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975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3E8EF478" w14:textId="1590AD43" w:rsidR="00E93A1D" w:rsidRPr="00AA69B7" w:rsidRDefault="002021DD" w:rsidP="0088774C">
      <w:pPr>
        <w:widowControl w:val="0"/>
        <w:suppressAutoHyphens/>
        <w:adjustRightInd w:val="0"/>
        <w:spacing w:line="276" w:lineRule="auto"/>
        <w:contextualSpacing/>
        <w:jc w:val="both"/>
        <w:textAlignment w:val="baseline"/>
        <w:rPr>
          <w:rFonts w:asciiTheme="majorHAnsi" w:hAnsiTheme="majorHAnsi" w:cs="Calibri"/>
          <w:sz w:val="16"/>
          <w:szCs w:val="16"/>
        </w:rPr>
      </w:pPr>
      <w:r w:rsidRPr="00AA69B7">
        <w:rPr>
          <w:rFonts w:asciiTheme="majorHAnsi" w:hAnsiTheme="majorHAnsi" w:cs="Calibri"/>
          <w:sz w:val="16"/>
          <w:szCs w:val="16"/>
        </w:rPr>
        <w:t xml:space="preserve">Nr </w:t>
      </w:r>
      <w:r w:rsidR="00AA69B7">
        <w:rPr>
          <w:rFonts w:asciiTheme="majorHAnsi" w:hAnsiTheme="majorHAnsi" w:cs="Calibri"/>
          <w:sz w:val="16"/>
          <w:szCs w:val="16"/>
        </w:rPr>
        <w:t>ogłoszenia 2023/S  108-338325</w:t>
      </w:r>
    </w:p>
    <w:p w14:paraId="76BB933A" w14:textId="26B1B7CD" w:rsidR="00AA69B7" w:rsidRDefault="00AA69B7" w:rsidP="0088774C">
      <w:pPr>
        <w:widowControl w:val="0"/>
        <w:suppressAutoHyphens/>
        <w:adjustRightInd w:val="0"/>
        <w:spacing w:line="276" w:lineRule="auto"/>
        <w:contextualSpacing/>
        <w:jc w:val="both"/>
        <w:textAlignment w:val="baseline"/>
        <w:rPr>
          <w:rFonts w:asciiTheme="majorHAnsi" w:hAnsiTheme="majorHAnsi" w:cs="Calibri"/>
          <w:sz w:val="16"/>
          <w:szCs w:val="16"/>
        </w:rPr>
      </w:pPr>
      <w:r w:rsidRPr="00AA69B7">
        <w:rPr>
          <w:rFonts w:asciiTheme="majorHAnsi" w:hAnsiTheme="majorHAnsi" w:cs="Calibri"/>
          <w:sz w:val="16"/>
          <w:szCs w:val="16"/>
        </w:rPr>
        <w:t xml:space="preserve">Identyfikator postępowania </w:t>
      </w:r>
      <w:r w:rsidRPr="00AA69B7">
        <w:rPr>
          <w:rFonts w:asciiTheme="majorHAnsi" w:hAnsiTheme="majorHAnsi" w:cs="Calibri"/>
          <w:sz w:val="16"/>
          <w:szCs w:val="16"/>
        </w:rPr>
        <w:t>ocds-148610-acf9729f-052d-11ee-b70f-ae2d9e28ec7b</w:t>
      </w:r>
    </w:p>
    <w:p w14:paraId="23E4A091" w14:textId="0E911627" w:rsidR="00AA69B7" w:rsidRPr="00AA69B7" w:rsidRDefault="00AA69B7" w:rsidP="0088774C">
      <w:pPr>
        <w:widowControl w:val="0"/>
        <w:suppressAutoHyphens/>
        <w:adjustRightInd w:val="0"/>
        <w:spacing w:line="276" w:lineRule="auto"/>
        <w:contextualSpacing/>
        <w:jc w:val="both"/>
        <w:textAlignment w:val="baseline"/>
        <w:rPr>
          <w:rFonts w:asciiTheme="majorHAnsi" w:hAnsiTheme="majorHAnsi" w:cs="Calibri"/>
          <w:sz w:val="16"/>
          <w:szCs w:val="16"/>
        </w:rPr>
      </w:pPr>
      <w:r>
        <w:rPr>
          <w:rFonts w:asciiTheme="majorHAnsi" w:hAnsiTheme="majorHAnsi" w:cs="Calibri"/>
          <w:sz w:val="16"/>
          <w:szCs w:val="16"/>
        </w:rPr>
        <w:t>Nr referencyjny 18/AP/2023</w:t>
      </w:r>
    </w:p>
    <w:p w14:paraId="0D456FD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777A8862" w14:textId="4C5E9360" w:rsidR="00AE2A18" w:rsidRPr="002F42BA" w:rsidRDefault="00AE2A18" w:rsidP="0088774C">
      <w:pPr>
        <w:tabs>
          <w:tab w:val="left" w:pos="6930"/>
        </w:tabs>
        <w:suppressAutoHyphens/>
        <w:spacing w:before="120" w:line="276" w:lineRule="auto"/>
        <w:outlineLvl w:val="0"/>
        <w:rPr>
          <w:rFonts w:asciiTheme="majorHAnsi" w:hAnsiTheme="majorHAnsi" w:cs="Calibri"/>
          <w:b/>
          <w:iCs/>
          <w:sz w:val="22"/>
          <w:szCs w:val="22"/>
        </w:rPr>
      </w:pPr>
    </w:p>
    <w:p w14:paraId="4E6684DB" w14:textId="3C9383A8" w:rsidR="00AE2A18" w:rsidRPr="002F42BA" w:rsidRDefault="00AE2A18" w:rsidP="0088774C">
      <w:pPr>
        <w:tabs>
          <w:tab w:val="left" w:pos="6930"/>
        </w:tabs>
        <w:suppressAutoHyphens/>
        <w:spacing w:before="120" w:line="276" w:lineRule="auto"/>
        <w:outlineLvl w:val="0"/>
        <w:rPr>
          <w:rFonts w:asciiTheme="majorHAnsi" w:hAnsiTheme="majorHAnsi" w:cs="Calibri"/>
          <w:b/>
          <w:iCs/>
        </w:rPr>
      </w:pPr>
    </w:p>
    <w:p w14:paraId="5F55E51C" w14:textId="2BC32368" w:rsidR="00E93A1D" w:rsidRPr="002F42BA" w:rsidRDefault="00E93A1D" w:rsidP="008E0767">
      <w:pPr>
        <w:tabs>
          <w:tab w:val="left" w:pos="4980"/>
          <w:tab w:val="left" w:pos="6930"/>
        </w:tabs>
        <w:suppressAutoHyphens/>
        <w:spacing w:before="120" w:line="276" w:lineRule="auto"/>
        <w:outlineLvl w:val="0"/>
        <w:rPr>
          <w:rFonts w:asciiTheme="majorHAnsi" w:hAnsiTheme="majorHAnsi" w:cs="Calibri"/>
          <w:b/>
          <w:iCs/>
        </w:rPr>
      </w:pPr>
      <w:r w:rsidRPr="002F42BA">
        <w:rPr>
          <w:rFonts w:asciiTheme="majorHAnsi" w:hAnsiTheme="majorHAnsi" w:cs="Calibri"/>
          <w:b/>
          <w:iCs/>
        </w:rPr>
        <w:tab/>
      </w:r>
      <w:r w:rsidR="008E0767">
        <w:rPr>
          <w:rFonts w:asciiTheme="majorHAnsi" w:hAnsiTheme="majorHAnsi" w:cs="Calibri"/>
          <w:b/>
          <w:iCs/>
        </w:rPr>
        <w:tab/>
      </w:r>
    </w:p>
    <w:p w14:paraId="5DF72816"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6DA2D019"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19A1F595" w14:textId="6DC9B147" w:rsidR="00E93A1D" w:rsidRPr="002F42BA" w:rsidRDefault="00E93A1D" w:rsidP="0088774C">
      <w:pPr>
        <w:suppressAutoHyphens/>
        <w:spacing w:before="120" w:line="276" w:lineRule="auto"/>
        <w:jc w:val="center"/>
        <w:outlineLvl w:val="0"/>
        <w:rPr>
          <w:rFonts w:asciiTheme="majorHAnsi" w:hAnsiTheme="majorHAnsi" w:cs="Calibri"/>
          <w:b/>
          <w:iCs/>
        </w:rPr>
      </w:pPr>
      <w:r w:rsidRPr="002F42BA">
        <w:rPr>
          <w:rFonts w:asciiTheme="majorHAnsi" w:hAnsiTheme="majorHAnsi" w:cs="Calibri"/>
          <w:b/>
          <w:iCs/>
        </w:rPr>
        <w:t>SPECYFIKACJA</w:t>
      </w:r>
      <w:r w:rsidR="00AE2A18" w:rsidRPr="002F42BA">
        <w:rPr>
          <w:rFonts w:asciiTheme="majorHAnsi" w:hAnsiTheme="majorHAnsi" w:cs="Calibri"/>
          <w:b/>
          <w:iCs/>
        </w:rPr>
        <w:t xml:space="preserve"> </w:t>
      </w:r>
      <w:r w:rsidRPr="002F42BA">
        <w:rPr>
          <w:rFonts w:asciiTheme="majorHAnsi" w:hAnsiTheme="majorHAnsi" w:cs="Calibri"/>
          <w:b/>
          <w:iCs/>
        </w:rPr>
        <w:t>WARUNKÓW ZAMÓWIENIA</w:t>
      </w:r>
      <w:r w:rsidR="00253C52" w:rsidRPr="002F42BA">
        <w:rPr>
          <w:rFonts w:asciiTheme="majorHAnsi" w:hAnsiTheme="majorHAnsi" w:cs="Calibri"/>
          <w:b/>
          <w:iCs/>
        </w:rPr>
        <w:t xml:space="preserve"> </w:t>
      </w:r>
    </w:p>
    <w:p w14:paraId="6E31C7E3" w14:textId="77777777" w:rsidR="00253C52" w:rsidRPr="002F42BA" w:rsidRDefault="00253C52" w:rsidP="0088774C">
      <w:pPr>
        <w:suppressAutoHyphens/>
        <w:spacing w:before="40" w:line="360" w:lineRule="auto"/>
        <w:rPr>
          <w:rFonts w:asciiTheme="majorHAnsi" w:hAnsiTheme="majorHAnsi" w:cs="Arial"/>
          <w:bCs/>
          <w:caps/>
          <w:u w:val="single"/>
        </w:rPr>
      </w:pPr>
    </w:p>
    <w:p w14:paraId="2AC0263E" w14:textId="05591491" w:rsidR="00784FB7" w:rsidRDefault="00784FB7" w:rsidP="0088774C">
      <w:pPr>
        <w:widowControl w:val="0"/>
        <w:suppressAutoHyphens/>
        <w:spacing w:before="120" w:line="276" w:lineRule="auto"/>
        <w:jc w:val="center"/>
        <w:rPr>
          <w:rFonts w:asciiTheme="majorHAnsi" w:hAnsiTheme="majorHAnsi" w:cs="Calibri"/>
          <w:bCs/>
          <w:iCs/>
        </w:rPr>
      </w:pPr>
      <w:r w:rsidRPr="002F42BA">
        <w:rPr>
          <w:rFonts w:asciiTheme="majorHAnsi" w:hAnsiTheme="majorHAnsi" w:cs="Calibri"/>
          <w:bCs/>
          <w:iCs/>
        </w:rPr>
        <w:t xml:space="preserve">w postępowaniu o udzielenie zamówienia publicznego prowadzonego </w:t>
      </w:r>
      <w:r w:rsidRPr="002F42BA">
        <w:rPr>
          <w:rFonts w:asciiTheme="majorHAnsi" w:hAnsiTheme="majorHAnsi" w:cs="Calibri"/>
          <w:bCs/>
          <w:iCs/>
        </w:rPr>
        <w:br/>
        <w:t xml:space="preserve">w trybie </w:t>
      </w:r>
      <w:r w:rsidR="002021DD">
        <w:rPr>
          <w:rFonts w:asciiTheme="majorHAnsi" w:hAnsiTheme="majorHAnsi" w:cs="Calibri"/>
          <w:bCs/>
          <w:iCs/>
        </w:rPr>
        <w:t>przetargu nieograniczonego</w:t>
      </w:r>
      <w:r w:rsidRPr="002F42BA">
        <w:rPr>
          <w:rFonts w:asciiTheme="majorHAnsi" w:hAnsiTheme="majorHAnsi" w:cs="Calibri"/>
          <w:bCs/>
          <w:iCs/>
        </w:rPr>
        <w:t xml:space="preserve"> na:</w:t>
      </w:r>
    </w:p>
    <w:p w14:paraId="7E8F512B" w14:textId="77777777" w:rsidR="008E0767" w:rsidRPr="002F42BA" w:rsidRDefault="008E0767" w:rsidP="0088774C">
      <w:pPr>
        <w:widowControl w:val="0"/>
        <w:suppressAutoHyphens/>
        <w:spacing w:before="120" w:line="276" w:lineRule="auto"/>
        <w:jc w:val="center"/>
        <w:rPr>
          <w:rFonts w:asciiTheme="majorHAnsi" w:hAnsiTheme="majorHAnsi" w:cs="Calibri"/>
          <w:bCs/>
          <w:iCs/>
        </w:rPr>
      </w:pPr>
    </w:p>
    <w:p w14:paraId="34DE8393" w14:textId="39662C90" w:rsidR="00D15B12" w:rsidRDefault="00D15B12" w:rsidP="00D15B12">
      <w:pPr>
        <w:suppressAutoHyphens/>
        <w:spacing w:line="360" w:lineRule="auto"/>
        <w:jc w:val="center"/>
        <w:rPr>
          <w:rFonts w:asciiTheme="majorHAnsi" w:hAnsiTheme="majorHAnsi" w:cs="Calibri"/>
          <w:b/>
          <w:color w:val="002060"/>
        </w:rPr>
      </w:pPr>
      <w:r>
        <w:rPr>
          <w:rFonts w:asciiTheme="majorHAnsi" w:hAnsiTheme="majorHAnsi" w:cs="Calibri"/>
          <w:b/>
          <w:color w:val="002060"/>
          <w:sz w:val="22"/>
          <w:szCs w:val="22"/>
        </w:rPr>
        <w:t>Kompleksowe ubezpieczenie mienia i odpowiedzialności cywilnej</w:t>
      </w:r>
    </w:p>
    <w:p w14:paraId="5F2E5F01" w14:textId="51B8AD55" w:rsidR="008E0767" w:rsidRPr="008E0767" w:rsidRDefault="008E0767" w:rsidP="00D15B12">
      <w:pPr>
        <w:suppressAutoHyphens/>
        <w:spacing w:line="360" w:lineRule="auto"/>
        <w:jc w:val="center"/>
        <w:rPr>
          <w:rFonts w:asciiTheme="majorHAnsi" w:hAnsiTheme="majorHAnsi" w:cs="Calibri"/>
          <w:b/>
          <w:color w:val="002060"/>
        </w:rPr>
      </w:pPr>
      <w:r w:rsidRPr="008E0767">
        <w:rPr>
          <w:rFonts w:asciiTheme="majorHAnsi" w:hAnsiTheme="majorHAnsi" w:cs="Calibri"/>
          <w:b/>
          <w:color w:val="002060"/>
        </w:rPr>
        <w:t>Przedsiębiorstwa Gospodarki Komunalnej Sp. z o.o. w Koszalinie</w:t>
      </w:r>
    </w:p>
    <w:p w14:paraId="7B56466C" w14:textId="77777777" w:rsidR="00253C52" w:rsidRPr="002F42BA" w:rsidRDefault="00253C52" w:rsidP="0088774C">
      <w:pPr>
        <w:suppressAutoHyphens/>
        <w:spacing w:line="360" w:lineRule="auto"/>
        <w:jc w:val="both"/>
        <w:rPr>
          <w:rFonts w:asciiTheme="majorHAnsi" w:hAnsiTheme="majorHAnsi" w:cs="Arial"/>
        </w:rPr>
      </w:pPr>
    </w:p>
    <w:p w14:paraId="79C98D45" w14:textId="7C8466E5" w:rsidR="00E93A1D" w:rsidRPr="002F42BA" w:rsidRDefault="00E93A1D" w:rsidP="0088774C">
      <w:pPr>
        <w:suppressAutoHyphens/>
        <w:spacing w:line="276" w:lineRule="auto"/>
        <w:contextualSpacing/>
        <w:rPr>
          <w:rFonts w:asciiTheme="majorHAnsi" w:hAnsiTheme="majorHAnsi" w:cs="Calibri"/>
        </w:rPr>
      </w:pPr>
    </w:p>
    <w:p w14:paraId="7E6C550D" w14:textId="1D07C94A" w:rsidR="00784FB7" w:rsidRPr="002F42BA" w:rsidRDefault="00784FB7" w:rsidP="0088774C">
      <w:pPr>
        <w:suppressAutoHyphens/>
        <w:spacing w:line="276" w:lineRule="auto"/>
        <w:contextualSpacing/>
        <w:rPr>
          <w:rFonts w:asciiTheme="majorHAnsi" w:hAnsiTheme="majorHAnsi" w:cs="Calibri"/>
          <w:sz w:val="22"/>
          <w:szCs w:val="22"/>
        </w:rPr>
      </w:pPr>
    </w:p>
    <w:p w14:paraId="167D3CFC" w14:textId="77777777" w:rsidR="00544220" w:rsidRPr="00F91364" w:rsidRDefault="00544220" w:rsidP="00544220">
      <w:pPr>
        <w:tabs>
          <w:tab w:val="left" w:pos="3600"/>
        </w:tabs>
        <w:spacing w:line="360" w:lineRule="auto"/>
        <w:ind w:left="1701" w:right="61" w:hanging="1701"/>
        <w:rPr>
          <w:rFonts w:ascii="Open Sans" w:hAnsi="Open Sans" w:cs="Open Sans"/>
          <w:bCs/>
          <w:i/>
          <w:iCs/>
          <w:color w:val="000000"/>
        </w:rPr>
      </w:pPr>
    </w:p>
    <w:p w14:paraId="5D995B4C" w14:textId="77777777" w:rsidR="00544220" w:rsidRPr="00544220" w:rsidRDefault="00544220" w:rsidP="00544220">
      <w:pPr>
        <w:tabs>
          <w:tab w:val="left" w:pos="3600"/>
        </w:tabs>
        <w:spacing w:line="360" w:lineRule="auto"/>
        <w:ind w:left="1701" w:right="61" w:hanging="1701"/>
        <w:rPr>
          <w:rFonts w:asciiTheme="majorHAnsi" w:hAnsiTheme="majorHAnsi" w:cs="Calibri"/>
          <w:bCs/>
          <w:iCs/>
        </w:rPr>
      </w:pPr>
      <w:r w:rsidRPr="00544220">
        <w:rPr>
          <w:rFonts w:asciiTheme="majorHAnsi" w:hAnsiTheme="majorHAnsi" w:cs="Calibri"/>
          <w:bCs/>
          <w:iCs/>
        </w:rPr>
        <w:t xml:space="preserve">                                                                                       Zatwierdził:</w:t>
      </w:r>
    </w:p>
    <w:p w14:paraId="5F5064F3" w14:textId="77777777" w:rsidR="00544220" w:rsidRPr="00544220" w:rsidRDefault="00544220" w:rsidP="00544220">
      <w:pPr>
        <w:tabs>
          <w:tab w:val="left" w:pos="3600"/>
        </w:tabs>
        <w:spacing w:line="360" w:lineRule="auto"/>
        <w:ind w:left="1701" w:right="61" w:hanging="1701"/>
        <w:rPr>
          <w:rFonts w:asciiTheme="majorHAnsi" w:hAnsiTheme="majorHAnsi" w:cs="Calibri"/>
          <w:bCs/>
          <w:iCs/>
        </w:rPr>
      </w:pPr>
    </w:p>
    <w:p w14:paraId="2A3D9F29" w14:textId="77777777" w:rsidR="00544220" w:rsidRPr="00544220" w:rsidRDefault="00544220" w:rsidP="00544220">
      <w:pPr>
        <w:tabs>
          <w:tab w:val="left" w:pos="3600"/>
        </w:tabs>
        <w:spacing w:line="360" w:lineRule="auto"/>
        <w:ind w:left="1701" w:right="61" w:hanging="1701"/>
        <w:rPr>
          <w:rFonts w:asciiTheme="majorHAnsi" w:hAnsiTheme="majorHAnsi" w:cs="Calibri"/>
          <w:bCs/>
          <w:iCs/>
        </w:rPr>
      </w:pPr>
      <w:r w:rsidRPr="00544220">
        <w:rPr>
          <w:rFonts w:asciiTheme="majorHAnsi" w:hAnsiTheme="majorHAnsi" w:cs="Calibri"/>
          <w:bCs/>
          <w:iCs/>
        </w:rPr>
        <w:t xml:space="preserve">                                                          ………………………………….       …………….……………………..</w:t>
      </w:r>
    </w:p>
    <w:p w14:paraId="190FBC6B" w14:textId="77777777" w:rsidR="00544220" w:rsidRPr="00544220" w:rsidRDefault="00544220" w:rsidP="00544220">
      <w:pPr>
        <w:tabs>
          <w:tab w:val="left" w:pos="3600"/>
        </w:tabs>
        <w:spacing w:line="360" w:lineRule="auto"/>
        <w:ind w:left="1701" w:right="61" w:hanging="1701"/>
        <w:rPr>
          <w:rFonts w:asciiTheme="majorHAnsi" w:hAnsiTheme="majorHAnsi" w:cs="Calibri"/>
          <w:bCs/>
          <w:iCs/>
        </w:rPr>
      </w:pPr>
      <w:r w:rsidRPr="00544220">
        <w:rPr>
          <w:rFonts w:asciiTheme="majorHAnsi" w:hAnsiTheme="majorHAnsi" w:cs="Calibri"/>
          <w:bCs/>
          <w:iCs/>
        </w:rPr>
        <w:t xml:space="preserve">                                                                  Tomasz Uciński                        Robert Szank</w:t>
      </w:r>
    </w:p>
    <w:p w14:paraId="4EC1CF35" w14:textId="7C370E59" w:rsidR="00784FB7" w:rsidRPr="002F42BA" w:rsidRDefault="00784FB7" w:rsidP="0088774C">
      <w:pPr>
        <w:suppressAutoHyphens/>
        <w:spacing w:line="276" w:lineRule="auto"/>
        <w:contextualSpacing/>
        <w:rPr>
          <w:rFonts w:asciiTheme="majorHAnsi" w:hAnsiTheme="majorHAnsi" w:cs="Calibri"/>
          <w:sz w:val="22"/>
          <w:szCs w:val="22"/>
        </w:rPr>
      </w:pPr>
    </w:p>
    <w:p w14:paraId="672E7453" w14:textId="7C318810" w:rsidR="00784FB7" w:rsidRPr="002F42BA" w:rsidRDefault="00784FB7" w:rsidP="0088774C">
      <w:pPr>
        <w:suppressAutoHyphens/>
        <w:spacing w:line="276" w:lineRule="auto"/>
        <w:contextualSpacing/>
        <w:rPr>
          <w:rFonts w:asciiTheme="majorHAnsi" w:hAnsiTheme="majorHAnsi" w:cs="Calibri"/>
          <w:sz w:val="22"/>
          <w:szCs w:val="22"/>
        </w:rPr>
      </w:pPr>
    </w:p>
    <w:p w14:paraId="133DCDF1" w14:textId="45126167" w:rsidR="00784FB7" w:rsidRPr="002F42BA" w:rsidRDefault="00784FB7" w:rsidP="0088774C">
      <w:pPr>
        <w:suppressAutoHyphens/>
        <w:spacing w:line="276" w:lineRule="auto"/>
        <w:contextualSpacing/>
        <w:rPr>
          <w:rFonts w:asciiTheme="majorHAnsi" w:hAnsiTheme="majorHAnsi" w:cs="Calibri"/>
          <w:sz w:val="22"/>
          <w:szCs w:val="22"/>
        </w:rPr>
      </w:pPr>
    </w:p>
    <w:p w14:paraId="6D2F97DD" w14:textId="55E1E541" w:rsidR="00784FB7" w:rsidRPr="002F42BA" w:rsidRDefault="00784FB7" w:rsidP="0088774C">
      <w:pPr>
        <w:suppressAutoHyphens/>
        <w:spacing w:line="276" w:lineRule="auto"/>
        <w:contextualSpacing/>
        <w:rPr>
          <w:rFonts w:asciiTheme="majorHAnsi" w:hAnsiTheme="majorHAnsi" w:cs="Calibri"/>
          <w:sz w:val="22"/>
          <w:szCs w:val="22"/>
        </w:rPr>
      </w:pPr>
    </w:p>
    <w:p w14:paraId="5624E513" w14:textId="6074EA69" w:rsidR="00784FB7" w:rsidRPr="002F42BA" w:rsidRDefault="00784FB7" w:rsidP="0088774C">
      <w:pPr>
        <w:suppressAutoHyphens/>
        <w:spacing w:line="276" w:lineRule="auto"/>
        <w:contextualSpacing/>
        <w:rPr>
          <w:rFonts w:asciiTheme="majorHAnsi" w:hAnsiTheme="majorHAnsi" w:cs="Calibri"/>
          <w:sz w:val="22"/>
          <w:szCs w:val="22"/>
        </w:rPr>
      </w:pPr>
    </w:p>
    <w:p w14:paraId="00519631" w14:textId="54FB7352" w:rsidR="00784FB7" w:rsidRPr="002F42BA" w:rsidRDefault="00784FB7" w:rsidP="0088774C">
      <w:pPr>
        <w:suppressAutoHyphens/>
        <w:spacing w:line="276" w:lineRule="auto"/>
        <w:contextualSpacing/>
        <w:rPr>
          <w:rFonts w:asciiTheme="majorHAnsi" w:hAnsiTheme="majorHAnsi" w:cs="Calibri"/>
          <w:sz w:val="22"/>
          <w:szCs w:val="22"/>
        </w:rPr>
      </w:pPr>
    </w:p>
    <w:p w14:paraId="443D9105" w14:textId="2F5847B0" w:rsidR="00E93A1D" w:rsidRPr="002F42BA" w:rsidRDefault="00E93A1D" w:rsidP="0088774C">
      <w:pPr>
        <w:tabs>
          <w:tab w:val="left" w:pos="6096"/>
        </w:tabs>
        <w:suppressAutoHyphens/>
        <w:spacing w:line="276" w:lineRule="auto"/>
        <w:contextualSpacing/>
        <w:jc w:val="center"/>
        <w:rPr>
          <w:rFonts w:asciiTheme="majorHAnsi" w:hAnsiTheme="majorHAnsi" w:cs="Calibri"/>
          <w:sz w:val="22"/>
          <w:szCs w:val="22"/>
        </w:rPr>
      </w:pPr>
    </w:p>
    <w:p w14:paraId="68C2F1AB" w14:textId="19BE18F2"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CCFBE01" w14:textId="38B8E7C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8A0BF12" w14:textId="39CEE01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077C84B" w14:textId="1E4BBB5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A5EC721" w14:textId="010A249E"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7D2B7CE3" w14:textId="0863193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CCAFEAA" w14:textId="7298959F"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19E82815" w14:textId="639462C3" w:rsidR="00C31ECC" w:rsidRPr="002F42BA" w:rsidRDefault="00DF4F6A" w:rsidP="0088774C">
      <w:pPr>
        <w:tabs>
          <w:tab w:val="left" w:pos="6096"/>
        </w:tabs>
        <w:suppressAutoHyphens/>
        <w:spacing w:line="276" w:lineRule="auto"/>
        <w:contextualSpacing/>
        <w:jc w:val="center"/>
        <w:rPr>
          <w:rFonts w:asciiTheme="majorHAnsi" w:hAnsiTheme="majorHAnsi" w:cs="Calibri"/>
          <w:sz w:val="22"/>
          <w:szCs w:val="22"/>
        </w:rPr>
        <w:sectPr w:rsidR="00C31ECC" w:rsidRPr="002F42BA" w:rsidSect="00C63100">
          <w:headerReference w:type="even" r:id="rId8"/>
          <w:headerReference w:type="default" r:id="rId9"/>
          <w:footerReference w:type="default" r:id="rId10"/>
          <w:pgSz w:w="11906" w:h="16838"/>
          <w:pgMar w:top="1247" w:right="1134" w:bottom="1247" w:left="1418" w:header="284" w:footer="590" w:gutter="0"/>
          <w:cols w:space="708"/>
          <w:docGrid w:linePitch="360"/>
        </w:sectPr>
      </w:pPr>
      <w:r>
        <w:rPr>
          <w:rFonts w:asciiTheme="majorHAnsi" w:hAnsiTheme="majorHAnsi" w:cs="Calibri"/>
          <w:sz w:val="22"/>
          <w:szCs w:val="22"/>
        </w:rPr>
        <w:t xml:space="preserve">Maj </w:t>
      </w:r>
      <w:r w:rsidR="00254F62" w:rsidRPr="002F42BA">
        <w:rPr>
          <w:rFonts w:asciiTheme="majorHAnsi" w:hAnsiTheme="majorHAnsi" w:cs="Calibri"/>
          <w:sz w:val="22"/>
          <w:szCs w:val="22"/>
        </w:rPr>
        <w:t>2</w:t>
      </w:r>
      <w:r w:rsidR="00E93A1D" w:rsidRPr="002F42BA">
        <w:rPr>
          <w:rFonts w:asciiTheme="majorHAnsi" w:hAnsiTheme="majorHAnsi" w:cs="Calibri"/>
          <w:sz w:val="22"/>
          <w:szCs w:val="22"/>
        </w:rPr>
        <w:t>02</w:t>
      </w:r>
      <w:r w:rsidR="008E0767">
        <w:rPr>
          <w:rFonts w:asciiTheme="majorHAnsi" w:hAnsiTheme="majorHAnsi" w:cs="Calibri"/>
          <w:sz w:val="22"/>
          <w:szCs w:val="22"/>
        </w:rPr>
        <w:t>3</w:t>
      </w:r>
      <w:r w:rsidR="00660EAC">
        <w:rPr>
          <w:rFonts w:asciiTheme="majorHAnsi" w:hAnsiTheme="majorHAnsi" w:cs="Calibri"/>
          <w:sz w:val="22"/>
          <w:szCs w:val="22"/>
        </w:rPr>
        <w:t xml:space="preserve"> </w:t>
      </w:r>
      <w:r w:rsidR="00254F62" w:rsidRPr="002F42BA">
        <w:rPr>
          <w:rFonts w:asciiTheme="majorHAnsi" w:hAnsiTheme="majorHAnsi" w:cs="Calibri"/>
          <w:sz w:val="22"/>
          <w:szCs w:val="22"/>
        </w:rPr>
        <w:t xml:space="preserve">r. </w:t>
      </w:r>
    </w:p>
    <w:p w14:paraId="6222B32D"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I</w:t>
      </w:r>
      <w:r w:rsidRPr="002F42BA">
        <w:rPr>
          <w:rStyle w:val="Odwoanieintensywne"/>
          <w:rFonts w:cstheme="minorBidi"/>
          <w:b/>
          <w:bCs w:val="0"/>
          <w:color w:val="002060"/>
          <w:spacing w:val="0"/>
        </w:rPr>
        <w:tab/>
        <w:t>INFORMACJE O ZAMAWIAJĄCYM.</w:t>
      </w:r>
    </w:p>
    <w:p w14:paraId="6B9F7A26" w14:textId="77777777" w:rsidR="008E0767" w:rsidRPr="002F42BA"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Nazwa Zamawiającego: </w:t>
      </w:r>
      <w:r>
        <w:rPr>
          <w:rFonts w:asciiTheme="majorHAnsi" w:hAnsiTheme="majorHAnsi" w:cs="Calibri"/>
          <w:color w:val="000000"/>
          <w:sz w:val="22"/>
          <w:szCs w:val="22"/>
        </w:rPr>
        <w:t>Przedsiębiorstwo Gospodarki Komunalnej Sp. z o.o.</w:t>
      </w:r>
    </w:p>
    <w:p w14:paraId="601DF5EB" w14:textId="77777777" w:rsidR="008E0767" w:rsidRPr="002F42BA"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Adres: </w:t>
      </w:r>
      <w:r>
        <w:rPr>
          <w:rFonts w:asciiTheme="majorHAnsi" w:hAnsiTheme="majorHAnsi" w:cs="Calibri"/>
          <w:color w:val="000000"/>
          <w:sz w:val="22"/>
          <w:szCs w:val="22"/>
        </w:rPr>
        <w:t>ul. Komunalna 5, 75-724 Koszalin</w:t>
      </w:r>
    </w:p>
    <w:p w14:paraId="78702AC9" w14:textId="77777777" w:rsidR="008E0767" w:rsidRPr="002F42BA"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Numer telefonu:</w:t>
      </w:r>
      <w:r w:rsidRPr="00C65722">
        <w:rPr>
          <w:rFonts w:asciiTheme="majorHAnsi" w:hAnsiTheme="majorHAnsi" w:cs="Calibri"/>
          <w:color w:val="000000"/>
          <w:sz w:val="22"/>
          <w:szCs w:val="22"/>
        </w:rPr>
        <w:t xml:space="preserve"> tel. 94 348-44-44 (centrala)</w:t>
      </w:r>
    </w:p>
    <w:p w14:paraId="11C66390" w14:textId="77777777"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NIP: 669-05-05-783</w:t>
      </w:r>
    </w:p>
    <w:p w14:paraId="02E648E9" w14:textId="77777777"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REGON: 330253984</w:t>
      </w:r>
    </w:p>
    <w:p w14:paraId="5787C299" w14:textId="52C8CEBD"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 xml:space="preserve">Adres poczty elektronicznej (e-mail): </w:t>
      </w:r>
      <w:hyperlink r:id="rId11" w:history="1">
        <w:r w:rsidR="00933AC6" w:rsidRPr="0082127D">
          <w:rPr>
            <w:rStyle w:val="Hipercze"/>
            <w:rFonts w:asciiTheme="majorHAnsi" w:hAnsiTheme="majorHAnsi" w:cs="Calibri"/>
            <w:sz w:val="22"/>
            <w:szCs w:val="22"/>
          </w:rPr>
          <w:t>pgk@pgkkoszalin.pl</w:t>
        </w:r>
      </w:hyperlink>
      <w:r>
        <w:rPr>
          <w:rFonts w:asciiTheme="majorHAnsi" w:hAnsiTheme="majorHAnsi" w:cs="Calibri"/>
          <w:color w:val="000000"/>
          <w:sz w:val="22"/>
          <w:szCs w:val="22"/>
        </w:rPr>
        <w:t xml:space="preserve"> </w:t>
      </w:r>
    </w:p>
    <w:p w14:paraId="0E414B04" w14:textId="40F91876" w:rsidR="008E0767" w:rsidRPr="00C65722" w:rsidRDefault="008E0767" w:rsidP="008E0767">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 xml:space="preserve">Adres strony internetowej: </w:t>
      </w:r>
      <w:hyperlink r:id="rId12" w:history="1">
        <w:r w:rsidR="002E16E1" w:rsidRPr="0082127D">
          <w:rPr>
            <w:rStyle w:val="Hipercze"/>
            <w:rFonts w:asciiTheme="majorHAnsi" w:hAnsiTheme="majorHAnsi" w:cs="Calibri"/>
            <w:sz w:val="22"/>
            <w:szCs w:val="22"/>
          </w:rPr>
          <w:t>www.pgkkoszalin.pl</w:t>
        </w:r>
      </w:hyperlink>
      <w:r>
        <w:rPr>
          <w:rFonts w:asciiTheme="majorHAnsi" w:hAnsiTheme="majorHAnsi" w:cs="Calibri"/>
          <w:color w:val="000000"/>
          <w:sz w:val="22"/>
          <w:szCs w:val="22"/>
        </w:rPr>
        <w:t xml:space="preserve"> </w:t>
      </w:r>
    </w:p>
    <w:p w14:paraId="1B56AD8E" w14:textId="1DD7CC43" w:rsidR="00784FB7" w:rsidRPr="002F42BA" w:rsidRDefault="00784FB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Pr="002F42BA">
        <w:rPr>
          <w:rStyle w:val="Odwoanieintensywne"/>
          <w:rFonts w:cstheme="minorBidi"/>
          <w:b/>
          <w:bCs w:val="0"/>
          <w:color w:val="002060"/>
          <w:spacing w:val="0"/>
        </w:rPr>
        <w:tab/>
      </w:r>
      <w:r w:rsidR="00571164" w:rsidRPr="00571164">
        <w:rPr>
          <w:rStyle w:val="Odwoanieintensywne"/>
          <w:rFonts w:cstheme="minorBidi"/>
          <w:b/>
          <w:bCs w:val="0"/>
          <w:color w:val="002060"/>
          <w:spacing w:val="0"/>
        </w:rPr>
        <w:t>ADRES STRONY INTERNETOWEJ PROWADZONEGO POSTĘPOWANIA</w:t>
      </w:r>
      <w:r w:rsidR="00571164">
        <w:rPr>
          <w:rStyle w:val="Odwoanieintensywne"/>
          <w:rFonts w:cstheme="minorBidi"/>
          <w:b/>
          <w:bCs w:val="0"/>
          <w:color w:val="002060"/>
          <w:spacing w:val="0"/>
        </w:rPr>
        <w:t>.</w:t>
      </w:r>
      <w:r w:rsidR="00571164" w:rsidRPr="00571164">
        <w:rPr>
          <w:rStyle w:val="Odwoanieintensywne"/>
          <w:rFonts w:cstheme="minorBidi"/>
          <w:b/>
          <w:bCs w:val="0"/>
          <w:color w:val="002060"/>
          <w:spacing w:val="0"/>
        </w:rPr>
        <w:t xml:space="preserve"> </w:t>
      </w:r>
      <w:r w:rsidRPr="002F42BA">
        <w:rPr>
          <w:rStyle w:val="Odwoanieintensywne"/>
          <w:rFonts w:cstheme="minorBidi"/>
          <w:b/>
          <w:bCs w:val="0"/>
          <w:color w:val="002060"/>
          <w:spacing w:val="0"/>
        </w:rPr>
        <w:t>OSOBY UPRAWNIONE DO KOMUNIKOWANIA SIĘ Z WYKONAWCAMI</w:t>
      </w:r>
      <w:r w:rsidR="00192B64" w:rsidRPr="002F42BA">
        <w:rPr>
          <w:rStyle w:val="Odwoanieintensywne"/>
          <w:rFonts w:cstheme="minorBidi"/>
          <w:b/>
          <w:bCs w:val="0"/>
          <w:color w:val="002060"/>
          <w:spacing w:val="0"/>
        </w:rPr>
        <w:t>.</w:t>
      </w:r>
    </w:p>
    <w:p w14:paraId="3719A259" w14:textId="2BDD3AFD" w:rsidR="003D4467" w:rsidRDefault="008E0767" w:rsidP="001B5EC9">
      <w:pPr>
        <w:widowControl w:val="0"/>
        <w:suppressAutoHyphens/>
        <w:autoSpaceDE w:val="0"/>
        <w:autoSpaceDN w:val="0"/>
        <w:adjustRightInd w:val="0"/>
        <w:spacing w:line="276" w:lineRule="auto"/>
        <w:contextualSpacing/>
        <w:rPr>
          <w:rFonts w:asciiTheme="majorHAnsi" w:hAnsiTheme="majorHAnsi" w:cs="Calibri"/>
          <w:sz w:val="22"/>
          <w:szCs w:val="22"/>
        </w:rPr>
      </w:pPr>
      <w:r w:rsidRPr="000F3E9B">
        <w:rPr>
          <w:rFonts w:asciiTheme="majorHAnsi" w:hAnsiTheme="majorHAnsi" w:cs="Calibri"/>
          <w:color w:val="000000"/>
          <w:sz w:val="22"/>
          <w:szCs w:val="22"/>
        </w:rPr>
        <w:t xml:space="preserve">Strona internetowa platformy zakupowej Zamawiającego </w:t>
      </w:r>
      <w:r>
        <w:rPr>
          <w:rFonts w:asciiTheme="majorHAnsi" w:hAnsiTheme="majorHAnsi" w:cs="Calibri"/>
          <w:color w:val="000000"/>
          <w:sz w:val="22"/>
          <w:szCs w:val="22"/>
        </w:rPr>
        <w:t xml:space="preserve">- </w:t>
      </w:r>
      <w:r w:rsidRPr="000F3E9B">
        <w:rPr>
          <w:rFonts w:asciiTheme="majorHAnsi" w:hAnsiTheme="majorHAnsi" w:cs="Calibri"/>
          <w:color w:val="000000"/>
          <w:sz w:val="22"/>
          <w:szCs w:val="22"/>
        </w:rPr>
        <w:t xml:space="preserve">adres </w:t>
      </w:r>
      <w:r w:rsidRPr="000F3E9B">
        <w:rPr>
          <w:rFonts w:asciiTheme="majorHAnsi" w:hAnsiTheme="majorHAnsi" w:cs="Calibri"/>
          <w:sz w:val="22"/>
          <w:szCs w:val="22"/>
        </w:rPr>
        <w:t>strony internetowej prowadzonego postępowania:</w:t>
      </w:r>
      <w:r w:rsidRPr="009F764D">
        <w:rPr>
          <w:rFonts w:asciiTheme="majorHAnsi" w:hAnsiTheme="majorHAnsi" w:cs="Calibri"/>
          <w:sz w:val="22"/>
          <w:szCs w:val="22"/>
        </w:rPr>
        <w:t xml:space="preserve"> </w:t>
      </w:r>
      <w:hyperlink r:id="rId13" w:history="1">
        <w:r w:rsidRPr="00F00C9F">
          <w:rPr>
            <w:rStyle w:val="Hipercze"/>
            <w:rFonts w:asciiTheme="majorHAnsi" w:hAnsiTheme="majorHAnsi" w:cs="Calibri"/>
            <w:sz w:val="22"/>
            <w:szCs w:val="22"/>
          </w:rPr>
          <w:t>https://platformazakupowa.pl/pn/pgk_koszalin/proceedings</w:t>
        </w:r>
      </w:hyperlink>
      <w:r w:rsidRPr="000F3E9B">
        <w:rPr>
          <w:rFonts w:asciiTheme="majorHAnsi" w:hAnsiTheme="majorHAnsi" w:cs="Calibri"/>
          <w:sz w:val="22"/>
          <w:szCs w:val="22"/>
        </w:rPr>
        <w:t xml:space="preserve"> </w:t>
      </w:r>
      <w:r>
        <w:rPr>
          <w:rFonts w:asciiTheme="majorHAnsi" w:hAnsiTheme="majorHAnsi"/>
          <w:sz w:val="22"/>
          <w:szCs w:val="22"/>
        </w:rPr>
        <w:t>-</w:t>
      </w:r>
      <w:r w:rsidRPr="000F3E9B">
        <w:rPr>
          <w:rFonts w:asciiTheme="majorHAnsi" w:hAnsiTheme="majorHAnsi" w:cs="Calibri"/>
          <w:sz w:val="22"/>
          <w:szCs w:val="22"/>
        </w:rPr>
        <w:t xml:space="preserve"> zwana dalej jako Platforma</w:t>
      </w:r>
      <w:r>
        <w:rPr>
          <w:rFonts w:asciiTheme="majorHAnsi" w:hAnsiTheme="majorHAnsi" w:cs="Calibri"/>
          <w:sz w:val="22"/>
          <w:szCs w:val="22"/>
        </w:rPr>
        <w:t>.</w:t>
      </w:r>
    </w:p>
    <w:p w14:paraId="3EC4EE90" w14:textId="77777777" w:rsidR="008E0767" w:rsidRPr="002F42BA" w:rsidRDefault="008E0767" w:rsidP="001B5EC9">
      <w:pPr>
        <w:widowControl w:val="0"/>
        <w:suppressAutoHyphens/>
        <w:autoSpaceDE w:val="0"/>
        <w:autoSpaceDN w:val="0"/>
        <w:adjustRightInd w:val="0"/>
        <w:spacing w:line="276" w:lineRule="auto"/>
        <w:contextualSpacing/>
        <w:rPr>
          <w:rFonts w:asciiTheme="majorHAnsi" w:hAnsiTheme="majorHAnsi" w:cs="Calibri"/>
          <w:color w:val="000000"/>
          <w:sz w:val="22"/>
          <w:szCs w:val="22"/>
        </w:rPr>
      </w:pPr>
    </w:p>
    <w:p w14:paraId="325DA19D" w14:textId="52F80EDB"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Osoba uprawniona do ko</w:t>
      </w:r>
      <w:r w:rsidR="00437E17" w:rsidRPr="002F42BA">
        <w:rPr>
          <w:rFonts w:asciiTheme="majorHAnsi" w:hAnsiTheme="majorHAnsi" w:cs="Calibri"/>
          <w:b/>
          <w:bCs/>
          <w:color w:val="002060"/>
          <w:sz w:val="22"/>
          <w:szCs w:val="22"/>
        </w:rPr>
        <w:t xml:space="preserve">munikowania się </w:t>
      </w:r>
      <w:r w:rsidRPr="002F42BA">
        <w:rPr>
          <w:rFonts w:asciiTheme="majorHAnsi" w:hAnsiTheme="majorHAnsi" w:cs="Calibri"/>
          <w:b/>
          <w:bCs/>
          <w:color w:val="002060"/>
          <w:sz w:val="22"/>
          <w:szCs w:val="22"/>
        </w:rPr>
        <w:t xml:space="preserve">z Wykonawcami ze strony Zamawiającego: </w:t>
      </w:r>
    </w:p>
    <w:p w14:paraId="30C33837" w14:textId="77777777" w:rsidR="002E16E1" w:rsidRDefault="00DF4D69" w:rsidP="002E16E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bookmarkStart w:id="1" w:name="_Hlk50561206"/>
      <w:r w:rsidR="002E16E1">
        <w:rPr>
          <w:rFonts w:asciiTheme="majorHAnsi" w:hAnsiTheme="majorHAnsi" w:cs="Calibri"/>
          <w:sz w:val="22"/>
          <w:szCs w:val="22"/>
        </w:rPr>
        <w:t>Anna Pieńkowska</w:t>
      </w:r>
    </w:p>
    <w:p w14:paraId="4C5068B3" w14:textId="77777777" w:rsidR="002E16E1" w:rsidRDefault="002E16E1" w:rsidP="002E16E1">
      <w:pPr>
        <w:suppressAutoHyphens/>
        <w:spacing w:line="276" w:lineRule="auto"/>
        <w:rPr>
          <w:rFonts w:asciiTheme="majorHAnsi" w:hAnsiTheme="majorHAnsi" w:cs="Calibri"/>
          <w:sz w:val="22"/>
          <w:szCs w:val="22"/>
        </w:rPr>
      </w:pPr>
      <w:r>
        <w:rPr>
          <w:rFonts w:asciiTheme="majorHAnsi" w:hAnsiTheme="majorHAnsi" w:cs="Calibri"/>
          <w:sz w:val="22"/>
          <w:szCs w:val="22"/>
        </w:rPr>
        <w:t xml:space="preserve">tel.: 94 348 44 32   </w:t>
      </w:r>
    </w:p>
    <w:p w14:paraId="43CD893F" w14:textId="77777777" w:rsidR="002E16E1" w:rsidRDefault="002E16E1" w:rsidP="002E16E1">
      <w:pPr>
        <w:suppressAutoHyphens/>
        <w:spacing w:line="276" w:lineRule="auto"/>
        <w:rPr>
          <w:rFonts w:asciiTheme="majorHAnsi" w:hAnsiTheme="majorHAnsi" w:cs="Calibri"/>
          <w:sz w:val="22"/>
          <w:szCs w:val="22"/>
        </w:rPr>
      </w:pPr>
      <w:r>
        <w:rPr>
          <w:rFonts w:asciiTheme="majorHAnsi" w:hAnsiTheme="majorHAnsi" w:cs="Calibri"/>
          <w:sz w:val="22"/>
          <w:szCs w:val="22"/>
        </w:rPr>
        <w:t>E-mail:Anna.Pienkowska@pgkkoszalin.pl</w:t>
      </w:r>
    </w:p>
    <w:bookmarkEnd w:id="1"/>
    <w:p w14:paraId="0FA53192" w14:textId="77777777" w:rsidR="00DF4D69" w:rsidRPr="002F42BA" w:rsidRDefault="00DF4D69" w:rsidP="0088774C">
      <w:pPr>
        <w:suppressAutoHyphens/>
        <w:spacing w:line="276" w:lineRule="auto"/>
        <w:rPr>
          <w:rFonts w:asciiTheme="majorHAnsi" w:hAnsiTheme="majorHAnsi" w:cs="Calibri"/>
          <w:sz w:val="22"/>
          <w:szCs w:val="22"/>
        </w:rPr>
      </w:pPr>
    </w:p>
    <w:p w14:paraId="5F3E3751" w14:textId="7DBDF8D6"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 xml:space="preserve">Osoby uprawnione do </w:t>
      </w:r>
      <w:r w:rsidR="00437E17" w:rsidRPr="002F42BA">
        <w:rPr>
          <w:rFonts w:asciiTheme="majorHAnsi" w:hAnsiTheme="majorHAnsi" w:cs="Calibri"/>
          <w:b/>
          <w:bCs/>
          <w:color w:val="002060"/>
          <w:sz w:val="22"/>
          <w:szCs w:val="22"/>
        </w:rPr>
        <w:t xml:space="preserve">komunikowania się </w:t>
      </w:r>
      <w:r w:rsidRPr="002F42BA">
        <w:rPr>
          <w:rFonts w:asciiTheme="majorHAnsi" w:hAnsiTheme="majorHAnsi" w:cs="Calibri"/>
          <w:b/>
          <w:bCs/>
          <w:color w:val="002060"/>
          <w:sz w:val="22"/>
          <w:szCs w:val="22"/>
        </w:rPr>
        <w:t xml:space="preserve"> z Wykonawcami ze strony brokera Nord</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Partner</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Sp.</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z</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o.o.</w:t>
      </w:r>
      <w:r w:rsidR="000B0625" w:rsidRPr="002F42BA">
        <w:rPr>
          <w:rFonts w:asciiTheme="majorHAnsi" w:hAnsiTheme="majorHAnsi" w:cs="Calibri"/>
          <w:b/>
          <w:bCs/>
          <w:color w:val="002060"/>
          <w:sz w:val="22"/>
          <w:szCs w:val="22"/>
        </w:rPr>
        <w:t>:</w:t>
      </w:r>
    </w:p>
    <w:p w14:paraId="130BF0F8"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Pr>
          <w:rFonts w:asciiTheme="majorHAnsi" w:hAnsiTheme="majorHAnsi" w:cs="Calibri"/>
          <w:sz w:val="22"/>
          <w:szCs w:val="22"/>
        </w:rPr>
        <w:t xml:space="preserve">Maciej Kowalczyk </w:t>
      </w:r>
      <w:r w:rsidRPr="002F42BA">
        <w:rPr>
          <w:rFonts w:asciiTheme="majorHAnsi" w:hAnsiTheme="majorHAnsi" w:cs="Calibri"/>
          <w:sz w:val="22"/>
          <w:szCs w:val="22"/>
        </w:rPr>
        <w:t xml:space="preserve">– przedstawiciel Brokera Ubezpieczeniowego Nord Partner Sp. z o.o. </w:t>
      </w:r>
    </w:p>
    <w:p w14:paraId="4C280D1F"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Telefon:</w:t>
      </w:r>
      <w:r w:rsidRPr="00C65722">
        <w:rPr>
          <w:rFonts w:asciiTheme="majorHAnsi" w:hAnsiTheme="majorHAnsi" w:cs="Calibri"/>
          <w:sz w:val="22"/>
          <w:szCs w:val="22"/>
        </w:rPr>
        <w:t xml:space="preserve"> 605 236 095</w:t>
      </w:r>
    </w:p>
    <w:p w14:paraId="378C2C7D"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4" w:history="1">
        <w:r w:rsidRPr="003D4D60">
          <w:rPr>
            <w:rStyle w:val="Hipercze"/>
            <w:rFonts w:asciiTheme="majorHAnsi" w:hAnsiTheme="majorHAnsi" w:cs="Calibri"/>
            <w:sz w:val="22"/>
            <w:szCs w:val="22"/>
          </w:rPr>
          <w:t>maciej.kowalczyk@np.com.pl</w:t>
        </w:r>
      </w:hyperlink>
      <w:r>
        <w:rPr>
          <w:rFonts w:asciiTheme="majorHAnsi" w:hAnsiTheme="majorHAnsi" w:cs="Calibri"/>
          <w:sz w:val="22"/>
          <w:szCs w:val="22"/>
        </w:rPr>
        <w:t xml:space="preserve"> </w:t>
      </w:r>
    </w:p>
    <w:p w14:paraId="1793832A"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Pr>
          <w:rFonts w:asciiTheme="majorHAnsi" w:hAnsiTheme="majorHAnsi" w:cs="Calibri"/>
          <w:sz w:val="22"/>
          <w:szCs w:val="22"/>
        </w:rPr>
        <w:t>Tomasz Błakita</w:t>
      </w:r>
      <w:r w:rsidRPr="002F42BA">
        <w:rPr>
          <w:rFonts w:asciiTheme="majorHAnsi" w:hAnsiTheme="majorHAnsi" w:cs="Calibri"/>
          <w:sz w:val="22"/>
          <w:szCs w:val="22"/>
        </w:rPr>
        <w:t xml:space="preserve">– przedstawiciel Brokera Ubezpieczeniowego Nord Partner Sp. z o.o. </w:t>
      </w:r>
    </w:p>
    <w:p w14:paraId="111BAE3D" w14:textId="77777777" w:rsidR="008E0767" w:rsidRPr="002F42BA"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Telefon: </w:t>
      </w:r>
      <w:r w:rsidRPr="00C65722">
        <w:rPr>
          <w:rFonts w:asciiTheme="majorHAnsi" w:hAnsiTheme="majorHAnsi" w:cs="Calibri"/>
          <w:sz w:val="22"/>
          <w:szCs w:val="22"/>
        </w:rPr>
        <w:t>501 501 610</w:t>
      </w:r>
    </w:p>
    <w:p w14:paraId="6DF814AD" w14:textId="77777777" w:rsidR="008E0767" w:rsidRDefault="008E0767" w:rsidP="008E0767">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5" w:history="1">
        <w:r w:rsidRPr="003D4D60">
          <w:rPr>
            <w:rStyle w:val="Hipercze"/>
            <w:rFonts w:asciiTheme="majorHAnsi" w:hAnsiTheme="majorHAnsi" w:cs="Calibri"/>
            <w:sz w:val="22"/>
            <w:szCs w:val="22"/>
          </w:rPr>
          <w:t>tomasz.blakita@np.com.pl</w:t>
        </w:r>
      </w:hyperlink>
      <w:r>
        <w:rPr>
          <w:rFonts w:asciiTheme="majorHAnsi" w:hAnsiTheme="majorHAnsi" w:cs="Calibri"/>
          <w:sz w:val="22"/>
          <w:szCs w:val="22"/>
        </w:rPr>
        <w:t xml:space="preserve"> </w:t>
      </w:r>
    </w:p>
    <w:p w14:paraId="51D8C03E" w14:textId="0C6C4AC5" w:rsidR="00437E17" w:rsidRPr="002F42BA" w:rsidRDefault="00437E1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00784FB7"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ADRES STRONY INTERNETOWEJ, NA KTÓREJ UDOSTĘPNIANE BĘDĄ ZMIANY I WYJAŚNIENIA TREŚCI SWZ ORAZ INNE DOKUMENTY ZAMÓWIENIA BEZPOŚREDNIO ZWIĄZANE Z POSTĘPOWANIEM O UDZIELENIE ZAMÓWIENIA.</w:t>
      </w:r>
    </w:p>
    <w:p w14:paraId="22074F97" w14:textId="1EC85709" w:rsidR="00C52CF9" w:rsidRPr="002F42BA" w:rsidRDefault="00437E17">
      <w:pPr>
        <w:pStyle w:val="Akapitzlist"/>
        <w:widowControl/>
        <w:numPr>
          <w:ilvl w:val="0"/>
          <w:numId w:val="117"/>
        </w:numPr>
        <w:suppressAutoHyphens/>
        <w:adjustRightInd/>
        <w:spacing w:after="60" w:line="276" w:lineRule="auto"/>
        <w:ind w:left="426" w:hanging="426"/>
        <w:jc w:val="both"/>
        <w:rPr>
          <w:rFonts w:asciiTheme="majorHAnsi" w:hAnsiTheme="majorHAnsi" w:cs="Calibri"/>
          <w:sz w:val="22"/>
          <w:szCs w:val="22"/>
        </w:rPr>
      </w:pPr>
      <w:bookmarkStart w:id="2" w:name="_Hlk61168244"/>
      <w:r w:rsidRPr="002F42BA">
        <w:rPr>
          <w:rFonts w:asciiTheme="majorHAnsi" w:hAnsiTheme="majorHAnsi" w:cs="Calibri Light"/>
          <w:sz w:val="22"/>
          <w:szCs w:val="22"/>
        </w:rPr>
        <w:t xml:space="preserve">Zmiany i wyjaśnienia treści SWZ oraz inne dokumenty zamówienia bezpośrednio związane z postepowaniem o udzielenie zamówienia o charakterze jawnym będą udostępniane na stronie internetowej: </w:t>
      </w:r>
      <w:r w:rsidR="00C52CF9" w:rsidRPr="002F42BA">
        <w:rPr>
          <w:rFonts w:asciiTheme="majorHAnsi" w:hAnsiTheme="majorHAnsi" w:cs="Calibri Light"/>
          <w:sz w:val="22"/>
          <w:szCs w:val="22"/>
        </w:rPr>
        <w:t xml:space="preserve"> </w:t>
      </w:r>
      <w:hyperlink r:id="rId16" w:history="1">
        <w:r w:rsidR="009F7DE5" w:rsidRPr="00F00C9F">
          <w:rPr>
            <w:rStyle w:val="Hipercze"/>
            <w:rFonts w:asciiTheme="majorHAnsi" w:hAnsiTheme="majorHAnsi" w:cs="Calibri"/>
            <w:sz w:val="22"/>
            <w:szCs w:val="22"/>
          </w:rPr>
          <w:t>https://platformazakupowa.pl/pn/pgk_koszalin/proceedings</w:t>
        </w:r>
      </w:hyperlink>
    </w:p>
    <w:bookmarkEnd w:id="2"/>
    <w:p w14:paraId="7F54BCC0" w14:textId="09F313AE" w:rsidR="00B849E4" w:rsidRPr="002F42BA" w:rsidRDefault="00437E17">
      <w:pPr>
        <w:pStyle w:val="Akapitzlist"/>
        <w:widowControl/>
        <w:numPr>
          <w:ilvl w:val="0"/>
          <w:numId w:val="11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w:t>
      </w:r>
      <w:r w:rsidR="00A106FE" w:rsidRPr="002F42BA">
        <w:rPr>
          <w:rFonts w:asciiTheme="majorHAnsi" w:hAnsiTheme="majorHAnsi" w:cs="Calibri Light"/>
          <w:sz w:val="22"/>
          <w:szCs w:val="22"/>
        </w:rPr>
        <w:t>y</w:t>
      </w:r>
      <w:r w:rsidRPr="002F42BA">
        <w:rPr>
          <w:rFonts w:asciiTheme="majorHAnsi" w:hAnsiTheme="majorHAnsi" w:cs="Calibri Light"/>
          <w:sz w:val="22"/>
          <w:szCs w:val="22"/>
        </w:rPr>
        <w:t xml:space="preserve"> informuje, iż SWZ zawiera informacje o charakterze poufnym zawarte w  </w:t>
      </w:r>
      <w:r w:rsidRPr="00DF4F6A">
        <w:rPr>
          <w:rFonts w:asciiTheme="majorHAnsi" w:hAnsiTheme="majorHAnsi" w:cs="Calibri Light"/>
          <w:sz w:val="22"/>
          <w:szCs w:val="22"/>
        </w:rPr>
        <w:t xml:space="preserve">załącznikach nr </w:t>
      </w:r>
      <w:r w:rsidR="00DF4F6A" w:rsidRPr="00DF4F6A">
        <w:rPr>
          <w:rFonts w:asciiTheme="majorHAnsi" w:hAnsiTheme="majorHAnsi" w:cs="Calibri Light"/>
          <w:sz w:val="22"/>
          <w:szCs w:val="22"/>
        </w:rPr>
        <w:t>6-</w:t>
      </w:r>
      <w:r w:rsidR="00B01036">
        <w:rPr>
          <w:rFonts w:asciiTheme="majorHAnsi" w:hAnsiTheme="majorHAnsi" w:cs="Calibri Light"/>
          <w:sz w:val="22"/>
          <w:szCs w:val="22"/>
        </w:rPr>
        <w:t>12</w:t>
      </w:r>
      <w:r w:rsidRPr="00DF4F6A">
        <w:rPr>
          <w:rFonts w:asciiTheme="majorHAnsi" w:hAnsiTheme="majorHAnsi" w:cs="Calibri Light"/>
          <w:sz w:val="22"/>
          <w:szCs w:val="22"/>
        </w:rPr>
        <w:t xml:space="preserve"> do SWZ</w:t>
      </w:r>
      <w:r w:rsidR="00DF4F6A">
        <w:rPr>
          <w:rFonts w:asciiTheme="majorHAnsi" w:hAnsiTheme="majorHAnsi" w:cs="Calibri Light"/>
          <w:sz w:val="22"/>
          <w:szCs w:val="22"/>
        </w:rPr>
        <w:t>.</w:t>
      </w:r>
    </w:p>
    <w:p w14:paraId="216D0E4A" w14:textId="77777777" w:rsidR="00CD3F60" w:rsidRPr="002F42BA" w:rsidRDefault="00B849E4">
      <w:pPr>
        <w:pStyle w:val="Akapitzlist"/>
        <w:widowControl/>
        <w:numPr>
          <w:ilvl w:val="0"/>
          <w:numId w:val="11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Sposób dostępu do informacji poufnych oraz wymagania związane z ochroną poufnego charakteru informacji: </w:t>
      </w:r>
    </w:p>
    <w:p w14:paraId="75054D3E" w14:textId="5E3DED83" w:rsidR="00CD3F60" w:rsidRPr="002F42BA" w:rsidRDefault="00A106FE">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w:t>
      </w:r>
      <w:r w:rsidR="00B849E4" w:rsidRPr="002F42BA">
        <w:rPr>
          <w:rFonts w:asciiTheme="majorHAnsi" w:hAnsiTheme="majorHAnsi" w:cs="Calibri Light"/>
          <w:sz w:val="22"/>
          <w:szCs w:val="22"/>
        </w:rPr>
        <w:t>amawiając</w:t>
      </w:r>
      <w:r w:rsidRPr="002F42BA">
        <w:rPr>
          <w:rFonts w:asciiTheme="majorHAnsi" w:hAnsiTheme="majorHAnsi" w:cs="Calibri Light"/>
          <w:sz w:val="22"/>
          <w:szCs w:val="22"/>
        </w:rPr>
        <w:t>y</w:t>
      </w:r>
      <w:r w:rsidR="00B849E4" w:rsidRPr="002F42BA">
        <w:rPr>
          <w:rFonts w:asciiTheme="majorHAnsi" w:hAnsiTheme="majorHAnsi" w:cs="Calibri Light"/>
          <w:sz w:val="22"/>
          <w:szCs w:val="22"/>
        </w:rPr>
        <w:t xml:space="preserve"> </w:t>
      </w:r>
      <w:r w:rsidR="00437E17" w:rsidRPr="002F42BA">
        <w:rPr>
          <w:rFonts w:asciiTheme="majorHAnsi" w:hAnsiTheme="majorHAnsi" w:cs="Calibri Light"/>
          <w:sz w:val="22"/>
          <w:szCs w:val="22"/>
        </w:rPr>
        <w:t xml:space="preserve"> na pod</w:t>
      </w:r>
      <w:r w:rsidR="00660EAC">
        <w:rPr>
          <w:rFonts w:asciiTheme="majorHAnsi" w:hAnsiTheme="majorHAnsi" w:cs="Calibri Light"/>
          <w:sz w:val="22"/>
          <w:szCs w:val="22"/>
        </w:rPr>
        <w:t>stawie art. 18 ust. 4 w  zw.</w:t>
      </w:r>
      <w:r w:rsidR="00437E17" w:rsidRPr="002F42BA">
        <w:rPr>
          <w:rFonts w:asciiTheme="majorHAnsi" w:hAnsiTheme="majorHAnsi" w:cs="Calibri Light"/>
          <w:sz w:val="22"/>
          <w:szCs w:val="22"/>
        </w:rPr>
        <w:t xml:space="preserve"> z art. 96 </w:t>
      </w:r>
      <w:r w:rsidR="00437E17" w:rsidRPr="0018027D">
        <w:rPr>
          <w:rFonts w:asciiTheme="majorHAnsi" w:hAnsiTheme="majorHAnsi" w:cs="Calibri Light"/>
          <w:sz w:val="22"/>
          <w:szCs w:val="22"/>
        </w:rPr>
        <w:t xml:space="preserve">ust. 1 </w:t>
      </w:r>
      <w:r w:rsidR="00B849E4" w:rsidRPr="0018027D">
        <w:rPr>
          <w:rFonts w:asciiTheme="majorHAnsi" w:hAnsiTheme="majorHAnsi" w:cs="Calibri Light"/>
          <w:sz w:val="22"/>
          <w:szCs w:val="22"/>
        </w:rPr>
        <w:t xml:space="preserve">oraz art. </w:t>
      </w:r>
      <w:r w:rsidR="002021DD">
        <w:rPr>
          <w:rFonts w:asciiTheme="majorHAnsi" w:hAnsiTheme="majorHAnsi" w:cs="Calibri Light"/>
          <w:sz w:val="22"/>
          <w:szCs w:val="22"/>
        </w:rPr>
        <w:t>133</w:t>
      </w:r>
      <w:r w:rsidR="00660EAC">
        <w:rPr>
          <w:rFonts w:asciiTheme="majorHAnsi" w:hAnsiTheme="majorHAnsi" w:cs="Calibri Light"/>
          <w:sz w:val="22"/>
          <w:szCs w:val="22"/>
        </w:rPr>
        <w:t xml:space="preserve"> ust. 3</w:t>
      </w:r>
      <w:r w:rsidR="00B849E4" w:rsidRPr="0018027D">
        <w:rPr>
          <w:rFonts w:asciiTheme="majorHAnsi" w:hAnsiTheme="majorHAnsi" w:cs="Calibri Light"/>
          <w:sz w:val="22"/>
          <w:szCs w:val="22"/>
        </w:rPr>
        <w:t xml:space="preserve"> </w:t>
      </w:r>
      <w:r w:rsidR="00437E17" w:rsidRPr="0018027D">
        <w:rPr>
          <w:rFonts w:asciiTheme="majorHAnsi" w:hAnsiTheme="majorHAnsi" w:cs="Calibri Light"/>
          <w:sz w:val="22"/>
          <w:szCs w:val="22"/>
        </w:rPr>
        <w:t xml:space="preserve">ustawy </w:t>
      </w:r>
      <w:r w:rsidR="00EE2506">
        <w:rPr>
          <w:rFonts w:asciiTheme="majorHAnsi" w:hAnsiTheme="majorHAnsi" w:cs="Calibri Light"/>
          <w:sz w:val="22"/>
          <w:szCs w:val="22"/>
        </w:rPr>
        <w:t xml:space="preserve">z dnia 11 września 2019 r. Prawo zamówień publicznych (t.j: Dz.U. z 2021 r., poz. 1129 ze zm.) - </w:t>
      </w:r>
      <w:r w:rsidR="00EE2506" w:rsidRPr="00EE2506">
        <w:rPr>
          <w:rFonts w:asciiTheme="majorHAnsi" w:hAnsiTheme="majorHAnsi" w:cs="Calibri Light"/>
          <w:i/>
          <w:sz w:val="22"/>
          <w:szCs w:val="22"/>
        </w:rPr>
        <w:t xml:space="preserve">dalej jako „ustawa </w:t>
      </w:r>
      <w:r w:rsidR="0047400B" w:rsidRPr="00EE2506">
        <w:rPr>
          <w:rFonts w:asciiTheme="majorHAnsi" w:hAnsiTheme="majorHAnsi" w:cs="Calibri Light"/>
          <w:i/>
          <w:sz w:val="22"/>
          <w:szCs w:val="22"/>
        </w:rPr>
        <w:t>Pzp</w:t>
      </w:r>
      <w:r w:rsidR="00EE2506" w:rsidRPr="00EE2506">
        <w:rPr>
          <w:rFonts w:asciiTheme="majorHAnsi" w:hAnsiTheme="majorHAnsi" w:cs="Calibri Light"/>
          <w:i/>
          <w:sz w:val="22"/>
          <w:szCs w:val="22"/>
        </w:rPr>
        <w:t>”</w:t>
      </w:r>
      <w:r w:rsidR="00EE2506">
        <w:rPr>
          <w:rFonts w:asciiTheme="majorHAnsi" w:hAnsiTheme="majorHAnsi" w:cs="Calibri Light"/>
          <w:sz w:val="22"/>
          <w:szCs w:val="22"/>
        </w:rPr>
        <w:t xml:space="preserve"> -</w:t>
      </w:r>
      <w:r w:rsidR="00437E17" w:rsidRPr="0018027D">
        <w:rPr>
          <w:rFonts w:asciiTheme="majorHAnsi" w:hAnsiTheme="majorHAnsi" w:cs="Calibri Light"/>
          <w:sz w:val="22"/>
          <w:szCs w:val="22"/>
        </w:rPr>
        <w:t xml:space="preserve"> udostępni opis przedmiotu zamówienia tym </w:t>
      </w:r>
      <w:r w:rsidR="00437E17" w:rsidRPr="002F42BA">
        <w:rPr>
          <w:rFonts w:asciiTheme="majorHAnsi" w:hAnsiTheme="majorHAnsi" w:cs="Calibri Light"/>
          <w:sz w:val="22"/>
          <w:szCs w:val="22"/>
        </w:rPr>
        <w:t xml:space="preserve">Wykonawcom, którzy bezpośrednio zwrócą się ze stosownym wnioskiem o  udostępnienie informacji </w:t>
      </w:r>
      <w:r w:rsidR="00437E17" w:rsidRPr="00DF4F6A">
        <w:rPr>
          <w:rFonts w:asciiTheme="majorHAnsi" w:hAnsiTheme="majorHAnsi" w:cs="Calibri Light"/>
          <w:sz w:val="22"/>
          <w:szCs w:val="22"/>
        </w:rPr>
        <w:t>poufnych dotyczących mienia i działalności</w:t>
      </w:r>
      <w:r w:rsidR="009F7DE5" w:rsidRPr="00DF4F6A">
        <w:rPr>
          <w:rFonts w:asciiTheme="majorHAnsi" w:hAnsiTheme="majorHAnsi" w:cs="Calibri Light"/>
          <w:sz w:val="22"/>
          <w:szCs w:val="22"/>
        </w:rPr>
        <w:t xml:space="preserve"> PGK Sp. z o.o. </w:t>
      </w:r>
      <w:r w:rsidR="00437E17" w:rsidRPr="00DF4F6A">
        <w:rPr>
          <w:rFonts w:asciiTheme="majorHAnsi" w:hAnsiTheme="majorHAnsi" w:cs="Calibri Light"/>
          <w:sz w:val="22"/>
          <w:szCs w:val="22"/>
        </w:rPr>
        <w:t xml:space="preserve"> zamieszczonych w załącznikach nr </w:t>
      </w:r>
      <w:r w:rsidR="00DF4F6A" w:rsidRPr="00DF4F6A">
        <w:rPr>
          <w:rFonts w:asciiTheme="majorHAnsi" w:hAnsiTheme="majorHAnsi" w:cs="Calibri Light"/>
          <w:sz w:val="22"/>
          <w:szCs w:val="22"/>
        </w:rPr>
        <w:t>6-</w:t>
      </w:r>
      <w:r w:rsidR="00B01036">
        <w:rPr>
          <w:rFonts w:asciiTheme="majorHAnsi" w:hAnsiTheme="majorHAnsi" w:cs="Calibri Light"/>
          <w:sz w:val="22"/>
          <w:szCs w:val="22"/>
        </w:rPr>
        <w:t>12</w:t>
      </w:r>
      <w:r w:rsidR="00DF4F6A" w:rsidRPr="00DF4F6A">
        <w:rPr>
          <w:rFonts w:asciiTheme="majorHAnsi" w:hAnsiTheme="majorHAnsi" w:cs="Calibri Light"/>
          <w:sz w:val="22"/>
          <w:szCs w:val="22"/>
        </w:rPr>
        <w:t xml:space="preserve"> </w:t>
      </w:r>
      <w:r w:rsidR="00437E17" w:rsidRPr="00DF4F6A">
        <w:rPr>
          <w:rFonts w:asciiTheme="majorHAnsi" w:hAnsiTheme="majorHAnsi" w:cs="Calibri Light"/>
          <w:sz w:val="22"/>
          <w:szCs w:val="22"/>
        </w:rPr>
        <w:t>do SWZ</w:t>
      </w:r>
      <w:r w:rsidR="00DF4F6A" w:rsidRPr="00DF4F6A">
        <w:rPr>
          <w:rFonts w:asciiTheme="majorHAnsi" w:hAnsiTheme="majorHAnsi" w:cs="Calibri Light"/>
          <w:sz w:val="22"/>
          <w:szCs w:val="22"/>
        </w:rPr>
        <w:t xml:space="preserve"> </w:t>
      </w:r>
      <w:r w:rsidR="00437E17" w:rsidRPr="00DF4F6A">
        <w:rPr>
          <w:rFonts w:asciiTheme="majorHAnsi" w:hAnsiTheme="majorHAnsi" w:cs="Calibri Light"/>
          <w:sz w:val="22"/>
          <w:szCs w:val="22"/>
        </w:rPr>
        <w:t xml:space="preserve">– Wzór wniosku  </w:t>
      </w:r>
      <w:r w:rsidR="00437E17" w:rsidRPr="00DF4F6A">
        <w:rPr>
          <w:rFonts w:asciiTheme="majorHAnsi" w:hAnsiTheme="majorHAnsi"/>
          <w:sz w:val="22"/>
          <w:szCs w:val="22"/>
        </w:rPr>
        <w:t>o udostępnienie</w:t>
      </w:r>
      <w:r w:rsidR="00437E17" w:rsidRPr="00DF4F6A">
        <w:rPr>
          <w:rFonts w:asciiTheme="majorHAnsi" w:hAnsiTheme="majorHAnsi" w:cs="Calibri Light"/>
          <w:sz w:val="22"/>
          <w:szCs w:val="22"/>
        </w:rPr>
        <w:t xml:space="preserve"> informacji poufnych - załącznik nr </w:t>
      </w:r>
      <w:r w:rsidR="00DF4F6A" w:rsidRPr="00DF4F6A">
        <w:rPr>
          <w:rFonts w:asciiTheme="majorHAnsi" w:hAnsiTheme="majorHAnsi" w:cs="Calibri Light"/>
          <w:sz w:val="22"/>
          <w:szCs w:val="22"/>
        </w:rPr>
        <w:t>5</w:t>
      </w:r>
      <w:r w:rsidR="00437E17" w:rsidRPr="00DF4F6A">
        <w:rPr>
          <w:rFonts w:asciiTheme="majorHAnsi" w:hAnsiTheme="majorHAnsi" w:cs="Calibri Light"/>
          <w:sz w:val="22"/>
          <w:szCs w:val="22"/>
        </w:rPr>
        <w:t xml:space="preserve"> do SWZ</w:t>
      </w:r>
      <w:r w:rsidR="00437E17" w:rsidRPr="002F42BA">
        <w:rPr>
          <w:rFonts w:asciiTheme="majorHAnsi" w:hAnsiTheme="majorHAnsi" w:cs="Calibri Light"/>
          <w:sz w:val="22"/>
          <w:szCs w:val="22"/>
        </w:rPr>
        <w:t>.</w:t>
      </w:r>
    </w:p>
    <w:p w14:paraId="05354189" w14:textId="3AD23C00" w:rsidR="00EE2506" w:rsidRDefault="00EE2506">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EE2506">
        <w:rPr>
          <w:rFonts w:asciiTheme="majorHAnsi" w:hAnsiTheme="majorHAnsi" w:cs="Calibri Light"/>
          <w:sz w:val="22"/>
          <w:szCs w:val="22"/>
        </w:rPr>
        <w:t>Informacje poufne, o których</w:t>
      </w:r>
      <w:r w:rsidR="00B849E4" w:rsidRPr="00EE2506">
        <w:rPr>
          <w:rFonts w:asciiTheme="majorHAnsi" w:hAnsiTheme="majorHAnsi" w:cs="Calibri Light"/>
          <w:sz w:val="22"/>
          <w:szCs w:val="22"/>
        </w:rPr>
        <w:t xml:space="preserve"> mowa w </w:t>
      </w:r>
      <w:r w:rsidR="00CB1257" w:rsidRPr="00EE2506">
        <w:rPr>
          <w:rFonts w:asciiTheme="majorHAnsi" w:hAnsiTheme="majorHAnsi" w:cs="Calibri Light"/>
          <w:sz w:val="22"/>
          <w:szCs w:val="22"/>
        </w:rPr>
        <w:t>ust</w:t>
      </w:r>
      <w:r w:rsidR="00B849E4" w:rsidRPr="00EE2506">
        <w:rPr>
          <w:rFonts w:asciiTheme="majorHAnsi" w:hAnsiTheme="majorHAnsi" w:cs="Calibri Light"/>
          <w:sz w:val="22"/>
          <w:szCs w:val="22"/>
        </w:rPr>
        <w:t xml:space="preserve">. 2 udostępniane będą wyłącznie podmiotom prowadzącym działalność ubezpieczeniową w świetle przepisów </w:t>
      </w:r>
      <w:r>
        <w:rPr>
          <w:rFonts w:asciiTheme="majorHAnsi" w:hAnsiTheme="majorHAnsi" w:cs="Calibri Light"/>
          <w:sz w:val="22"/>
          <w:szCs w:val="22"/>
        </w:rPr>
        <w:t>u</w:t>
      </w:r>
      <w:r w:rsidRPr="002F42BA">
        <w:rPr>
          <w:rFonts w:asciiTheme="majorHAnsi" w:hAnsiTheme="majorHAnsi" w:cs="Calibri Light"/>
          <w:sz w:val="22"/>
          <w:szCs w:val="22"/>
        </w:rPr>
        <w:t>stawy z dnia 11 września 2015</w:t>
      </w:r>
      <w:r>
        <w:rPr>
          <w:rFonts w:asciiTheme="majorHAnsi" w:hAnsiTheme="majorHAnsi" w:cs="Calibri Light"/>
          <w:sz w:val="22"/>
          <w:szCs w:val="22"/>
        </w:rPr>
        <w:t xml:space="preserve"> </w:t>
      </w:r>
      <w:r w:rsidRPr="002F42BA">
        <w:rPr>
          <w:rFonts w:asciiTheme="majorHAnsi" w:hAnsiTheme="majorHAnsi" w:cs="Calibri Light"/>
          <w:sz w:val="22"/>
          <w:szCs w:val="22"/>
        </w:rPr>
        <w:t>r. o działalności ubezpieczeniowej i reasekuracyjnej (</w:t>
      </w:r>
      <w:r>
        <w:rPr>
          <w:rFonts w:asciiTheme="majorHAnsi" w:hAnsiTheme="majorHAnsi" w:cs="Calibri Light"/>
          <w:sz w:val="22"/>
          <w:szCs w:val="22"/>
        </w:rPr>
        <w:t xml:space="preserve">t.j.: </w:t>
      </w:r>
      <w:r w:rsidRPr="002F42BA">
        <w:rPr>
          <w:rFonts w:asciiTheme="majorHAnsi" w:hAnsiTheme="majorHAnsi" w:cs="Calibri Light"/>
          <w:sz w:val="22"/>
          <w:szCs w:val="22"/>
        </w:rPr>
        <w:t>Dz.U.</w:t>
      </w:r>
      <w:r>
        <w:rPr>
          <w:rFonts w:asciiTheme="majorHAnsi" w:hAnsiTheme="majorHAnsi" w:cs="Calibri Light"/>
          <w:sz w:val="22"/>
          <w:szCs w:val="22"/>
        </w:rPr>
        <w:t xml:space="preserve"> z 202</w:t>
      </w:r>
      <w:r w:rsidR="009F7DE5">
        <w:rPr>
          <w:rFonts w:asciiTheme="majorHAnsi" w:hAnsiTheme="majorHAnsi" w:cs="Calibri Light"/>
          <w:sz w:val="22"/>
          <w:szCs w:val="22"/>
        </w:rPr>
        <w:t>3</w:t>
      </w:r>
      <w:r>
        <w:rPr>
          <w:rFonts w:asciiTheme="majorHAnsi" w:hAnsiTheme="majorHAnsi" w:cs="Calibri Light"/>
          <w:sz w:val="22"/>
          <w:szCs w:val="22"/>
        </w:rPr>
        <w:t xml:space="preserve">, poz. </w:t>
      </w:r>
      <w:r w:rsidR="009F7DE5">
        <w:rPr>
          <w:rFonts w:asciiTheme="majorHAnsi" w:hAnsiTheme="majorHAnsi" w:cs="Calibri Light"/>
          <w:sz w:val="22"/>
          <w:szCs w:val="22"/>
        </w:rPr>
        <w:t>656</w:t>
      </w:r>
      <w:r w:rsidRPr="007307EA">
        <w:rPr>
          <w:rFonts w:asciiTheme="majorHAnsi" w:hAnsiTheme="majorHAnsi" w:cs="Calibri Light"/>
          <w:sz w:val="22"/>
          <w:szCs w:val="22"/>
        </w:rPr>
        <w:t xml:space="preserve"> ze zm.) - zwanej dalej „ustawą o działalności ubezpieczeniowej i reasekuracyjnej”.</w:t>
      </w:r>
    </w:p>
    <w:p w14:paraId="3536A5F5" w14:textId="5D41A563" w:rsidR="006E1ECB" w:rsidRPr="002B0515" w:rsidRDefault="006E1ECB">
      <w:pPr>
        <w:pStyle w:val="Akapitzlist"/>
        <w:widowControl/>
        <w:numPr>
          <w:ilvl w:val="1"/>
          <w:numId w:val="117"/>
        </w:numPr>
        <w:suppressAutoHyphens/>
        <w:adjustRightInd/>
        <w:spacing w:after="60" w:line="276" w:lineRule="auto"/>
        <w:ind w:left="993" w:hanging="567"/>
        <w:jc w:val="both"/>
        <w:rPr>
          <w:rFonts w:asciiTheme="majorHAnsi" w:hAnsiTheme="majorHAnsi" w:cs="Calibri Light"/>
          <w:b/>
          <w:bCs/>
          <w:sz w:val="22"/>
          <w:szCs w:val="22"/>
        </w:rPr>
      </w:pPr>
      <w:bookmarkStart w:id="3" w:name="_Hlk66819300"/>
      <w:r w:rsidRPr="002B0515">
        <w:rPr>
          <w:rFonts w:asciiTheme="majorHAnsi" w:hAnsiTheme="majorHAnsi" w:cs="Calibri Light"/>
          <w:b/>
          <w:bCs/>
          <w:sz w:val="22"/>
          <w:szCs w:val="22"/>
        </w:rPr>
        <w:t>Wykonawca zobowiązany jest przesłać wniosek w formie elektronicznej opatrzony kwalifikowanym podpisem elektronicznym</w:t>
      </w:r>
      <w:r>
        <w:rPr>
          <w:rFonts w:asciiTheme="majorHAnsi" w:hAnsiTheme="majorHAnsi" w:cs="Calibri Light"/>
          <w:b/>
          <w:bCs/>
          <w:sz w:val="22"/>
          <w:szCs w:val="22"/>
        </w:rPr>
        <w:t xml:space="preserve"> </w:t>
      </w:r>
      <w:r w:rsidRPr="002B0515">
        <w:rPr>
          <w:rFonts w:asciiTheme="majorHAnsi" w:hAnsiTheme="majorHAnsi" w:cs="Calibri Light"/>
          <w:b/>
          <w:bCs/>
          <w:sz w:val="22"/>
          <w:szCs w:val="22"/>
        </w:rPr>
        <w:t xml:space="preserve">osoby uprawnionej do reprezentowania Wykonawcy poprzez Platformę, dostępną pod adresem: </w:t>
      </w:r>
      <w:hyperlink r:id="rId17" w:history="1">
        <w:r w:rsidR="009F7DE5" w:rsidRPr="00F00C9F">
          <w:rPr>
            <w:rStyle w:val="Hipercze"/>
            <w:rFonts w:asciiTheme="majorHAnsi" w:hAnsiTheme="majorHAnsi" w:cs="Calibri"/>
            <w:sz w:val="22"/>
            <w:szCs w:val="22"/>
          </w:rPr>
          <w:t>https://platformazakupowa.pl/pn/pgk_koszalin/proceedings</w:t>
        </w:r>
      </w:hyperlink>
      <w:r w:rsidRPr="002B0515">
        <w:rPr>
          <w:rFonts w:asciiTheme="majorHAnsi" w:hAnsiTheme="majorHAnsi" w:cs="Calibri Light"/>
          <w:b/>
          <w:bCs/>
          <w:sz w:val="22"/>
          <w:szCs w:val="22"/>
        </w:rPr>
        <w:t xml:space="preserve"> i formularza „Wyślij wiadomość do zamawiającego”</w:t>
      </w:r>
      <w:bookmarkEnd w:id="3"/>
      <w:r w:rsidR="00571164">
        <w:rPr>
          <w:rFonts w:asciiTheme="majorHAnsi" w:hAnsiTheme="majorHAnsi" w:cs="Calibri Light"/>
          <w:b/>
          <w:bCs/>
          <w:sz w:val="22"/>
          <w:szCs w:val="22"/>
        </w:rPr>
        <w:t>.</w:t>
      </w:r>
    </w:p>
    <w:p w14:paraId="742D8F8A" w14:textId="69BD39A0" w:rsidR="001E585F" w:rsidRPr="000F3E9B" w:rsidRDefault="001E585F">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0F3E9B">
        <w:rPr>
          <w:rFonts w:asciiTheme="majorHAnsi" w:hAnsiTheme="majorHAnsi" w:cs="Calibri Light"/>
          <w:sz w:val="22"/>
          <w:szCs w:val="22"/>
        </w:rPr>
        <w:t>Zmiany i wyjaśnienia treści SWZ oraz inne dokumenty zamówienia bezpośrednio związane z post</w:t>
      </w:r>
      <w:r w:rsidR="00EE2506">
        <w:rPr>
          <w:rFonts w:asciiTheme="majorHAnsi" w:hAnsiTheme="majorHAnsi" w:cs="Calibri Light"/>
          <w:sz w:val="22"/>
          <w:szCs w:val="22"/>
        </w:rPr>
        <w:t>ę</w:t>
      </w:r>
      <w:r w:rsidRPr="000F3E9B">
        <w:rPr>
          <w:rFonts w:asciiTheme="majorHAnsi" w:hAnsiTheme="majorHAnsi" w:cs="Calibri Light"/>
          <w:sz w:val="22"/>
          <w:szCs w:val="22"/>
        </w:rPr>
        <w:t>powaniem o udzielenie zamówienia o charakterze poufnym będą przesyłane na adres poczty elektronicznej wskazany przez Wykonawcę w złożonym wniosku za pośrednictwem Platformy.</w:t>
      </w:r>
    </w:p>
    <w:p w14:paraId="375E2175" w14:textId="77777777" w:rsidR="00CD3F60" w:rsidRPr="002F42BA" w:rsidRDefault="00437E17">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7DD31DE7" w14:textId="7DB2BFE0" w:rsidR="00CD3F60" w:rsidRPr="002F42BA" w:rsidRDefault="00437E17">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Zamawiający zobowiązuje Wykonawców do zachowania poufnego charakteru wszystkich otrzymanych dokumentów i informacji uzyskanych w związku z</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prowadzeniem niniejszego postępowania zgodnie z zasadą określoną w </w:t>
      </w:r>
      <w:r w:rsidR="003B69A9" w:rsidRPr="002F42BA">
        <w:rPr>
          <w:rFonts w:asciiTheme="majorHAnsi" w:hAnsiTheme="majorHAnsi" w:cs="Calibri Light"/>
          <w:sz w:val="22"/>
          <w:szCs w:val="22"/>
        </w:rPr>
        <w:t xml:space="preserve">ustawie </w:t>
      </w:r>
      <w:r w:rsidRPr="002F42BA">
        <w:rPr>
          <w:rFonts w:asciiTheme="majorHAnsi" w:hAnsiTheme="majorHAnsi" w:cs="Calibri Light"/>
          <w:sz w:val="22"/>
          <w:szCs w:val="22"/>
        </w:rPr>
        <w:t xml:space="preserve"> o</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działalności ubezpieczeniowej i reasekuracyjnej </w:t>
      </w:r>
    </w:p>
    <w:p w14:paraId="4B11C9E8" w14:textId="2C52C16C" w:rsidR="00E35CAF" w:rsidRPr="002F42BA" w:rsidRDefault="00E35CAF">
      <w:pPr>
        <w:pStyle w:val="Akapitzlist"/>
        <w:widowControl/>
        <w:numPr>
          <w:ilvl w:val="1"/>
          <w:numId w:val="117"/>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eastAsia="Calibri" w:hAnsiTheme="majorHAnsi" w:cstheme="minorHAnsi"/>
          <w:sz w:val="22"/>
          <w:szCs w:val="22"/>
        </w:rPr>
        <w:t>Zamawiający zobowiązuję Wykonawców do dołożenia właściwych starań w celu zabezpieczenia informacji przed ich utratą, zniekształceniem oraz dostępem nieupoważnionych osób trzecich.</w:t>
      </w:r>
    </w:p>
    <w:p w14:paraId="3124F878" w14:textId="673EE58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TRYB UDZIELENIA ZAMÓWIENIA.</w:t>
      </w:r>
    </w:p>
    <w:p w14:paraId="52861591" w14:textId="6DD2BBFC" w:rsidR="000A6D54" w:rsidRPr="002F42BA" w:rsidRDefault="000A6D54">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Niniejsze postępowanie prowadzone jest w trybie </w:t>
      </w:r>
      <w:r w:rsidR="007033FC">
        <w:rPr>
          <w:rFonts w:asciiTheme="majorHAnsi" w:hAnsiTheme="majorHAnsi" w:cs="Calibri Light"/>
          <w:sz w:val="22"/>
          <w:szCs w:val="22"/>
        </w:rPr>
        <w:t>przetargu nieograniczonego</w:t>
      </w:r>
      <w:r w:rsidRPr="002F42BA">
        <w:rPr>
          <w:rFonts w:asciiTheme="majorHAnsi" w:hAnsiTheme="majorHAnsi" w:cs="Calibri Light"/>
          <w:sz w:val="22"/>
          <w:szCs w:val="22"/>
        </w:rPr>
        <w:t xml:space="preserve"> </w:t>
      </w:r>
      <w:r w:rsidR="003E64ED">
        <w:rPr>
          <w:rFonts w:asciiTheme="majorHAnsi" w:hAnsiTheme="majorHAnsi" w:cs="Calibri Light"/>
          <w:sz w:val="22"/>
          <w:szCs w:val="22"/>
        </w:rPr>
        <w:t>na podstawie</w:t>
      </w:r>
      <w:r w:rsidRPr="002F42BA">
        <w:rPr>
          <w:rFonts w:asciiTheme="majorHAnsi" w:hAnsiTheme="majorHAnsi" w:cs="Calibri Light"/>
          <w:sz w:val="22"/>
          <w:szCs w:val="22"/>
        </w:rPr>
        <w:t xml:space="preserve"> </w:t>
      </w:r>
      <w:r w:rsidR="0032310A" w:rsidRPr="002F42BA">
        <w:rPr>
          <w:rFonts w:asciiTheme="majorHAnsi" w:hAnsiTheme="majorHAnsi" w:cs="Calibri Light"/>
          <w:sz w:val="22"/>
          <w:szCs w:val="22"/>
        </w:rPr>
        <w:t xml:space="preserve">ustawy </w:t>
      </w:r>
      <w:r w:rsidR="009F7DE5" w:rsidRPr="009F7DE5">
        <w:rPr>
          <w:rFonts w:asciiTheme="majorHAnsi" w:hAnsiTheme="majorHAnsi" w:cs="Calibri Light"/>
          <w:sz w:val="22"/>
          <w:szCs w:val="22"/>
        </w:rPr>
        <w:t xml:space="preserve">z dnia 11 września 2019 r. </w:t>
      </w:r>
      <w:r w:rsidR="0032310A" w:rsidRPr="002F42BA">
        <w:rPr>
          <w:rFonts w:asciiTheme="majorHAnsi" w:hAnsiTheme="majorHAnsi" w:cs="Calibri Light"/>
          <w:sz w:val="22"/>
          <w:szCs w:val="22"/>
        </w:rPr>
        <w:t>P</w:t>
      </w:r>
      <w:r w:rsidR="009F7DE5">
        <w:rPr>
          <w:rFonts w:asciiTheme="majorHAnsi" w:hAnsiTheme="majorHAnsi" w:cs="Calibri Light"/>
          <w:sz w:val="22"/>
          <w:szCs w:val="22"/>
        </w:rPr>
        <w:t xml:space="preserve">rawo zamówień publicznych (Dz. U. 2022, poz. 1710 ze zm.) </w:t>
      </w:r>
      <w:r w:rsidRPr="002F42BA">
        <w:rPr>
          <w:rFonts w:asciiTheme="majorHAnsi" w:hAnsiTheme="majorHAnsi" w:cs="Calibri Light"/>
          <w:sz w:val="22"/>
          <w:szCs w:val="22"/>
        </w:rPr>
        <w:t xml:space="preserve"> oraz niniejszej Specyfikacji Warunków Zamówienia, zwaną dalej </w:t>
      </w:r>
      <w:r w:rsidR="0032310A" w:rsidRPr="002F42BA">
        <w:rPr>
          <w:rFonts w:asciiTheme="majorHAnsi" w:hAnsiTheme="majorHAnsi" w:cs="Calibri Light"/>
          <w:sz w:val="22"/>
          <w:szCs w:val="22"/>
        </w:rPr>
        <w:t xml:space="preserve">jako </w:t>
      </w:r>
      <w:r w:rsidRPr="002F42BA">
        <w:rPr>
          <w:rFonts w:asciiTheme="majorHAnsi" w:hAnsiTheme="majorHAnsi" w:cs="Calibri Light"/>
          <w:sz w:val="22"/>
          <w:szCs w:val="22"/>
        </w:rPr>
        <w:t xml:space="preserve">„SWZ”. </w:t>
      </w:r>
    </w:p>
    <w:p w14:paraId="72BD76A4" w14:textId="159DBC4B" w:rsidR="007033FC" w:rsidRDefault="00824677">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7033FC">
        <w:rPr>
          <w:rFonts w:asciiTheme="majorHAnsi" w:hAnsiTheme="majorHAnsi" w:cs="Calibri Light"/>
          <w:sz w:val="22"/>
          <w:szCs w:val="22"/>
        </w:rPr>
        <w:t xml:space="preserve">Szacunkowa wartość przedmiotowego zamówienia przekracza </w:t>
      </w:r>
      <w:r w:rsidR="007033FC">
        <w:rPr>
          <w:rFonts w:asciiTheme="majorHAnsi" w:hAnsiTheme="majorHAnsi" w:cs="Calibri Light"/>
          <w:sz w:val="22"/>
          <w:szCs w:val="22"/>
        </w:rPr>
        <w:t xml:space="preserve">kwotę </w:t>
      </w:r>
      <w:r w:rsidR="007033FC" w:rsidRPr="007033FC">
        <w:rPr>
          <w:rFonts w:asciiTheme="majorHAnsi" w:hAnsiTheme="majorHAnsi" w:cs="Calibri Light"/>
          <w:sz w:val="22"/>
          <w:szCs w:val="22"/>
        </w:rPr>
        <w:t>określoną w</w:t>
      </w:r>
      <w:r w:rsidR="007033FC">
        <w:rPr>
          <w:rFonts w:asciiTheme="majorHAnsi" w:hAnsiTheme="majorHAnsi" w:cs="Calibri Light"/>
          <w:sz w:val="22"/>
          <w:szCs w:val="22"/>
        </w:rPr>
        <w:t> </w:t>
      </w:r>
      <w:r w:rsidR="007033FC" w:rsidRPr="007033FC">
        <w:rPr>
          <w:rFonts w:asciiTheme="majorHAnsi" w:hAnsiTheme="majorHAnsi" w:cs="Calibri Light"/>
          <w:sz w:val="22"/>
          <w:szCs w:val="22"/>
        </w:rPr>
        <w:t xml:space="preserve">obwieszczeniu Prezesa Urzędu Zamówień Publicznych wydanym na podstawie art. 3 ust. 2 </w:t>
      </w:r>
      <w:r w:rsidR="007033FC">
        <w:rPr>
          <w:rFonts w:asciiTheme="majorHAnsi" w:hAnsiTheme="majorHAnsi" w:cs="Calibri Light"/>
          <w:sz w:val="22"/>
          <w:szCs w:val="22"/>
        </w:rPr>
        <w:t>ustawy Pzp</w:t>
      </w:r>
      <w:r w:rsidR="007033FC" w:rsidRPr="007033FC">
        <w:rPr>
          <w:rFonts w:asciiTheme="majorHAnsi" w:hAnsiTheme="majorHAnsi" w:cs="Calibri Light"/>
          <w:sz w:val="22"/>
          <w:szCs w:val="22"/>
        </w:rPr>
        <w:t>.</w:t>
      </w:r>
    </w:p>
    <w:p w14:paraId="7A127785" w14:textId="10F1C524" w:rsidR="003E64ED" w:rsidRDefault="003E64ED">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3E64ED">
        <w:rPr>
          <w:rFonts w:asciiTheme="majorHAnsi" w:hAnsiTheme="majorHAnsi" w:cs="Calibri Light"/>
          <w:sz w:val="22"/>
          <w:szCs w:val="22"/>
        </w:rPr>
        <w:t>Zamawiający przewiduje zastosowanie tzw. procedury odwróconej, o której mowa w art. 139 ust. 1 ustawy P</w:t>
      </w:r>
      <w:r>
        <w:rPr>
          <w:rFonts w:asciiTheme="majorHAnsi" w:hAnsiTheme="majorHAnsi" w:cs="Calibri Light"/>
          <w:sz w:val="22"/>
          <w:szCs w:val="22"/>
        </w:rPr>
        <w:t>zp</w:t>
      </w:r>
      <w:r w:rsidRPr="003E64ED">
        <w:rPr>
          <w:rFonts w:asciiTheme="majorHAnsi" w:hAnsiTheme="majorHAnsi" w:cs="Calibri Light"/>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37C36C90" w14:textId="199D6BE5" w:rsidR="0032310A" w:rsidRPr="002F42BA" w:rsidRDefault="0032310A">
      <w:pPr>
        <w:pStyle w:val="Akapitzlist"/>
        <w:widowControl/>
        <w:numPr>
          <w:ilvl w:val="0"/>
          <w:numId w:val="122"/>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Umowa ubezpieczenia zostanie zawarta i realizowana będzie przy udziale i za pośrednictwem brokera ubezpieczeniowego Nord Partner sp. z o.o. z siedzibą w Toruniu, który jest brokerem obsługującym Zamawiającego.</w:t>
      </w:r>
    </w:p>
    <w:p w14:paraId="3AFEC17F" w14:textId="7923183D"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OPIS PRZEDMIOTU ZAMÓWIENIA.</w:t>
      </w:r>
    </w:p>
    <w:p w14:paraId="5A520498" w14:textId="70F8AEB0" w:rsidR="00E93A1D" w:rsidRPr="00DF4F6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DF4F6A">
        <w:rPr>
          <w:rFonts w:asciiTheme="majorHAnsi" w:hAnsiTheme="majorHAnsi" w:cs="Calibri"/>
          <w:sz w:val="22"/>
          <w:szCs w:val="22"/>
        </w:rPr>
        <w:t xml:space="preserve">Przedmiotem zamówienia </w:t>
      </w:r>
      <w:r w:rsidR="0086139C" w:rsidRPr="00DF4F6A">
        <w:rPr>
          <w:rFonts w:asciiTheme="majorHAnsi" w:hAnsiTheme="majorHAnsi" w:cs="Calibri"/>
          <w:sz w:val="22"/>
          <w:szCs w:val="22"/>
        </w:rPr>
        <w:t>są</w:t>
      </w:r>
      <w:r w:rsidR="0086139C" w:rsidRPr="00DF4F6A">
        <w:t xml:space="preserve"> </w:t>
      </w:r>
      <w:r w:rsidR="00B01036">
        <w:rPr>
          <w:rFonts w:asciiTheme="majorHAnsi" w:hAnsiTheme="majorHAnsi" w:cs="Calibri"/>
          <w:sz w:val="22"/>
          <w:szCs w:val="22"/>
        </w:rPr>
        <w:t>kompleksowe ubezpieczenie mienia i odpowiedzialności cywilnej</w:t>
      </w:r>
      <w:r w:rsidR="0086139C" w:rsidRPr="00DF4F6A">
        <w:rPr>
          <w:rFonts w:asciiTheme="majorHAnsi" w:hAnsiTheme="majorHAnsi" w:cs="Calibri"/>
          <w:sz w:val="22"/>
          <w:szCs w:val="22"/>
        </w:rPr>
        <w:t xml:space="preserve"> Przedsiębiorstwa Gospodarki Komunalnej Sp. z o.o. w Koszalinie.</w:t>
      </w:r>
    </w:p>
    <w:p w14:paraId="178724CC" w14:textId="5E6502FA" w:rsidR="00E93A1D" w:rsidRPr="00DF4F6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DF4F6A">
        <w:rPr>
          <w:rFonts w:asciiTheme="majorHAnsi" w:hAnsiTheme="majorHAnsi" w:cs="Calibri"/>
          <w:sz w:val="22"/>
          <w:szCs w:val="22"/>
        </w:rPr>
        <w:t>Szczegółowy opis przedmiotu z</w:t>
      </w:r>
      <w:r w:rsidR="003F27D1" w:rsidRPr="00DF4F6A">
        <w:rPr>
          <w:rFonts w:asciiTheme="majorHAnsi" w:hAnsiTheme="majorHAnsi" w:cs="Calibri"/>
          <w:sz w:val="22"/>
          <w:szCs w:val="22"/>
        </w:rPr>
        <w:t>amówienia s</w:t>
      </w:r>
      <w:r w:rsidR="00100703" w:rsidRPr="00DF4F6A">
        <w:rPr>
          <w:rFonts w:asciiTheme="majorHAnsi" w:hAnsiTheme="majorHAnsi" w:cs="Calibri"/>
          <w:sz w:val="22"/>
          <w:szCs w:val="22"/>
        </w:rPr>
        <w:t xml:space="preserve">tanowi załącznik nr </w:t>
      </w:r>
      <w:r w:rsidR="00DF4F6A" w:rsidRPr="00DF4F6A">
        <w:rPr>
          <w:rFonts w:asciiTheme="majorHAnsi" w:hAnsiTheme="majorHAnsi" w:cs="Calibri"/>
          <w:sz w:val="22"/>
          <w:szCs w:val="22"/>
        </w:rPr>
        <w:t xml:space="preserve">6, 6A, 6B </w:t>
      </w:r>
      <w:r w:rsidRPr="00DF4F6A">
        <w:rPr>
          <w:rFonts w:asciiTheme="majorHAnsi" w:hAnsiTheme="majorHAnsi" w:cs="Calibri"/>
          <w:sz w:val="22"/>
          <w:szCs w:val="22"/>
        </w:rPr>
        <w:t xml:space="preserve">do </w:t>
      </w:r>
      <w:r w:rsidR="00431023" w:rsidRPr="00DF4F6A">
        <w:rPr>
          <w:rFonts w:asciiTheme="majorHAnsi" w:hAnsiTheme="majorHAnsi" w:cs="Calibri"/>
          <w:sz w:val="22"/>
          <w:szCs w:val="22"/>
        </w:rPr>
        <w:t>SWZ</w:t>
      </w:r>
      <w:r w:rsidRPr="00DF4F6A">
        <w:rPr>
          <w:rFonts w:asciiTheme="majorHAnsi" w:hAnsiTheme="majorHAnsi" w:cs="Calibri"/>
          <w:sz w:val="22"/>
          <w:szCs w:val="22"/>
        </w:rPr>
        <w:t>.</w:t>
      </w:r>
    </w:p>
    <w:p w14:paraId="1E8C0470" w14:textId="620D4622" w:rsidR="00495DBF" w:rsidRPr="00DF4F6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DF4F6A">
        <w:rPr>
          <w:rFonts w:asciiTheme="majorHAnsi" w:hAnsiTheme="majorHAnsi" w:cs="Calibri"/>
          <w:sz w:val="22"/>
          <w:szCs w:val="22"/>
        </w:rPr>
        <w:t>Nazwa i kody opisujące przedmiot zamówienia</w:t>
      </w:r>
      <w:r w:rsidR="003B69A9" w:rsidRPr="00DF4F6A">
        <w:rPr>
          <w:rFonts w:asciiTheme="majorHAnsi" w:hAnsiTheme="majorHAnsi" w:cs="Calibri"/>
          <w:sz w:val="22"/>
          <w:szCs w:val="22"/>
        </w:rPr>
        <w:t xml:space="preserve"> według </w:t>
      </w:r>
      <w:r w:rsidR="00E25F77" w:rsidRPr="00DF4F6A">
        <w:rPr>
          <w:rFonts w:asciiTheme="majorHAnsi" w:hAnsiTheme="majorHAnsi" w:cs="Calibri"/>
          <w:sz w:val="22"/>
          <w:szCs w:val="22"/>
        </w:rPr>
        <w:t>W</w:t>
      </w:r>
      <w:r w:rsidR="003B69A9" w:rsidRPr="00DF4F6A">
        <w:rPr>
          <w:rFonts w:asciiTheme="majorHAnsi" w:hAnsiTheme="majorHAnsi" w:cs="Calibri"/>
          <w:sz w:val="22"/>
          <w:szCs w:val="22"/>
        </w:rPr>
        <w:t xml:space="preserve">spólnego </w:t>
      </w:r>
      <w:r w:rsidR="00E25F77" w:rsidRPr="00DF4F6A">
        <w:rPr>
          <w:rFonts w:asciiTheme="majorHAnsi" w:hAnsiTheme="majorHAnsi" w:cs="Calibri"/>
          <w:sz w:val="22"/>
          <w:szCs w:val="22"/>
        </w:rPr>
        <w:t>S</w:t>
      </w:r>
      <w:r w:rsidR="003B69A9" w:rsidRPr="00DF4F6A">
        <w:rPr>
          <w:rFonts w:asciiTheme="majorHAnsi" w:hAnsiTheme="majorHAnsi" w:cs="Calibri"/>
          <w:sz w:val="22"/>
          <w:szCs w:val="22"/>
        </w:rPr>
        <w:t xml:space="preserve">łownika </w:t>
      </w:r>
      <w:r w:rsidR="00E25F77" w:rsidRPr="00DF4F6A">
        <w:rPr>
          <w:rFonts w:asciiTheme="majorHAnsi" w:hAnsiTheme="majorHAnsi" w:cs="Calibri"/>
          <w:sz w:val="22"/>
          <w:szCs w:val="22"/>
        </w:rPr>
        <w:t>Zamówień</w:t>
      </w:r>
      <w:r w:rsidRPr="00DF4F6A">
        <w:rPr>
          <w:rFonts w:asciiTheme="majorHAnsi" w:hAnsiTheme="majorHAnsi" w:cs="Calibri"/>
          <w:sz w:val="22"/>
          <w:szCs w:val="22"/>
        </w:rPr>
        <w:t xml:space="preserve"> (CPV):</w:t>
      </w:r>
      <w:r w:rsidR="00495DBF" w:rsidRPr="00DF4F6A">
        <w:rPr>
          <w:rFonts w:asciiTheme="majorHAnsi" w:hAnsiTheme="majorHAnsi" w:cs="Calibri"/>
          <w:sz w:val="22"/>
          <w:szCs w:val="22"/>
        </w:rPr>
        <w:t xml:space="preserve"> </w:t>
      </w:r>
      <w:r w:rsidR="00495DBF" w:rsidRPr="00DF4F6A">
        <w:rPr>
          <w:rFonts w:asciiTheme="majorHAnsi" w:hAnsiTheme="majorHAnsi" w:cs="Calibri"/>
          <w:b/>
          <w:bCs/>
          <w:sz w:val="22"/>
          <w:szCs w:val="22"/>
        </w:rPr>
        <w:t>66510000-8</w:t>
      </w:r>
      <w:r w:rsidR="00495DBF" w:rsidRPr="00DF4F6A">
        <w:rPr>
          <w:rFonts w:asciiTheme="majorHAnsi" w:hAnsiTheme="majorHAnsi" w:cs="Calibri"/>
          <w:sz w:val="22"/>
          <w:szCs w:val="22"/>
        </w:rPr>
        <w:t xml:space="preserve"> - Usługi ubezpieczenia.</w:t>
      </w:r>
    </w:p>
    <w:p w14:paraId="4729D9C1" w14:textId="55588B6F"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C3478" w:rsidRPr="002F42BA">
        <w:rPr>
          <w:rStyle w:val="Odwoanieintensywne"/>
          <w:rFonts w:cstheme="minorBidi"/>
          <w:b/>
          <w:bCs w:val="0"/>
          <w:color w:val="002060"/>
          <w:spacing w:val="0"/>
        </w:rPr>
        <w:t>V</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OPIS CZĘŚCI ZAMÓWIENIA.</w:t>
      </w:r>
    </w:p>
    <w:p w14:paraId="4B12ED1B" w14:textId="25465894" w:rsidR="001F75FC" w:rsidRPr="002F42BA" w:rsidRDefault="005903A0">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dopuszcza składanie ofert częściowych. Zamówienie dzieli się na</w:t>
      </w:r>
      <w:r w:rsidR="00F568C4" w:rsidRPr="002F42BA">
        <w:rPr>
          <w:rFonts w:asciiTheme="majorHAnsi" w:hAnsiTheme="majorHAnsi" w:cs="Calibri"/>
          <w:sz w:val="22"/>
          <w:szCs w:val="22"/>
        </w:rPr>
        <w:t> </w:t>
      </w:r>
      <w:r w:rsidR="0086139C">
        <w:rPr>
          <w:rFonts w:asciiTheme="majorHAnsi" w:hAnsiTheme="majorHAnsi" w:cs="Calibri"/>
          <w:sz w:val="22"/>
          <w:szCs w:val="22"/>
        </w:rPr>
        <w:t xml:space="preserve">dwie </w:t>
      </w:r>
      <w:r w:rsidR="00E93A1D" w:rsidRPr="002F42BA">
        <w:rPr>
          <w:rFonts w:asciiTheme="majorHAnsi" w:hAnsiTheme="majorHAnsi" w:cs="Calibri"/>
          <w:sz w:val="22"/>
          <w:szCs w:val="22"/>
        </w:rPr>
        <w:t>poniższe części:</w:t>
      </w:r>
    </w:p>
    <w:p w14:paraId="098965B7" w14:textId="52DF2AEB" w:rsidR="00AE62AC" w:rsidRPr="00AE62AC" w:rsidRDefault="00AE62AC" w:rsidP="00AE62AC">
      <w:pPr>
        <w:pStyle w:val="Akapitzlist"/>
        <w:numPr>
          <w:ilvl w:val="1"/>
          <w:numId w:val="80"/>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AE62AC">
        <w:rPr>
          <w:rFonts w:asciiTheme="majorHAnsi" w:hAnsiTheme="majorHAnsi" w:cs="Calibri"/>
          <w:b/>
          <w:bCs/>
          <w:i/>
          <w:color w:val="C00000"/>
          <w:sz w:val="22"/>
          <w:szCs w:val="22"/>
        </w:rPr>
        <w:t>CZ</w:t>
      </w:r>
      <w:r>
        <w:rPr>
          <w:rFonts w:asciiTheme="majorHAnsi" w:hAnsiTheme="majorHAnsi" w:cs="Calibri"/>
          <w:b/>
          <w:bCs/>
          <w:i/>
          <w:color w:val="C00000"/>
          <w:sz w:val="22"/>
          <w:szCs w:val="22"/>
        </w:rPr>
        <w:t>Ę</w:t>
      </w:r>
      <w:r w:rsidRPr="00AE62AC">
        <w:rPr>
          <w:rFonts w:asciiTheme="majorHAnsi" w:hAnsiTheme="majorHAnsi" w:cs="Calibri"/>
          <w:b/>
          <w:bCs/>
          <w:i/>
          <w:color w:val="C00000"/>
          <w:sz w:val="22"/>
          <w:szCs w:val="22"/>
        </w:rPr>
        <w:t>ŚĆ I ZAMÓWIENIA – ubezpieczenie mienia i odpowiedzialności cywilnej:</w:t>
      </w:r>
    </w:p>
    <w:p w14:paraId="770FDD17" w14:textId="77777777" w:rsidR="00AE62AC" w:rsidRP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bookmarkStart w:id="4" w:name="_Hlk68034401"/>
      <w:r w:rsidRPr="00AE62AC">
        <w:rPr>
          <w:rFonts w:ascii="Cambria" w:hAnsi="Cambria" w:cs="Arial"/>
          <w:i/>
          <w:sz w:val="22"/>
          <w:szCs w:val="22"/>
        </w:rPr>
        <w:t xml:space="preserve">Ubezpieczenie mienia od ognia i innych zdarzeń losowych, </w:t>
      </w:r>
    </w:p>
    <w:p w14:paraId="36A1C3BA" w14:textId="77777777" w:rsidR="00AE62AC" w:rsidRP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r w:rsidRPr="00AE62AC">
        <w:rPr>
          <w:rFonts w:ascii="Cambria" w:hAnsi="Cambria" w:cs="Arial"/>
          <w:i/>
          <w:sz w:val="22"/>
          <w:szCs w:val="22"/>
        </w:rPr>
        <w:t>Ubezpieczenie mienia od kradzieży z włamaniem i rabunku,</w:t>
      </w:r>
    </w:p>
    <w:p w14:paraId="76DE8086" w14:textId="77777777" w:rsidR="00AE62AC" w:rsidRP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r w:rsidRPr="00AE62AC">
        <w:rPr>
          <w:rFonts w:ascii="Cambria" w:hAnsi="Cambria" w:cs="Arial"/>
          <w:i/>
          <w:sz w:val="22"/>
          <w:szCs w:val="22"/>
        </w:rPr>
        <w:t>Ubezpieczenie szyb od stłuczenia,</w:t>
      </w:r>
    </w:p>
    <w:p w14:paraId="50F5793C" w14:textId="77777777" w:rsidR="00AE62AC" w:rsidRP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r w:rsidRPr="00AE62AC">
        <w:rPr>
          <w:rFonts w:ascii="Cambria" w:hAnsi="Cambria" w:cs="Arial"/>
          <w:i/>
          <w:sz w:val="22"/>
          <w:szCs w:val="22"/>
        </w:rPr>
        <w:t>Ubezpieczenie sprzętu elektronicznego od wszystkich ryzyk;</w:t>
      </w:r>
    </w:p>
    <w:p w14:paraId="7438C3A4" w14:textId="77777777" w:rsidR="00AE62AC" w:rsidRP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r w:rsidRPr="00AE62AC">
        <w:rPr>
          <w:rFonts w:ascii="Cambria" w:hAnsi="Cambria" w:cs="Arial"/>
          <w:i/>
          <w:sz w:val="22"/>
          <w:szCs w:val="22"/>
        </w:rPr>
        <w:t>Ubezpieczenie odpowiedzialności cywilnej;</w:t>
      </w:r>
    </w:p>
    <w:p w14:paraId="40B66A68" w14:textId="77777777" w:rsidR="00AE62AC" w:rsidRP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r w:rsidRPr="00AE62AC">
        <w:rPr>
          <w:rFonts w:ascii="Cambria" w:hAnsi="Cambria" w:cs="Arial"/>
          <w:i/>
          <w:sz w:val="22"/>
          <w:szCs w:val="22"/>
        </w:rPr>
        <w:t>Obowiązkowe ubezpieczenie odpowiedzialności cywilnej zarządcy nieruchomości;</w:t>
      </w:r>
    </w:p>
    <w:p w14:paraId="311CED20" w14:textId="77777777" w:rsidR="00AE62AC" w:rsidRDefault="00AE62AC" w:rsidP="00AE62AC">
      <w:pPr>
        <w:pStyle w:val="Akapitzlist"/>
        <w:numPr>
          <w:ilvl w:val="0"/>
          <w:numId w:val="159"/>
        </w:numPr>
        <w:suppressAutoHyphens/>
        <w:spacing w:line="276" w:lineRule="auto"/>
        <w:ind w:firstLine="131"/>
        <w:jc w:val="both"/>
        <w:rPr>
          <w:rFonts w:ascii="Cambria" w:hAnsi="Cambria" w:cs="Arial"/>
          <w:i/>
          <w:sz w:val="22"/>
          <w:szCs w:val="22"/>
        </w:rPr>
      </w:pPr>
      <w:r w:rsidRPr="00AE62AC">
        <w:rPr>
          <w:rFonts w:ascii="Cambria" w:hAnsi="Cambria" w:cs="Arial"/>
          <w:i/>
          <w:sz w:val="22"/>
          <w:szCs w:val="22"/>
        </w:rPr>
        <w:t>Ubezpieczenie następstw nieszczęśliwych wypadków.</w:t>
      </w:r>
    </w:p>
    <w:p w14:paraId="450AE849" w14:textId="77777777" w:rsidR="00AE62AC" w:rsidRDefault="00AE62AC" w:rsidP="00AE62AC">
      <w:pPr>
        <w:pStyle w:val="Akapitzlist"/>
        <w:suppressAutoHyphens/>
        <w:spacing w:line="276" w:lineRule="auto"/>
        <w:ind w:left="851"/>
        <w:jc w:val="both"/>
        <w:rPr>
          <w:rFonts w:ascii="Cambria" w:hAnsi="Cambria" w:cs="Arial"/>
          <w:i/>
          <w:sz w:val="22"/>
          <w:szCs w:val="22"/>
        </w:rPr>
      </w:pPr>
    </w:p>
    <w:bookmarkEnd w:id="4"/>
    <w:p w14:paraId="4C10D446" w14:textId="4A5EACDA" w:rsidR="00AE62AC" w:rsidRPr="00AE62AC" w:rsidRDefault="00AE62AC" w:rsidP="00AE62AC">
      <w:pPr>
        <w:pStyle w:val="Akapitzlist"/>
        <w:numPr>
          <w:ilvl w:val="1"/>
          <w:numId w:val="80"/>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AE62AC">
        <w:rPr>
          <w:rFonts w:asciiTheme="majorHAnsi" w:hAnsiTheme="majorHAnsi" w:cs="Calibri"/>
          <w:b/>
          <w:bCs/>
          <w:i/>
          <w:color w:val="C00000"/>
          <w:sz w:val="22"/>
          <w:szCs w:val="22"/>
        </w:rPr>
        <w:t>CZ</w:t>
      </w:r>
      <w:r>
        <w:rPr>
          <w:rFonts w:asciiTheme="majorHAnsi" w:hAnsiTheme="majorHAnsi" w:cs="Calibri"/>
          <w:b/>
          <w:bCs/>
          <w:i/>
          <w:color w:val="C00000"/>
          <w:sz w:val="22"/>
          <w:szCs w:val="22"/>
        </w:rPr>
        <w:t>Ę</w:t>
      </w:r>
      <w:r w:rsidRPr="00AE62AC">
        <w:rPr>
          <w:rFonts w:asciiTheme="majorHAnsi" w:hAnsiTheme="majorHAnsi" w:cs="Calibri"/>
          <w:b/>
          <w:bCs/>
          <w:i/>
          <w:color w:val="C00000"/>
          <w:sz w:val="22"/>
          <w:szCs w:val="22"/>
        </w:rPr>
        <w:t>ŚĆ II ZAMÓWIENIA – ubezpieczenie mienia</w:t>
      </w:r>
    </w:p>
    <w:p w14:paraId="3CAC5F8A" w14:textId="77777777" w:rsidR="00AE62AC" w:rsidRPr="00AE62AC" w:rsidRDefault="00AE62AC" w:rsidP="00AE62AC">
      <w:pPr>
        <w:pStyle w:val="Akapitzlist"/>
        <w:numPr>
          <w:ilvl w:val="0"/>
          <w:numId w:val="160"/>
        </w:numPr>
        <w:suppressAutoHyphens/>
        <w:spacing w:line="276" w:lineRule="auto"/>
        <w:ind w:left="709" w:firstLine="142"/>
        <w:jc w:val="both"/>
        <w:rPr>
          <w:rFonts w:ascii="Cambria" w:hAnsi="Cambria" w:cs="Arial"/>
          <w:bCs/>
          <w:i/>
          <w:sz w:val="22"/>
          <w:szCs w:val="22"/>
        </w:rPr>
      </w:pPr>
      <w:bookmarkStart w:id="5" w:name="_Hlk68063725"/>
      <w:r w:rsidRPr="00AE62AC">
        <w:rPr>
          <w:rFonts w:ascii="Cambria" w:hAnsi="Cambria" w:cstheme="minorHAnsi"/>
          <w:bCs/>
          <w:i/>
          <w:sz w:val="22"/>
          <w:szCs w:val="22"/>
        </w:rPr>
        <w:t>Nadwyżkowe ubezpieczenie mienia od ryzyk ogniowych.</w:t>
      </w:r>
    </w:p>
    <w:bookmarkEnd w:id="5"/>
    <w:p w14:paraId="37566C66" w14:textId="77777777" w:rsidR="00AE62AC" w:rsidRPr="00AE62AC" w:rsidRDefault="00AE62AC" w:rsidP="00AE62AC">
      <w:pPr>
        <w:suppressAutoHyphens/>
        <w:spacing w:line="276" w:lineRule="auto"/>
        <w:contextualSpacing/>
        <w:jc w:val="both"/>
        <w:textAlignment w:val="baseline"/>
        <w:rPr>
          <w:rFonts w:asciiTheme="majorHAnsi" w:hAnsiTheme="majorHAnsi" w:cs="Calibri"/>
          <w:i/>
          <w:sz w:val="22"/>
          <w:szCs w:val="22"/>
        </w:rPr>
      </w:pPr>
    </w:p>
    <w:p w14:paraId="793E9557" w14:textId="4814D5BF" w:rsidR="00E93A1D" w:rsidRPr="0086139C"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86139C">
        <w:rPr>
          <w:rFonts w:asciiTheme="majorHAnsi" w:hAnsiTheme="majorHAnsi" w:cs="Calibri"/>
          <w:sz w:val="22"/>
          <w:szCs w:val="22"/>
        </w:rPr>
        <w:t>Opis CZĘŚCI I z</w:t>
      </w:r>
      <w:r w:rsidR="007B6CCB" w:rsidRPr="0086139C">
        <w:rPr>
          <w:rFonts w:asciiTheme="majorHAnsi" w:hAnsiTheme="majorHAnsi" w:cs="Calibri"/>
          <w:sz w:val="22"/>
          <w:szCs w:val="22"/>
        </w:rPr>
        <w:t xml:space="preserve">amówienia zawiera załącznik nr </w:t>
      </w:r>
      <w:r w:rsidR="00E5614C" w:rsidRPr="0086139C">
        <w:rPr>
          <w:rFonts w:asciiTheme="majorHAnsi" w:hAnsiTheme="majorHAnsi" w:cs="Calibri"/>
          <w:sz w:val="22"/>
          <w:szCs w:val="22"/>
        </w:rPr>
        <w:t>6</w:t>
      </w:r>
      <w:r w:rsidR="007B6CCB" w:rsidRPr="0086139C">
        <w:rPr>
          <w:rFonts w:asciiTheme="majorHAnsi" w:hAnsiTheme="majorHAnsi" w:cs="Calibri"/>
          <w:sz w:val="22"/>
          <w:szCs w:val="22"/>
        </w:rPr>
        <w:t xml:space="preserve">, </w:t>
      </w:r>
      <w:r w:rsidR="00E5614C" w:rsidRPr="0086139C">
        <w:rPr>
          <w:rFonts w:asciiTheme="majorHAnsi" w:hAnsiTheme="majorHAnsi" w:cs="Calibri"/>
          <w:sz w:val="22"/>
          <w:szCs w:val="22"/>
        </w:rPr>
        <w:t>6</w:t>
      </w:r>
      <w:r w:rsidRPr="0086139C">
        <w:rPr>
          <w:rFonts w:asciiTheme="majorHAnsi" w:hAnsiTheme="majorHAnsi" w:cs="Calibri"/>
          <w:sz w:val="22"/>
          <w:szCs w:val="22"/>
        </w:rPr>
        <w:t xml:space="preserve">A do </w:t>
      </w:r>
      <w:r w:rsidR="00431023" w:rsidRPr="0086139C">
        <w:rPr>
          <w:rFonts w:asciiTheme="majorHAnsi" w:hAnsiTheme="majorHAnsi" w:cs="Calibri"/>
          <w:sz w:val="22"/>
          <w:szCs w:val="22"/>
        </w:rPr>
        <w:t>SWZ</w:t>
      </w:r>
      <w:r w:rsidRPr="0086139C">
        <w:rPr>
          <w:rFonts w:asciiTheme="majorHAnsi" w:hAnsiTheme="majorHAnsi" w:cs="Calibri"/>
          <w:sz w:val="22"/>
          <w:szCs w:val="22"/>
        </w:rPr>
        <w:t xml:space="preserve">. </w:t>
      </w:r>
    </w:p>
    <w:p w14:paraId="70F4239D" w14:textId="56370D71" w:rsidR="00E93A1D" w:rsidRPr="0086139C"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86139C">
        <w:rPr>
          <w:rFonts w:asciiTheme="majorHAnsi" w:hAnsiTheme="majorHAnsi" w:cs="Calibri"/>
          <w:sz w:val="22"/>
          <w:szCs w:val="22"/>
        </w:rPr>
        <w:t>Opis CZĘŚĆI II zamówienia</w:t>
      </w:r>
      <w:r w:rsidR="007B6CCB" w:rsidRPr="0086139C">
        <w:rPr>
          <w:rFonts w:asciiTheme="majorHAnsi" w:hAnsiTheme="majorHAnsi" w:cs="Calibri"/>
          <w:sz w:val="22"/>
          <w:szCs w:val="22"/>
        </w:rPr>
        <w:t xml:space="preserve"> zawiera załącznik nr </w:t>
      </w:r>
      <w:r w:rsidR="00E5614C" w:rsidRPr="0086139C">
        <w:rPr>
          <w:rFonts w:asciiTheme="majorHAnsi" w:hAnsiTheme="majorHAnsi" w:cs="Calibri"/>
          <w:sz w:val="22"/>
          <w:szCs w:val="22"/>
        </w:rPr>
        <w:t>6,</w:t>
      </w:r>
      <w:r w:rsidR="007B6CCB" w:rsidRPr="0086139C">
        <w:rPr>
          <w:rFonts w:asciiTheme="majorHAnsi" w:hAnsiTheme="majorHAnsi" w:cs="Calibri"/>
          <w:sz w:val="22"/>
          <w:szCs w:val="22"/>
        </w:rPr>
        <w:t xml:space="preserve"> </w:t>
      </w:r>
      <w:r w:rsidR="00E5614C" w:rsidRPr="0086139C">
        <w:rPr>
          <w:rFonts w:asciiTheme="majorHAnsi" w:hAnsiTheme="majorHAnsi" w:cs="Calibri"/>
          <w:sz w:val="22"/>
          <w:szCs w:val="22"/>
        </w:rPr>
        <w:t>6</w:t>
      </w:r>
      <w:r w:rsidRPr="0086139C">
        <w:rPr>
          <w:rFonts w:asciiTheme="majorHAnsi" w:hAnsiTheme="majorHAnsi" w:cs="Calibri"/>
          <w:sz w:val="22"/>
          <w:szCs w:val="22"/>
        </w:rPr>
        <w:t xml:space="preserve">B do </w:t>
      </w:r>
      <w:r w:rsidR="00431023" w:rsidRPr="0086139C">
        <w:rPr>
          <w:rFonts w:asciiTheme="majorHAnsi" w:hAnsiTheme="majorHAnsi" w:cs="Calibri"/>
          <w:sz w:val="22"/>
          <w:szCs w:val="22"/>
        </w:rPr>
        <w:t>SWZ</w:t>
      </w:r>
      <w:r w:rsidRPr="0086139C">
        <w:rPr>
          <w:rFonts w:asciiTheme="majorHAnsi" w:hAnsiTheme="majorHAnsi" w:cs="Calibri"/>
          <w:sz w:val="22"/>
          <w:szCs w:val="22"/>
        </w:rPr>
        <w:t>.</w:t>
      </w:r>
    </w:p>
    <w:p w14:paraId="6107255C" w14:textId="77777777" w:rsidR="00E93A1D" w:rsidRPr="0086139C"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86139C">
        <w:rPr>
          <w:rFonts w:asciiTheme="majorHAnsi" w:hAnsiTheme="majorHAnsi" w:cs="Calibri"/>
          <w:sz w:val="22"/>
          <w:szCs w:val="22"/>
        </w:rPr>
        <w:t>Każda część zamówienia będzie oceniana oddzielnie.</w:t>
      </w:r>
    </w:p>
    <w:p w14:paraId="6A3126D7" w14:textId="7D644E69" w:rsidR="00E93A1D" w:rsidRPr="002F42BA" w:rsidRDefault="00E93A1D">
      <w:pPr>
        <w:pStyle w:val="Akapitzlist"/>
        <w:numPr>
          <w:ilvl w:val="0"/>
          <w:numId w:val="80"/>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Wykonawca </w:t>
      </w:r>
      <w:r w:rsidR="00346FE2" w:rsidRPr="002F42BA">
        <w:rPr>
          <w:rFonts w:asciiTheme="majorHAnsi" w:hAnsiTheme="majorHAnsi" w:cs="Calibri"/>
          <w:sz w:val="22"/>
          <w:szCs w:val="22"/>
        </w:rPr>
        <w:t xml:space="preserve">może złożyć ofertę na jedną lub dwie </w:t>
      </w:r>
      <w:r w:rsidRPr="002F42BA">
        <w:rPr>
          <w:rFonts w:asciiTheme="majorHAnsi" w:hAnsiTheme="majorHAnsi" w:cs="Calibri"/>
          <w:sz w:val="22"/>
          <w:szCs w:val="22"/>
        </w:rPr>
        <w:t>części zamówienia.</w:t>
      </w:r>
    </w:p>
    <w:p w14:paraId="7AABFFF0" w14:textId="22031F2C" w:rsidR="00E93A1D" w:rsidRPr="002F42BA" w:rsidRDefault="005903A0">
      <w:pPr>
        <w:pStyle w:val="Akapitzlist"/>
        <w:numPr>
          <w:ilvl w:val="0"/>
          <w:numId w:val="80"/>
        </w:numPr>
        <w:suppressAutoHyphens/>
        <w:spacing w:after="60" w:line="276" w:lineRule="auto"/>
        <w:jc w:val="both"/>
        <w:textAlignment w:val="baseline"/>
        <w:rPr>
          <w:rFonts w:asciiTheme="majorHAnsi" w:hAnsiTheme="majorHAnsi" w:cs="Calibri"/>
          <w:sz w:val="22"/>
          <w:szCs w:val="22"/>
        </w:rPr>
      </w:pPr>
      <w:bookmarkStart w:id="6" w:name="_Hlk46450502"/>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bookmarkEnd w:id="6"/>
      <w:r w:rsidR="00E93A1D" w:rsidRPr="002F42BA">
        <w:rPr>
          <w:rFonts w:asciiTheme="majorHAnsi" w:hAnsiTheme="majorHAnsi" w:cs="Calibri"/>
          <w:sz w:val="22"/>
          <w:szCs w:val="22"/>
        </w:rPr>
        <w:t>nie ogranicza maksymalnej liczby części, na które zamówienie może zostać udzielone temu samemu Wykonawcy.</w:t>
      </w:r>
    </w:p>
    <w:p w14:paraId="3386815D" w14:textId="0EBFFBFC"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w:t>
      </w:r>
      <w:r w:rsidR="00BC3478" w:rsidRPr="002F42BA">
        <w:rPr>
          <w:rStyle w:val="Odwoanieintensywne"/>
          <w:rFonts w:cstheme="minorBidi"/>
          <w:b/>
          <w:bCs w:val="0"/>
          <w:color w:val="002060"/>
          <w:spacing w:val="0"/>
        </w:rPr>
        <w:t>I</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DB43B6" w:rsidRPr="002F42BA">
        <w:rPr>
          <w:rStyle w:val="Odwoanieintensywne"/>
          <w:rFonts w:cstheme="minorBidi"/>
          <w:b/>
          <w:bCs w:val="0"/>
          <w:color w:val="002060"/>
          <w:spacing w:val="0"/>
        </w:rPr>
        <w:t>OPCJ</w:t>
      </w:r>
      <w:r w:rsidR="00192B64" w:rsidRPr="002F42BA">
        <w:rPr>
          <w:rStyle w:val="Odwoanieintensywne"/>
          <w:rFonts w:cstheme="minorBidi"/>
          <w:b/>
          <w:bCs w:val="0"/>
          <w:color w:val="002060"/>
          <w:spacing w:val="0"/>
        </w:rPr>
        <w:t>A.</w:t>
      </w:r>
    </w:p>
    <w:p w14:paraId="6B0809A5" w14:textId="0CEACCB9" w:rsidR="00E75E3A" w:rsidRPr="0086139C" w:rsidRDefault="00E93A1D" w:rsidP="005F0B14">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E75E3A">
        <w:rPr>
          <w:rFonts w:asciiTheme="majorHAnsi" w:hAnsiTheme="majorHAnsi" w:cs="Calibri"/>
          <w:sz w:val="22"/>
          <w:szCs w:val="22"/>
        </w:rPr>
        <w:t xml:space="preserve">Zamawiający na podstawie art. </w:t>
      </w:r>
      <w:r w:rsidR="00BC3478" w:rsidRPr="00E75E3A">
        <w:rPr>
          <w:rFonts w:asciiTheme="majorHAnsi" w:hAnsiTheme="majorHAnsi" w:cs="Calibri"/>
          <w:sz w:val="22"/>
          <w:szCs w:val="22"/>
        </w:rPr>
        <w:t>441</w:t>
      </w:r>
      <w:r w:rsidRPr="00E75E3A">
        <w:rPr>
          <w:rFonts w:asciiTheme="majorHAnsi" w:hAnsiTheme="majorHAnsi" w:cs="Calibri"/>
          <w:sz w:val="22"/>
          <w:szCs w:val="22"/>
        </w:rPr>
        <w:t xml:space="preserve"> ust</w:t>
      </w:r>
      <w:r w:rsidR="00BE1F7B" w:rsidRPr="00E75E3A">
        <w:rPr>
          <w:rFonts w:asciiTheme="majorHAnsi" w:hAnsiTheme="majorHAnsi" w:cs="Calibri"/>
          <w:sz w:val="22"/>
          <w:szCs w:val="22"/>
        </w:rPr>
        <w:t>.</w:t>
      </w:r>
      <w:r w:rsidR="00F16FED" w:rsidRPr="00E75E3A">
        <w:rPr>
          <w:rFonts w:asciiTheme="majorHAnsi" w:hAnsiTheme="majorHAnsi" w:cs="Calibri"/>
          <w:sz w:val="22"/>
          <w:szCs w:val="22"/>
        </w:rPr>
        <w:t xml:space="preserve"> </w:t>
      </w:r>
      <w:r w:rsidR="00BC3478" w:rsidRPr="00E75E3A">
        <w:rPr>
          <w:rFonts w:asciiTheme="majorHAnsi" w:hAnsiTheme="majorHAnsi" w:cs="Calibri"/>
          <w:sz w:val="22"/>
          <w:szCs w:val="22"/>
        </w:rPr>
        <w:t>1</w:t>
      </w:r>
      <w:r w:rsidR="00F16FED" w:rsidRPr="00E75E3A">
        <w:rPr>
          <w:rFonts w:asciiTheme="majorHAnsi" w:hAnsiTheme="majorHAnsi" w:cs="Calibri"/>
          <w:sz w:val="22"/>
          <w:szCs w:val="22"/>
        </w:rPr>
        <w:t xml:space="preserve"> u</w:t>
      </w:r>
      <w:r w:rsidRPr="00E75E3A">
        <w:rPr>
          <w:rFonts w:asciiTheme="majorHAnsi" w:hAnsiTheme="majorHAnsi" w:cs="Calibri"/>
          <w:sz w:val="22"/>
          <w:szCs w:val="22"/>
        </w:rPr>
        <w:t xml:space="preserve">stawy </w:t>
      </w:r>
      <w:r w:rsidR="0047400B" w:rsidRPr="00E75E3A">
        <w:rPr>
          <w:rFonts w:asciiTheme="majorHAnsi" w:hAnsiTheme="majorHAnsi" w:cs="Calibri"/>
          <w:sz w:val="22"/>
          <w:szCs w:val="22"/>
        </w:rPr>
        <w:t xml:space="preserve">Pzp, </w:t>
      </w:r>
      <w:r w:rsidRPr="00E75E3A">
        <w:rPr>
          <w:rFonts w:asciiTheme="majorHAnsi" w:hAnsiTheme="majorHAnsi" w:cs="Calibri"/>
          <w:sz w:val="22"/>
          <w:szCs w:val="22"/>
        </w:rPr>
        <w:t>zastrzega sobie prawo do</w:t>
      </w:r>
      <w:r w:rsidR="007C1592" w:rsidRPr="00E75E3A">
        <w:rPr>
          <w:rFonts w:asciiTheme="majorHAnsi" w:hAnsiTheme="majorHAnsi" w:cs="Calibri"/>
          <w:sz w:val="22"/>
          <w:szCs w:val="22"/>
        </w:rPr>
        <w:t> </w:t>
      </w:r>
      <w:r w:rsidRPr="00E75E3A">
        <w:rPr>
          <w:rFonts w:asciiTheme="majorHAnsi" w:hAnsiTheme="majorHAnsi" w:cs="Calibri"/>
          <w:sz w:val="22"/>
          <w:szCs w:val="22"/>
        </w:rPr>
        <w:t>jednostronnego (w ramach</w:t>
      </w:r>
      <w:r w:rsidR="00DB43B6" w:rsidRPr="00E75E3A">
        <w:rPr>
          <w:rFonts w:asciiTheme="majorHAnsi" w:hAnsiTheme="majorHAnsi" w:cs="Calibri"/>
          <w:sz w:val="22"/>
          <w:szCs w:val="22"/>
        </w:rPr>
        <w:t xml:space="preserve"> </w:t>
      </w:r>
      <w:r w:rsidRPr="00E75E3A">
        <w:rPr>
          <w:rFonts w:asciiTheme="majorHAnsi" w:hAnsiTheme="majorHAnsi" w:cs="Calibri"/>
          <w:sz w:val="22"/>
          <w:szCs w:val="22"/>
        </w:rPr>
        <w:t>opcji) rozszerzenia zamówienia do wysokości środków finansowych przyznanych na ten cel, w ramach poszczególnych części.</w:t>
      </w:r>
      <w:r w:rsidR="00A106FE" w:rsidRPr="00E75E3A">
        <w:rPr>
          <w:rFonts w:asciiTheme="majorHAnsi" w:hAnsiTheme="majorHAnsi" w:cs="Calibri"/>
          <w:bCs/>
          <w:iCs/>
          <w:sz w:val="22"/>
          <w:szCs w:val="22"/>
        </w:rPr>
        <w:t xml:space="preserve"> </w:t>
      </w:r>
      <w:bookmarkStart w:id="7" w:name="_Hlk82007217"/>
      <w:r w:rsidR="00E75E3A" w:rsidRPr="00E75E3A">
        <w:rPr>
          <w:rFonts w:asciiTheme="majorHAnsi" w:hAnsiTheme="majorHAnsi" w:cs="Calibri"/>
          <w:bCs/>
          <w:iCs/>
          <w:sz w:val="22"/>
          <w:szCs w:val="22"/>
        </w:rPr>
        <w:t xml:space="preserve">W przypadku </w:t>
      </w:r>
      <w:r w:rsidR="00E75E3A" w:rsidRPr="0086139C">
        <w:rPr>
          <w:rFonts w:asciiTheme="majorHAnsi" w:hAnsiTheme="majorHAnsi" w:cs="Calibri"/>
          <w:bCs/>
          <w:iCs/>
          <w:sz w:val="22"/>
          <w:szCs w:val="22"/>
        </w:rPr>
        <w:t>skorzystania z Opcji</w:t>
      </w:r>
      <w:r w:rsidR="0086139C" w:rsidRPr="0086139C">
        <w:rPr>
          <w:rFonts w:asciiTheme="majorHAnsi" w:hAnsiTheme="majorHAnsi" w:cs="Calibri"/>
          <w:bCs/>
          <w:iCs/>
          <w:sz w:val="22"/>
          <w:szCs w:val="22"/>
        </w:rPr>
        <w:t xml:space="preserve"> </w:t>
      </w:r>
      <w:r w:rsidR="00E75E3A" w:rsidRPr="0086139C">
        <w:rPr>
          <w:rFonts w:asciiTheme="majorHAnsi" w:hAnsiTheme="majorHAnsi" w:cs="Calibri"/>
          <w:bCs/>
          <w:iCs/>
          <w:sz w:val="22"/>
          <w:szCs w:val="22"/>
        </w:rPr>
        <w:t>ochrona ubezpieczeniowa (program ubezpieczenia) będzie realizowana na warunkach w wskazanych w opisie przedmiotu zamówienia z uwzględnieniem zaakceptowanych fakultatywnych warunków ubezpieczenia.</w:t>
      </w:r>
    </w:p>
    <w:bookmarkEnd w:id="7"/>
    <w:p w14:paraId="4F4710A6" w14:textId="29F48A01" w:rsidR="007C1592" w:rsidRDefault="00DB43B6" w:rsidP="0088774C">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86139C">
        <w:rPr>
          <w:rFonts w:asciiTheme="majorHAnsi" w:hAnsiTheme="majorHAnsi" w:cs="Calibri"/>
          <w:b/>
          <w:bCs/>
          <w:sz w:val="22"/>
          <w:szCs w:val="22"/>
        </w:rPr>
        <w:t>Rodzaj i maksymalna wartość opcji</w:t>
      </w:r>
      <w:r w:rsidR="003022E1" w:rsidRPr="0086139C">
        <w:rPr>
          <w:rFonts w:asciiTheme="majorHAnsi" w:hAnsiTheme="majorHAnsi" w:cs="Calibri"/>
          <w:b/>
          <w:bCs/>
          <w:sz w:val="22"/>
          <w:szCs w:val="22"/>
        </w:rPr>
        <w:t xml:space="preserve">. </w:t>
      </w:r>
      <w:r w:rsidR="003022E1" w:rsidRPr="0086139C">
        <w:rPr>
          <w:rFonts w:asciiTheme="majorHAnsi" w:hAnsiTheme="majorHAnsi" w:cs="Calibri"/>
          <w:sz w:val="22"/>
          <w:szCs w:val="22"/>
        </w:rPr>
        <w:t>Przedmiotem opcji może być</w:t>
      </w:r>
      <w:r w:rsidR="007C1592" w:rsidRPr="0086139C">
        <w:rPr>
          <w:rFonts w:asciiTheme="majorHAnsi" w:hAnsiTheme="majorHAnsi" w:cs="Calibri"/>
          <w:sz w:val="22"/>
          <w:szCs w:val="22"/>
        </w:rPr>
        <w:t>:</w:t>
      </w:r>
    </w:p>
    <w:p w14:paraId="118E25B9" w14:textId="41360FB5" w:rsidR="00E93A1D" w:rsidRPr="002F42BA" w:rsidRDefault="007C1592" w:rsidP="0086139C">
      <w:pPr>
        <w:pStyle w:val="Akapitzlist"/>
        <w:keepNext/>
        <w:numPr>
          <w:ilvl w:val="1"/>
          <w:numId w:val="73"/>
        </w:numPr>
        <w:suppressAutoHyphens/>
        <w:overflowPunct w:val="0"/>
        <w:spacing w:after="60" w:line="276" w:lineRule="auto"/>
        <w:jc w:val="both"/>
        <w:outlineLvl w:val="1"/>
        <w:rPr>
          <w:rFonts w:asciiTheme="majorHAnsi" w:hAnsiTheme="majorHAnsi" w:cs="Calibri"/>
          <w:sz w:val="22"/>
          <w:szCs w:val="22"/>
        </w:rPr>
      </w:pPr>
      <w:r w:rsidRPr="002F42BA">
        <w:rPr>
          <w:rFonts w:asciiTheme="majorHAnsi" w:hAnsiTheme="majorHAnsi" w:cs="Calibri"/>
          <w:b/>
          <w:color w:val="C00000"/>
          <w:sz w:val="22"/>
          <w:szCs w:val="22"/>
        </w:rPr>
        <w:t>CZĘŚCI I zamówienia:</w:t>
      </w:r>
    </w:p>
    <w:p w14:paraId="143E94B3" w14:textId="5ACBC0E3" w:rsidR="00AE62AC" w:rsidRPr="00FB7C60" w:rsidRDefault="00AE62AC" w:rsidP="00AE62AC">
      <w:pPr>
        <w:pStyle w:val="Akapitzlist"/>
        <w:widowControl/>
        <w:numPr>
          <w:ilvl w:val="0"/>
          <w:numId w:val="81"/>
        </w:numPr>
        <w:tabs>
          <w:tab w:val="left" w:pos="709"/>
          <w:tab w:val="left" w:pos="1418"/>
        </w:tabs>
        <w:suppressAutoHyphens/>
        <w:autoSpaceDE/>
        <w:autoSpaceDN/>
        <w:adjustRightInd/>
        <w:spacing w:after="60" w:line="276" w:lineRule="auto"/>
        <w:ind w:left="1418" w:hanging="567"/>
        <w:jc w:val="both"/>
        <w:rPr>
          <w:rFonts w:asciiTheme="majorHAnsi" w:hAnsiTheme="majorHAnsi" w:cs="Calibri"/>
          <w:snapToGrid w:val="0"/>
          <w:sz w:val="22"/>
          <w:szCs w:val="22"/>
        </w:rPr>
      </w:pPr>
      <w:bookmarkStart w:id="8" w:name="_Hlk82007174"/>
      <w:r w:rsidRPr="00FB7C60">
        <w:rPr>
          <w:rFonts w:asciiTheme="majorHAnsi" w:hAnsiTheme="majorHAnsi" w:cs="Calibri"/>
          <w:snapToGrid w:val="0"/>
          <w:sz w:val="22"/>
          <w:szCs w:val="22"/>
        </w:rPr>
        <w:t>Ubezpieczenie mienia od ognia i innych zdarzeń losowych - maksymalnie do wysokości 10% wartości zamówienia podstawowego - ubezpieczenie ponad limit określony w klauzuli automatycznego pokrycia w każdym roku polisowym umowy dwuletniej;</w:t>
      </w:r>
    </w:p>
    <w:p w14:paraId="3FDB5585" w14:textId="77777777" w:rsidR="00AE62AC" w:rsidRPr="00FB7C60" w:rsidRDefault="00AE62AC" w:rsidP="00AE62AC">
      <w:pPr>
        <w:pStyle w:val="Akapitzlist"/>
        <w:widowControl/>
        <w:numPr>
          <w:ilvl w:val="0"/>
          <w:numId w:val="162"/>
        </w:numPr>
        <w:tabs>
          <w:tab w:val="left" w:pos="709"/>
          <w:tab w:val="left" w:pos="1418"/>
        </w:tabs>
        <w:suppressAutoHyphens/>
        <w:autoSpaceDE/>
        <w:autoSpaceDN/>
        <w:adjustRightInd/>
        <w:spacing w:after="60" w:line="276" w:lineRule="auto"/>
        <w:ind w:left="1418" w:hanging="567"/>
        <w:jc w:val="both"/>
        <w:rPr>
          <w:rFonts w:asciiTheme="majorHAnsi" w:hAnsiTheme="majorHAnsi" w:cs="Calibri"/>
          <w:snapToGrid w:val="0"/>
          <w:sz w:val="22"/>
          <w:szCs w:val="22"/>
        </w:rPr>
      </w:pPr>
      <w:r w:rsidRPr="00FB7C60">
        <w:rPr>
          <w:rFonts w:asciiTheme="majorHAnsi" w:hAnsiTheme="majorHAnsi" w:cs="Calibri"/>
          <w:snapToGrid w:val="0"/>
          <w:sz w:val="22"/>
          <w:szCs w:val="22"/>
        </w:rPr>
        <w:t>Ubezpieczenie sprzętu elektronicznego od wszystkich ryzyk maksymalnie do wysokości 20% wartości zamówienia podstawowego - ubezpieczenie ponad limit określony w klauzuli automatycznego pokrycia w każdym roku polisowym umowy dwuletniej;</w:t>
      </w:r>
    </w:p>
    <w:p w14:paraId="2BAE76AD" w14:textId="57A23B74" w:rsidR="00E75E3A" w:rsidRPr="00FA6657" w:rsidRDefault="00E75E3A" w:rsidP="00E75E3A">
      <w:pPr>
        <w:pStyle w:val="Akapitzlist"/>
        <w:keepNext/>
        <w:suppressAutoHyphens/>
        <w:overflowPunct w:val="0"/>
        <w:spacing w:after="60" w:line="276" w:lineRule="auto"/>
        <w:ind w:left="993"/>
        <w:jc w:val="both"/>
        <w:outlineLvl w:val="1"/>
        <w:rPr>
          <w:rFonts w:asciiTheme="majorHAnsi" w:hAnsiTheme="majorHAnsi" w:cs="Calibri"/>
          <w:sz w:val="22"/>
          <w:szCs w:val="22"/>
        </w:rPr>
      </w:pPr>
      <w:r>
        <w:rPr>
          <w:rFonts w:asciiTheme="majorHAnsi" w:hAnsiTheme="majorHAnsi" w:cs="Calibri"/>
          <w:sz w:val="22"/>
          <w:szCs w:val="22"/>
        </w:rPr>
        <w:t>P</w:t>
      </w:r>
      <w:r w:rsidRPr="00FA6657">
        <w:rPr>
          <w:rFonts w:asciiTheme="majorHAnsi" w:hAnsiTheme="majorHAnsi" w:cs="Calibri"/>
          <w:sz w:val="22"/>
          <w:szCs w:val="22"/>
        </w:rPr>
        <w:t>o przekroczeniu limitu wysokość dla Opcji zastosowanie będą miały zapisy umowy generalnej ubezpieczenia</w:t>
      </w:r>
      <w:r>
        <w:rPr>
          <w:rFonts w:asciiTheme="majorHAnsi" w:hAnsiTheme="majorHAnsi" w:cs="Calibri"/>
          <w:sz w:val="22"/>
          <w:szCs w:val="22"/>
        </w:rPr>
        <w:t xml:space="preserve"> w szczególności przewidywane zmiany umowy. </w:t>
      </w:r>
    </w:p>
    <w:bookmarkEnd w:id="8"/>
    <w:p w14:paraId="22488A80" w14:textId="546F02B5" w:rsidR="001A7B0E" w:rsidRPr="002F42BA" w:rsidRDefault="001A7B0E" w:rsidP="0088774C">
      <w:pPr>
        <w:pStyle w:val="Akapitzlist"/>
        <w:numPr>
          <w:ilvl w:val="1"/>
          <w:numId w:val="73"/>
        </w:numPr>
        <w:suppressAutoHyphens/>
        <w:spacing w:after="60" w:line="276" w:lineRule="auto"/>
        <w:ind w:left="993" w:hanging="567"/>
        <w:jc w:val="both"/>
        <w:rPr>
          <w:rFonts w:asciiTheme="majorHAnsi" w:hAnsiTheme="majorHAnsi" w:cstheme="minorHAnsi"/>
          <w:sz w:val="22"/>
          <w:szCs w:val="22"/>
        </w:rPr>
      </w:pPr>
      <w:r w:rsidRPr="002F42BA">
        <w:rPr>
          <w:rFonts w:asciiTheme="majorHAnsi" w:hAnsiTheme="majorHAnsi" w:cs="Calibri"/>
          <w:sz w:val="22"/>
          <w:szCs w:val="22"/>
        </w:rPr>
        <w:t>Ceny/stawki świadczenia usług w ramach opcji nie ulegną zmianie w stosunku do określonych w Ofercie dla zamówienia podstawowego (formularz oferty – CZĘŚĆ I – załącznik 1A do SWZ).</w:t>
      </w:r>
    </w:p>
    <w:p w14:paraId="333F0725" w14:textId="77777777" w:rsidR="00CB1CD8" w:rsidRPr="002F42BA" w:rsidRDefault="00CB1CD8" w:rsidP="0088774C">
      <w:pPr>
        <w:pStyle w:val="Akapitzlist"/>
        <w:keepNext/>
        <w:numPr>
          <w:ilvl w:val="0"/>
          <w:numId w:val="73"/>
        </w:numPr>
        <w:tabs>
          <w:tab w:val="num" w:pos="426"/>
        </w:tabs>
        <w:suppressAutoHyphens/>
        <w:overflowPunct w:val="0"/>
        <w:spacing w:after="60" w:line="276" w:lineRule="auto"/>
        <w:ind w:left="426" w:hanging="426"/>
        <w:jc w:val="both"/>
        <w:outlineLvl w:val="1"/>
        <w:rPr>
          <w:rFonts w:asciiTheme="majorHAnsi" w:hAnsiTheme="majorHAnsi" w:cs="Calibri"/>
          <w:b/>
          <w:bCs/>
          <w:sz w:val="22"/>
          <w:szCs w:val="22"/>
        </w:rPr>
      </w:pPr>
      <w:r w:rsidRPr="002F42BA">
        <w:rPr>
          <w:rFonts w:asciiTheme="majorHAnsi" w:hAnsiTheme="majorHAnsi" w:cs="Calibri"/>
          <w:b/>
          <w:bCs/>
          <w:sz w:val="22"/>
          <w:szCs w:val="22"/>
        </w:rPr>
        <w:t>Okoliczności skorzystania z opcji:</w:t>
      </w:r>
    </w:p>
    <w:p w14:paraId="3FB163AF" w14:textId="32A1A3A0" w:rsidR="003022E1" w:rsidRPr="002F42BA" w:rsidRDefault="003022E1"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Faktyczne potrzeby Zamawiającego realizowane w ramach </w:t>
      </w:r>
      <w:r w:rsidR="0047400B" w:rsidRPr="002F42BA">
        <w:rPr>
          <w:rFonts w:asciiTheme="majorHAnsi" w:hAnsiTheme="majorHAnsi" w:cs="Calibri"/>
          <w:sz w:val="22"/>
          <w:szCs w:val="22"/>
        </w:rPr>
        <w:t>O</w:t>
      </w:r>
      <w:r w:rsidRPr="002F42BA">
        <w:rPr>
          <w:rFonts w:asciiTheme="majorHAnsi" w:hAnsiTheme="majorHAnsi" w:cs="Calibri"/>
          <w:sz w:val="22"/>
          <w:szCs w:val="22"/>
        </w:rPr>
        <w:t xml:space="preserve">pcji będą zgłaszane </w:t>
      </w:r>
      <w:r w:rsidRPr="002F42BA">
        <w:rPr>
          <w:rFonts w:asciiTheme="majorHAnsi" w:hAnsiTheme="majorHAnsi" w:cs="Calibri"/>
          <w:sz w:val="22"/>
          <w:szCs w:val="22"/>
        </w:rPr>
        <w:br/>
        <w:t xml:space="preserve">w trakcie obowiązywania umowy w związku z nabyciem </w:t>
      </w:r>
      <w:r w:rsidR="00101489">
        <w:rPr>
          <w:rFonts w:asciiTheme="majorHAnsi" w:hAnsiTheme="majorHAnsi" w:cs="Calibri"/>
          <w:sz w:val="22"/>
          <w:szCs w:val="22"/>
        </w:rPr>
        <w:t>mienia</w:t>
      </w:r>
      <w:r w:rsidRPr="002F42BA">
        <w:rPr>
          <w:rFonts w:asciiTheme="majorHAnsi" w:hAnsiTheme="majorHAnsi" w:cs="Calibri"/>
          <w:sz w:val="22"/>
          <w:szCs w:val="22"/>
        </w:rPr>
        <w:t xml:space="preserve">, modernizacją/ ulepszeniem środków trwałych, </w:t>
      </w:r>
      <w:r w:rsidR="00856C65">
        <w:rPr>
          <w:rFonts w:asciiTheme="majorHAnsi" w:hAnsiTheme="majorHAnsi" w:cs="Calibri"/>
          <w:sz w:val="22"/>
          <w:szCs w:val="22"/>
        </w:rPr>
        <w:t xml:space="preserve">zwiększeniem sumy ubezpieczenia </w:t>
      </w:r>
      <w:r w:rsidR="00101489">
        <w:rPr>
          <w:rFonts w:asciiTheme="majorHAnsi" w:hAnsiTheme="majorHAnsi" w:cs="Calibri"/>
          <w:sz w:val="22"/>
          <w:szCs w:val="22"/>
        </w:rPr>
        <w:t>mienia</w:t>
      </w:r>
      <w:r w:rsidR="00856C65">
        <w:rPr>
          <w:rFonts w:asciiTheme="majorHAnsi" w:hAnsiTheme="majorHAnsi" w:cs="Calibri"/>
          <w:sz w:val="22"/>
          <w:szCs w:val="22"/>
        </w:rPr>
        <w:t>,</w:t>
      </w:r>
      <w:r w:rsidRPr="002F42BA">
        <w:rPr>
          <w:rFonts w:asciiTheme="majorHAnsi" w:hAnsiTheme="majorHAnsi" w:cs="Calibri"/>
          <w:sz w:val="22"/>
          <w:szCs w:val="22"/>
        </w:rPr>
        <w:t xml:space="preserve"> umowami cywilno-prawnymi nakładającymi na Zamawiającego obowiązek ubezpieczenia.</w:t>
      </w:r>
    </w:p>
    <w:p w14:paraId="736233BC" w14:textId="38EBE4A8" w:rsidR="001E7ACE" w:rsidRPr="002F42BA" w:rsidRDefault="001E7AC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Opcja będzie realizowana w  oparciu o składki/stawki za poszczególne ryzyka ubezpieczeniowe, tj. rozumiane jako składki/stawki za 12-miesięczny okres ochrony ubezpieczeniowej, rozliczane w systemie pro rata temporis.</w:t>
      </w:r>
    </w:p>
    <w:p w14:paraId="06FC61DE" w14:textId="58B1CC8E" w:rsidR="001A7B0E" w:rsidRPr="002F42BA" w:rsidRDefault="001A7B0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 xml:space="preserve">Zamawiający może złożyć jednostronne oświadczenie woli o wykonaniu </w:t>
      </w:r>
      <w:r w:rsidR="0047400B" w:rsidRPr="002F42BA">
        <w:rPr>
          <w:rFonts w:asciiTheme="majorHAnsi" w:hAnsiTheme="majorHAnsi" w:cs="Calibri"/>
          <w:iCs/>
          <w:sz w:val="22"/>
          <w:szCs w:val="22"/>
        </w:rPr>
        <w:t>O</w:t>
      </w:r>
      <w:r w:rsidRPr="002F42BA">
        <w:rPr>
          <w:rFonts w:asciiTheme="majorHAnsi" w:hAnsiTheme="majorHAnsi" w:cs="Calibri"/>
          <w:iCs/>
          <w:sz w:val="22"/>
          <w:szCs w:val="22"/>
        </w:rPr>
        <w:t xml:space="preserve">pcji, natomiast Wykonawca zobowiązany jest świadczyć usługi objęte </w:t>
      </w:r>
      <w:r w:rsidR="0047400B" w:rsidRPr="002F42BA">
        <w:rPr>
          <w:rFonts w:asciiTheme="majorHAnsi" w:hAnsiTheme="majorHAnsi" w:cs="Calibri"/>
          <w:iCs/>
          <w:sz w:val="22"/>
          <w:szCs w:val="22"/>
        </w:rPr>
        <w:t>O</w:t>
      </w:r>
      <w:r w:rsidRPr="002F42BA">
        <w:rPr>
          <w:rFonts w:asciiTheme="majorHAnsi" w:hAnsiTheme="majorHAnsi" w:cs="Calibri"/>
          <w:iCs/>
          <w:sz w:val="22"/>
          <w:szCs w:val="22"/>
        </w:rPr>
        <w:t>pcj</w:t>
      </w:r>
      <w:r w:rsidR="0047400B" w:rsidRPr="002F42BA">
        <w:rPr>
          <w:rFonts w:asciiTheme="majorHAnsi" w:hAnsiTheme="majorHAnsi" w:cs="Calibri"/>
          <w:iCs/>
          <w:sz w:val="22"/>
          <w:szCs w:val="22"/>
        </w:rPr>
        <w:t>ą</w:t>
      </w:r>
      <w:r w:rsidRPr="002F42BA">
        <w:rPr>
          <w:rFonts w:asciiTheme="majorHAnsi" w:hAnsiTheme="majorHAnsi" w:cs="Calibri"/>
          <w:iCs/>
          <w:sz w:val="22"/>
          <w:szCs w:val="22"/>
        </w:rPr>
        <w:t>.</w:t>
      </w:r>
    </w:p>
    <w:p w14:paraId="1593B5AC" w14:textId="6C64C167" w:rsidR="005903A0" w:rsidRPr="002F42BA" w:rsidRDefault="00E93A1D"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Zamawiający gwarantuje jedynie wykonanie zamówienia podstawowego</w:t>
      </w:r>
      <w:r w:rsidR="001A7B0E" w:rsidRPr="002F42BA">
        <w:rPr>
          <w:rFonts w:asciiTheme="majorHAnsi" w:hAnsiTheme="majorHAnsi" w:cs="Calibri"/>
          <w:sz w:val="22"/>
          <w:szCs w:val="22"/>
        </w:rPr>
        <w:t>.</w:t>
      </w:r>
      <w:r w:rsidRPr="002F42BA">
        <w:rPr>
          <w:rFonts w:asciiTheme="majorHAnsi" w:hAnsiTheme="majorHAnsi" w:cs="Calibri"/>
          <w:sz w:val="22"/>
          <w:szCs w:val="22"/>
        </w:rPr>
        <w:t xml:space="preserve"> </w:t>
      </w:r>
    </w:p>
    <w:p w14:paraId="0FBEAB77" w14:textId="12BAE58F" w:rsidR="001A7B0E" w:rsidRPr="002F42BA" w:rsidRDefault="001A7B0E" w:rsidP="0088774C">
      <w:pPr>
        <w:pStyle w:val="Akapitzlist"/>
        <w:keepNex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Wykonawcy nie przysługuje wobec Zamawiającego roszczenie o realizację zamówienia opcjonalnego</w:t>
      </w:r>
      <w:r w:rsidR="00C1349E" w:rsidRPr="002F42BA">
        <w:rPr>
          <w:rFonts w:asciiTheme="majorHAnsi" w:hAnsiTheme="majorHAnsi" w:cs="Calibri"/>
          <w:iCs/>
          <w:sz w:val="22"/>
          <w:szCs w:val="22"/>
        </w:rPr>
        <w:t>:</w:t>
      </w:r>
    </w:p>
    <w:p w14:paraId="7315DCC2" w14:textId="0CAFBE17" w:rsidR="003529FB" w:rsidRPr="002F42BA" w:rsidRDefault="003529FB" w:rsidP="0088774C">
      <w:pPr>
        <w:pStyle w:val="Akapitzlist"/>
        <w:numPr>
          <w:ilvl w:val="2"/>
          <w:numId w:val="73"/>
        </w:numPr>
        <w:suppressAutoHyphens/>
        <w:overflowPunct w:val="0"/>
        <w:spacing w:after="60" w:line="276" w:lineRule="auto"/>
        <w:ind w:left="1701" w:hanging="708"/>
        <w:jc w:val="both"/>
        <w:outlineLvl w:val="1"/>
        <w:rPr>
          <w:rFonts w:asciiTheme="majorHAnsi" w:hAnsiTheme="majorHAnsi" w:cs="Calibri"/>
          <w:b/>
          <w:bCs/>
          <w:sz w:val="22"/>
          <w:szCs w:val="22"/>
        </w:rPr>
      </w:pPr>
      <w:r w:rsidRPr="002F42BA">
        <w:rPr>
          <w:rFonts w:asciiTheme="majorHAnsi" w:hAnsiTheme="majorHAnsi" w:cstheme="minorHAnsi"/>
          <w:sz w:val="22"/>
          <w:szCs w:val="28"/>
        </w:rPr>
        <w:t xml:space="preserve">niezłożenie zlecenia przez Zamawiającego oznacza rezygnację z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Wykonawcy przysługuje wówczas jedynie wynagrodzenie za realizację zamówienia podstawowego objętego przedmiotem zamówienia. </w:t>
      </w:r>
    </w:p>
    <w:p w14:paraId="28C2F5EA" w14:textId="6982C886" w:rsidR="003529FB" w:rsidRPr="002F42BA" w:rsidRDefault="003529FB" w:rsidP="0088774C">
      <w:pPr>
        <w:pStyle w:val="Akapitzlist"/>
        <w:numPr>
          <w:ilvl w:val="2"/>
          <w:numId w:val="73"/>
        </w:numPr>
        <w:suppressAutoHyphens/>
        <w:overflowPunct w:val="0"/>
        <w:spacing w:after="60" w:line="276" w:lineRule="auto"/>
        <w:ind w:left="1701" w:right="26" w:hanging="708"/>
        <w:jc w:val="both"/>
        <w:outlineLvl w:val="1"/>
        <w:rPr>
          <w:rFonts w:asciiTheme="majorHAnsi" w:hAnsiTheme="majorHAnsi" w:cs="Calibri"/>
          <w:sz w:val="22"/>
          <w:szCs w:val="22"/>
        </w:rPr>
      </w:pPr>
      <w:r w:rsidRPr="002F42BA">
        <w:rPr>
          <w:rFonts w:asciiTheme="majorHAnsi" w:hAnsiTheme="majorHAnsi" w:cstheme="minorHAnsi"/>
          <w:sz w:val="22"/>
          <w:szCs w:val="28"/>
        </w:rPr>
        <w:t xml:space="preserve">Wykonawca składając ofertę, wyraża zgodę na zawarcie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pcji w umowie</w:t>
      </w:r>
      <w:r w:rsidR="00EE2506">
        <w:rPr>
          <w:rFonts w:asciiTheme="majorHAnsi" w:hAnsiTheme="majorHAnsi" w:cstheme="minorHAnsi"/>
          <w:sz w:val="22"/>
          <w:szCs w:val="28"/>
        </w:rPr>
        <w:t>. Wykonawca</w:t>
      </w:r>
      <w:r w:rsidRPr="002F42BA">
        <w:rPr>
          <w:rFonts w:asciiTheme="majorHAnsi" w:hAnsiTheme="majorHAnsi" w:cstheme="minorHAnsi"/>
          <w:sz w:val="22"/>
          <w:szCs w:val="28"/>
        </w:rPr>
        <w:t xml:space="preserve"> nie będzie wnosił oraz zrzeka się jakichkolwiek roszczeń z tytułu </w:t>
      </w:r>
      <w:r w:rsidR="00636E2E" w:rsidRPr="002F42BA">
        <w:rPr>
          <w:rFonts w:asciiTheme="majorHAnsi" w:hAnsiTheme="majorHAnsi" w:cstheme="minorHAnsi"/>
          <w:sz w:val="22"/>
          <w:szCs w:val="28"/>
        </w:rPr>
        <w:t xml:space="preserve">braku </w:t>
      </w:r>
      <w:r w:rsidRPr="002F42BA">
        <w:rPr>
          <w:rFonts w:asciiTheme="majorHAnsi" w:hAnsiTheme="majorHAnsi" w:cstheme="minorHAnsi"/>
          <w:sz w:val="22"/>
          <w:szCs w:val="28"/>
        </w:rPr>
        <w:t xml:space="preserve">skorzystania przez Zamawiającego z </w:t>
      </w:r>
      <w:r w:rsidR="007F1F09" w:rsidRPr="002F42BA">
        <w:rPr>
          <w:rFonts w:asciiTheme="majorHAnsi" w:hAnsiTheme="majorHAnsi" w:cstheme="minorHAnsi"/>
          <w:sz w:val="22"/>
          <w:szCs w:val="28"/>
        </w:rPr>
        <w:t>O</w:t>
      </w:r>
      <w:r w:rsidRPr="002F42BA">
        <w:rPr>
          <w:rFonts w:asciiTheme="majorHAnsi" w:hAnsiTheme="majorHAnsi" w:cstheme="minorHAnsi"/>
          <w:sz w:val="22"/>
          <w:szCs w:val="28"/>
        </w:rPr>
        <w:t>pcji.</w:t>
      </w:r>
    </w:p>
    <w:p w14:paraId="01EA019F" w14:textId="732632AA"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VI</w:t>
      </w:r>
      <w:r w:rsidR="001A7B0E" w:rsidRPr="002F42BA">
        <w:rPr>
          <w:rStyle w:val="Odwoanieintensywne"/>
          <w:rFonts w:cstheme="minorBidi"/>
          <w:b/>
          <w:bCs w:val="0"/>
          <w:color w:val="002060"/>
          <w:spacing w:val="0"/>
        </w:rPr>
        <w:t>I</w:t>
      </w:r>
      <w:r w:rsidR="003529FB"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DOTYCZĄCE POSTĘPOWANIA.</w:t>
      </w:r>
    </w:p>
    <w:p w14:paraId="1FAA040C" w14:textId="534B2E5B" w:rsidR="001E7D1A" w:rsidRPr="002F42BA" w:rsidRDefault="005903A0">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00E93A1D" w:rsidRPr="002F42BA">
        <w:rPr>
          <w:rFonts w:asciiTheme="majorHAnsi" w:hAnsiTheme="majorHAnsi" w:cs="Calibri"/>
          <w:sz w:val="22"/>
          <w:szCs w:val="22"/>
        </w:rPr>
        <w:t xml:space="preserve"> nie dopuszcza składania ofert wariantowych.</w:t>
      </w:r>
    </w:p>
    <w:p w14:paraId="4B18B59C" w14:textId="02F068CB"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r w:rsidR="00431A41">
        <w:rPr>
          <w:rFonts w:asciiTheme="majorHAnsi" w:hAnsiTheme="majorHAnsi" w:cs="Calibri"/>
          <w:sz w:val="22"/>
          <w:szCs w:val="22"/>
        </w:rPr>
        <w:t>Pzp</w:t>
      </w:r>
      <w:r w:rsidRPr="002F42BA">
        <w:rPr>
          <w:rFonts w:asciiTheme="majorHAnsi" w:hAnsiTheme="majorHAnsi" w:cs="Calibr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00EE2506" w:rsidRPr="002F42BA">
        <w:rPr>
          <w:rFonts w:asciiTheme="majorHAnsi" w:hAnsiTheme="majorHAnsi" w:cs="Arial"/>
          <w:sz w:val="22"/>
          <w:szCs w:val="22"/>
        </w:rPr>
        <w:t>(</w:t>
      </w:r>
      <w:r w:rsidR="00EE2506">
        <w:rPr>
          <w:rFonts w:asciiTheme="majorHAnsi" w:hAnsiTheme="majorHAnsi" w:cs="Arial"/>
          <w:sz w:val="22"/>
          <w:szCs w:val="22"/>
        </w:rPr>
        <w:t xml:space="preserve">t.j.: </w:t>
      </w:r>
      <w:r w:rsidR="00EE2506" w:rsidRPr="002F42BA">
        <w:rPr>
          <w:rFonts w:asciiTheme="majorHAnsi" w:hAnsiTheme="majorHAnsi" w:cs="Arial"/>
          <w:sz w:val="22"/>
          <w:szCs w:val="22"/>
        </w:rPr>
        <w:t>Dz.U. z 2020 r.</w:t>
      </w:r>
      <w:r w:rsidR="00EE2506">
        <w:rPr>
          <w:rFonts w:asciiTheme="majorHAnsi" w:hAnsiTheme="majorHAnsi" w:cs="Arial"/>
          <w:sz w:val="22"/>
          <w:szCs w:val="22"/>
        </w:rPr>
        <w:t>,</w:t>
      </w:r>
      <w:r w:rsidR="00EE2506" w:rsidRPr="002F42BA">
        <w:rPr>
          <w:rFonts w:asciiTheme="majorHAnsi" w:hAnsiTheme="majorHAnsi" w:cs="Arial"/>
          <w:sz w:val="22"/>
          <w:szCs w:val="22"/>
        </w:rPr>
        <w:t xml:space="preserve"> poz. 1320 z</w:t>
      </w:r>
      <w:r w:rsidR="00EE2506">
        <w:rPr>
          <w:rFonts w:asciiTheme="majorHAnsi" w:hAnsiTheme="majorHAnsi" w:cs="Arial"/>
          <w:sz w:val="22"/>
          <w:szCs w:val="22"/>
        </w:rPr>
        <w:t>e</w:t>
      </w:r>
      <w:r w:rsidR="00EE2506" w:rsidRPr="002F42BA">
        <w:rPr>
          <w:rFonts w:asciiTheme="majorHAnsi" w:hAnsiTheme="majorHAnsi" w:cs="Arial"/>
          <w:sz w:val="22"/>
          <w:szCs w:val="22"/>
        </w:rPr>
        <w:t xml:space="preserve"> </w:t>
      </w:r>
      <w:r w:rsidR="00EE2506" w:rsidRPr="002F42BA">
        <w:rPr>
          <w:rFonts w:asciiTheme="majorHAnsi" w:hAnsiTheme="majorHAnsi" w:cs="Calibri"/>
          <w:sz w:val="22"/>
          <w:szCs w:val="22"/>
        </w:rPr>
        <w:t>zm.).</w:t>
      </w:r>
    </w:p>
    <w:p w14:paraId="4C3AFE98" w14:textId="28A8C47E"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określa dodatkowych wymagań związanych z zatrudnianiem osób, o których mowa w art. 96 ust. 2 pkt 2 </w:t>
      </w:r>
      <w:r w:rsidR="0047400B" w:rsidRPr="002F42BA">
        <w:rPr>
          <w:rFonts w:asciiTheme="majorHAnsi" w:hAnsiTheme="majorHAnsi" w:cs="Arial"/>
          <w:sz w:val="22"/>
          <w:szCs w:val="22"/>
        </w:rPr>
        <w:t>ustawy Pzp</w:t>
      </w:r>
      <w:r w:rsidRPr="002F42BA">
        <w:rPr>
          <w:rFonts w:asciiTheme="majorHAnsi" w:hAnsiTheme="majorHAnsi" w:cs="Arial"/>
          <w:sz w:val="22"/>
          <w:szCs w:val="22"/>
        </w:rPr>
        <w:t xml:space="preserve">. </w:t>
      </w:r>
    </w:p>
    <w:p w14:paraId="368E36A6" w14:textId="3388D62B"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zastrzega możliwości ubiegania się o udzielenie zamówienia wyłącznie przez </w:t>
      </w:r>
      <w:r w:rsidR="0047400B" w:rsidRPr="002F42BA">
        <w:rPr>
          <w:rFonts w:asciiTheme="majorHAnsi" w:hAnsiTheme="majorHAnsi" w:cs="Arial"/>
          <w:sz w:val="22"/>
          <w:szCs w:val="22"/>
        </w:rPr>
        <w:t>W</w:t>
      </w:r>
      <w:r w:rsidRPr="002F42BA">
        <w:rPr>
          <w:rFonts w:asciiTheme="majorHAnsi" w:hAnsiTheme="majorHAnsi" w:cs="Arial"/>
          <w:sz w:val="22"/>
          <w:szCs w:val="22"/>
        </w:rPr>
        <w:t xml:space="preserve">ykonawców, o których mowa w art. 94 </w:t>
      </w:r>
      <w:r w:rsidR="0047400B" w:rsidRPr="002F42BA">
        <w:rPr>
          <w:rFonts w:asciiTheme="majorHAnsi" w:hAnsiTheme="majorHAnsi" w:cs="Arial"/>
          <w:sz w:val="22"/>
          <w:szCs w:val="22"/>
        </w:rPr>
        <w:t>ustawy Pzp</w:t>
      </w:r>
      <w:r w:rsidR="00824677" w:rsidRPr="002F42BA">
        <w:rPr>
          <w:rFonts w:asciiTheme="majorHAnsi" w:hAnsiTheme="majorHAnsi" w:cs="Arial"/>
          <w:sz w:val="22"/>
          <w:szCs w:val="22"/>
        </w:rPr>
        <w:t>.</w:t>
      </w:r>
    </w:p>
    <w:p w14:paraId="2D70C60E" w14:textId="12E5DC2D"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przewiduje udzielania zamówień, o których mowa w art. 214 ust. 1 pkt 7 ustawy </w:t>
      </w:r>
      <w:r w:rsidR="00DE1FDE" w:rsidRPr="002F42BA">
        <w:rPr>
          <w:rFonts w:asciiTheme="majorHAnsi" w:hAnsiTheme="majorHAnsi" w:cs="Arial"/>
          <w:sz w:val="22"/>
          <w:szCs w:val="22"/>
        </w:rPr>
        <w:t>Pzp</w:t>
      </w:r>
      <w:r w:rsidRPr="002F42BA">
        <w:rPr>
          <w:rFonts w:asciiTheme="majorHAnsi" w:hAnsiTheme="majorHAnsi" w:cs="Arial"/>
          <w:sz w:val="22"/>
          <w:szCs w:val="22"/>
        </w:rPr>
        <w:t xml:space="preserve">. </w:t>
      </w:r>
    </w:p>
    <w:p w14:paraId="61F456AA" w14:textId="063E3BE5"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możliwości przeprowadzenia przez Wykonawców wizji lokalnej</w:t>
      </w:r>
      <w:r w:rsidR="00B66902" w:rsidRPr="002F42BA">
        <w:rPr>
          <w:rFonts w:asciiTheme="majorHAnsi" w:hAnsiTheme="majorHAnsi" w:cs="Arial"/>
          <w:sz w:val="22"/>
          <w:szCs w:val="22"/>
        </w:rPr>
        <w:t xml:space="preserve">. </w:t>
      </w:r>
    </w:p>
    <w:p w14:paraId="2393336A" w14:textId="77777777" w:rsidR="006231E5" w:rsidRPr="002F42BA" w:rsidRDefault="006231E5">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zwrotu kosztów udziału Wykonawców w postępowaniu.</w:t>
      </w:r>
    </w:p>
    <w:p w14:paraId="5B93EF1F" w14:textId="35CEE703" w:rsidR="001E7D1A" w:rsidRDefault="001E7D1A">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zawarcia umowy ramowej.</w:t>
      </w:r>
    </w:p>
    <w:p w14:paraId="3DDBDEB5" w14:textId="3402E1D3" w:rsidR="00571164" w:rsidRPr="000F3E9B"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Pr="000F3E9B">
        <w:rPr>
          <w:rFonts w:asciiTheme="majorHAnsi" w:hAnsiTheme="majorHAnsi" w:cs="Arial"/>
          <w:sz w:val="22"/>
          <w:szCs w:val="22"/>
        </w:rPr>
        <w:t xml:space="preserve">nie przewiduje </w:t>
      </w:r>
      <w:r>
        <w:rPr>
          <w:rFonts w:asciiTheme="majorHAnsi" w:hAnsiTheme="majorHAnsi" w:cs="Arial"/>
          <w:sz w:val="22"/>
          <w:szCs w:val="22"/>
        </w:rPr>
        <w:t xml:space="preserve">zastosowania </w:t>
      </w:r>
      <w:r w:rsidRPr="000F3E9B">
        <w:rPr>
          <w:rFonts w:asciiTheme="majorHAnsi" w:hAnsiTheme="majorHAnsi" w:cs="Arial"/>
          <w:sz w:val="22"/>
          <w:szCs w:val="22"/>
        </w:rPr>
        <w:t>aukcji elektronicznej.</w:t>
      </w:r>
    </w:p>
    <w:p w14:paraId="36FB9A33" w14:textId="6979D450" w:rsidR="00571164" w:rsidRPr="002F42BA"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Pr="004F7584">
        <w:rPr>
          <w:rFonts w:asciiTheme="majorHAnsi" w:hAnsiTheme="majorHAnsi" w:cs="Arial"/>
          <w:sz w:val="22"/>
          <w:szCs w:val="22"/>
        </w:rPr>
        <w:t>nie wymaga złożenia przedmiotowych środków dowodowych</w:t>
      </w:r>
      <w:r>
        <w:rPr>
          <w:rFonts w:asciiTheme="majorHAnsi" w:hAnsiTheme="majorHAnsi" w:cs="Arial"/>
          <w:sz w:val="22"/>
          <w:szCs w:val="22"/>
        </w:rPr>
        <w:t>.</w:t>
      </w:r>
    </w:p>
    <w:p w14:paraId="6D576533" w14:textId="1637E723" w:rsidR="00571164" w:rsidRPr="00D32ED3"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Pr="00D32ED3">
        <w:rPr>
          <w:rFonts w:asciiTheme="majorHAnsi" w:hAnsiTheme="majorHAnsi" w:cs="Arial"/>
          <w:sz w:val="22"/>
          <w:szCs w:val="22"/>
        </w:rPr>
        <w:t>nie wymaga złożenia oferty w postaci katalogu elektronicznego oraz nie wymaga i nie dopuszcza dołączenia do składanej oferty katalogu elektronicznego, o którym mowa w art. 93 ustawy Pzp.</w:t>
      </w:r>
    </w:p>
    <w:p w14:paraId="31FF30E9" w14:textId="3C91D466" w:rsidR="00B06F94" w:rsidRDefault="00B06F9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zabezpieczenia należytego wykonania umowy.</w:t>
      </w:r>
    </w:p>
    <w:p w14:paraId="058B0FF6" w14:textId="77777777" w:rsidR="00571164" w:rsidRPr="00F27C8F" w:rsidRDefault="00571164">
      <w:pPr>
        <w:pStyle w:val="Akapitzlist"/>
        <w:numPr>
          <w:ilvl w:val="0"/>
          <w:numId w:val="82"/>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F27C8F">
        <w:rPr>
          <w:rFonts w:asciiTheme="majorHAnsi" w:hAnsiTheme="majorHAnsi" w:cs="Arial"/>
          <w:sz w:val="22"/>
          <w:szCs w:val="22"/>
        </w:rPr>
        <w:t>Postępowanie prowadzone jest w języku polskim.</w:t>
      </w:r>
    </w:p>
    <w:p w14:paraId="52F0A41C" w14:textId="7191938B"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770B2" w:rsidRPr="002F42BA">
        <w:rPr>
          <w:rStyle w:val="Odwoanieintensywne"/>
          <w:rFonts w:cstheme="minorBidi"/>
          <w:b/>
          <w:bCs w:val="0"/>
          <w:color w:val="002060"/>
          <w:spacing w:val="0"/>
        </w:rPr>
        <w:t>IX</w:t>
      </w:r>
      <w:r w:rsidRPr="002F42BA">
        <w:rPr>
          <w:rStyle w:val="Odwoanieintensywne"/>
          <w:rFonts w:cstheme="minorBidi"/>
          <w:b/>
          <w:bCs w:val="0"/>
          <w:color w:val="002060"/>
          <w:spacing w:val="0"/>
        </w:rPr>
        <w:tab/>
        <w:t>TERMIN WYKONANIA ZAMÓWIENIA.</w:t>
      </w:r>
    </w:p>
    <w:p w14:paraId="74D4A555" w14:textId="1738C75E"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sz w:val="22"/>
          <w:szCs w:val="22"/>
          <w:lang w:eastAsia="en-US"/>
        </w:rPr>
        <w:t xml:space="preserve">Przewidywany okres ubezpieczenia:  </w:t>
      </w:r>
    </w:p>
    <w:p w14:paraId="26A13DA3" w14:textId="3009E7BB" w:rsidR="00A710A9" w:rsidRPr="00FE1C49" w:rsidRDefault="00A710A9" w:rsidP="00A710A9">
      <w:pPr>
        <w:widowControl w:val="0"/>
        <w:suppressAutoHyphens/>
        <w:spacing w:after="60" w:line="276" w:lineRule="auto"/>
        <w:jc w:val="both"/>
        <w:outlineLvl w:val="0"/>
        <w:rPr>
          <w:rFonts w:asciiTheme="majorHAnsi" w:hAnsiTheme="majorHAnsi" w:cs="Calibri"/>
          <w:bCs/>
          <w:sz w:val="22"/>
          <w:szCs w:val="22"/>
          <w:lang w:eastAsia="en-US"/>
        </w:rPr>
      </w:pPr>
      <w:r w:rsidRPr="00FE1C49">
        <w:rPr>
          <w:rFonts w:asciiTheme="majorHAnsi" w:hAnsiTheme="majorHAnsi" w:cs="Calibri"/>
          <w:b/>
          <w:bCs/>
          <w:color w:val="C00000"/>
          <w:sz w:val="22"/>
          <w:szCs w:val="22"/>
          <w:lang w:eastAsia="en-US"/>
        </w:rPr>
        <w:t>CZĘŚĆ I</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
          <w:color w:val="C00000"/>
          <w:sz w:val="22"/>
          <w:szCs w:val="22"/>
          <w:lang w:eastAsia="en-US"/>
        </w:rPr>
        <w:t>zamówienia</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Cs/>
          <w:sz w:val="22"/>
          <w:szCs w:val="22"/>
          <w:lang w:eastAsia="en-US"/>
        </w:rPr>
        <w:t>–  od 01.08.202</w:t>
      </w:r>
      <w:r>
        <w:rPr>
          <w:rFonts w:asciiTheme="majorHAnsi" w:hAnsiTheme="majorHAnsi" w:cs="Calibri"/>
          <w:bCs/>
          <w:sz w:val="22"/>
          <w:szCs w:val="22"/>
          <w:lang w:eastAsia="en-US"/>
        </w:rPr>
        <w:t>3</w:t>
      </w:r>
      <w:r w:rsidRPr="00FE1C49">
        <w:rPr>
          <w:rFonts w:asciiTheme="majorHAnsi" w:hAnsiTheme="majorHAnsi" w:cs="Calibri"/>
          <w:bCs/>
          <w:sz w:val="22"/>
          <w:szCs w:val="22"/>
          <w:lang w:eastAsia="en-US"/>
        </w:rPr>
        <w:t xml:space="preserve"> roku do 31.07.202</w:t>
      </w:r>
      <w:r>
        <w:rPr>
          <w:rFonts w:asciiTheme="majorHAnsi" w:hAnsiTheme="majorHAnsi" w:cs="Calibri"/>
          <w:bCs/>
          <w:sz w:val="22"/>
          <w:szCs w:val="22"/>
          <w:lang w:eastAsia="en-US"/>
        </w:rPr>
        <w:t>5</w:t>
      </w:r>
      <w:r w:rsidRPr="00FE1C49">
        <w:rPr>
          <w:rFonts w:asciiTheme="majorHAnsi" w:hAnsiTheme="majorHAnsi" w:cs="Calibri"/>
          <w:bCs/>
          <w:sz w:val="22"/>
          <w:szCs w:val="22"/>
          <w:lang w:eastAsia="en-US"/>
        </w:rPr>
        <w:t xml:space="preserve"> roku (24 miesiące) – dwa roczne okresy ubezpieczenia.</w:t>
      </w:r>
    </w:p>
    <w:p w14:paraId="5CFFF1B8" w14:textId="2B60413E" w:rsidR="00A710A9" w:rsidRDefault="00A710A9" w:rsidP="00A710A9">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w:t>
      </w:r>
      <w:r>
        <w:rPr>
          <w:rFonts w:asciiTheme="majorHAnsi" w:hAnsiTheme="majorHAnsi" w:cs="Calibri"/>
          <w:b/>
          <w:bCs/>
          <w:color w:val="C00000"/>
          <w:sz w:val="22"/>
          <w:szCs w:val="22"/>
          <w:lang w:eastAsia="en-US"/>
        </w:rPr>
        <w:t>I</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
          <w:color w:val="C00000"/>
          <w:sz w:val="22"/>
          <w:szCs w:val="22"/>
          <w:lang w:eastAsia="en-US"/>
        </w:rPr>
        <w:t xml:space="preserve">zamówienia </w:t>
      </w:r>
      <w:r w:rsidRPr="002F42BA">
        <w:rPr>
          <w:rFonts w:asciiTheme="majorHAnsi" w:hAnsiTheme="majorHAnsi" w:cs="Calibri"/>
          <w:bCs/>
          <w:sz w:val="22"/>
          <w:szCs w:val="22"/>
          <w:lang w:eastAsia="en-US"/>
        </w:rPr>
        <w:t xml:space="preserve">–  od </w:t>
      </w:r>
      <w:r>
        <w:rPr>
          <w:rFonts w:asciiTheme="majorHAnsi" w:hAnsiTheme="majorHAnsi" w:cs="Calibri"/>
          <w:bCs/>
          <w:sz w:val="22"/>
          <w:szCs w:val="22"/>
          <w:lang w:eastAsia="en-US"/>
        </w:rPr>
        <w:t>01.08.2023</w:t>
      </w:r>
      <w:r w:rsidRPr="002F42BA">
        <w:rPr>
          <w:rFonts w:asciiTheme="majorHAnsi" w:hAnsiTheme="majorHAnsi" w:cs="Calibri"/>
          <w:bCs/>
          <w:sz w:val="22"/>
          <w:szCs w:val="22"/>
          <w:lang w:eastAsia="en-US"/>
        </w:rPr>
        <w:t xml:space="preserve"> roku do </w:t>
      </w:r>
      <w:r>
        <w:rPr>
          <w:rFonts w:asciiTheme="majorHAnsi" w:hAnsiTheme="majorHAnsi" w:cs="Calibri"/>
          <w:bCs/>
          <w:sz w:val="22"/>
          <w:szCs w:val="22"/>
          <w:lang w:eastAsia="en-US"/>
        </w:rPr>
        <w:t>31.07.2025</w:t>
      </w:r>
      <w:r w:rsidRPr="002F42BA">
        <w:rPr>
          <w:rFonts w:asciiTheme="majorHAnsi" w:hAnsiTheme="majorHAnsi" w:cs="Calibri"/>
          <w:bCs/>
          <w:sz w:val="22"/>
          <w:szCs w:val="22"/>
          <w:lang w:eastAsia="en-US"/>
        </w:rPr>
        <w:t xml:space="preserve"> roku (</w:t>
      </w:r>
      <w:r>
        <w:rPr>
          <w:rFonts w:asciiTheme="majorHAnsi" w:hAnsiTheme="majorHAnsi" w:cs="Calibri"/>
          <w:bCs/>
          <w:sz w:val="22"/>
          <w:szCs w:val="22"/>
          <w:lang w:eastAsia="en-US"/>
        </w:rPr>
        <w:t>24</w:t>
      </w:r>
      <w:r w:rsidRPr="002F42BA">
        <w:rPr>
          <w:rFonts w:asciiTheme="majorHAnsi" w:hAnsiTheme="majorHAnsi" w:cs="Calibri"/>
          <w:bCs/>
          <w:sz w:val="22"/>
          <w:szCs w:val="22"/>
          <w:lang w:eastAsia="en-US"/>
        </w:rPr>
        <w:t xml:space="preserve"> miesi</w:t>
      </w:r>
      <w:r>
        <w:rPr>
          <w:rFonts w:asciiTheme="majorHAnsi" w:hAnsiTheme="majorHAnsi" w:cs="Calibri"/>
          <w:bCs/>
          <w:sz w:val="22"/>
          <w:szCs w:val="22"/>
          <w:lang w:eastAsia="en-US"/>
        </w:rPr>
        <w:t>ą</w:t>
      </w:r>
      <w:r w:rsidRPr="002F42BA">
        <w:rPr>
          <w:rFonts w:asciiTheme="majorHAnsi" w:hAnsiTheme="majorHAnsi" w:cs="Calibri"/>
          <w:bCs/>
          <w:sz w:val="22"/>
          <w:szCs w:val="22"/>
          <w:lang w:eastAsia="en-US"/>
        </w:rPr>
        <w:t>c</w:t>
      </w:r>
      <w:r>
        <w:rPr>
          <w:rFonts w:asciiTheme="majorHAnsi" w:hAnsiTheme="majorHAnsi" w:cs="Calibri"/>
          <w:bCs/>
          <w:sz w:val="22"/>
          <w:szCs w:val="22"/>
          <w:lang w:eastAsia="en-US"/>
        </w:rPr>
        <w:t>e</w:t>
      </w:r>
      <w:r w:rsidRPr="002F42BA">
        <w:rPr>
          <w:rFonts w:asciiTheme="majorHAnsi" w:hAnsiTheme="majorHAnsi" w:cs="Calibri"/>
          <w:bCs/>
          <w:sz w:val="22"/>
          <w:szCs w:val="22"/>
          <w:lang w:eastAsia="en-US"/>
        </w:rPr>
        <w:t>) –</w:t>
      </w:r>
      <w:r>
        <w:rPr>
          <w:rFonts w:asciiTheme="majorHAnsi" w:hAnsiTheme="majorHAnsi" w:cs="Calibri"/>
          <w:bCs/>
          <w:sz w:val="22"/>
          <w:szCs w:val="22"/>
          <w:lang w:eastAsia="en-US"/>
        </w:rPr>
        <w:t xml:space="preserve"> dwa</w:t>
      </w:r>
      <w:r w:rsidRPr="002F42BA">
        <w:rPr>
          <w:rFonts w:asciiTheme="majorHAnsi" w:hAnsiTheme="majorHAnsi" w:cs="Calibri"/>
          <w:bCs/>
          <w:sz w:val="22"/>
          <w:szCs w:val="22"/>
          <w:lang w:eastAsia="en-US"/>
        </w:rPr>
        <w:t xml:space="preserve"> roczne okresy ubezpieczenia</w:t>
      </w:r>
      <w:r>
        <w:rPr>
          <w:rFonts w:asciiTheme="majorHAnsi" w:hAnsiTheme="majorHAnsi" w:cs="Calibri"/>
          <w:bCs/>
          <w:sz w:val="22"/>
          <w:szCs w:val="22"/>
          <w:lang w:eastAsia="en-US"/>
        </w:rPr>
        <w:t>.</w:t>
      </w:r>
      <w:r w:rsidRPr="002F42BA">
        <w:rPr>
          <w:rFonts w:asciiTheme="majorHAnsi" w:hAnsiTheme="majorHAnsi" w:cs="Calibri"/>
          <w:bCs/>
          <w:sz w:val="22"/>
          <w:szCs w:val="22"/>
          <w:lang w:eastAsia="en-US"/>
        </w:rPr>
        <w:t xml:space="preserve"> </w:t>
      </w:r>
    </w:p>
    <w:p w14:paraId="3B1E03CC" w14:textId="77777777" w:rsidR="00A710A9" w:rsidRPr="002F42BA" w:rsidRDefault="00A710A9" w:rsidP="00A710A9">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Cs/>
          <w:sz w:val="22"/>
          <w:szCs w:val="22"/>
          <w:lang w:eastAsia="en-US"/>
        </w:rPr>
        <w:t>Wskazanie daty wykonania umowy jest uzasadnione obiektywną przyczyną związana z koniecznością zapewnienia ciągłości ochrony ubezpieczeniowej (zgodnie z art. 436 ust. 1 ustawy Pzp).</w:t>
      </w:r>
    </w:p>
    <w:p w14:paraId="518B9FC8" w14:textId="3AAD4384"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6F6A8E"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PODWYKONA</w:t>
      </w:r>
      <w:r w:rsidR="00EE2506">
        <w:rPr>
          <w:rStyle w:val="Odwoanieintensywne"/>
          <w:rFonts w:cstheme="minorBidi"/>
          <w:b/>
          <w:bCs w:val="0"/>
          <w:color w:val="002060"/>
          <w:spacing w:val="0"/>
        </w:rPr>
        <w:t>W</w:t>
      </w:r>
      <w:r w:rsidR="00595330" w:rsidRPr="002F42BA">
        <w:rPr>
          <w:rStyle w:val="Odwoanieintensywne"/>
          <w:rFonts w:cstheme="minorBidi"/>
          <w:b/>
          <w:bCs w:val="0"/>
          <w:color w:val="002060"/>
          <w:spacing w:val="0"/>
        </w:rPr>
        <w:t>STWO</w:t>
      </w:r>
      <w:r w:rsidR="00192B64" w:rsidRPr="002F42BA">
        <w:rPr>
          <w:rStyle w:val="Odwoanieintensywne"/>
          <w:rFonts w:cstheme="minorBidi"/>
          <w:b/>
          <w:bCs w:val="0"/>
          <w:color w:val="002060"/>
          <w:spacing w:val="0"/>
        </w:rPr>
        <w:t>.</w:t>
      </w:r>
    </w:p>
    <w:p w14:paraId="620DA655" w14:textId="77777777" w:rsidR="00571164" w:rsidRPr="000477B6" w:rsidRDefault="00571164">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sz w:val="22"/>
          <w:szCs w:val="22"/>
        </w:rPr>
      </w:pPr>
      <w:r w:rsidRPr="000477B6">
        <w:rPr>
          <w:rFonts w:asciiTheme="majorHAnsi" w:hAnsiTheme="majorHAnsi"/>
          <w:sz w:val="22"/>
          <w:szCs w:val="22"/>
        </w:rPr>
        <w:t>Wykonawca może powierzyć wykonanie części zamówienia Podwykonawcy (Podwykonawcom).</w:t>
      </w:r>
    </w:p>
    <w:p w14:paraId="5886A29B" w14:textId="20F4866B" w:rsidR="00F0309F" w:rsidRPr="00EE2506" w:rsidRDefault="00F0309F">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0"/>
          <w:szCs w:val="22"/>
        </w:rPr>
      </w:pPr>
      <w:r w:rsidRPr="00EE2506">
        <w:rPr>
          <w:rFonts w:asciiTheme="majorHAnsi" w:hAnsiTheme="majorHAnsi"/>
          <w:sz w:val="22"/>
        </w:rPr>
        <w:t>Zamawiając</w:t>
      </w:r>
      <w:r w:rsidR="00A106FE" w:rsidRPr="00EE2506">
        <w:rPr>
          <w:rFonts w:asciiTheme="majorHAnsi" w:hAnsiTheme="majorHAnsi"/>
          <w:sz w:val="22"/>
        </w:rPr>
        <w:t>y</w:t>
      </w:r>
      <w:r w:rsidRPr="00EE2506">
        <w:rPr>
          <w:rFonts w:asciiTheme="majorHAnsi" w:hAnsiTheme="majorHAnsi"/>
          <w:sz w:val="22"/>
        </w:rPr>
        <w:t xml:space="preserve"> żąda wskazania w ofercie części zamówienia (zadań), których wykonanie Wykonawca zamierza powierzyć podwykonawcy/om oraz podania (o i</w:t>
      </w:r>
      <w:r w:rsidR="00EE2506">
        <w:rPr>
          <w:rFonts w:asciiTheme="majorHAnsi" w:hAnsiTheme="majorHAnsi"/>
          <w:sz w:val="22"/>
        </w:rPr>
        <w:t>le są mu wiadome na tym etapie)</w:t>
      </w:r>
      <w:r w:rsidRPr="00EE2506">
        <w:rPr>
          <w:rFonts w:asciiTheme="majorHAnsi" w:hAnsiTheme="majorHAnsi"/>
          <w:sz w:val="22"/>
        </w:rPr>
        <w:t xml:space="preserve"> nazwy (firmy) tych  podwykonawców.</w:t>
      </w:r>
    </w:p>
    <w:p w14:paraId="5251779A" w14:textId="656C444B" w:rsidR="005F7F74" w:rsidRPr="002F42BA" w:rsidRDefault="00E93A1D">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Zamawiający </w:t>
      </w:r>
      <w:r w:rsidR="006F6A8E" w:rsidRPr="002F42BA">
        <w:rPr>
          <w:rFonts w:asciiTheme="majorHAnsi" w:hAnsiTheme="majorHAnsi" w:cs="Calibri"/>
          <w:sz w:val="22"/>
          <w:szCs w:val="22"/>
        </w:rPr>
        <w:t xml:space="preserve">na podstawie art. 121 </w:t>
      </w:r>
      <w:r w:rsidR="00F0309F" w:rsidRPr="002F42BA">
        <w:rPr>
          <w:rFonts w:asciiTheme="majorHAnsi" w:hAnsiTheme="majorHAnsi" w:cs="Calibri"/>
          <w:sz w:val="22"/>
          <w:szCs w:val="22"/>
        </w:rPr>
        <w:t xml:space="preserve">ustawy </w:t>
      </w:r>
      <w:r w:rsidR="00192B64" w:rsidRPr="002F42BA">
        <w:rPr>
          <w:rFonts w:asciiTheme="majorHAnsi" w:hAnsiTheme="majorHAnsi" w:cs="Calibri"/>
          <w:sz w:val="22"/>
          <w:szCs w:val="22"/>
        </w:rPr>
        <w:t>Pzp</w:t>
      </w:r>
      <w:r w:rsidR="00F0309F" w:rsidRPr="002F42BA">
        <w:rPr>
          <w:rFonts w:asciiTheme="majorHAnsi" w:hAnsiTheme="majorHAnsi" w:cs="Calibri"/>
          <w:sz w:val="22"/>
          <w:szCs w:val="22"/>
        </w:rPr>
        <w:t xml:space="preserve"> </w:t>
      </w:r>
      <w:r w:rsidRPr="002F42BA">
        <w:rPr>
          <w:rFonts w:asciiTheme="majorHAnsi" w:hAnsiTheme="majorHAnsi" w:cs="Calibri"/>
          <w:sz w:val="22"/>
          <w:szCs w:val="22"/>
        </w:rPr>
        <w:t>zastrzega obowiązek osobistego wykonania przez Wykonawcę kl</w:t>
      </w:r>
      <w:r w:rsidR="00041E76" w:rsidRPr="002F42BA">
        <w:rPr>
          <w:rFonts w:asciiTheme="majorHAnsi" w:hAnsiTheme="majorHAnsi" w:cs="Calibri"/>
          <w:sz w:val="22"/>
          <w:szCs w:val="22"/>
        </w:rPr>
        <w:t xml:space="preserve">uczowych </w:t>
      </w:r>
      <w:r w:rsidR="006F6A8E" w:rsidRPr="002F42BA">
        <w:rPr>
          <w:rFonts w:asciiTheme="majorHAnsi" w:hAnsiTheme="majorHAnsi" w:cs="Calibri"/>
          <w:sz w:val="22"/>
          <w:szCs w:val="22"/>
        </w:rPr>
        <w:t xml:space="preserve">zadań </w:t>
      </w:r>
      <w:r w:rsidR="00EE2506">
        <w:rPr>
          <w:rFonts w:asciiTheme="majorHAnsi" w:hAnsiTheme="majorHAnsi" w:cs="Calibri"/>
          <w:sz w:val="22"/>
          <w:szCs w:val="22"/>
        </w:rPr>
        <w:t xml:space="preserve">zamówienia - </w:t>
      </w:r>
      <w:r w:rsidRPr="002F42BA">
        <w:rPr>
          <w:rFonts w:asciiTheme="majorHAnsi" w:hAnsiTheme="majorHAnsi" w:cs="Calibri"/>
          <w:sz w:val="22"/>
          <w:szCs w:val="22"/>
        </w:rPr>
        <w:t>czynności ubezpi</w:t>
      </w:r>
      <w:r w:rsidR="00DC0C46" w:rsidRPr="002F42BA">
        <w:rPr>
          <w:rFonts w:asciiTheme="majorHAnsi" w:hAnsiTheme="majorHAnsi" w:cs="Calibri"/>
          <w:sz w:val="22"/>
          <w:szCs w:val="22"/>
        </w:rPr>
        <w:t xml:space="preserve">eczeniowych, których zgodnie z </w:t>
      </w:r>
      <w:r w:rsidR="00EE2506">
        <w:rPr>
          <w:rFonts w:asciiTheme="majorHAnsi" w:hAnsiTheme="majorHAnsi" w:cs="Calibri"/>
          <w:sz w:val="22"/>
          <w:szCs w:val="22"/>
        </w:rPr>
        <w:t>ustawą</w:t>
      </w:r>
      <w:r w:rsidRPr="002F42BA">
        <w:rPr>
          <w:rFonts w:asciiTheme="majorHAnsi" w:hAnsiTheme="majorHAnsi" w:cs="Calibri"/>
          <w:sz w:val="22"/>
          <w:szCs w:val="22"/>
        </w:rPr>
        <w:t xml:space="preserve"> o działalności ubezpieczeniowej i</w:t>
      </w:r>
      <w:r w:rsidR="005F7F74" w:rsidRPr="002F42BA">
        <w:rPr>
          <w:rFonts w:asciiTheme="majorHAnsi" w:hAnsiTheme="majorHAnsi" w:cs="Calibri"/>
          <w:sz w:val="22"/>
          <w:szCs w:val="22"/>
        </w:rPr>
        <w:t> </w:t>
      </w:r>
      <w:r w:rsidRPr="002F42BA">
        <w:rPr>
          <w:rFonts w:asciiTheme="majorHAnsi" w:hAnsiTheme="majorHAnsi" w:cs="Calibri"/>
          <w:sz w:val="22"/>
          <w:szCs w:val="22"/>
        </w:rPr>
        <w:t>reasekuracyjnej Wykonawca nie może powierzyć innym podmiotom</w:t>
      </w:r>
      <w:r w:rsidR="00EE2506">
        <w:rPr>
          <w:rFonts w:asciiTheme="majorHAnsi" w:hAnsiTheme="majorHAnsi" w:cs="Calibri"/>
          <w:sz w:val="22"/>
          <w:szCs w:val="22"/>
        </w:rPr>
        <w:t>,</w:t>
      </w:r>
      <w:r w:rsidRPr="002F42BA">
        <w:rPr>
          <w:rFonts w:asciiTheme="majorHAnsi" w:hAnsiTheme="majorHAnsi" w:cs="Calibri"/>
          <w:sz w:val="22"/>
          <w:szCs w:val="22"/>
        </w:rPr>
        <w:t xml:space="preserve"> tj.: </w:t>
      </w:r>
    </w:p>
    <w:p w14:paraId="552D8579" w14:textId="0EBEC177" w:rsidR="005F7F74" w:rsidRPr="002F42BA" w:rsidRDefault="00E93A1D">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zawieraniu umów ubezpieczenia, umów gwarancji ubezpieczeniowych lub zlecaniu ich zawierania uprawnionym pośrednikom</w:t>
      </w:r>
      <w:r w:rsidR="00DC0C46" w:rsidRPr="002F42BA">
        <w:rPr>
          <w:rFonts w:asciiTheme="majorHAnsi" w:hAnsiTheme="majorHAnsi" w:cs="Calibri"/>
          <w:sz w:val="22"/>
          <w:szCs w:val="22"/>
        </w:rPr>
        <w:t xml:space="preserve"> ubezpieczeniowym w rozumieniu U</w:t>
      </w:r>
      <w:r w:rsidRPr="002F42BA">
        <w:rPr>
          <w:rFonts w:asciiTheme="majorHAnsi" w:hAnsiTheme="majorHAnsi" w:cs="Calibri"/>
          <w:sz w:val="22"/>
          <w:szCs w:val="22"/>
        </w:rPr>
        <w:t>stawy o dystrybucji ubezpieczeń, a także wykonywanie tych um</w:t>
      </w:r>
      <w:r w:rsidR="00EE2506">
        <w:rPr>
          <w:rFonts w:asciiTheme="majorHAnsi" w:hAnsiTheme="majorHAnsi" w:cs="Calibri"/>
          <w:sz w:val="22"/>
          <w:szCs w:val="22"/>
        </w:rPr>
        <w:t>ów (zgodnie z art. 4 ust. 7 pkt</w:t>
      </w:r>
      <w:r w:rsidRPr="002F42BA">
        <w:rPr>
          <w:rFonts w:asciiTheme="majorHAnsi" w:hAnsiTheme="majorHAnsi" w:cs="Calibri"/>
          <w:sz w:val="22"/>
          <w:szCs w:val="22"/>
        </w:rPr>
        <w:t xml:space="preserve"> 1 </w:t>
      </w:r>
      <w:r w:rsidR="00192B64" w:rsidRPr="002F42BA">
        <w:rPr>
          <w:rFonts w:asciiTheme="majorHAnsi" w:hAnsiTheme="majorHAnsi" w:cs="Calibri"/>
          <w:sz w:val="22"/>
          <w:szCs w:val="22"/>
        </w:rPr>
        <w:t>u</w:t>
      </w:r>
      <w:r w:rsidRPr="002F42BA">
        <w:rPr>
          <w:rFonts w:asciiTheme="majorHAnsi" w:hAnsiTheme="majorHAnsi" w:cs="Calibri"/>
          <w:sz w:val="22"/>
          <w:szCs w:val="22"/>
        </w:rPr>
        <w:t>stawy o działalności ubezpieczeniowej i reasekuracyjnej).</w:t>
      </w:r>
    </w:p>
    <w:p w14:paraId="3EB24A2C" w14:textId="2E718056" w:rsidR="005F7F74" w:rsidRPr="002F42BA" w:rsidRDefault="00E93A1D">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 xml:space="preserve">ustalaniu składek i prowizji należnych z tytułu umów ubezpieczenia, umów gwarancji ubezpieczeniowych, umów reasekuracji (zgodnie z </w:t>
      </w:r>
      <w:r w:rsidR="007C0577" w:rsidRPr="002F42BA">
        <w:rPr>
          <w:rFonts w:asciiTheme="majorHAnsi" w:hAnsiTheme="majorHAnsi" w:cs="Calibri"/>
          <w:sz w:val="22"/>
          <w:szCs w:val="22"/>
        </w:rPr>
        <w:t> </w:t>
      </w:r>
      <w:r w:rsidRPr="002F42BA">
        <w:rPr>
          <w:rFonts w:asciiTheme="majorHAnsi" w:hAnsiTheme="majorHAnsi" w:cs="Calibri"/>
          <w:sz w:val="22"/>
          <w:szCs w:val="22"/>
        </w:rPr>
        <w:t>art.</w:t>
      </w:r>
      <w:r w:rsidR="00192B64" w:rsidRPr="002F42BA">
        <w:rPr>
          <w:rFonts w:asciiTheme="majorHAnsi" w:hAnsiTheme="majorHAnsi" w:cs="Calibri"/>
          <w:sz w:val="22"/>
          <w:szCs w:val="22"/>
        </w:rPr>
        <w:t> </w:t>
      </w:r>
      <w:r w:rsidRPr="002F42BA">
        <w:rPr>
          <w:rFonts w:asciiTheme="majorHAnsi" w:hAnsiTheme="majorHAnsi" w:cs="Calibri"/>
          <w:sz w:val="22"/>
          <w:szCs w:val="22"/>
        </w:rPr>
        <w:t>4 ust. 7 pkt. 4 Ustawy o działalności ubezpieczeniowej i reasekuracyjnej).</w:t>
      </w:r>
    </w:p>
    <w:p w14:paraId="06797117" w14:textId="0584CEFC" w:rsidR="00E93A1D" w:rsidRPr="002F42BA" w:rsidRDefault="00E93A1D">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zawieraniem umów ubezpieczenia, umów gwarancji ubezpieczeniowych, umów reasekuracji (zgodnie z art. 4 ust. 7 pkt 5 </w:t>
      </w:r>
      <w:r w:rsidR="00192B64" w:rsidRPr="002F42BA">
        <w:rPr>
          <w:rFonts w:asciiTheme="majorHAnsi" w:hAnsiTheme="majorHAnsi" w:cs="Calibri"/>
          <w:sz w:val="22"/>
          <w:szCs w:val="22"/>
        </w:rPr>
        <w:t>u</w:t>
      </w:r>
      <w:r w:rsidRPr="002F42BA">
        <w:rPr>
          <w:rFonts w:asciiTheme="majorHAnsi" w:hAnsiTheme="majorHAnsi" w:cs="Calibri"/>
          <w:sz w:val="22"/>
          <w:szCs w:val="22"/>
        </w:rPr>
        <w:t xml:space="preserve">stawy o działalności ubezpieczeniowej i </w:t>
      </w:r>
      <w:r w:rsidR="007C0577" w:rsidRPr="002F42BA">
        <w:rPr>
          <w:rFonts w:asciiTheme="majorHAnsi" w:hAnsiTheme="majorHAnsi" w:cs="Calibri"/>
          <w:sz w:val="22"/>
          <w:szCs w:val="22"/>
        </w:rPr>
        <w:t> </w:t>
      </w:r>
      <w:r w:rsidRPr="002F42BA">
        <w:rPr>
          <w:rFonts w:asciiTheme="majorHAnsi" w:hAnsiTheme="majorHAnsi" w:cs="Calibri"/>
          <w:sz w:val="22"/>
          <w:szCs w:val="22"/>
        </w:rPr>
        <w:t>reasekuracyjnej).</w:t>
      </w:r>
    </w:p>
    <w:p w14:paraId="03A3ED7E" w14:textId="073BB2B9" w:rsidR="001437E7" w:rsidRPr="00565D3E" w:rsidRDefault="001437E7">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Pr>
          <w:rFonts w:asciiTheme="majorHAnsi" w:hAnsiTheme="majorHAnsi" w:cs="Calibri"/>
          <w:sz w:val="22"/>
          <w:szCs w:val="22"/>
        </w:rPr>
        <w:t>Zamawiający</w:t>
      </w:r>
      <w:r w:rsidRPr="00565D3E">
        <w:rPr>
          <w:rFonts w:asciiTheme="majorHAnsi" w:hAnsiTheme="majorHAnsi" w:cs="Calibri"/>
          <w:sz w:val="22"/>
          <w:szCs w:val="22"/>
        </w:rPr>
        <w:t xml:space="preserve"> odstępuje od badania, czy nie zachodzą wobec Podwykonawcy niebędącego podmiotem udostępniającym zasoby podstawy wykluczenia, o których mowa w SWZ oraz od żądania od Wykonawcy przedstawienia oświadczenia, o którym mowa w art. 125 ust. 1 ustawy Pzp, lub podmiotowych środków dowodowych dotyczących tego Podwykonawcy. </w:t>
      </w:r>
    </w:p>
    <w:p w14:paraId="1D8A156D" w14:textId="7E61B211" w:rsidR="00E93A1D" w:rsidRPr="002F42BA" w:rsidRDefault="00E93A1D">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Powierzenie wykonania części zamówienia</w:t>
      </w:r>
      <w:r w:rsidR="0030289B" w:rsidRPr="002F42BA">
        <w:rPr>
          <w:rFonts w:asciiTheme="majorHAnsi" w:hAnsiTheme="majorHAnsi" w:cs="Calibri"/>
          <w:sz w:val="22"/>
          <w:szCs w:val="22"/>
        </w:rPr>
        <w:t xml:space="preserve"> (zadań)</w:t>
      </w:r>
      <w:r w:rsidRPr="002F42BA">
        <w:rPr>
          <w:rFonts w:asciiTheme="majorHAnsi" w:hAnsiTheme="majorHAnsi" w:cs="Calibri"/>
          <w:sz w:val="22"/>
          <w:szCs w:val="22"/>
        </w:rPr>
        <w:t xml:space="preserve"> podwykonawcom nie zwalnia Wykonawcy z </w:t>
      </w:r>
      <w:r w:rsidR="007C0577" w:rsidRPr="002F42BA">
        <w:rPr>
          <w:rFonts w:asciiTheme="majorHAnsi" w:hAnsiTheme="majorHAnsi" w:cs="Calibri"/>
          <w:sz w:val="22"/>
          <w:szCs w:val="22"/>
        </w:rPr>
        <w:t> </w:t>
      </w:r>
      <w:r w:rsidRPr="002F42BA">
        <w:rPr>
          <w:rFonts w:asciiTheme="majorHAnsi" w:hAnsiTheme="majorHAnsi" w:cs="Calibri"/>
          <w:sz w:val="22"/>
          <w:szCs w:val="22"/>
        </w:rPr>
        <w:t>odpowiedzialności za należyte wykonanie tego zamówienia.</w:t>
      </w:r>
    </w:p>
    <w:p w14:paraId="3B262695" w14:textId="04F9235A" w:rsidR="006008F6" w:rsidRPr="002F42BA" w:rsidRDefault="006008F6" w:rsidP="00FC756C">
      <w:pPr>
        <w:pStyle w:val="Styl15"/>
        <w:rPr>
          <w:rStyle w:val="Odwoanieintensywne"/>
          <w:b/>
          <w:bCs w:val="0"/>
        </w:rPr>
      </w:pPr>
      <w:r w:rsidRPr="002F42BA">
        <w:rPr>
          <w:rStyle w:val="Odwoanieintensywne"/>
          <w:b/>
          <w:bCs w:val="0"/>
          <w:color w:val="002060"/>
        </w:rPr>
        <w:t>ROZDZ. X</w:t>
      </w:r>
      <w:r w:rsidR="0030289B" w:rsidRPr="002F42BA">
        <w:rPr>
          <w:rStyle w:val="Odwoanieintensywne"/>
          <w:b/>
          <w:bCs w:val="0"/>
          <w:color w:val="002060"/>
        </w:rPr>
        <w:t>I</w:t>
      </w:r>
      <w:r w:rsidRPr="002F42BA">
        <w:rPr>
          <w:rStyle w:val="Odwoanieintensywne"/>
          <w:b/>
          <w:bCs w:val="0"/>
          <w:color w:val="002060"/>
        </w:rPr>
        <w:tab/>
        <w:t>PODSTAWY WYKLUCZENIA WYKONAWCY Z POSTĘPOWANIA.</w:t>
      </w:r>
      <w:r w:rsidRPr="002F42BA">
        <w:rPr>
          <w:rStyle w:val="Odwoanieintensywne"/>
          <w:b/>
          <w:bCs w:val="0"/>
        </w:rPr>
        <w:tab/>
      </w:r>
    </w:p>
    <w:p w14:paraId="78166334" w14:textId="4710AD93" w:rsidR="00FE0867"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 postępowania o udzielenie zamówienia wyklucza się Wykonawcę</w:t>
      </w:r>
      <w:r w:rsidR="00EE2506">
        <w:rPr>
          <w:rFonts w:asciiTheme="majorHAnsi" w:hAnsiTheme="majorHAnsi" w:cs="Calibri"/>
          <w:sz w:val="22"/>
          <w:szCs w:val="22"/>
        </w:rPr>
        <w:t>,</w:t>
      </w:r>
      <w:r w:rsidRPr="002F42BA">
        <w:rPr>
          <w:rFonts w:asciiTheme="majorHAnsi" w:hAnsiTheme="majorHAnsi" w:cs="Calibri"/>
          <w:sz w:val="22"/>
          <w:szCs w:val="22"/>
        </w:rPr>
        <w:t xml:space="preserve"> w stosunku do którego zachodzi którakolwiek z okoliczności, o których mowa w art. 108  ust. 1 ustawy Pzp</w:t>
      </w:r>
      <w:r>
        <w:rPr>
          <w:rFonts w:asciiTheme="majorHAnsi" w:hAnsiTheme="majorHAnsi" w:cs="Calibri"/>
          <w:sz w:val="22"/>
          <w:szCs w:val="22"/>
        </w:rPr>
        <w:t>:</w:t>
      </w:r>
    </w:p>
    <w:p w14:paraId="0DE8C312"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art. 108 ust. 1 pkt 1 - będącego osobą fizyczną, którego prawomocnie skazano za przestępstwo:</w:t>
      </w:r>
    </w:p>
    <w:p w14:paraId="359042B6"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a) udziału w zorganizowanej grupie przestępczej albo związku mającym na celu  popełnienie  przestępstwa  lub  przestępstwa  skarbowego, o którym mowa w art. 258 Kodeksu karnego,</w:t>
      </w:r>
    </w:p>
    <w:p w14:paraId="7A5C0A4B"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b) handlu ludźmi, o którym mowa w art.189a Kodeksu karnego,</w:t>
      </w:r>
    </w:p>
    <w:p w14:paraId="2C934B3B" w14:textId="77777777" w:rsidR="001437E7"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c) </w:t>
      </w:r>
      <w:r w:rsidR="001437E7" w:rsidRPr="00D76154">
        <w:rPr>
          <w:rFonts w:asciiTheme="majorHAnsi" w:hAnsiTheme="majorHAnsi" w:cs="Calibri"/>
          <w:i/>
          <w:iCs/>
          <w:sz w:val="22"/>
          <w:szCs w:val="22"/>
        </w:rPr>
        <w:t xml:space="preserve">o </w:t>
      </w:r>
      <w:r w:rsidR="001437E7" w:rsidRPr="004075A3">
        <w:rPr>
          <w:rFonts w:asciiTheme="majorHAnsi" w:hAnsiTheme="majorHAnsi" w:cs="Calibri"/>
          <w:i/>
          <w:iCs/>
          <w:sz w:val="22"/>
          <w:szCs w:val="22"/>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69D5C2B" w14:textId="30DD159F"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DE58AE0"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e) o charakterze terrorystycznym, o którym mowa w art. 115 § 20 Kodeksu karnego, lub mające na celu popełnienie tego przestępstwa, </w:t>
      </w:r>
    </w:p>
    <w:p w14:paraId="4A0DA87D" w14:textId="2F3194D2"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1437E7" w:rsidRPr="004075A3">
        <w:rPr>
          <w:rFonts w:asciiTheme="majorHAnsi" w:hAnsiTheme="majorHAnsi" w:cs="Calibri"/>
          <w:i/>
          <w:iCs/>
          <w:sz w:val="22"/>
          <w:szCs w:val="22"/>
        </w:rPr>
        <w:t>(Dz. U. z 2021 r. poz.</w:t>
      </w:r>
      <w:r w:rsidR="001437E7">
        <w:rPr>
          <w:rFonts w:asciiTheme="majorHAnsi" w:hAnsiTheme="majorHAnsi" w:cs="Calibri"/>
          <w:i/>
          <w:iCs/>
          <w:sz w:val="22"/>
          <w:szCs w:val="22"/>
        </w:rPr>
        <w:t xml:space="preserve"> </w:t>
      </w:r>
      <w:r w:rsidR="001437E7" w:rsidRPr="004075A3">
        <w:rPr>
          <w:rFonts w:asciiTheme="majorHAnsi" w:hAnsiTheme="majorHAnsi" w:cs="Calibri"/>
          <w:i/>
          <w:iCs/>
          <w:sz w:val="22"/>
          <w:szCs w:val="22"/>
        </w:rPr>
        <w:t>1745),</w:t>
      </w:r>
    </w:p>
    <w:p w14:paraId="09059995"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E19842"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079AFF7C" w14:textId="77777777" w:rsidR="00FE0867"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lub za odpowiedni czyn zabroniony określony w przepisach prawa obcego;</w:t>
      </w:r>
    </w:p>
    <w:p w14:paraId="6047F3EA"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2</w:t>
      </w:r>
      <w:r w:rsidRPr="00BA2126">
        <w:rPr>
          <w:rFonts w:asciiTheme="majorHAnsi" w:hAnsiTheme="majorHAnsi" w:cs="Calibri"/>
          <w:i/>
          <w:i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436536DE"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3</w:t>
      </w:r>
      <w:r w:rsidRPr="00BA2126">
        <w:rPr>
          <w:rFonts w:asciiTheme="majorHAnsi" w:hAnsiTheme="majorHAnsi"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F6BAD7" w14:textId="77777777" w:rsidR="00FE0867"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4</w:t>
      </w:r>
      <w:r w:rsidRPr="00BA2126">
        <w:rPr>
          <w:rFonts w:asciiTheme="majorHAnsi" w:hAnsiTheme="majorHAnsi" w:cs="Calibri"/>
          <w:i/>
          <w:iCs/>
          <w:sz w:val="22"/>
          <w:szCs w:val="22"/>
        </w:rPr>
        <w:t xml:space="preserve"> wobec którego prawomocnie orzeczono zakaz ubiegania się o zamówienia publiczne;</w:t>
      </w:r>
    </w:p>
    <w:p w14:paraId="406A9BED" w14:textId="77777777" w:rsidR="00FE0867"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5 </w:t>
      </w:r>
      <w:r w:rsidRPr="00BA2126">
        <w:rPr>
          <w:rFonts w:asciiTheme="majorHAnsi" w:hAnsiTheme="majorHAnsi" w:cs="Calibri"/>
          <w:i/>
          <w:iCs/>
          <w:sz w:val="22"/>
          <w:szCs w:val="22"/>
        </w:rPr>
        <w:t>jeżeli zamawiający może stwierdzić, na podstawie wiarygodnych przesłanek, że wykonawca zawarł z innymi wykonawcami porozumienie mające na celu zakłócenie konkurencji, w</w:t>
      </w:r>
      <w:r>
        <w:rPr>
          <w:rFonts w:asciiTheme="majorHAnsi" w:hAnsiTheme="majorHAnsi" w:cs="Calibri"/>
          <w:i/>
          <w:iCs/>
          <w:sz w:val="22"/>
          <w:szCs w:val="22"/>
        </w:rPr>
        <w:t> </w:t>
      </w:r>
      <w:r w:rsidRPr="00BA2126">
        <w:rPr>
          <w:rFonts w:asciiTheme="majorHAnsi" w:hAnsiTheme="majorHAnsi" w:cs="Calibri"/>
          <w:i/>
          <w:iCs/>
          <w:sz w:val="22"/>
          <w:szCs w:val="22"/>
        </w:rPr>
        <w:t>szczególności jeżeli należąc do tej samej grupy kapitałowej w rozumieniu ustawy z dnia 16 lutego 2007 r. o ochronie</w:t>
      </w:r>
      <w:r>
        <w:rPr>
          <w:rFonts w:asciiTheme="majorHAnsi" w:hAnsiTheme="majorHAnsi" w:cs="Calibri"/>
          <w:i/>
          <w:iCs/>
          <w:sz w:val="22"/>
          <w:szCs w:val="22"/>
        </w:rPr>
        <w:t xml:space="preserve"> </w:t>
      </w:r>
      <w:r w:rsidRPr="00BA2126">
        <w:rPr>
          <w:rFonts w:asciiTheme="majorHAnsi" w:hAnsiTheme="majorHAnsi" w:cs="Calibri"/>
          <w:i/>
          <w:iCs/>
          <w:sz w:val="22"/>
          <w:szCs w:val="22"/>
        </w:rPr>
        <w:t>konkurencji i konsumentów, złożyli odrębne oferty, oferty częściowe lub wnioski o dopuszczenie do udziału w postępowaniu, chyba że wykażą, że</w:t>
      </w:r>
      <w:r>
        <w:rPr>
          <w:rFonts w:asciiTheme="majorHAnsi" w:hAnsiTheme="majorHAnsi" w:cs="Calibri"/>
          <w:i/>
          <w:iCs/>
          <w:sz w:val="22"/>
          <w:szCs w:val="22"/>
        </w:rPr>
        <w:t> </w:t>
      </w:r>
      <w:r w:rsidRPr="00BA2126">
        <w:rPr>
          <w:rFonts w:asciiTheme="majorHAnsi" w:hAnsiTheme="majorHAnsi" w:cs="Calibri"/>
          <w:i/>
          <w:iCs/>
          <w:sz w:val="22"/>
          <w:szCs w:val="22"/>
        </w:rPr>
        <w:t>przygotowali te oferty lub wnioski niezależnie od siebie;</w:t>
      </w:r>
    </w:p>
    <w:p w14:paraId="54ECBA6C" w14:textId="77777777" w:rsidR="00FE0867" w:rsidRPr="00BA2126"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6 </w:t>
      </w:r>
      <w:r w:rsidRPr="00BA2126">
        <w:rPr>
          <w:rFonts w:asciiTheme="majorHAnsi" w:hAnsiTheme="majorHAnsi" w:cs="Calibri"/>
          <w:i/>
          <w:i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Pr>
          <w:rFonts w:asciiTheme="majorHAnsi" w:hAnsiTheme="majorHAnsi" w:cs="Calibri"/>
          <w:i/>
          <w:iCs/>
          <w:sz w:val="22"/>
          <w:szCs w:val="22"/>
        </w:rPr>
        <w:t> </w:t>
      </w:r>
      <w:r w:rsidRPr="00BA2126">
        <w:rPr>
          <w:rFonts w:asciiTheme="majorHAnsi" w:hAnsiTheme="majorHAnsi" w:cs="Calibri"/>
          <w:i/>
          <w:iCs/>
          <w:sz w:val="22"/>
          <w:szCs w:val="22"/>
        </w:rPr>
        <w:t>postępowaniu o udzielenie zamówienia.</w:t>
      </w:r>
    </w:p>
    <w:p w14:paraId="18B8AD95"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przewiduje również wykluczenie z postępowania Wykonawcę w stosunku do którego zachodzi okoliczność, o której mowa:</w:t>
      </w:r>
    </w:p>
    <w:p w14:paraId="7FE7F9A1" w14:textId="2542AC68" w:rsidR="00FE0867" w:rsidRPr="001437E7" w:rsidRDefault="00FE086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w </w:t>
      </w:r>
      <w:r w:rsidRPr="002F42BA">
        <w:rPr>
          <w:rFonts w:asciiTheme="majorHAnsi" w:hAnsiTheme="majorHAnsi" w:cs="Arial"/>
          <w:sz w:val="22"/>
          <w:szCs w:val="22"/>
        </w:rPr>
        <w:t xml:space="preserve">art. 109 ust. 1 pkt. 4 - </w:t>
      </w:r>
      <w:r w:rsidRPr="002F42BA">
        <w:rPr>
          <w:rFonts w:asciiTheme="majorHAnsi" w:hAnsiTheme="majorHAns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8566C6" w14:textId="77777777" w:rsidR="001437E7" w:rsidRPr="00EA23FE" w:rsidRDefault="001437E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bookmarkStart w:id="9" w:name="_Hlk101259587"/>
      <w:r w:rsidRPr="00EA23FE">
        <w:rPr>
          <w:rFonts w:asciiTheme="majorHAnsi" w:hAnsiTheme="majorHAnsi" w:cs="Calibri"/>
          <w:i/>
          <w:iCs/>
          <w:sz w:val="22"/>
          <w:szCs w:val="22"/>
        </w:rPr>
        <w:t>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9C4BDCE" w14:textId="77777777" w:rsidR="001437E7" w:rsidRPr="00EA23FE" w:rsidRDefault="001437E7">
      <w:pPr>
        <w:pStyle w:val="Akapitzlist"/>
        <w:numPr>
          <w:ilvl w:val="1"/>
          <w:numId w:val="118"/>
        </w:numPr>
        <w:suppressAutoHyphens/>
        <w:overflowPunct w:val="0"/>
        <w:spacing w:after="60" w:line="276" w:lineRule="auto"/>
        <w:ind w:left="993" w:hanging="567"/>
        <w:jc w:val="both"/>
        <w:outlineLvl w:val="1"/>
        <w:rPr>
          <w:rFonts w:asciiTheme="majorHAnsi" w:hAnsiTheme="majorHAnsi" w:cs="Calibri"/>
          <w:i/>
          <w:iCs/>
          <w:sz w:val="22"/>
          <w:szCs w:val="22"/>
        </w:rPr>
      </w:pPr>
      <w:r w:rsidRPr="00EA23FE">
        <w:rPr>
          <w:rFonts w:asciiTheme="majorHAnsi" w:hAnsiTheme="majorHAnsi" w:cs="Calibri"/>
          <w:i/>
          <w:iCs/>
          <w:sz w:val="22"/>
          <w:szCs w:val="22"/>
        </w:rPr>
        <w:t>art. 7 ust.1 ustawy z dnia 13 kwietnia 2022 r. o szczególnych rozwiązaniach w zakresie przeciwdziałania wspieraniu agresji na Ukrainę oraz służących ochronie bezpieczeństwa narodowego (Dz.U. 2022, poz. 835).</w:t>
      </w:r>
      <w:bookmarkEnd w:id="9"/>
    </w:p>
    <w:p w14:paraId="016080CA" w14:textId="08A46B7F"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nie podlega wykluczeniu w okolicznościach określonych w art. 108 ust. 1 pkt 1, 2, i 5 oraz art. 109 ust. 1 pkt 4 ustawy Pzp, jeżeli udowodni Zamawiającemu, że spełnił łącznie przesłanki określone w art. 110 ust. 2 ustawy Pzp.</w:t>
      </w:r>
    </w:p>
    <w:p w14:paraId="6E397D0D"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F5A5B"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Arial"/>
          <w:sz w:val="22"/>
          <w:szCs w:val="22"/>
        </w:rPr>
        <w:t>Wykluczenie Wykonawcy następuje zgodnie z art. 111 ustawy Pzp.</w:t>
      </w:r>
    </w:p>
    <w:p w14:paraId="66BA1306" w14:textId="77777777" w:rsidR="00FE0867" w:rsidRPr="002F42BA" w:rsidRDefault="00FE0867">
      <w:pPr>
        <w:pStyle w:val="Akapitzlist"/>
        <w:numPr>
          <w:ilvl w:val="0"/>
          <w:numId w:val="118"/>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może zostać wykluczony przez Zamawiającego na każdym etapie postepowania o udzielenie zamówienia.</w:t>
      </w:r>
    </w:p>
    <w:p w14:paraId="7E043161" w14:textId="1021414B" w:rsidR="00E93A1D" w:rsidRPr="002F42BA" w:rsidRDefault="008D7F33" w:rsidP="00FC756C">
      <w:pPr>
        <w:pStyle w:val="Styl15"/>
      </w:pPr>
      <w:r w:rsidRPr="002F42BA">
        <w:rPr>
          <w:rStyle w:val="Odwoanieintensywne"/>
          <w:rFonts w:cstheme="minorBidi"/>
          <w:b/>
          <w:bCs w:val="0"/>
          <w:color w:val="002060"/>
          <w:spacing w:val="0"/>
        </w:rPr>
        <w:t>ROZDZ. X</w:t>
      </w:r>
      <w:r w:rsidR="00F51FD0" w:rsidRPr="002F42BA">
        <w:rPr>
          <w:rStyle w:val="Odwoanieintensywne"/>
          <w:rFonts w:cstheme="minorBidi"/>
          <w:b/>
          <w:bCs w:val="0"/>
          <w:color w:val="002060"/>
          <w:spacing w:val="0"/>
        </w:rPr>
        <w:t>I</w:t>
      </w:r>
      <w:r w:rsidR="005F7524"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WARUNKI UDZIAŁU W POSTĘPOWANIU.</w:t>
      </w:r>
    </w:p>
    <w:p w14:paraId="1C7191A8" w14:textId="6E802F3F" w:rsidR="001437E7" w:rsidRPr="008E308A" w:rsidRDefault="001437E7">
      <w:pPr>
        <w:pStyle w:val="Akapitzlist"/>
        <w:numPr>
          <w:ilvl w:val="0"/>
          <w:numId w:val="84"/>
        </w:numPr>
        <w:suppressAutoHyphens/>
        <w:overflowPunct w:val="0"/>
        <w:spacing w:after="60" w:line="276" w:lineRule="auto"/>
        <w:ind w:left="426" w:hanging="426"/>
        <w:jc w:val="both"/>
        <w:outlineLvl w:val="1"/>
        <w:rPr>
          <w:rStyle w:val="TeksttreciPogrubienie"/>
          <w:rFonts w:asciiTheme="majorHAnsi" w:hAnsiTheme="majorHAnsi" w:cs="Calibri"/>
          <w:b w:val="0"/>
          <w:sz w:val="22"/>
          <w:szCs w:val="22"/>
          <w:shd w:val="clear" w:color="auto" w:fill="auto"/>
        </w:rPr>
      </w:pPr>
      <w:r w:rsidRPr="008E308A">
        <w:rPr>
          <w:rStyle w:val="TeksttreciPogrubienie"/>
          <w:rFonts w:asciiTheme="majorHAnsi" w:hAnsiTheme="majorHAnsi" w:cs="Calibri"/>
          <w:b w:val="0"/>
          <w:sz w:val="22"/>
          <w:szCs w:val="22"/>
          <w:shd w:val="clear" w:color="auto" w:fill="auto"/>
        </w:rPr>
        <w:t xml:space="preserve">O udzielenie zamówienia mogą ubiegać się Wykonawcy, którzy: </w:t>
      </w:r>
    </w:p>
    <w:p w14:paraId="4BED8D35" w14:textId="77777777" w:rsidR="001437E7" w:rsidRPr="008E308A" w:rsidRDefault="001437E7">
      <w:pPr>
        <w:pStyle w:val="Akapitzlist"/>
        <w:numPr>
          <w:ilvl w:val="1"/>
          <w:numId w:val="84"/>
        </w:numPr>
        <w:suppressAutoHyphens/>
        <w:overflowPunct w:val="0"/>
        <w:spacing w:after="60" w:line="276" w:lineRule="auto"/>
        <w:ind w:left="993" w:hanging="567"/>
        <w:jc w:val="both"/>
        <w:outlineLvl w:val="1"/>
        <w:rPr>
          <w:rStyle w:val="TeksttreciPogrubienie"/>
          <w:rFonts w:asciiTheme="majorHAnsi" w:hAnsiTheme="majorHAnsi" w:cs="Calibri"/>
          <w:b w:val="0"/>
          <w:sz w:val="22"/>
          <w:szCs w:val="22"/>
          <w:shd w:val="clear" w:color="auto" w:fill="auto"/>
        </w:rPr>
      </w:pPr>
      <w:r w:rsidRPr="008E308A">
        <w:rPr>
          <w:rStyle w:val="TeksttreciPogrubienie"/>
          <w:rFonts w:asciiTheme="majorHAnsi" w:hAnsiTheme="majorHAnsi" w:cs="Calibri"/>
          <w:b w:val="0"/>
          <w:sz w:val="22"/>
          <w:szCs w:val="22"/>
          <w:shd w:val="clear" w:color="auto" w:fill="auto"/>
        </w:rPr>
        <w:t xml:space="preserve">nie podlegają wykluczeniu z postępowania na podstawie ustawy Pzp oraz Rozdziału XI </w:t>
      </w:r>
      <w:r>
        <w:rPr>
          <w:rStyle w:val="TeksttreciPogrubienie"/>
          <w:rFonts w:asciiTheme="majorHAnsi" w:hAnsiTheme="majorHAnsi" w:cs="Calibri"/>
          <w:b w:val="0"/>
          <w:sz w:val="22"/>
          <w:szCs w:val="22"/>
          <w:shd w:val="clear" w:color="auto" w:fill="auto"/>
        </w:rPr>
        <w:t>SWZ</w:t>
      </w:r>
      <w:r w:rsidRPr="008E308A">
        <w:rPr>
          <w:rStyle w:val="TeksttreciPogrubienie"/>
          <w:rFonts w:asciiTheme="majorHAnsi" w:hAnsiTheme="majorHAnsi" w:cs="Calibri"/>
          <w:b w:val="0"/>
          <w:sz w:val="22"/>
          <w:szCs w:val="22"/>
          <w:shd w:val="clear" w:color="auto" w:fill="auto"/>
        </w:rPr>
        <w:t xml:space="preserve">; </w:t>
      </w:r>
    </w:p>
    <w:p w14:paraId="734F066A" w14:textId="347409DC" w:rsidR="001437E7" w:rsidRPr="008E308A" w:rsidRDefault="001437E7">
      <w:pPr>
        <w:pStyle w:val="Akapitzlist"/>
        <w:numPr>
          <w:ilvl w:val="1"/>
          <w:numId w:val="84"/>
        </w:numPr>
        <w:suppressAutoHyphens/>
        <w:overflowPunct w:val="0"/>
        <w:spacing w:after="60" w:line="276" w:lineRule="auto"/>
        <w:ind w:left="993" w:hanging="567"/>
        <w:jc w:val="both"/>
        <w:outlineLvl w:val="1"/>
        <w:rPr>
          <w:rStyle w:val="TeksttreciPogrubienie"/>
          <w:rFonts w:asciiTheme="majorHAnsi" w:hAnsiTheme="majorHAnsi" w:cs="Calibri"/>
          <w:b w:val="0"/>
          <w:sz w:val="22"/>
          <w:szCs w:val="22"/>
          <w:shd w:val="clear" w:color="auto" w:fill="auto"/>
        </w:rPr>
      </w:pPr>
      <w:r w:rsidRPr="008E308A">
        <w:rPr>
          <w:rStyle w:val="TeksttreciPogrubienie"/>
          <w:rFonts w:asciiTheme="majorHAnsi" w:hAnsiTheme="majorHAnsi" w:cs="Calibri"/>
          <w:b w:val="0"/>
          <w:sz w:val="22"/>
          <w:szCs w:val="22"/>
          <w:shd w:val="clear" w:color="auto" w:fill="auto"/>
        </w:rPr>
        <w:t>spełniają warunki udziału w postępowaniu określone przez Zamawiającego w  ogłoszeniu o zamówieniu i niniejsz</w:t>
      </w:r>
      <w:r>
        <w:rPr>
          <w:rStyle w:val="TeksttreciPogrubienie"/>
          <w:rFonts w:asciiTheme="majorHAnsi" w:hAnsiTheme="majorHAnsi" w:cs="Calibri"/>
          <w:b w:val="0"/>
          <w:sz w:val="22"/>
          <w:szCs w:val="22"/>
          <w:shd w:val="clear" w:color="auto" w:fill="auto"/>
        </w:rPr>
        <w:t>e</w:t>
      </w:r>
      <w:r w:rsidRPr="008E308A">
        <w:rPr>
          <w:rStyle w:val="TeksttreciPogrubienie"/>
          <w:rFonts w:asciiTheme="majorHAnsi" w:hAnsiTheme="majorHAnsi" w:cs="Calibri"/>
          <w:b w:val="0"/>
          <w:sz w:val="22"/>
          <w:szCs w:val="22"/>
          <w:shd w:val="clear" w:color="auto" w:fill="auto"/>
        </w:rPr>
        <w:t xml:space="preserve">j </w:t>
      </w:r>
      <w:r>
        <w:rPr>
          <w:rStyle w:val="TeksttreciPogrubienie"/>
          <w:rFonts w:asciiTheme="majorHAnsi" w:hAnsiTheme="majorHAnsi" w:cs="Calibri"/>
          <w:b w:val="0"/>
          <w:sz w:val="22"/>
          <w:szCs w:val="22"/>
          <w:shd w:val="clear" w:color="auto" w:fill="auto"/>
        </w:rPr>
        <w:t>SWZ</w:t>
      </w:r>
      <w:r w:rsidRPr="008E308A">
        <w:rPr>
          <w:rStyle w:val="TeksttreciPogrubienie"/>
          <w:rFonts w:asciiTheme="majorHAnsi" w:hAnsiTheme="majorHAnsi" w:cs="Calibri"/>
          <w:b w:val="0"/>
          <w:sz w:val="22"/>
          <w:szCs w:val="22"/>
          <w:shd w:val="clear" w:color="auto" w:fill="auto"/>
        </w:rPr>
        <w:t>.</w:t>
      </w:r>
    </w:p>
    <w:p w14:paraId="555E001D" w14:textId="77777777" w:rsidR="002B15F8" w:rsidRPr="0084260D" w:rsidRDefault="002B15F8">
      <w:pPr>
        <w:pStyle w:val="Akapitzlist"/>
        <w:numPr>
          <w:ilvl w:val="0"/>
          <w:numId w:val="84"/>
        </w:numPr>
        <w:suppressAutoHyphens/>
        <w:overflowPunct w:val="0"/>
        <w:spacing w:after="60" w:line="276" w:lineRule="auto"/>
        <w:ind w:left="426" w:hanging="426"/>
        <w:jc w:val="both"/>
        <w:outlineLvl w:val="1"/>
        <w:rPr>
          <w:rFonts w:asciiTheme="majorHAnsi" w:hAnsiTheme="majorHAnsi" w:cs="Calibri"/>
          <w:sz w:val="22"/>
          <w:szCs w:val="22"/>
        </w:rPr>
      </w:pPr>
      <w:r w:rsidRPr="0084260D">
        <w:rPr>
          <w:rFonts w:asciiTheme="majorHAnsi" w:hAnsiTheme="majorHAnsi" w:cs="Calibri"/>
          <w:sz w:val="22"/>
          <w:szCs w:val="22"/>
        </w:rPr>
        <w:t xml:space="preserve">O udzielenie zamówienia mogą ubiegać się Wykonawcy, którzy spełniają następujące warunki udziału w postępowaniu, dotyczące: </w:t>
      </w:r>
    </w:p>
    <w:p w14:paraId="516B153D" w14:textId="77777777" w:rsidR="001437E7" w:rsidRDefault="002B15F8">
      <w:pPr>
        <w:pStyle w:val="Akapitzlist"/>
        <w:numPr>
          <w:ilvl w:val="1"/>
          <w:numId w:val="84"/>
        </w:numPr>
        <w:suppressAutoHyphens/>
        <w:overflowPunct w:val="0"/>
        <w:spacing w:after="60" w:line="276" w:lineRule="auto"/>
        <w:ind w:left="993" w:hanging="567"/>
        <w:jc w:val="both"/>
        <w:outlineLvl w:val="1"/>
        <w:rPr>
          <w:rFonts w:asciiTheme="majorHAnsi" w:hAnsiTheme="majorHAnsi" w:cs="Calibri"/>
          <w:b/>
          <w:bCs/>
          <w:sz w:val="22"/>
          <w:szCs w:val="22"/>
        </w:rPr>
      </w:pPr>
      <w:r w:rsidRPr="0084260D">
        <w:rPr>
          <w:rFonts w:asciiTheme="majorHAnsi" w:hAnsiTheme="majorHAnsi" w:cs="Calibri"/>
          <w:b/>
          <w:bCs/>
          <w:sz w:val="22"/>
          <w:szCs w:val="22"/>
        </w:rPr>
        <w:t>Uprawnień do prowadzenia określonej działalności gospodarczej lub zawodowej          (o ile wynika to z odrębnych przepisów)</w:t>
      </w:r>
    </w:p>
    <w:p w14:paraId="329840CB" w14:textId="77777777" w:rsidR="001437E7" w:rsidRDefault="001437E7" w:rsidP="001437E7">
      <w:pPr>
        <w:pStyle w:val="Akapitzlist"/>
        <w:suppressAutoHyphens/>
        <w:overflowPunct w:val="0"/>
        <w:spacing w:after="60" w:line="276" w:lineRule="auto"/>
        <w:ind w:left="993"/>
        <w:jc w:val="both"/>
        <w:outlineLvl w:val="1"/>
        <w:rPr>
          <w:rFonts w:asciiTheme="majorHAnsi" w:hAnsiTheme="majorHAnsi" w:cs="Calibri"/>
          <w:bCs/>
          <w:sz w:val="22"/>
          <w:szCs w:val="22"/>
        </w:rPr>
      </w:pPr>
      <w:r w:rsidRPr="001437E7">
        <w:rPr>
          <w:rFonts w:asciiTheme="majorHAnsi" w:hAnsiTheme="majorHAnsi"/>
          <w:sz w:val="22"/>
          <w:szCs w:val="22"/>
        </w:rPr>
        <w:t xml:space="preserve">posiadają zezwolenie na prowadzenie działalności ubezpieczeniowej na terenie Rzeczpospolitej Polskiej, zgodnie z ustawą z dnia 11.09.2015r. o działalności ubezpieczeniowej i reasekuracyjnej (Dz. U. 2021,  poz. 1130 ze zm.) w zakresie grup ryzyk objętych przedmiotem zamówienia dla danej części zamówienia lub, w przypadku prowadzenia działalności ubezpieczeniowej na innej podstawie niż zezwolenie, innego dokumentu potwierdzającego, że Wykonawca uprawniony do wykonywania działalności ubezpieczeniowej na terenie Rzeczpospolitej Polskiej w zakresie </w:t>
      </w:r>
      <w:r w:rsidRPr="001437E7">
        <w:rPr>
          <w:rFonts w:asciiTheme="majorHAnsi" w:hAnsiTheme="majorHAnsi" w:cs="Calibri"/>
          <w:bCs/>
          <w:sz w:val="22"/>
          <w:szCs w:val="22"/>
        </w:rPr>
        <w:t>grup ryzyk objętych przedmiotem zamówienia</w:t>
      </w:r>
      <w:r w:rsidRPr="001437E7">
        <w:rPr>
          <w:rFonts w:asciiTheme="majorHAnsi" w:hAnsiTheme="majorHAnsi"/>
          <w:sz w:val="22"/>
          <w:szCs w:val="22"/>
        </w:rPr>
        <w:t xml:space="preserve"> dla danej części zamówienia</w:t>
      </w:r>
      <w:r w:rsidRPr="001437E7">
        <w:rPr>
          <w:rFonts w:asciiTheme="majorHAnsi" w:hAnsiTheme="majorHAnsi" w:cs="Calibri"/>
          <w:bCs/>
          <w:sz w:val="22"/>
          <w:szCs w:val="22"/>
        </w:rPr>
        <w:t>.</w:t>
      </w:r>
    </w:p>
    <w:p w14:paraId="628F6942" w14:textId="1509C35B" w:rsidR="001437E7" w:rsidRPr="001437E7" w:rsidRDefault="001437E7" w:rsidP="001437E7">
      <w:pPr>
        <w:pStyle w:val="Akapitzlist"/>
        <w:suppressAutoHyphens/>
        <w:overflowPunct w:val="0"/>
        <w:spacing w:after="60" w:line="276" w:lineRule="auto"/>
        <w:ind w:left="993"/>
        <w:jc w:val="both"/>
        <w:outlineLvl w:val="1"/>
        <w:rPr>
          <w:rFonts w:asciiTheme="majorHAnsi" w:hAnsiTheme="majorHAnsi" w:cs="Calibri"/>
          <w:b/>
          <w:bCs/>
          <w:sz w:val="22"/>
          <w:szCs w:val="22"/>
        </w:rPr>
      </w:pPr>
      <w:r w:rsidRPr="001437E7">
        <w:rPr>
          <w:rFonts w:asciiTheme="majorHAnsi" w:hAnsiTheme="majorHAnsi"/>
          <w:i/>
          <w:iCs/>
          <w:sz w:val="22"/>
          <w:szCs w:val="22"/>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w:t>
      </w:r>
    </w:p>
    <w:p w14:paraId="49ED2CEB" w14:textId="3D9D8F58" w:rsidR="00720FAB" w:rsidRPr="002F42BA" w:rsidRDefault="00720F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XII</w:t>
      </w:r>
      <w:r w:rsidR="005D7AA8"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OŚWIADCZENIA I DOKUMENTY, JAKIE ZOBOWIĄZANI SĄ DOSTARCZYĆ WYKONAWCY W CELU POTWERDZENIA SPEŁNIENIA WARUNKÓW UDZIAŁU W POSTĘPOWANIU ORAZ WYKAZANIA BRAKU PODSTAW WYKLUCZENIA</w:t>
      </w:r>
      <w:r w:rsidR="00A152FC" w:rsidRPr="002F42BA">
        <w:rPr>
          <w:rStyle w:val="Odwoanieintensywne"/>
          <w:rFonts w:cstheme="minorBidi"/>
          <w:b/>
          <w:bCs w:val="0"/>
          <w:color w:val="002060"/>
          <w:spacing w:val="0"/>
        </w:rPr>
        <w:t xml:space="preserve"> </w:t>
      </w:r>
      <w:r w:rsidRPr="002F42BA">
        <w:rPr>
          <w:rStyle w:val="Odwoanieintensywne"/>
          <w:rFonts w:cstheme="minorBidi"/>
          <w:b/>
          <w:bCs w:val="0"/>
          <w:color w:val="002060"/>
          <w:spacing w:val="0"/>
        </w:rPr>
        <w:t>- PODMIOTOWE ŚRODKI DOWODOWE</w:t>
      </w:r>
      <w:r w:rsidR="00BD6A0A" w:rsidRPr="002F42BA">
        <w:rPr>
          <w:rStyle w:val="Odwoanieintensywne"/>
          <w:rFonts w:cstheme="minorBidi"/>
          <w:b/>
          <w:bCs w:val="0"/>
          <w:color w:val="002060"/>
          <w:spacing w:val="0"/>
        </w:rPr>
        <w:t>.</w:t>
      </w:r>
    </w:p>
    <w:p w14:paraId="713FE656" w14:textId="21619805" w:rsidR="00C832DB" w:rsidRPr="001437E7" w:rsidRDefault="00BA3A01">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913939">
        <w:rPr>
          <w:rFonts w:asciiTheme="majorHAnsi" w:hAnsiTheme="majorHAnsi" w:cs="Arial"/>
          <w:sz w:val="22"/>
          <w:szCs w:val="22"/>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w:t>
      </w:r>
      <w:r w:rsidR="00BC5D92">
        <w:rPr>
          <w:rFonts w:asciiTheme="majorHAnsi" w:hAnsiTheme="majorHAnsi" w:cs="Arial"/>
          <w:sz w:val="22"/>
          <w:szCs w:val="22"/>
        </w:rPr>
        <w:t xml:space="preserve"> -</w:t>
      </w:r>
      <w:r w:rsidR="00BC5D92" w:rsidRPr="002F42BA">
        <w:rPr>
          <w:rFonts w:asciiTheme="majorHAnsi" w:hAnsiTheme="majorHAnsi" w:cs="Arial"/>
          <w:sz w:val="22"/>
          <w:szCs w:val="22"/>
        </w:rPr>
        <w:t xml:space="preserve"> </w:t>
      </w:r>
      <w:r w:rsidR="00BC5D92" w:rsidRPr="002F42BA">
        <w:rPr>
          <w:rFonts w:asciiTheme="majorHAnsi" w:hAnsiTheme="majorHAnsi" w:cs="Arial"/>
          <w:b/>
          <w:bCs/>
          <w:sz w:val="22"/>
          <w:szCs w:val="22"/>
        </w:rPr>
        <w:t>Wzór oświadczenia stanowi</w:t>
      </w:r>
      <w:r w:rsidR="00BC5D92" w:rsidRPr="002F42BA">
        <w:rPr>
          <w:rFonts w:asciiTheme="majorHAnsi" w:hAnsiTheme="majorHAnsi" w:cs="Arial"/>
          <w:sz w:val="22"/>
          <w:szCs w:val="22"/>
        </w:rPr>
        <w:t xml:space="preserve"> </w:t>
      </w:r>
      <w:r w:rsidR="00BC5D92" w:rsidRPr="003434CE">
        <w:rPr>
          <w:rFonts w:asciiTheme="majorHAnsi" w:hAnsiTheme="majorHAnsi" w:cs="Arial"/>
          <w:b/>
          <w:bCs/>
          <w:sz w:val="22"/>
          <w:szCs w:val="22"/>
        </w:rPr>
        <w:t>Załącznik nr 2 do SWZ.</w:t>
      </w:r>
    </w:p>
    <w:p w14:paraId="1B57D1BA" w14:textId="77777777" w:rsidR="001437E7" w:rsidRPr="008E308A" w:rsidRDefault="001437E7">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8E308A">
        <w:rPr>
          <w:rFonts w:asciiTheme="majorHAnsi" w:hAnsiTheme="majorHAnsi" w:cs="Arial"/>
          <w:sz w:val="22"/>
          <w:szCs w:val="22"/>
        </w:rPr>
        <w:t xml:space="preserve">Do </w:t>
      </w:r>
      <w:r>
        <w:rPr>
          <w:rFonts w:asciiTheme="majorHAnsi" w:hAnsiTheme="majorHAnsi" w:cs="Arial"/>
          <w:sz w:val="22"/>
          <w:szCs w:val="22"/>
        </w:rPr>
        <w:t>oferty</w:t>
      </w:r>
      <w:r w:rsidRPr="008E308A">
        <w:rPr>
          <w:rFonts w:asciiTheme="majorHAnsi" w:hAnsiTheme="majorHAnsi" w:cs="Arial"/>
          <w:sz w:val="22"/>
          <w:szCs w:val="22"/>
        </w:rPr>
        <w:t xml:space="preserve"> Wykonawca zobowiązany jest dołączyć aktualne na dzień składania </w:t>
      </w:r>
      <w:r>
        <w:rPr>
          <w:rFonts w:asciiTheme="majorHAnsi" w:hAnsiTheme="majorHAnsi" w:cs="Arial"/>
          <w:sz w:val="22"/>
          <w:szCs w:val="22"/>
        </w:rPr>
        <w:t xml:space="preserve">oferty </w:t>
      </w:r>
      <w:r w:rsidRPr="008E308A">
        <w:rPr>
          <w:rFonts w:asciiTheme="majorHAnsi" w:hAnsiTheme="majorHAnsi" w:cs="Arial"/>
          <w:sz w:val="22"/>
          <w:szCs w:val="22"/>
        </w:rPr>
        <w:t xml:space="preserve">oświadczenie, że nie podlega wykluczeniu na podstawie art. 5K ROZPORZĄDZENIA 833/2014  oraz  art. 7 ust. 1 ustawy z dnia 13 kwietnia 2022 r. o szczególnych rozwiązaniach w zakresie przeciwdziałania wspieraniu agresji na Ukrainę oraz służących ochronie bezpieczeństwa narodowego (Dz.U. z 2022 r., poz. 835) - </w:t>
      </w:r>
      <w:r w:rsidRPr="008E308A">
        <w:rPr>
          <w:rFonts w:asciiTheme="majorHAnsi" w:hAnsiTheme="majorHAnsi" w:cs="Arial"/>
          <w:b/>
          <w:bCs/>
          <w:sz w:val="22"/>
          <w:szCs w:val="22"/>
        </w:rPr>
        <w:t>Wzór oświadczenia stanowi</w:t>
      </w:r>
      <w:r w:rsidRPr="008E308A">
        <w:rPr>
          <w:rFonts w:asciiTheme="majorHAnsi" w:hAnsiTheme="majorHAnsi" w:cs="Arial"/>
          <w:sz w:val="22"/>
          <w:szCs w:val="22"/>
        </w:rPr>
        <w:t xml:space="preserve"> </w:t>
      </w:r>
      <w:r w:rsidRPr="008E308A">
        <w:rPr>
          <w:rFonts w:asciiTheme="majorHAnsi" w:hAnsiTheme="majorHAnsi" w:cs="Arial"/>
          <w:b/>
          <w:bCs/>
          <w:sz w:val="22"/>
          <w:szCs w:val="22"/>
        </w:rPr>
        <w:t xml:space="preserve">Załącznik nr 2A do </w:t>
      </w:r>
      <w:r>
        <w:rPr>
          <w:rFonts w:asciiTheme="majorHAnsi" w:hAnsiTheme="majorHAnsi" w:cs="Arial"/>
          <w:b/>
          <w:bCs/>
          <w:sz w:val="22"/>
          <w:szCs w:val="22"/>
        </w:rPr>
        <w:t>SWZ</w:t>
      </w:r>
      <w:r w:rsidRPr="008E308A">
        <w:rPr>
          <w:rFonts w:asciiTheme="majorHAnsi" w:hAnsiTheme="majorHAnsi" w:cs="Arial"/>
          <w:b/>
          <w:bCs/>
          <w:sz w:val="22"/>
          <w:szCs w:val="22"/>
        </w:rPr>
        <w:t>.</w:t>
      </w:r>
    </w:p>
    <w:p w14:paraId="168B269D" w14:textId="71BDE901" w:rsidR="00BA3A01" w:rsidRPr="003434CE" w:rsidRDefault="00913939">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3C804D7E" w14:textId="12B1819B" w:rsidR="00BC5D92" w:rsidRPr="003434CE" w:rsidRDefault="00BA3A01">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Zamawiający informuje, iż instrukcję wypełnienia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oraz edytowalną wersję formularza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można znaleźć pod adresem: </w:t>
      </w:r>
      <w:hyperlink r:id="rId18" w:history="1">
        <w:r w:rsidRPr="003434CE">
          <w:rPr>
            <w:rFonts w:cs="Arial"/>
          </w:rPr>
          <w:t>https://www.uzp.gov.pl/baza-wiedzy/prawo-zamowien-publicznych-regulacje/prawo-krajowe/jednolity-europejski-dokument-zamowienia</w:t>
        </w:r>
      </w:hyperlink>
      <w:r w:rsidRPr="003434CE">
        <w:rPr>
          <w:rFonts w:asciiTheme="majorHAnsi" w:hAnsiTheme="majorHAnsi" w:cs="Arial"/>
          <w:sz w:val="22"/>
          <w:szCs w:val="22"/>
        </w:rPr>
        <w:t xml:space="preserve">. </w:t>
      </w:r>
    </w:p>
    <w:p w14:paraId="72216BC0" w14:textId="3F54BA08" w:rsidR="001A111B" w:rsidRPr="003434CE" w:rsidRDefault="00BC5D92">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Wykonawca </w:t>
      </w:r>
      <w:r w:rsidR="001A111B" w:rsidRPr="003434CE">
        <w:rPr>
          <w:rFonts w:asciiTheme="majorHAnsi" w:hAnsiTheme="majorHAnsi" w:cs="Arial"/>
          <w:sz w:val="22"/>
          <w:szCs w:val="22"/>
        </w:rPr>
        <w:t>s</w:t>
      </w:r>
      <w:r w:rsidRPr="003434CE">
        <w:rPr>
          <w:rFonts w:asciiTheme="majorHAnsi" w:hAnsiTheme="majorHAnsi" w:cs="Arial"/>
          <w:sz w:val="22"/>
          <w:szCs w:val="22"/>
        </w:rPr>
        <w:t xml:space="preserve">porządzając  oświadczenie  JEDZ  można  skorzystać  z  nieodpłatnego  narzędzia wspierającego  Zamawiających  i  Wykonawców  w  stosowaniu  standardowego formularza  JEDZ  w  wersji  elektronicznej,  udostępnionego  przez  Urząd  Zamówień Publicznych pod adresem </w:t>
      </w:r>
      <w:hyperlink r:id="rId19" w:history="1">
        <w:r w:rsidR="001A111B" w:rsidRPr="003434CE">
          <w:rPr>
            <w:rStyle w:val="Hipercze"/>
            <w:rFonts w:asciiTheme="majorHAnsi" w:hAnsiTheme="majorHAnsi" w:cs="Arial"/>
            <w:sz w:val="22"/>
            <w:szCs w:val="22"/>
          </w:rPr>
          <w:t>http://espd.uzp.gov.pl/</w:t>
        </w:r>
      </w:hyperlink>
    </w:p>
    <w:p w14:paraId="4B8D0AD3" w14:textId="77777777" w:rsidR="00227EA4" w:rsidRPr="00227EA4" w:rsidRDefault="00227EA4">
      <w:pPr>
        <w:pStyle w:val="Akapitzlist"/>
        <w:numPr>
          <w:ilvl w:val="0"/>
          <w:numId w:val="85"/>
        </w:numPr>
        <w:suppressAutoHyphens/>
        <w:overflowPunct w:val="0"/>
        <w:spacing w:after="60" w:line="276" w:lineRule="auto"/>
        <w:ind w:left="426" w:hanging="426"/>
        <w:jc w:val="both"/>
        <w:outlineLvl w:val="1"/>
        <w:rPr>
          <w:rFonts w:asciiTheme="majorHAnsi" w:hAnsiTheme="majorHAnsi" w:cs="Arial"/>
          <w:sz w:val="22"/>
          <w:szCs w:val="22"/>
        </w:rPr>
      </w:pPr>
      <w:r w:rsidRPr="00227EA4">
        <w:rPr>
          <w:rFonts w:asciiTheme="majorHAnsi" w:hAnsiTheme="majorHAnsi" w:cs="Arial"/>
          <w:sz w:val="22"/>
          <w:szCs w:val="22"/>
        </w:rPr>
        <w:t>Zamawiający wymaga wypełnienia oświadczenia JEDZ w następującym zakresie:</w:t>
      </w:r>
    </w:p>
    <w:p w14:paraId="7D41EA55" w14:textId="14E5BF00" w:rsidR="00227EA4" w:rsidRPr="00227EA4"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 – Informacje dotyczące postępowania o udzielenie zamówienia oraz instytucji</w:t>
      </w:r>
      <w:r>
        <w:rPr>
          <w:rFonts w:asciiTheme="majorHAnsi" w:hAnsiTheme="majorHAnsi" w:cs="Arial"/>
          <w:sz w:val="22"/>
          <w:szCs w:val="22"/>
        </w:rPr>
        <w:t xml:space="preserve"> </w:t>
      </w:r>
      <w:r w:rsidRPr="00227EA4">
        <w:rPr>
          <w:rFonts w:asciiTheme="majorHAnsi" w:hAnsiTheme="majorHAnsi" w:cs="Arial"/>
          <w:sz w:val="22"/>
          <w:szCs w:val="22"/>
        </w:rPr>
        <w:t xml:space="preserve">zamawiającej lub podmiotu zamawiającego – dotyczy przypadku gdy </w:t>
      </w:r>
      <w:r w:rsidR="00E33491">
        <w:rPr>
          <w:rFonts w:asciiTheme="majorHAnsi" w:hAnsiTheme="majorHAnsi" w:cs="Arial"/>
          <w:sz w:val="22"/>
          <w:szCs w:val="22"/>
        </w:rPr>
        <w:t>W</w:t>
      </w:r>
      <w:r w:rsidRPr="00227EA4">
        <w:rPr>
          <w:rFonts w:asciiTheme="majorHAnsi" w:hAnsiTheme="majorHAnsi" w:cs="Arial"/>
          <w:sz w:val="22"/>
          <w:szCs w:val="22"/>
        </w:rPr>
        <w:t>ykonawca nie</w:t>
      </w:r>
      <w:r>
        <w:rPr>
          <w:rFonts w:asciiTheme="majorHAnsi" w:hAnsiTheme="majorHAnsi" w:cs="Arial"/>
          <w:sz w:val="22"/>
          <w:szCs w:val="22"/>
        </w:rPr>
        <w:t xml:space="preserve"> </w:t>
      </w:r>
      <w:r w:rsidRPr="00227EA4">
        <w:rPr>
          <w:rFonts w:asciiTheme="majorHAnsi" w:hAnsiTheme="majorHAnsi" w:cs="Arial"/>
          <w:sz w:val="22"/>
          <w:szCs w:val="22"/>
        </w:rPr>
        <w:t xml:space="preserve">korzysta z JEDZa stanowiącego załącznik do </w:t>
      </w:r>
      <w:r>
        <w:rPr>
          <w:rFonts w:asciiTheme="majorHAnsi" w:hAnsiTheme="majorHAnsi" w:cs="Arial"/>
          <w:sz w:val="22"/>
          <w:szCs w:val="22"/>
        </w:rPr>
        <w:t>SWZ</w:t>
      </w:r>
      <w:r w:rsidRPr="00227EA4">
        <w:rPr>
          <w:rFonts w:asciiTheme="majorHAnsi" w:hAnsiTheme="majorHAnsi" w:cs="Arial"/>
          <w:sz w:val="22"/>
          <w:szCs w:val="22"/>
        </w:rPr>
        <w:t>.;</w:t>
      </w:r>
    </w:p>
    <w:p w14:paraId="64C7ADFF" w14:textId="3F18EB15" w:rsidR="00227EA4"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 xml:space="preserve">Część II – Informacje dotyczące </w:t>
      </w:r>
      <w:r w:rsidR="00C51B0A">
        <w:rPr>
          <w:rFonts w:asciiTheme="majorHAnsi" w:hAnsiTheme="majorHAnsi" w:cs="Arial"/>
          <w:sz w:val="22"/>
          <w:szCs w:val="22"/>
        </w:rPr>
        <w:t>W</w:t>
      </w:r>
      <w:r w:rsidRPr="00227EA4">
        <w:rPr>
          <w:rFonts w:asciiTheme="majorHAnsi" w:hAnsiTheme="majorHAnsi" w:cs="Arial"/>
          <w:sz w:val="22"/>
          <w:szCs w:val="22"/>
        </w:rPr>
        <w:t>ykonawcy – sekcja A, B, D;</w:t>
      </w:r>
    </w:p>
    <w:p w14:paraId="39FF4D4F" w14:textId="593A6065" w:rsidR="00C51B0A" w:rsidRPr="00227EA4" w:rsidRDefault="00C51B0A" w:rsidP="00C51B0A">
      <w:pPr>
        <w:pStyle w:val="Akapitzlist"/>
        <w:suppressAutoHyphens/>
        <w:overflowPunct w:val="0"/>
        <w:spacing w:after="60" w:line="276" w:lineRule="auto"/>
        <w:ind w:left="993"/>
        <w:jc w:val="both"/>
        <w:outlineLvl w:val="1"/>
        <w:rPr>
          <w:rFonts w:asciiTheme="majorHAnsi" w:hAnsiTheme="majorHAnsi" w:cs="Arial"/>
          <w:sz w:val="22"/>
          <w:szCs w:val="22"/>
        </w:rPr>
      </w:pPr>
      <w:r>
        <w:rPr>
          <w:rFonts w:asciiTheme="majorHAnsi" w:hAnsiTheme="majorHAnsi" w:cs="Arial"/>
          <w:sz w:val="22"/>
          <w:szCs w:val="22"/>
        </w:rPr>
        <w:t>W</w:t>
      </w:r>
      <w:r w:rsidRPr="00C51B0A">
        <w:rPr>
          <w:rFonts w:asciiTheme="majorHAnsi" w:hAnsiTheme="majorHAnsi" w:cs="Arial"/>
          <w:sz w:val="22"/>
          <w:szCs w:val="22"/>
        </w:rPr>
        <w:t xml:space="preserve">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1B3A62A" w14:textId="6AF42181" w:rsidR="00227EA4" w:rsidRPr="00C51B0A"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III – Podstawy wykluczenia – w zakresie informacji dotyczących podstaw</w:t>
      </w:r>
      <w:r w:rsidR="00C51B0A">
        <w:rPr>
          <w:rFonts w:asciiTheme="majorHAnsi" w:hAnsiTheme="majorHAnsi" w:cs="Arial"/>
          <w:sz w:val="22"/>
          <w:szCs w:val="22"/>
        </w:rPr>
        <w:t xml:space="preserve"> </w:t>
      </w:r>
      <w:r w:rsidRPr="00C51B0A">
        <w:rPr>
          <w:rFonts w:asciiTheme="majorHAnsi" w:hAnsiTheme="majorHAnsi" w:cs="Arial"/>
          <w:sz w:val="22"/>
          <w:szCs w:val="22"/>
        </w:rPr>
        <w:t xml:space="preserve">wykluczenia, o których mowa w Rozdziale </w:t>
      </w:r>
      <w:r w:rsidR="00C51B0A">
        <w:rPr>
          <w:rFonts w:asciiTheme="majorHAnsi" w:hAnsiTheme="majorHAnsi" w:cs="Arial"/>
          <w:sz w:val="22"/>
          <w:szCs w:val="22"/>
        </w:rPr>
        <w:t>XI SWZ</w:t>
      </w:r>
      <w:r w:rsidRPr="00C51B0A">
        <w:rPr>
          <w:rFonts w:asciiTheme="majorHAnsi" w:hAnsiTheme="majorHAnsi" w:cs="Arial"/>
          <w:sz w:val="22"/>
          <w:szCs w:val="22"/>
        </w:rPr>
        <w:t>;</w:t>
      </w:r>
    </w:p>
    <w:p w14:paraId="467541EA" w14:textId="6ED5C68A" w:rsidR="00227EA4" w:rsidRPr="00C51B0A"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IV – Kryteria kwalifikacji – w zakresie sekcji alfa – Ogólne oświadczenie</w:t>
      </w:r>
      <w:r w:rsidR="00C51B0A">
        <w:rPr>
          <w:rFonts w:asciiTheme="majorHAnsi" w:hAnsiTheme="majorHAnsi" w:cs="Arial"/>
          <w:sz w:val="22"/>
          <w:szCs w:val="22"/>
        </w:rPr>
        <w:t xml:space="preserve"> </w:t>
      </w:r>
      <w:r w:rsidRPr="00C51B0A">
        <w:rPr>
          <w:rFonts w:asciiTheme="majorHAnsi" w:hAnsiTheme="majorHAnsi" w:cs="Arial"/>
          <w:sz w:val="22"/>
          <w:szCs w:val="22"/>
        </w:rPr>
        <w:t>dotyczące kryteriów kwalifikacji</w:t>
      </w:r>
      <w:r w:rsidR="00C51B0A">
        <w:rPr>
          <w:rFonts w:asciiTheme="majorHAnsi" w:hAnsiTheme="majorHAnsi" w:cs="Arial"/>
          <w:sz w:val="22"/>
          <w:szCs w:val="22"/>
        </w:rPr>
        <w:t xml:space="preserve">, </w:t>
      </w:r>
      <w:r w:rsidR="00C51B0A" w:rsidRPr="00C51B0A">
        <w:rPr>
          <w:rFonts w:asciiTheme="majorHAnsi" w:hAnsiTheme="majorHAnsi"/>
          <w:sz w:val="22"/>
          <w:szCs w:val="22"/>
        </w:rPr>
        <w:t xml:space="preserve"> </w:t>
      </w:r>
      <w:r w:rsidR="00C51B0A" w:rsidRPr="00C50A3B">
        <w:rPr>
          <w:rFonts w:asciiTheme="majorHAnsi" w:hAnsiTheme="majorHAnsi"/>
          <w:sz w:val="22"/>
          <w:szCs w:val="22"/>
        </w:rPr>
        <w:t>bez wypełniania poszczególnych Sekcji A, B, C i D</w:t>
      </w:r>
      <w:r w:rsidRPr="00C51B0A">
        <w:rPr>
          <w:rFonts w:asciiTheme="majorHAnsi" w:hAnsiTheme="majorHAnsi" w:cs="Arial"/>
          <w:sz w:val="22"/>
          <w:szCs w:val="22"/>
        </w:rPr>
        <w:t>;</w:t>
      </w:r>
    </w:p>
    <w:p w14:paraId="1B6E8826" w14:textId="63A2E164" w:rsidR="00227EA4" w:rsidRPr="00227EA4" w:rsidRDefault="00227EA4">
      <w:pPr>
        <w:pStyle w:val="Akapitzlist"/>
        <w:numPr>
          <w:ilvl w:val="1"/>
          <w:numId w:val="85"/>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VI – Oświadczenia końcowe</w:t>
      </w:r>
    </w:p>
    <w:p w14:paraId="6ADA8EF7" w14:textId="69F82962" w:rsidR="00BA3A01" w:rsidRPr="00051B27" w:rsidRDefault="00C832DB">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051B27">
        <w:rPr>
          <w:rFonts w:asciiTheme="majorHAnsi" w:hAnsiTheme="majorHAnsi" w:cs="Arial"/>
          <w:sz w:val="22"/>
          <w:szCs w:val="22"/>
        </w:rPr>
        <w:t xml:space="preserve">Zamawiający na podstawie art. </w:t>
      </w:r>
      <w:r w:rsidR="009716B4" w:rsidRPr="00051B27">
        <w:rPr>
          <w:rFonts w:asciiTheme="majorHAnsi" w:hAnsiTheme="majorHAnsi" w:cs="Arial"/>
          <w:sz w:val="22"/>
          <w:szCs w:val="22"/>
        </w:rPr>
        <w:t>126</w:t>
      </w:r>
      <w:r w:rsidR="00051B27" w:rsidRPr="00051B27">
        <w:rPr>
          <w:rFonts w:asciiTheme="majorHAnsi" w:hAnsiTheme="majorHAnsi" w:cs="Arial"/>
          <w:sz w:val="22"/>
          <w:szCs w:val="22"/>
        </w:rPr>
        <w:t xml:space="preserve"> ust.</w:t>
      </w:r>
      <w:r w:rsidRPr="00051B27">
        <w:rPr>
          <w:rFonts w:asciiTheme="majorHAnsi" w:hAnsiTheme="majorHAnsi" w:cs="Arial"/>
          <w:sz w:val="22"/>
          <w:szCs w:val="22"/>
        </w:rPr>
        <w:t xml:space="preserve"> 1 ustawy Pzp przed wyborem najkorzystniejszej oferty wzywa </w:t>
      </w:r>
      <w:r w:rsidR="001A111B" w:rsidRPr="00051B27">
        <w:rPr>
          <w:rFonts w:asciiTheme="majorHAnsi" w:hAnsiTheme="majorHAnsi" w:cs="Arial"/>
          <w:sz w:val="22"/>
          <w:szCs w:val="22"/>
        </w:rPr>
        <w:t>W</w:t>
      </w:r>
      <w:r w:rsidRPr="00051B27">
        <w:rPr>
          <w:rFonts w:asciiTheme="majorHAnsi" w:hAnsiTheme="majorHAnsi" w:cs="Arial"/>
          <w:sz w:val="22"/>
          <w:szCs w:val="22"/>
        </w:rPr>
        <w:t xml:space="preserve">ykonawcę, którego oferta została najwyżej oceniona, do złożenia w wyznaczonym terminie, nie krótszym niż 10 dni, aktualnych na dzień złożenia </w:t>
      </w:r>
      <w:r w:rsidRPr="00051B27">
        <w:rPr>
          <w:rFonts w:asciiTheme="majorHAnsi" w:hAnsiTheme="majorHAnsi" w:cs="Arial"/>
          <w:b/>
          <w:bCs/>
          <w:sz w:val="22"/>
          <w:szCs w:val="22"/>
        </w:rPr>
        <w:t>podmiotowych środków dowodowych</w:t>
      </w:r>
      <w:r w:rsidRPr="00051B27">
        <w:rPr>
          <w:rFonts w:asciiTheme="majorHAnsi" w:hAnsiTheme="majorHAnsi" w:cs="Arial"/>
          <w:sz w:val="22"/>
          <w:szCs w:val="22"/>
        </w:rPr>
        <w:t>:</w:t>
      </w:r>
    </w:p>
    <w:p w14:paraId="60527047" w14:textId="4104329A" w:rsidR="00BA70A0" w:rsidRPr="00BA70A0" w:rsidRDefault="00BA70A0">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BA70A0">
        <w:rPr>
          <w:rFonts w:asciiTheme="majorHAnsi" w:hAnsiTheme="majorHAnsi" w:cs="Calibri"/>
          <w:sz w:val="22"/>
          <w:szCs w:val="22"/>
        </w:rPr>
        <w:t>Informacji z Krajowego Rejestru Karnego w zakresie dotyczącym podstaw wykluczenia w zakresie art. 108 ust. 1 pkt 1, 2 i 4 ustawy Pzp sporządzonej nie wcześniej niż 6 miesięcy przed jej złożeniem.</w:t>
      </w:r>
    </w:p>
    <w:p w14:paraId="1892DC7C" w14:textId="77777777" w:rsidR="00EE2506" w:rsidRDefault="00EE2506">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Oświadczenie Wykonawcy w zakresie</w:t>
      </w:r>
      <w:r>
        <w:rPr>
          <w:rFonts w:asciiTheme="majorHAnsi" w:hAnsiTheme="majorHAnsi" w:cs="Calibri"/>
          <w:sz w:val="22"/>
          <w:szCs w:val="22"/>
        </w:rPr>
        <w:t xml:space="preserve"> określonym w</w:t>
      </w:r>
      <w:r w:rsidRPr="002F42BA">
        <w:rPr>
          <w:rFonts w:asciiTheme="majorHAnsi" w:hAnsiTheme="majorHAnsi" w:cs="Calibri"/>
          <w:sz w:val="22"/>
          <w:szCs w:val="22"/>
        </w:rPr>
        <w:t xml:space="preserve"> art. 108 ust. 1 pkt 5 ustawy Pzp, o braku przynależności do tej samej grupy kapitałowej, w rozumieniu ustawy z dnia 16 lutego 2007 r. o ochronie konkurencji i konsumentów (</w:t>
      </w:r>
      <w:r>
        <w:rPr>
          <w:rFonts w:asciiTheme="majorHAnsi" w:hAnsiTheme="majorHAnsi" w:cs="Calibri"/>
          <w:sz w:val="22"/>
          <w:szCs w:val="22"/>
        </w:rPr>
        <w:t xml:space="preserve">t.j.: </w:t>
      </w:r>
      <w:r w:rsidRPr="002F42BA">
        <w:rPr>
          <w:rFonts w:asciiTheme="majorHAnsi" w:hAnsiTheme="majorHAnsi" w:cs="Calibri"/>
          <w:sz w:val="22"/>
          <w:szCs w:val="22"/>
        </w:rPr>
        <w:t>Dz.U.</w:t>
      </w:r>
      <w:r>
        <w:rPr>
          <w:rFonts w:asciiTheme="majorHAnsi" w:hAnsiTheme="majorHAnsi" w:cs="Calibri"/>
          <w:sz w:val="22"/>
          <w:szCs w:val="22"/>
        </w:rPr>
        <w:t xml:space="preserve"> z 2021,</w:t>
      </w:r>
      <w:r w:rsidRPr="002F42BA">
        <w:rPr>
          <w:rFonts w:asciiTheme="majorHAnsi" w:hAnsiTheme="majorHAnsi" w:cs="Calibri"/>
          <w:sz w:val="22"/>
          <w:szCs w:val="22"/>
        </w:rPr>
        <w:t xml:space="preserve"> poz. </w:t>
      </w:r>
      <w:r>
        <w:rPr>
          <w:rFonts w:asciiTheme="majorHAnsi" w:hAnsiTheme="majorHAnsi" w:cs="Calibri"/>
          <w:sz w:val="22"/>
          <w:szCs w:val="22"/>
        </w:rPr>
        <w:t xml:space="preserve">275 </w:t>
      </w:r>
      <w:r w:rsidRPr="002F42BA">
        <w:rPr>
          <w:rFonts w:asciiTheme="majorHAnsi" w:hAnsiTheme="majorHAnsi" w:cs="Calibri"/>
          <w:sz w:val="22"/>
          <w:szCs w:val="22"/>
        </w:rPr>
        <w:t>z</w:t>
      </w:r>
      <w:r>
        <w:rPr>
          <w:rFonts w:asciiTheme="majorHAnsi" w:hAnsiTheme="majorHAnsi" w:cs="Calibri"/>
          <w:sz w:val="22"/>
          <w:szCs w:val="22"/>
        </w:rPr>
        <w:t>e</w:t>
      </w:r>
      <w:r w:rsidRPr="002F42BA">
        <w:rPr>
          <w:rFonts w:asciiTheme="majorHAnsi" w:hAnsiTheme="majorHAnsi" w:cs="Calibri"/>
          <w:sz w:val="22"/>
          <w:szCs w:val="22"/>
        </w:rPr>
        <w:t xml:space="preserve"> zm.), z innym Wykonawcą, który złożył odrębną ofertę</w:t>
      </w:r>
      <w:r>
        <w:rPr>
          <w:rFonts w:asciiTheme="majorHAnsi" w:hAnsiTheme="majorHAnsi" w:cs="Calibri"/>
          <w:sz w:val="22"/>
          <w:szCs w:val="22"/>
        </w:rPr>
        <w:t xml:space="preserve"> lub ofertę częściową w</w:t>
      </w:r>
      <w:r w:rsidRPr="002F42BA">
        <w:rPr>
          <w:rFonts w:asciiTheme="majorHAnsi" w:hAnsiTheme="majorHAnsi" w:cs="Calibri"/>
          <w:sz w:val="22"/>
          <w:szCs w:val="22"/>
        </w:rPr>
        <w:t xml:space="preserve"> postępowaniu, albo oświadczenia o przynależności do tej samej grupy kapitałowej wraz z dokumentami lub informacjami potwierdzającymi przygotowanie oferty</w:t>
      </w:r>
      <w:r>
        <w:rPr>
          <w:rFonts w:asciiTheme="majorHAnsi" w:hAnsiTheme="majorHAnsi" w:cs="Calibri"/>
          <w:sz w:val="22"/>
          <w:szCs w:val="22"/>
        </w:rPr>
        <w:t>, oferty częściowej</w:t>
      </w:r>
      <w:r w:rsidRPr="002F42BA">
        <w:rPr>
          <w:rFonts w:asciiTheme="majorHAnsi" w:hAnsiTheme="majorHAnsi" w:cs="Calibri"/>
          <w:sz w:val="22"/>
          <w:szCs w:val="22"/>
        </w:rPr>
        <w:t xml:space="preserve"> niezależnie od innego </w:t>
      </w:r>
      <w:r w:rsidRPr="00E33491">
        <w:rPr>
          <w:rFonts w:asciiTheme="majorHAnsi" w:hAnsiTheme="majorHAnsi" w:cs="Calibri"/>
          <w:sz w:val="22"/>
          <w:szCs w:val="22"/>
        </w:rPr>
        <w:t xml:space="preserve">Wykonawcy należącego do tej samej grupy kapitałowej – </w:t>
      </w:r>
      <w:r w:rsidRPr="00E33491">
        <w:rPr>
          <w:rFonts w:asciiTheme="majorHAnsi" w:hAnsiTheme="majorHAnsi" w:cs="Calibri"/>
          <w:b/>
          <w:bCs/>
          <w:sz w:val="22"/>
          <w:szCs w:val="22"/>
        </w:rPr>
        <w:t>Wzór oświadczenia stanowi Załącznik nr 3A do SWZ</w:t>
      </w:r>
      <w:r w:rsidRPr="00E33491">
        <w:rPr>
          <w:rFonts w:asciiTheme="majorHAnsi" w:hAnsiTheme="majorHAnsi" w:cs="Calibri"/>
          <w:sz w:val="22"/>
          <w:szCs w:val="22"/>
        </w:rPr>
        <w:t>.</w:t>
      </w:r>
    </w:p>
    <w:p w14:paraId="79E87B07" w14:textId="70C480E4" w:rsidR="00BA70A0" w:rsidRPr="002F42BA" w:rsidRDefault="00BA70A0">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Odpis</w:t>
      </w:r>
      <w:r>
        <w:rPr>
          <w:rFonts w:asciiTheme="majorHAnsi" w:hAnsiTheme="majorHAnsi" w:cs="Calibri"/>
          <w:sz w:val="22"/>
          <w:szCs w:val="22"/>
        </w:rPr>
        <w:t>u</w:t>
      </w:r>
      <w:r w:rsidRPr="002F42BA">
        <w:rPr>
          <w:rFonts w:asciiTheme="majorHAnsi" w:hAnsiTheme="majorHAnsi" w:cs="Calibri"/>
          <w:sz w:val="22"/>
          <w:szCs w:val="22"/>
        </w:rPr>
        <w:t xml:space="preserve"> lub informacj</w:t>
      </w:r>
      <w:r>
        <w:rPr>
          <w:rFonts w:asciiTheme="majorHAnsi" w:hAnsiTheme="majorHAnsi" w:cs="Calibri"/>
          <w:sz w:val="22"/>
          <w:szCs w:val="22"/>
        </w:rPr>
        <w:t>i</w:t>
      </w:r>
      <w:r w:rsidRPr="002F42BA">
        <w:rPr>
          <w:rFonts w:asciiTheme="majorHAnsi" w:hAnsiTheme="majorHAnsi" w:cs="Calibri"/>
          <w:sz w:val="22"/>
          <w:szCs w:val="22"/>
        </w:rPr>
        <w:t xml:space="preserve"> z Krajowego Rejestru Sądowego lub z Centralnej Ewidencji i Informacji o Działalności Gospodarczej, w zakresie</w:t>
      </w:r>
      <w:r w:rsidR="00EE2506">
        <w:rPr>
          <w:rFonts w:asciiTheme="majorHAnsi" w:hAnsiTheme="majorHAnsi" w:cs="Calibri"/>
          <w:sz w:val="22"/>
          <w:szCs w:val="22"/>
        </w:rPr>
        <w:t xml:space="preserve"> określonym w</w:t>
      </w:r>
      <w:r w:rsidRPr="002F42BA">
        <w:rPr>
          <w:rFonts w:asciiTheme="majorHAnsi" w:hAnsiTheme="majorHAnsi" w:cs="Calibri"/>
          <w:sz w:val="22"/>
          <w:szCs w:val="22"/>
        </w:rPr>
        <w:t xml:space="preserve"> art. 109 ust. 1 pkt 4 ustawy Pzp, sporządzonych nie w</w:t>
      </w:r>
      <w:r w:rsidR="00EE2506">
        <w:rPr>
          <w:rFonts w:asciiTheme="majorHAnsi" w:hAnsiTheme="majorHAnsi" w:cs="Calibri"/>
          <w:sz w:val="22"/>
          <w:szCs w:val="22"/>
        </w:rPr>
        <w:t xml:space="preserve">cześniej niż 3 miesiące przed </w:t>
      </w:r>
      <w:r w:rsidRPr="002F42BA">
        <w:rPr>
          <w:rFonts w:asciiTheme="majorHAnsi" w:hAnsiTheme="majorHAnsi" w:cs="Calibri"/>
          <w:sz w:val="22"/>
          <w:szCs w:val="22"/>
        </w:rPr>
        <w:t>złożeniem, jeżeli odrębne przepisy wymagają wpisu do rejestru lub ewidencji.</w:t>
      </w:r>
    </w:p>
    <w:p w14:paraId="640A903F" w14:textId="77777777" w:rsidR="000247D0" w:rsidRPr="000247D0" w:rsidRDefault="00A916CE">
      <w:pPr>
        <w:pStyle w:val="Akapitzlist"/>
        <w:numPr>
          <w:ilvl w:val="1"/>
          <w:numId w:val="85"/>
        </w:numPr>
        <w:suppressAutoHyphens/>
        <w:overflowPunct w:val="0"/>
        <w:spacing w:after="60" w:line="276" w:lineRule="auto"/>
        <w:ind w:left="993" w:hanging="567"/>
        <w:jc w:val="both"/>
        <w:outlineLvl w:val="1"/>
        <w:rPr>
          <w:rFonts w:asciiTheme="majorHAnsi" w:hAnsiTheme="majorHAnsi" w:cs="Calibri"/>
          <w:color w:val="FF0000"/>
          <w:sz w:val="22"/>
          <w:szCs w:val="22"/>
        </w:rPr>
      </w:pPr>
      <w:r w:rsidRPr="000247D0">
        <w:rPr>
          <w:rFonts w:asciiTheme="majorHAnsi" w:hAnsiTheme="majorHAnsi" w:cs="Calibri"/>
          <w:sz w:val="22"/>
          <w:szCs w:val="22"/>
        </w:rPr>
        <w:t xml:space="preserve">Oświadczenie </w:t>
      </w:r>
      <w:r w:rsidR="00BA70A0" w:rsidRPr="000247D0">
        <w:rPr>
          <w:rFonts w:asciiTheme="majorHAnsi" w:hAnsiTheme="majorHAnsi" w:cs="Calibri"/>
          <w:sz w:val="22"/>
          <w:szCs w:val="22"/>
        </w:rPr>
        <w:t>W</w:t>
      </w:r>
      <w:r w:rsidRPr="000247D0">
        <w:rPr>
          <w:rFonts w:asciiTheme="majorHAnsi" w:hAnsiTheme="majorHAnsi" w:cs="Calibri"/>
          <w:sz w:val="22"/>
          <w:szCs w:val="22"/>
        </w:rPr>
        <w:t xml:space="preserve">ykonawcy o aktualności informacji zawartych w oświadczeniu, o którym mowa w art. 125 ust. 1 </w:t>
      </w:r>
      <w:r w:rsidR="000247D0" w:rsidRPr="000247D0">
        <w:rPr>
          <w:rFonts w:asciiTheme="majorHAnsi" w:hAnsiTheme="majorHAnsi" w:cs="Calibri"/>
          <w:sz w:val="22"/>
          <w:szCs w:val="22"/>
        </w:rPr>
        <w:t>ustawy Pzp</w:t>
      </w:r>
      <w:r w:rsidRPr="000247D0">
        <w:rPr>
          <w:rFonts w:asciiTheme="majorHAnsi" w:hAnsiTheme="majorHAnsi" w:cs="Calibri"/>
          <w:sz w:val="22"/>
          <w:szCs w:val="22"/>
        </w:rPr>
        <w:t xml:space="preserve"> w zakresie odnoszącym się do podstaw wykluczenia</w:t>
      </w:r>
      <w:r w:rsidR="000247D0" w:rsidRPr="000247D0">
        <w:rPr>
          <w:rFonts w:asciiTheme="majorHAnsi" w:hAnsiTheme="majorHAnsi" w:cs="Calibri"/>
          <w:sz w:val="22"/>
          <w:szCs w:val="22"/>
        </w:rPr>
        <w:t xml:space="preserve"> o których mowa w:</w:t>
      </w:r>
    </w:p>
    <w:p w14:paraId="2CBAD693" w14:textId="6A40C75D" w:rsidR="000247D0" w:rsidRP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59F8174E" w14:textId="29567AF6" w:rsidR="000247D0" w:rsidRP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4CFB121A" w14:textId="0417C43E" w:rsidR="000247D0" w:rsidRP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0E566F84" w14:textId="608227DD" w:rsidR="000247D0" w:rsidRDefault="000247D0">
      <w:pPr>
        <w:pStyle w:val="Akapitzlist"/>
        <w:numPr>
          <w:ilvl w:val="2"/>
          <w:numId w:val="85"/>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p>
    <w:p w14:paraId="7C4040A4" w14:textId="2F7E71E1" w:rsidR="00397255" w:rsidRPr="00397255" w:rsidRDefault="00397255" w:rsidP="00397255">
      <w:pPr>
        <w:suppressAutoHyphens/>
        <w:overflowPunct w:val="0"/>
        <w:spacing w:after="60" w:line="276" w:lineRule="auto"/>
        <w:ind w:left="993"/>
        <w:jc w:val="both"/>
        <w:outlineLvl w:val="1"/>
        <w:rPr>
          <w:rFonts w:asciiTheme="majorHAnsi" w:hAnsiTheme="majorHAnsi" w:cs="Calibri"/>
          <w:sz w:val="22"/>
          <w:szCs w:val="22"/>
        </w:rPr>
      </w:pPr>
      <w:r w:rsidRPr="002F42BA">
        <w:rPr>
          <w:rFonts w:asciiTheme="majorHAnsi" w:hAnsiTheme="majorHAnsi" w:cs="Calibri"/>
          <w:sz w:val="22"/>
          <w:szCs w:val="22"/>
        </w:rPr>
        <w:t xml:space="preserve">– </w:t>
      </w:r>
      <w:r w:rsidRPr="002F42BA">
        <w:rPr>
          <w:rFonts w:asciiTheme="majorHAnsi" w:hAnsiTheme="majorHAnsi" w:cs="Calibri"/>
          <w:b/>
          <w:bCs/>
          <w:sz w:val="22"/>
          <w:szCs w:val="22"/>
        </w:rPr>
        <w:t xml:space="preserve">Wzór oświadczenia stanowi </w:t>
      </w:r>
      <w:r w:rsidRPr="00E33491">
        <w:rPr>
          <w:rFonts w:asciiTheme="majorHAnsi" w:hAnsiTheme="majorHAnsi" w:cs="Calibri"/>
          <w:b/>
          <w:bCs/>
          <w:sz w:val="22"/>
          <w:szCs w:val="22"/>
        </w:rPr>
        <w:t>Załącznik nr 3</w:t>
      </w:r>
      <w:r w:rsidR="00E33491" w:rsidRPr="00E33491">
        <w:rPr>
          <w:rFonts w:asciiTheme="majorHAnsi" w:hAnsiTheme="majorHAnsi" w:cs="Calibri"/>
          <w:b/>
          <w:bCs/>
          <w:sz w:val="22"/>
          <w:szCs w:val="22"/>
        </w:rPr>
        <w:t>B</w:t>
      </w:r>
      <w:r w:rsidRPr="00E33491">
        <w:rPr>
          <w:rFonts w:asciiTheme="majorHAnsi" w:hAnsiTheme="majorHAnsi" w:cs="Calibri"/>
          <w:b/>
          <w:bCs/>
          <w:sz w:val="22"/>
          <w:szCs w:val="22"/>
        </w:rPr>
        <w:t xml:space="preserve"> do SWZ</w:t>
      </w:r>
      <w:r w:rsidRPr="00E33491">
        <w:rPr>
          <w:rFonts w:asciiTheme="majorHAnsi" w:hAnsiTheme="majorHAnsi" w:cs="Calibri"/>
          <w:sz w:val="22"/>
          <w:szCs w:val="22"/>
        </w:rPr>
        <w:t>.</w:t>
      </w:r>
    </w:p>
    <w:p w14:paraId="70DF9A20" w14:textId="77777777" w:rsidR="001437E7" w:rsidRPr="008E308A" w:rsidRDefault="001437E7">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8E308A">
        <w:rPr>
          <w:rFonts w:asciiTheme="majorHAnsi" w:hAnsiTheme="majorHAnsi" w:cs="Calibri"/>
          <w:sz w:val="22"/>
          <w:szCs w:val="22"/>
        </w:rPr>
        <w:t xml:space="preserve">Oświadczenie Wykonawcy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 – </w:t>
      </w:r>
      <w:r w:rsidRPr="008E308A">
        <w:rPr>
          <w:rFonts w:asciiTheme="majorHAnsi" w:hAnsiTheme="majorHAnsi" w:cs="Calibri"/>
          <w:b/>
          <w:bCs/>
          <w:sz w:val="22"/>
          <w:szCs w:val="22"/>
        </w:rPr>
        <w:t xml:space="preserve">Wzór oświadczenia stanowi Załącznik nr 3B do </w:t>
      </w:r>
      <w:r>
        <w:rPr>
          <w:rFonts w:asciiTheme="majorHAnsi" w:hAnsiTheme="majorHAnsi" w:cs="Calibri"/>
          <w:b/>
          <w:bCs/>
          <w:sz w:val="22"/>
          <w:szCs w:val="22"/>
        </w:rPr>
        <w:t>SWZ</w:t>
      </w:r>
      <w:r w:rsidRPr="008E308A">
        <w:rPr>
          <w:rFonts w:asciiTheme="majorHAnsi" w:hAnsiTheme="majorHAnsi" w:cs="Calibri"/>
          <w:sz w:val="22"/>
          <w:szCs w:val="22"/>
        </w:rPr>
        <w:t>.</w:t>
      </w:r>
    </w:p>
    <w:p w14:paraId="2F8CB776" w14:textId="3236534A" w:rsidR="004F2BA9" w:rsidRPr="007027F4" w:rsidRDefault="007027F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7027F4">
        <w:rPr>
          <w:rFonts w:asciiTheme="majorHAnsi" w:hAnsiTheme="majorHAnsi" w:cs="Calibri"/>
          <w:sz w:val="22"/>
          <w:szCs w:val="22"/>
        </w:rPr>
        <w:t>W</w:t>
      </w:r>
      <w:r w:rsidR="004F2BA9" w:rsidRPr="007027F4">
        <w:rPr>
          <w:rFonts w:asciiTheme="majorHAnsi" w:hAnsiTheme="majorHAnsi" w:cs="Calibri"/>
          <w:sz w:val="22"/>
          <w:szCs w:val="22"/>
        </w:rPr>
        <w:t xml:space="preserve"> celu potwierdzenia spełniania przez </w:t>
      </w:r>
      <w:r w:rsidRPr="007027F4">
        <w:rPr>
          <w:rFonts w:asciiTheme="majorHAnsi" w:hAnsiTheme="majorHAnsi" w:cs="Calibri"/>
          <w:sz w:val="22"/>
          <w:szCs w:val="22"/>
        </w:rPr>
        <w:t>W</w:t>
      </w:r>
      <w:r w:rsidR="004F2BA9" w:rsidRPr="007027F4">
        <w:rPr>
          <w:rFonts w:asciiTheme="majorHAnsi" w:hAnsiTheme="majorHAnsi" w:cs="Calibri"/>
          <w:sz w:val="22"/>
          <w:szCs w:val="22"/>
        </w:rPr>
        <w:t>ykonawcę warunków udziału w postępowaniu dotyczących wymaganych uprawnień do prowadzenia określonej działalności gospodarczej lub zawodowej</w:t>
      </w:r>
      <w:r w:rsidRPr="007027F4">
        <w:rPr>
          <w:rFonts w:asciiTheme="majorHAnsi" w:hAnsiTheme="majorHAnsi" w:cs="Calibri"/>
          <w:sz w:val="22"/>
          <w:szCs w:val="22"/>
        </w:rPr>
        <w:t xml:space="preserve"> - </w:t>
      </w:r>
      <w:r w:rsidR="004F2BA9" w:rsidRPr="007027F4">
        <w:rPr>
          <w:rFonts w:asciiTheme="majorHAnsi" w:hAnsiTheme="majorHAnsi" w:cs="Calibri"/>
          <w:sz w:val="22"/>
          <w:szCs w:val="22"/>
        </w:rPr>
        <w:t>odpowiednie zezwolenia, licencj</w:t>
      </w:r>
      <w:r w:rsidRPr="007027F4">
        <w:rPr>
          <w:rFonts w:asciiTheme="majorHAnsi" w:hAnsiTheme="majorHAnsi" w:cs="Calibri"/>
          <w:sz w:val="22"/>
          <w:szCs w:val="22"/>
        </w:rPr>
        <w:t>ę</w:t>
      </w:r>
      <w:r w:rsidR="004F2BA9" w:rsidRPr="007027F4">
        <w:rPr>
          <w:rFonts w:asciiTheme="majorHAnsi" w:hAnsiTheme="majorHAnsi" w:cs="Calibri"/>
          <w:sz w:val="22"/>
          <w:szCs w:val="22"/>
        </w:rPr>
        <w:t>, koncesj</w:t>
      </w:r>
      <w:r w:rsidRPr="007027F4">
        <w:rPr>
          <w:rFonts w:asciiTheme="majorHAnsi" w:hAnsiTheme="majorHAnsi" w:cs="Calibri"/>
          <w:sz w:val="22"/>
          <w:szCs w:val="22"/>
        </w:rPr>
        <w:t>ę</w:t>
      </w:r>
      <w:r w:rsidR="004F2BA9" w:rsidRPr="007027F4">
        <w:rPr>
          <w:rFonts w:asciiTheme="majorHAnsi" w:hAnsiTheme="majorHAnsi" w:cs="Calibri"/>
          <w:sz w:val="22"/>
          <w:szCs w:val="22"/>
        </w:rPr>
        <w:t xml:space="preserve"> lub potwierdzeni</w:t>
      </w:r>
      <w:r w:rsidRPr="007027F4">
        <w:rPr>
          <w:rFonts w:asciiTheme="majorHAnsi" w:hAnsiTheme="majorHAnsi" w:cs="Calibri"/>
          <w:sz w:val="22"/>
          <w:szCs w:val="22"/>
        </w:rPr>
        <w:t>e</w:t>
      </w:r>
      <w:r w:rsidR="004F2BA9" w:rsidRPr="007027F4">
        <w:rPr>
          <w:rFonts w:asciiTheme="majorHAnsi" w:hAnsiTheme="majorHAnsi" w:cs="Calibri"/>
          <w:sz w:val="22"/>
          <w:szCs w:val="22"/>
        </w:rPr>
        <w:t xml:space="preserve"> wpisu do rejestru działalności regulowanej, jeżeli ich posiadanie jest niezbędne do świadczenia usług</w:t>
      </w:r>
      <w:r w:rsidRPr="007027F4">
        <w:rPr>
          <w:rFonts w:asciiTheme="majorHAnsi" w:hAnsiTheme="majorHAnsi" w:cs="Calibri"/>
          <w:sz w:val="22"/>
          <w:szCs w:val="22"/>
        </w:rPr>
        <w:t xml:space="preserve"> ubezpieczeniowych</w:t>
      </w:r>
      <w:r w:rsidR="004F2BA9" w:rsidRPr="007027F4">
        <w:rPr>
          <w:rFonts w:asciiTheme="majorHAnsi" w:hAnsiTheme="majorHAnsi" w:cs="Calibri"/>
          <w:sz w:val="22"/>
          <w:szCs w:val="22"/>
        </w:rPr>
        <w:t xml:space="preserve"> w kraju, w którym </w:t>
      </w:r>
      <w:r w:rsidRPr="007027F4">
        <w:rPr>
          <w:rFonts w:asciiTheme="majorHAnsi" w:hAnsiTheme="majorHAnsi" w:cs="Calibri"/>
          <w:sz w:val="22"/>
          <w:szCs w:val="22"/>
        </w:rPr>
        <w:t>W</w:t>
      </w:r>
      <w:r w:rsidR="004F2BA9" w:rsidRPr="007027F4">
        <w:rPr>
          <w:rFonts w:asciiTheme="majorHAnsi" w:hAnsiTheme="majorHAnsi" w:cs="Calibri"/>
          <w:sz w:val="22"/>
          <w:szCs w:val="22"/>
        </w:rPr>
        <w:t>ykonawca ma siedzibę lub miejsce zamieszkania;</w:t>
      </w:r>
    </w:p>
    <w:p w14:paraId="10AE317B" w14:textId="3F2D5EB9" w:rsidR="007027F4" w:rsidRDefault="007027F4" w:rsidP="007027F4">
      <w:pPr>
        <w:pStyle w:val="Akapitzlist"/>
        <w:suppressAutoHyphens/>
        <w:overflowPunct w:val="0"/>
        <w:spacing w:after="60" w:line="276" w:lineRule="auto"/>
        <w:ind w:left="993"/>
        <w:jc w:val="both"/>
        <w:outlineLvl w:val="1"/>
        <w:rPr>
          <w:rFonts w:asciiTheme="majorHAnsi" w:hAnsiTheme="majorHAnsi" w:cs="Calibri"/>
          <w:sz w:val="22"/>
          <w:szCs w:val="22"/>
        </w:rPr>
      </w:pPr>
      <w:r w:rsidRPr="007027F4">
        <w:rPr>
          <w:rFonts w:asciiTheme="majorHAnsi" w:hAnsiTheme="majorHAnsi" w:cs="Calibri"/>
          <w:bCs/>
          <w:sz w:val="22"/>
          <w:szCs w:val="22"/>
        </w:rPr>
        <w:t xml:space="preserve">Wykonawcy mających siedzibę na terenie RP </w:t>
      </w:r>
      <w:r w:rsidR="006C1927">
        <w:rPr>
          <w:rFonts w:asciiTheme="majorHAnsi" w:hAnsiTheme="majorHAnsi" w:cs="Calibri"/>
          <w:bCs/>
          <w:sz w:val="22"/>
          <w:szCs w:val="22"/>
        </w:rPr>
        <w:t>składają</w:t>
      </w:r>
      <w:r w:rsidRPr="007027F4">
        <w:rPr>
          <w:rFonts w:asciiTheme="majorHAnsi" w:hAnsiTheme="majorHAnsi" w:cs="Calibri"/>
          <w:bCs/>
          <w:sz w:val="22"/>
          <w:szCs w:val="22"/>
        </w:rPr>
        <w:t xml:space="preserve"> zezwolenie </w:t>
      </w:r>
      <w:r w:rsidR="0012126E">
        <w:rPr>
          <w:rFonts w:asciiTheme="majorHAnsi" w:hAnsiTheme="majorHAnsi" w:cs="Calibri"/>
          <w:bCs/>
          <w:sz w:val="22"/>
          <w:szCs w:val="22"/>
        </w:rPr>
        <w:t xml:space="preserve">wydane przez </w:t>
      </w:r>
      <w:r w:rsidR="006C1927">
        <w:rPr>
          <w:rFonts w:asciiTheme="majorHAnsi" w:hAnsiTheme="majorHAnsi" w:cs="Calibri"/>
          <w:bCs/>
          <w:sz w:val="22"/>
          <w:szCs w:val="22"/>
        </w:rPr>
        <w:t>właściw</w:t>
      </w:r>
      <w:r w:rsidR="0012126E">
        <w:rPr>
          <w:rFonts w:asciiTheme="majorHAnsi" w:hAnsiTheme="majorHAnsi" w:cs="Calibri"/>
          <w:bCs/>
          <w:sz w:val="22"/>
          <w:szCs w:val="22"/>
        </w:rPr>
        <w:t>y</w:t>
      </w:r>
      <w:r w:rsidR="006C1927">
        <w:rPr>
          <w:rFonts w:asciiTheme="majorHAnsi" w:hAnsiTheme="majorHAnsi" w:cs="Calibri"/>
          <w:bCs/>
          <w:sz w:val="22"/>
          <w:szCs w:val="22"/>
        </w:rPr>
        <w:t xml:space="preserve"> organ</w:t>
      </w:r>
      <w:r w:rsidR="0012126E">
        <w:rPr>
          <w:rFonts w:asciiTheme="majorHAnsi" w:hAnsiTheme="majorHAnsi" w:cs="Calibri"/>
          <w:bCs/>
          <w:sz w:val="22"/>
          <w:szCs w:val="22"/>
        </w:rPr>
        <w:t xml:space="preserve"> </w:t>
      </w:r>
      <w:r w:rsidRPr="007027F4">
        <w:rPr>
          <w:rFonts w:asciiTheme="majorHAnsi" w:hAnsiTheme="majorHAnsi" w:cs="Calibri"/>
          <w:sz w:val="22"/>
          <w:szCs w:val="22"/>
        </w:rPr>
        <w:t xml:space="preserve">na prowadzenie działalności ubezpieczeniowej w </w:t>
      </w:r>
      <w:r w:rsidRPr="007027F4">
        <w:rPr>
          <w:rFonts w:asciiTheme="majorHAnsi" w:hAnsiTheme="majorHAnsi" w:cs="Calibri"/>
          <w:bCs/>
          <w:sz w:val="22"/>
          <w:szCs w:val="22"/>
        </w:rPr>
        <w:t>myśl ustawy z dnia 11 września 2015 r. o</w:t>
      </w:r>
      <w:r w:rsidR="00EE2506">
        <w:rPr>
          <w:rFonts w:asciiTheme="majorHAnsi" w:hAnsiTheme="majorHAnsi" w:cs="Calibri"/>
          <w:bCs/>
          <w:sz w:val="22"/>
          <w:szCs w:val="22"/>
        </w:rPr>
        <w:t xml:space="preserve"> działalności ubezpieczeniowej </w:t>
      </w:r>
      <w:r w:rsidRPr="007027F4">
        <w:rPr>
          <w:rFonts w:asciiTheme="majorHAnsi" w:hAnsiTheme="majorHAnsi" w:cs="Calibri"/>
          <w:bCs/>
          <w:sz w:val="22"/>
          <w:szCs w:val="22"/>
        </w:rPr>
        <w:t>w zakresie wszystkich grup ryzyk objętych przedmiotem zamówienia w danej części zamówienia</w:t>
      </w:r>
      <w:r w:rsidR="0012126E">
        <w:rPr>
          <w:rFonts w:asciiTheme="majorHAnsi" w:hAnsiTheme="majorHAnsi" w:cs="Calibri"/>
          <w:sz w:val="22"/>
          <w:szCs w:val="22"/>
        </w:rPr>
        <w:t>;</w:t>
      </w:r>
      <w:r w:rsidRPr="007027F4">
        <w:rPr>
          <w:rFonts w:asciiTheme="majorHAnsi" w:hAnsiTheme="majorHAnsi" w:cs="Calibri"/>
          <w:sz w:val="22"/>
          <w:szCs w:val="22"/>
        </w:rPr>
        <w:t xml:space="preserve"> w przypadku rozpoczęcia działalności przed 28 sierpnia 1990</w:t>
      </w:r>
      <w:r w:rsidR="00EE2506">
        <w:rPr>
          <w:rFonts w:asciiTheme="majorHAnsi" w:hAnsiTheme="majorHAnsi" w:cs="Calibri"/>
          <w:sz w:val="22"/>
          <w:szCs w:val="22"/>
        </w:rPr>
        <w:t xml:space="preserve"> </w:t>
      </w:r>
      <w:r w:rsidRPr="007027F4">
        <w:rPr>
          <w:rFonts w:asciiTheme="majorHAnsi" w:hAnsiTheme="majorHAnsi" w:cs="Calibri"/>
          <w:sz w:val="22"/>
          <w:szCs w:val="22"/>
        </w:rPr>
        <w:t>r. – oświadczeni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Wykonawcy </w:t>
      </w:r>
      <w:r w:rsidR="006C1927" w:rsidRPr="007027F4">
        <w:rPr>
          <w:rFonts w:asciiTheme="majorHAnsi" w:hAnsiTheme="majorHAnsi" w:cs="Calibri"/>
          <w:sz w:val="22"/>
          <w:szCs w:val="22"/>
        </w:rPr>
        <w:t xml:space="preserve">o posiadaniu uprawnień do prowadzenia działalności ubezpieczeniowej w zakresie wszystkich grup ryzyk objętych przedmiotem zamówienia w danej części zamówienia </w:t>
      </w:r>
      <w:r w:rsidRPr="007027F4">
        <w:rPr>
          <w:rFonts w:asciiTheme="majorHAnsi" w:hAnsiTheme="majorHAnsi" w:cs="Calibri"/>
          <w:sz w:val="22"/>
          <w:szCs w:val="22"/>
        </w:rPr>
        <w:t>lub zaświadczeni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wydane przez Komisję Nadzoru Finansowego potwierdzając</w:t>
      </w:r>
      <w:r w:rsidR="006C1927">
        <w:rPr>
          <w:rFonts w:asciiTheme="majorHAnsi" w:hAnsiTheme="majorHAnsi" w:cs="Calibri"/>
          <w:sz w:val="22"/>
          <w:szCs w:val="22"/>
        </w:rPr>
        <w:t>e</w:t>
      </w:r>
      <w:r w:rsidRPr="007027F4">
        <w:rPr>
          <w:rFonts w:asciiTheme="majorHAnsi" w:hAnsiTheme="majorHAnsi" w:cs="Calibri"/>
          <w:sz w:val="22"/>
          <w:szCs w:val="22"/>
        </w:rPr>
        <w:t xml:space="preserve"> posiadanie uprawnień do prowadzenia działalności ubezpieczeniowej</w:t>
      </w:r>
      <w:r w:rsidR="006C1927" w:rsidRPr="006C1927">
        <w:rPr>
          <w:rFonts w:asciiTheme="majorHAnsi" w:hAnsiTheme="majorHAnsi" w:cs="Calibri"/>
          <w:sz w:val="22"/>
          <w:szCs w:val="22"/>
        </w:rPr>
        <w:t xml:space="preserve"> </w:t>
      </w:r>
      <w:r w:rsidR="006C1927" w:rsidRPr="007027F4">
        <w:rPr>
          <w:rFonts w:asciiTheme="majorHAnsi" w:hAnsiTheme="majorHAnsi" w:cs="Calibri"/>
          <w:sz w:val="22"/>
          <w:szCs w:val="22"/>
        </w:rPr>
        <w:t>w zakresie wszystkich grup ryzyk objętych przedmiotem zamówienia w danej części zamówienia</w:t>
      </w:r>
      <w:r w:rsidRPr="007027F4">
        <w:rPr>
          <w:rFonts w:asciiTheme="majorHAnsi" w:hAnsiTheme="majorHAnsi" w:cs="Calibri"/>
          <w:sz w:val="22"/>
          <w:szCs w:val="22"/>
        </w:rPr>
        <w:t>.</w:t>
      </w:r>
    </w:p>
    <w:p w14:paraId="38F37AEC" w14:textId="77777777" w:rsidR="00C359EE" w:rsidRDefault="00C359EE" w:rsidP="00C359EE">
      <w:pPr>
        <w:pStyle w:val="Akapitzlist"/>
        <w:suppressAutoHyphens/>
        <w:overflowPunct w:val="0"/>
        <w:spacing w:after="60" w:line="276" w:lineRule="auto"/>
        <w:ind w:left="993"/>
        <w:jc w:val="both"/>
        <w:outlineLvl w:val="1"/>
        <w:rPr>
          <w:rFonts w:asciiTheme="majorHAnsi" w:hAnsiTheme="majorHAnsi" w:cs="Calibri"/>
          <w:bCs/>
          <w:sz w:val="22"/>
          <w:szCs w:val="22"/>
        </w:rPr>
      </w:pPr>
      <w:bookmarkStart w:id="10" w:name="_Hlk79958545"/>
      <w:r w:rsidRPr="00BB71A0">
        <w:rPr>
          <w:rFonts w:asciiTheme="majorHAnsi" w:hAnsiTheme="majorHAnsi" w:cs="Calibri"/>
          <w:bCs/>
          <w:sz w:val="22"/>
          <w:szCs w:val="22"/>
        </w:rPr>
        <w:t xml:space="preserve">Jeżeli Wykonawca ma siedzibę poza terytorium Rzeczpospolitej Polskiej </w:t>
      </w:r>
      <w:r>
        <w:rPr>
          <w:rFonts w:asciiTheme="majorHAnsi" w:hAnsiTheme="majorHAnsi" w:cs="Calibri"/>
          <w:bCs/>
          <w:sz w:val="22"/>
          <w:szCs w:val="22"/>
        </w:rPr>
        <w:t>składa</w:t>
      </w:r>
      <w:r w:rsidRPr="00BB71A0">
        <w:rPr>
          <w:rFonts w:asciiTheme="majorHAnsi" w:hAnsiTheme="majorHAnsi" w:cs="Calibri"/>
          <w:bCs/>
          <w:sz w:val="22"/>
          <w:szCs w:val="22"/>
        </w:rPr>
        <w:t xml:space="preserve"> potwierdzenie faktu notyfikacji otrzymane od organu nadzoru kraju siedziby Wykonawcy, a jeżeli organ nadzoru w kraju siedziby Wykonawcy takiego potwierdzenia nie wystawia, Wykonawca oświadczenie organu uprawnionego do reprezentowania Wykonawcy, iż notyfikacja została dokonana i przyjęta przez polski organ nadzoru.</w:t>
      </w:r>
    </w:p>
    <w:bookmarkEnd w:id="10"/>
    <w:p w14:paraId="1BEC0763" w14:textId="628B0E15" w:rsidR="009157FB" w:rsidRPr="003D542A" w:rsidRDefault="009157F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3D542A">
        <w:rPr>
          <w:rFonts w:asciiTheme="majorHAnsi" w:hAnsiTheme="majorHAnsi" w:cs="Calibri"/>
          <w:sz w:val="22"/>
          <w:szCs w:val="22"/>
        </w:rPr>
        <w:t>Jeżeli Wykonawca ma siedzibę lub miejsce zamieszkania poza granicami Rzeczypospolitej Polskiej:</w:t>
      </w:r>
    </w:p>
    <w:p w14:paraId="4DA26D50" w14:textId="3809FEA5" w:rsidR="009157FB" w:rsidRPr="003D542A" w:rsidRDefault="009157FB">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 xml:space="preserve">zamiast dokumentu, o której mowa w ust. </w:t>
      </w:r>
      <w:r w:rsidR="001437E7">
        <w:rPr>
          <w:rFonts w:asciiTheme="majorHAnsi" w:hAnsiTheme="majorHAnsi" w:cs="Calibri"/>
          <w:sz w:val="22"/>
          <w:szCs w:val="22"/>
        </w:rPr>
        <w:t>7</w:t>
      </w:r>
      <w:r w:rsidRPr="003D542A">
        <w:rPr>
          <w:rFonts w:asciiTheme="majorHAnsi" w:hAnsiTheme="majorHAnsi" w:cs="Calibri"/>
          <w:sz w:val="22"/>
          <w:szCs w:val="22"/>
        </w:rPr>
        <w:t>.1</w:t>
      </w:r>
      <w:r w:rsidR="007027F4">
        <w:rPr>
          <w:rFonts w:asciiTheme="majorHAnsi" w:hAnsiTheme="majorHAnsi" w:cs="Calibri"/>
          <w:sz w:val="22"/>
          <w:szCs w:val="22"/>
        </w:rPr>
        <w:t>.,</w:t>
      </w:r>
      <w:r w:rsidRPr="003D542A">
        <w:rPr>
          <w:rFonts w:asciiTheme="majorHAnsi" w:hAnsiTheme="majorHAns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w:t>
      </w:r>
      <w:r w:rsidR="003D542A" w:rsidRPr="003D542A">
        <w:rPr>
          <w:rFonts w:asciiTheme="majorHAnsi" w:hAnsiTheme="majorHAnsi" w:cs="Calibri"/>
          <w:sz w:val="22"/>
          <w:szCs w:val="22"/>
        </w:rPr>
        <w:t xml:space="preserve"> </w:t>
      </w:r>
    </w:p>
    <w:p w14:paraId="4138467C" w14:textId="6B35DF87" w:rsidR="00D579CB" w:rsidRPr="003D542A" w:rsidRDefault="00D579CB">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 xml:space="preserve">zamiast dokumentu, o których mowa w ust. </w:t>
      </w:r>
      <w:r w:rsidR="001437E7">
        <w:rPr>
          <w:rFonts w:asciiTheme="majorHAnsi" w:hAnsiTheme="majorHAnsi" w:cs="Calibri"/>
          <w:sz w:val="22"/>
          <w:szCs w:val="22"/>
        </w:rPr>
        <w:t>7</w:t>
      </w:r>
      <w:r w:rsidR="009157FB" w:rsidRPr="003D542A">
        <w:rPr>
          <w:rFonts w:asciiTheme="majorHAnsi" w:hAnsiTheme="majorHAnsi" w:cs="Calibri"/>
          <w:sz w:val="22"/>
          <w:szCs w:val="22"/>
        </w:rPr>
        <w:t>.3.</w:t>
      </w:r>
      <w:r w:rsidRPr="003D542A">
        <w:rPr>
          <w:rFonts w:asciiTheme="majorHAnsi" w:hAnsiTheme="majorHAnsi" w:cs="Calibr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C0D6466" w14:textId="0410956E" w:rsidR="004F2BA9" w:rsidRPr="004F2BA9" w:rsidRDefault="004F2BA9">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 xml:space="preserve">Dokument, o którym mowa w ust. </w:t>
      </w:r>
      <w:r w:rsidR="0049194F">
        <w:rPr>
          <w:rFonts w:asciiTheme="majorHAnsi" w:hAnsiTheme="majorHAnsi" w:cs="Calibri"/>
          <w:sz w:val="22"/>
          <w:szCs w:val="22"/>
        </w:rPr>
        <w:t>8</w:t>
      </w:r>
      <w:r w:rsidRPr="004F2BA9">
        <w:rPr>
          <w:rFonts w:asciiTheme="majorHAnsi" w:hAnsiTheme="majorHAnsi" w:cs="Calibri"/>
          <w:sz w:val="22"/>
          <w:szCs w:val="22"/>
        </w:rPr>
        <w:t xml:space="preserve">.1. powinien być wystawiony nie wcześniej niż 6 miesięcy przed jego złożeniem. Dokumenty, o których mowa w ust. </w:t>
      </w:r>
      <w:r w:rsidR="0049194F">
        <w:rPr>
          <w:rFonts w:asciiTheme="majorHAnsi" w:hAnsiTheme="majorHAnsi" w:cs="Calibri"/>
          <w:sz w:val="22"/>
          <w:szCs w:val="22"/>
        </w:rPr>
        <w:t>8</w:t>
      </w:r>
      <w:r w:rsidRPr="004F2BA9">
        <w:rPr>
          <w:rFonts w:asciiTheme="majorHAnsi" w:hAnsiTheme="majorHAnsi" w:cs="Calibri"/>
          <w:sz w:val="22"/>
          <w:szCs w:val="22"/>
        </w:rPr>
        <w:t>.2., powinny być wystawione nie wcześniej niż 3 miesiące przed ich złożeniem.</w:t>
      </w:r>
    </w:p>
    <w:p w14:paraId="4BEC2E41" w14:textId="6FAD9B80" w:rsidR="004F2BA9" w:rsidRPr="004F2BA9" w:rsidRDefault="004F2BA9">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 xml:space="preserve">Jeżeli w kraju, w którym Wykonawca ma siedzibę lub miejsce zamieszkania, nie wydaje się dokumentów, o których mowa w ust. </w:t>
      </w:r>
      <w:r w:rsidR="0049194F">
        <w:rPr>
          <w:rFonts w:asciiTheme="majorHAnsi" w:hAnsiTheme="majorHAnsi" w:cs="Calibri"/>
          <w:sz w:val="22"/>
          <w:szCs w:val="22"/>
        </w:rPr>
        <w:t>8</w:t>
      </w:r>
      <w:r w:rsidRPr="004F2BA9">
        <w:rPr>
          <w:rFonts w:asciiTheme="majorHAnsi" w:hAnsiTheme="majorHAnsi" w:cs="Calibri"/>
          <w:sz w:val="22"/>
          <w:szCs w:val="22"/>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9194F">
        <w:rPr>
          <w:rFonts w:asciiTheme="majorHAnsi" w:hAnsiTheme="majorHAnsi" w:cs="Calibri"/>
          <w:sz w:val="22"/>
          <w:szCs w:val="22"/>
        </w:rPr>
        <w:t>9</w:t>
      </w:r>
      <w:r w:rsidRPr="004F2BA9">
        <w:rPr>
          <w:rFonts w:asciiTheme="majorHAnsi" w:hAnsiTheme="majorHAnsi" w:cs="Calibri"/>
          <w:sz w:val="22"/>
          <w:szCs w:val="22"/>
        </w:rPr>
        <w:t>. stosuje się odpowiednio.</w:t>
      </w:r>
    </w:p>
    <w:p w14:paraId="5715A050" w14:textId="3E92FFFE" w:rsidR="00B4536A" w:rsidRPr="00B4536A"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Arial"/>
          <w:sz w:val="22"/>
          <w:szCs w:val="22"/>
        </w:rPr>
      </w:pPr>
      <w:r w:rsidRPr="00B4536A">
        <w:rPr>
          <w:rFonts w:asciiTheme="majorHAnsi" w:hAnsiTheme="majorHAnsi" w:cs="Calibri"/>
          <w:sz w:val="22"/>
          <w:szCs w:val="22"/>
        </w:rPr>
        <w:t>Zamawiając</w:t>
      </w:r>
      <w:r w:rsidR="00B4536A" w:rsidRPr="00B4536A">
        <w:rPr>
          <w:rFonts w:asciiTheme="majorHAnsi" w:hAnsiTheme="majorHAnsi" w:cs="Calibri"/>
          <w:sz w:val="22"/>
          <w:szCs w:val="22"/>
        </w:rPr>
        <w:t xml:space="preserve">y </w:t>
      </w:r>
      <w:r w:rsidRPr="00B4536A">
        <w:rPr>
          <w:rFonts w:asciiTheme="majorHAnsi" w:hAnsiTheme="majorHAnsi" w:cs="Calibri"/>
          <w:sz w:val="22"/>
          <w:szCs w:val="22"/>
        </w:rPr>
        <w:t>nie wzywa do złożenia podmiotowych środków dowodowych,</w:t>
      </w:r>
      <w:r w:rsidRPr="00B4536A">
        <w:rPr>
          <w:rFonts w:asciiTheme="majorHAnsi" w:hAnsiTheme="majorHAnsi" w:cs="Arial"/>
          <w:sz w:val="22"/>
          <w:szCs w:val="22"/>
        </w:rPr>
        <w:t xml:space="preserve"> jeżeli może je uzyskać za pomocą bezpłatnych i ogólnodostępnych baz danych, w szczególności rejestrów publicznych w rozumieniu ustawy z dnia 17 lutego 2005 r. o informatyzacji działalności podmiotów realizujących zadania publiczne</w:t>
      </w:r>
      <w:r w:rsidR="00EE2506">
        <w:rPr>
          <w:rFonts w:asciiTheme="majorHAnsi" w:hAnsiTheme="majorHAnsi" w:cs="Arial"/>
          <w:sz w:val="22"/>
          <w:szCs w:val="22"/>
        </w:rPr>
        <w:t xml:space="preserve"> (t.j.: Dz.U. z 202</w:t>
      </w:r>
      <w:r w:rsidR="0049194F">
        <w:rPr>
          <w:rFonts w:asciiTheme="majorHAnsi" w:hAnsiTheme="majorHAnsi" w:cs="Arial"/>
          <w:sz w:val="22"/>
          <w:szCs w:val="22"/>
        </w:rPr>
        <w:t>3</w:t>
      </w:r>
      <w:r w:rsidR="00EE2506">
        <w:rPr>
          <w:rFonts w:asciiTheme="majorHAnsi" w:hAnsiTheme="majorHAnsi" w:cs="Arial"/>
          <w:sz w:val="22"/>
          <w:szCs w:val="22"/>
        </w:rPr>
        <w:t xml:space="preserve"> r., poz. </w:t>
      </w:r>
      <w:r w:rsidR="0049194F">
        <w:rPr>
          <w:rFonts w:asciiTheme="majorHAnsi" w:hAnsiTheme="majorHAnsi" w:cs="Arial"/>
          <w:sz w:val="22"/>
          <w:szCs w:val="22"/>
        </w:rPr>
        <w:t>57</w:t>
      </w:r>
      <w:r w:rsidR="00EE2506">
        <w:rPr>
          <w:rFonts w:asciiTheme="majorHAnsi" w:hAnsiTheme="majorHAnsi" w:cs="Arial"/>
          <w:sz w:val="22"/>
          <w:szCs w:val="22"/>
        </w:rPr>
        <w:t xml:space="preserve"> ze zm.)</w:t>
      </w:r>
      <w:r w:rsidRPr="00B4536A">
        <w:rPr>
          <w:rFonts w:asciiTheme="majorHAnsi" w:hAnsiTheme="majorHAnsi" w:cs="Arial"/>
          <w:sz w:val="22"/>
          <w:szCs w:val="22"/>
        </w:rPr>
        <w:t xml:space="preserve">, o ile Wykonawca wskazał </w:t>
      </w:r>
      <w:r w:rsidR="00B4536A" w:rsidRPr="00B4536A">
        <w:rPr>
          <w:rFonts w:asciiTheme="majorHAnsi" w:hAnsiTheme="majorHAnsi" w:cs="Arial"/>
          <w:sz w:val="22"/>
          <w:szCs w:val="22"/>
        </w:rPr>
        <w:t xml:space="preserve">w JEDZ dane umożliwiające dostęp do tych środków, </w:t>
      </w:r>
      <w:r w:rsidR="00B4536A" w:rsidRPr="00C63AE1">
        <w:rPr>
          <w:rFonts w:asciiTheme="majorHAnsi" w:hAnsiTheme="majorHAnsi" w:cs="Arial"/>
          <w:sz w:val="22"/>
          <w:szCs w:val="22"/>
        </w:rPr>
        <w:t>a także wówczas gdy podmiotowym środkiem dowodowym jest oświadczenie, którego treść odpowiada zakresowi oświadczenia, o którym mowa w art. 125 ust. 1 ustawy Pzp.</w:t>
      </w:r>
    </w:p>
    <w:p w14:paraId="52064C4A" w14:textId="575FDFE7" w:rsidR="00D579CB" w:rsidRPr="00B4536A"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Calibri"/>
          <w:sz w:val="22"/>
          <w:szCs w:val="22"/>
        </w:rPr>
        <w:t>Wykonawca nie jest zobowiązany do złożenia podmiotowych środków dowodowych, które Zamawiający posiada, jeżeli Wykonawca wskaże te środki oraz potwierdzi ich prawidłowość i aktualność.</w:t>
      </w:r>
    </w:p>
    <w:p w14:paraId="56A99FFA" w14:textId="67E51E76" w:rsidR="00D579CB" w:rsidRPr="007027F4"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7027F4">
        <w:rPr>
          <w:rFonts w:asciiTheme="majorHAnsi" w:hAnsiTheme="majorHAnsi"/>
          <w:sz w:val="22"/>
          <w:szCs w:val="22"/>
        </w:rPr>
        <w:t>Jeżeli zachodzą uzasadnione podstawy do uznania, że złożone uprzednio podmiotowe środki dowodowe nie są już aktualne, Zamawiając</w:t>
      </w:r>
      <w:r w:rsidR="007027F4" w:rsidRPr="007027F4">
        <w:rPr>
          <w:rFonts w:asciiTheme="majorHAnsi" w:hAnsiTheme="majorHAnsi"/>
          <w:sz w:val="22"/>
          <w:szCs w:val="22"/>
        </w:rPr>
        <w:t>y</w:t>
      </w:r>
      <w:r w:rsidRPr="007027F4">
        <w:rPr>
          <w:rFonts w:asciiTheme="majorHAnsi" w:hAnsiTheme="majorHAnsi"/>
          <w:sz w:val="22"/>
          <w:szCs w:val="22"/>
        </w:rPr>
        <w:t xml:space="preserve"> może w każdym czasie wezwać </w:t>
      </w:r>
      <w:r w:rsidR="007027F4" w:rsidRPr="007027F4">
        <w:rPr>
          <w:rFonts w:asciiTheme="majorHAnsi" w:hAnsiTheme="majorHAnsi"/>
          <w:sz w:val="22"/>
          <w:szCs w:val="22"/>
        </w:rPr>
        <w:t>W</w:t>
      </w:r>
      <w:r w:rsidRPr="007027F4">
        <w:rPr>
          <w:rFonts w:asciiTheme="majorHAnsi" w:hAnsiTheme="majorHAnsi"/>
          <w:sz w:val="22"/>
          <w:szCs w:val="22"/>
        </w:rPr>
        <w:t xml:space="preserve">ykonawcę lub </w:t>
      </w:r>
      <w:r w:rsidR="007027F4" w:rsidRPr="007027F4">
        <w:rPr>
          <w:rFonts w:asciiTheme="majorHAnsi" w:hAnsiTheme="majorHAnsi"/>
          <w:sz w:val="22"/>
          <w:szCs w:val="22"/>
        </w:rPr>
        <w:t>W</w:t>
      </w:r>
      <w:r w:rsidRPr="007027F4">
        <w:rPr>
          <w:rFonts w:asciiTheme="majorHAnsi" w:hAnsiTheme="majorHAnsi"/>
          <w:sz w:val="22"/>
          <w:szCs w:val="22"/>
        </w:rPr>
        <w:t>ykonawców do złożenia wszystkich lub niektórych podmiotowych środków dowodowych, aktualnych na dzień ich złożenia.</w:t>
      </w:r>
    </w:p>
    <w:p w14:paraId="446B25A4" w14:textId="625C318D" w:rsidR="00D579CB" w:rsidRPr="00B4536A" w:rsidRDefault="00D579CB">
      <w:pPr>
        <w:pStyle w:val="Akapitzlist"/>
        <w:numPr>
          <w:ilvl w:val="0"/>
          <w:numId w:val="85"/>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EE2506">
        <w:rPr>
          <w:rFonts w:asciiTheme="majorHAnsi" w:hAnsiTheme="majorHAnsi"/>
          <w:sz w:val="22"/>
          <w:szCs w:val="22"/>
        </w:rPr>
        <w:t xml:space="preserve"> (Dz.</w:t>
      </w:r>
      <w:r w:rsidRPr="00B4536A">
        <w:rPr>
          <w:rFonts w:asciiTheme="majorHAnsi" w:hAnsiTheme="majorHAnsi"/>
          <w:sz w:val="22"/>
          <w:szCs w:val="22"/>
        </w:rPr>
        <w:t>U. z 2020 r.</w:t>
      </w:r>
      <w:r w:rsidR="00EE2506">
        <w:rPr>
          <w:rFonts w:asciiTheme="majorHAnsi" w:hAnsiTheme="majorHAnsi"/>
          <w:sz w:val="22"/>
          <w:szCs w:val="22"/>
        </w:rPr>
        <w:t>,</w:t>
      </w:r>
      <w:r w:rsidRPr="00B4536A">
        <w:rPr>
          <w:rFonts w:asciiTheme="majorHAnsi" w:hAnsiTheme="majorHAnsi"/>
          <w:sz w:val="22"/>
          <w:szCs w:val="22"/>
        </w:rPr>
        <w:t xml:space="preserve"> poz. 2415)</w:t>
      </w:r>
      <w:r w:rsidRPr="00B4536A">
        <w:rPr>
          <w:rFonts w:asciiTheme="majorHAnsi" w:hAnsiTheme="majorHAnsi" w:cs="Arial"/>
          <w:sz w:val="22"/>
          <w:szCs w:val="22"/>
        </w:rPr>
        <w:t xml:space="preserve"> oraz przepisy rozporządzenia Prezesa Rady Ministrów z dnia 30</w:t>
      </w:r>
      <w:r w:rsidRPr="00B4536A">
        <w:rPr>
          <w:rFonts w:asciiTheme="majorHAnsi" w:hAnsiTheme="majorHAnsi" w:cs="Arial"/>
          <w:caps/>
          <w:sz w:val="22"/>
          <w:szCs w:val="22"/>
        </w:rPr>
        <w:t xml:space="preserve"> </w:t>
      </w:r>
      <w:r w:rsidRPr="00B4536A">
        <w:rPr>
          <w:rFonts w:asciiTheme="majorHAnsi" w:hAnsiTheme="majorHAnsi" w:cs="Arial"/>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B4536A">
        <w:rPr>
          <w:rFonts w:asciiTheme="majorHAnsi" w:hAnsiTheme="majorHAnsi"/>
          <w:sz w:val="22"/>
          <w:szCs w:val="22"/>
        </w:rPr>
        <w:t>(Dz.U. z 2020 r.</w:t>
      </w:r>
      <w:r w:rsidR="00EE2506">
        <w:rPr>
          <w:rFonts w:asciiTheme="majorHAnsi" w:hAnsiTheme="majorHAnsi"/>
          <w:sz w:val="22"/>
          <w:szCs w:val="22"/>
        </w:rPr>
        <w:t>,</w:t>
      </w:r>
      <w:r w:rsidRPr="00B4536A">
        <w:rPr>
          <w:rFonts w:asciiTheme="majorHAnsi" w:hAnsiTheme="majorHAnsi"/>
          <w:sz w:val="22"/>
          <w:szCs w:val="22"/>
        </w:rPr>
        <w:t xml:space="preserve"> poz. 2452).</w:t>
      </w:r>
    </w:p>
    <w:p w14:paraId="63EFA0E2" w14:textId="7A5AA87B" w:rsidR="00690408" w:rsidRPr="002F42BA" w:rsidRDefault="00690408" w:rsidP="00FC756C">
      <w:pPr>
        <w:pStyle w:val="Styl15"/>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INFORMACJA DLA WYKONAWCÓW WSPÓLNIE UBIEGAJĄCYCH SIĘ O</w:t>
      </w:r>
      <w:r w:rsidR="00F12A08"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w:t>
      </w:r>
      <w:r w:rsidR="00F12A08" w:rsidRPr="002F42BA">
        <w:rPr>
          <w:rStyle w:val="Odwoanieintensywne"/>
          <w:rFonts w:cstheme="minorBidi"/>
          <w:b/>
          <w:bCs w:val="0"/>
          <w:color w:val="002060"/>
          <w:spacing w:val="0"/>
        </w:rPr>
        <w:t>.</w:t>
      </w:r>
    </w:p>
    <w:p w14:paraId="69950045" w14:textId="77777777" w:rsidR="003043E3" w:rsidRPr="002F42BA"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Pr>
          <w:rFonts w:asciiTheme="majorHAnsi" w:hAnsiTheme="majorHAnsi" w:cs="Arial"/>
          <w:sz w:val="22"/>
          <w:szCs w:val="22"/>
        </w:rPr>
        <w:t xml:space="preserve"> w formie elektronicznej</w:t>
      </w:r>
      <w:r w:rsidRPr="002F42BA">
        <w:rPr>
          <w:rFonts w:asciiTheme="majorHAnsi" w:hAnsiTheme="majorHAnsi" w:cs="Arial"/>
          <w:sz w:val="22"/>
          <w:szCs w:val="22"/>
        </w:rPr>
        <w:t xml:space="preserve">. </w:t>
      </w:r>
    </w:p>
    <w:p w14:paraId="143845E3" w14:textId="77777777" w:rsidR="003043E3" w:rsidRPr="00414068"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Wykonawcy wspólnie ubiegający się o udzielenie zamówienia dołączają do oferty oświadczenie, z którego wynika, które usługi wykonają poszczególni Wykonawcy. </w:t>
      </w:r>
    </w:p>
    <w:p w14:paraId="4DDDE1BE" w14:textId="77777777" w:rsidR="003043E3"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42A0C6A" w14:textId="77777777" w:rsidR="003043E3" w:rsidRDefault="003043E3">
      <w:pPr>
        <w:pStyle w:val="Akapitzlist"/>
        <w:widowControl/>
        <w:numPr>
          <w:ilvl w:val="0"/>
          <w:numId w:val="119"/>
        </w:numPr>
        <w:tabs>
          <w:tab w:val="clear" w:pos="1009"/>
        </w:tabs>
        <w:suppressAutoHyphens/>
        <w:autoSpaceDE/>
        <w:autoSpaceDN/>
        <w:adjustRightInd/>
        <w:spacing w:after="60" w:line="276" w:lineRule="auto"/>
        <w:ind w:left="425" w:hanging="425"/>
        <w:jc w:val="both"/>
        <w:rPr>
          <w:rFonts w:asciiTheme="majorHAnsi" w:hAnsiTheme="majorHAnsi" w:cs="Arial"/>
          <w:sz w:val="22"/>
          <w:szCs w:val="22"/>
        </w:rPr>
      </w:pPr>
      <w:r w:rsidRPr="00581224">
        <w:rPr>
          <w:rFonts w:asciiTheme="majorHAnsi" w:hAnsiTheme="majorHAnsi" w:cs="Arial"/>
          <w:sz w:val="22"/>
          <w:szCs w:val="22"/>
        </w:rPr>
        <w:t xml:space="preserve">W przypadku Wykonawców ubiegających się wspólnie o udzielenie zamówienia brak podstaw do wykluczenia </w:t>
      </w:r>
      <w:r>
        <w:rPr>
          <w:rFonts w:asciiTheme="majorHAnsi" w:hAnsiTheme="majorHAnsi" w:cs="Arial"/>
          <w:sz w:val="22"/>
          <w:szCs w:val="22"/>
        </w:rPr>
        <w:t>z</w:t>
      </w:r>
      <w:r w:rsidRPr="00581224">
        <w:rPr>
          <w:rFonts w:asciiTheme="majorHAnsi" w:hAnsiTheme="majorHAnsi" w:cs="Arial"/>
          <w:sz w:val="22"/>
          <w:szCs w:val="22"/>
        </w:rPr>
        <w:t xml:space="preserve"> postępowania powinien wykazać każdy z Wykonawców</w:t>
      </w:r>
      <w:r>
        <w:rPr>
          <w:rFonts w:asciiTheme="majorHAnsi" w:hAnsiTheme="majorHAnsi" w:cs="Arial"/>
          <w:sz w:val="22"/>
          <w:szCs w:val="22"/>
        </w:rPr>
        <w:t>.</w:t>
      </w:r>
    </w:p>
    <w:p w14:paraId="6C2B28E7" w14:textId="200057A7" w:rsidR="003043E3" w:rsidRPr="00805795"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805795">
        <w:rPr>
          <w:rFonts w:asciiTheme="majorHAnsi" w:hAnsiTheme="majorHAnsi" w:cs="Arial"/>
          <w:sz w:val="22"/>
          <w:szCs w:val="22"/>
        </w:rPr>
        <w:t>Zgodnie z art. 117 ust. 1 ustawy Pzp</w:t>
      </w:r>
      <w:r>
        <w:rPr>
          <w:rFonts w:asciiTheme="majorHAnsi" w:hAnsiTheme="majorHAnsi" w:cs="Arial"/>
          <w:sz w:val="22"/>
          <w:szCs w:val="22"/>
        </w:rPr>
        <w:t xml:space="preserve"> </w:t>
      </w:r>
      <w:r w:rsidRPr="00805795">
        <w:rPr>
          <w:rFonts w:asciiTheme="majorHAnsi" w:hAnsiTheme="majorHAnsi" w:cs="Arial"/>
          <w:sz w:val="22"/>
          <w:szCs w:val="22"/>
        </w:rPr>
        <w:t xml:space="preserve"> Zamawiający określa szczególny, obiektywnie uzasadniony, sposób spełniania przez Wykonawców wspólnie ubiegających się o udzielenie zamówienia określonego w niniejszym </w:t>
      </w:r>
      <w:r>
        <w:rPr>
          <w:rFonts w:asciiTheme="majorHAnsi" w:hAnsiTheme="majorHAnsi" w:cs="Arial"/>
          <w:sz w:val="22"/>
          <w:szCs w:val="22"/>
        </w:rPr>
        <w:t>SWZ</w:t>
      </w:r>
      <w:r w:rsidRPr="00805795">
        <w:rPr>
          <w:rFonts w:asciiTheme="majorHAnsi" w:hAnsiTheme="majorHAnsi" w:cs="Arial"/>
          <w:sz w:val="22"/>
          <w:szCs w:val="22"/>
        </w:rPr>
        <w:t xml:space="preserve"> warunku udziału w postępowaniu, mając na uwadze, że jest to uzasadnione charakterem zamówienia i jest proporcjonalne tzn. w odniesieniu do warunków określonych w Rozdziale XII ust. 2.1. </w:t>
      </w:r>
      <w:r>
        <w:rPr>
          <w:rFonts w:asciiTheme="majorHAnsi" w:hAnsiTheme="majorHAnsi" w:cs="Arial"/>
          <w:sz w:val="22"/>
          <w:szCs w:val="22"/>
        </w:rPr>
        <w:t>SWZ</w:t>
      </w:r>
      <w:r w:rsidRPr="00805795">
        <w:rPr>
          <w:rFonts w:asciiTheme="majorHAnsi" w:hAnsiTheme="majorHAnsi" w:cs="Arial"/>
          <w:sz w:val="22"/>
          <w:szCs w:val="22"/>
        </w:rPr>
        <w:t xml:space="preserve"> warunki te musi spełniać każdy z </w:t>
      </w:r>
      <w:r>
        <w:rPr>
          <w:rFonts w:asciiTheme="majorHAnsi" w:hAnsiTheme="majorHAnsi" w:cs="Arial"/>
          <w:sz w:val="22"/>
          <w:szCs w:val="22"/>
        </w:rPr>
        <w:t>W</w:t>
      </w:r>
      <w:r w:rsidRPr="00805795">
        <w:rPr>
          <w:rFonts w:asciiTheme="majorHAnsi" w:hAnsiTheme="majorHAnsi" w:cs="Arial"/>
          <w:sz w:val="22"/>
          <w:szCs w:val="22"/>
        </w:rPr>
        <w:t>ykonawców działających wspólnie.</w:t>
      </w:r>
    </w:p>
    <w:p w14:paraId="4ECD236C" w14:textId="77777777" w:rsidR="003043E3" w:rsidRPr="00414068" w:rsidRDefault="003043E3">
      <w:pPr>
        <w:pStyle w:val="Akapitzlist"/>
        <w:widowControl/>
        <w:numPr>
          <w:ilvl w:val="0"/>
          <w:numId w:val="119"/>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Podmiotowe środki dowodowe, o których mowa w Rozdziale XIII ust. </w:t>
      </w:r>
      <w:r>
        <w:rPr>
          <w:rFonts w:asciiTheme="majorHAnsi" w:hAnsiTheme="majorHAnsi" w:cs="Arial"/>
          <w:sz w:val="22"/>
          <w:szCs w:val="22"/>
        </w:rPr>
        <w:t>7</w:t>
      </w:r>
      <w:r w:rsidRPr="00414068">
        <w:rPr>
          <w:rFonts w:asciiTheme="majorHAnsi" w:hAnsiTheme="majorHAnsi" w:cs="Arial"/>
          <w:sz w:val="22"/>
          <w:szCs w:val="22"/>
        </w:rPr>
        <w:t xml:space="preserve"> SWZ składa każdy z Wykonawców wspólnie ubiegających się o zamówienie.</w:t>
      </w:r>
    </w:p>
    <w:p w14:paraId="4D86EB7A" w14:textId="05E5E24A" w:rsidR="00824677" w:rsidRPr="002F42BA" w:rsidRDefault="0082467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XV PEŁNOMOCNI</w:t>
      </w:r>
      <w:r w:rsidR="00EE2506">
        <w:rPr>
          <w:rStyle w:val="Odwoanieintensywne"/>
          <w:rFonts w:cstheme="minorBidi"/>
          <w:b/>
          <w:bCs w:val="0"/>
          <w:color w:val="002060"/>
          <w:spacing w:val="0"/>
        </w:rPr>
        <w:t>C</w:t>
      </w:r>
      <w:r w:rsidRPr="002F42BA">
        <w:rPr>
          <w:rStyle w:val="Odwoanieintensywne"/>
          <w:rFonts w:cstheme="minorBidi"/>
          <w:b/>
          <w:bCs w:val="0"/>
          <w:color w:val="002060"/>
          <w:spacing w:val="0"/>
        </w:rPr>
        <w:t>TWO.</w:t>
      </w:r>
    </w:p>
    <w:p w14:paraId="4C048D13" w14:textId="77777777"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5A4DF00" w14:textId="77777777"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010BFFAF" w14:textId="5F26F238"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Jeżeli w imieniu Wykonawcy działa osoba, której umocowanie do jego reprezentowania nie wynika z dokumentów, o których mowa w ust. 1</w:t>
      </w:r>
      <w:r w:rsidR="00EE2506">
        <w:rPr>
          <w:rFonts w:asciiTheme="majorHAnsi" w:hAnsiTheme="majorHAnsi" w:cs="Arial"/>
          <w:sz w:val="22"/>
          <w:szCs w:val="22"/>
        </w:rPr>
        <w:t>,</w:t>
      </w:r>
      <w:r w:rsidRPr="002F42BA">
        <w:rPr>
          <w:rFonts w:asciiTheme="majorHAnsi" w:hAnsiTheme="majorHAnsi" w:cs="Arial"/>
          <w:sz w:val="22"/>
          <w:szCs w:val="22"/>
        </w:rPr>
        <w:t xml:space="preserve"> Zamawiający żąda od Wykonawcy pełnomocnictwa lub innego dokumentu potwierdzającego umocowanie do reprezentowania Wykonawcy.</w:t>
      </w:r>
    </w:p>
    <w:p w14:paraId="445C99A4" w14:textId="3834D9C7" w:rsidR="00824677" w:rsidRPr="002F42BA" w:rsidRDefault="00824677">
      <w:pPr>
        <w:pStyle w:val="Akapitzlist"/>
        <w:numPr>
          <w:ilvl w:val="0"/>
          <w:numId w:val="132"/>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Zapisy ust. 3 stosuje się odpowiednio do osoby działającej w imieniu Wykonawców wspólnie ubiegających się o udzielenie zamówienia publicznego.</w:t>
      </w:r>
    </w:p>
    <w:p w14:paraId="5B501A3D" w14:textId="7806CA1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EF1C95"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F86A79" w:rsidRPr="002F42BA">
        <w:rPr>
          <w:rStyle w:val="Odwoanieintensywne"/>
          <w:rFonts w:cstheme="minorBidi"/>
          <w:b/>
          <w:bCs w:val="0"/>
          <w:color w:val="002060"/>
          <w:spacing w:val="0"/>
        </w:rPr>
        <w:t>INFORMACJE O ŚRODKACH KOMUNIKACJI ELEKTRONICZNEJ, PRZY UŻYCIU KTÓRYCH ZAMAWIAJĄC</w:t>
      </w:r>
      <w:r w:rsidR="00806FC0" w:rsidRPr="002F42BA">
        <w:rPr>
          <w:rStyle w:val="Odwoanieintensywne"/>
          <w:rFonts w:cstheme="minorBidi"/>
          <w:b/>
          <w:bCs w:val="0"/>
          <w:color w:val="002060"/>
          <w:spacing w:val="0"/>
        </w:rPr>
        <w:t xml:space="preserve">Y </w:t>
      </w:r>
      <w:r w:rsidR="00F86A79" w:rsidRPr="002F42BA">
        <w:rPr>
          <w:rStyle w:val="Odwoanieintensywne"/>
          <w:rFonts w:cstheme="minorBidi"/>
          <w:b/>
          <w:bCs w:val="0"/>
          <w:color w:val="002060"/>
          <w:spacing w:val="0"/>
        </w:rPr>
        <w:t>BĘDZIE KOMUNIKOWAŁ SIĘ Z</w:t>
      </w:r>
      <w:r w:rsidR="00F12A08" w:rsidRPr="002F42BA">
        <w:rPr>
          <w:rStyle w:val="Odwoanieintensywne"/>
          <w:rFonts w:cstheme="minorBidi"/>
          <w:b/>
          <w:bCs w:val="0"/>
          <w:color w:val="002060"/>
          <w:spacing w:val="0"/>
        </w:rPr>
        <w:t> </w:t>
      </w:r>
      <w:r w:rsidR="00F86A79" w:rsidRPr="002F42BA">
        <w:rPr>
          <w:rStyle w:val="Odwoanieintensywne"/>
          <w:rFonts w:cstheme="minorBidi"/>
          <w:b/>
          <w:bCs w:val="0"/>
          <w:color w:val="002060"/>
          <w:spacing w:val="0"/>
        </w:rPr>
        <w:t xml:space="preserve">WYKONAWCAMI ORAZ INFORMACJE O WYMAGANIACH TECHNICZNYCH </w:t>
      </w:r>
      <w:r w:rsidR="00806FC0" w:rsidRPr="002F42BA">
        <w:rPr>
          <w:rStyle w:val="Odwoanieintensywne"/>
          <w:rFonts w:cstheme="minorBidi"/>
          <w:b/>
          <w:bCs w:val="0"/>
          <w:color w:val="002060"/>
          <w:spacing w:val="0"/>
        </w:rPr>
        <w:t xml:space="preserve">I </w:t>
      </w:r>
      <w:r w:rsidR="00F86A79" w:rsidRPr="002F42BA">
        <w:rPr>
          <w:rStyle w:val="Odwoanieintensywne"/>
          <w:rFonts w:cstheme="minorBidi"/>
          <w:b/>
          <w:bCs w:val="0"/>
          <w:color w:val="002060"/>
          <w:spacing w:val="0"/>
        </w:rPr>
        <w:t>ORGANIZACYJNYCH SPORZĄDZANIA, WYSYŁANIA I ODBIERANIA KORESPONDENCJI ELEKTRONICZNEJ</w:t>
      </w:r>
      <w:r w:rsidR="00F12A08" w:rsidRPr="002F42BA">
        <w:rPr>
          <w:rStyle w:val="Odwoanieintensywne"/>
          <w:rFonts w:cstheme="minorBidi"/>
          <w:b/>
          <w:bCs w:val="0"/>
          <w:color w:val="002060"/>
          <w:spacing w:val="0"/>
        </w:rPr>
        <w:t>.</w:t>
      </w:r>
    </w:p>
    <w:p w14:paraId="5A26B966" w14:textId="2216FF74"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 xml:space="preserve">Komunikacja między </w:t>
      </w:r>
      <w:r>
        <w:rPr>
          <w:rFonts w:ascii="Cambria" w:hAnsi="Cambria" w:cs="Calibri"/>
          <w:bCs/>
          <w:sz w:val="22"/>
          <w:szCs w:val="22"/>
        </w:rPr>
        <w:t>Zamawiającym</w:t>
      </w:r>
      <w:r w:rsidRPr="00AE0740">
        <w:rPr>
          <w:rFonts w:ascii="Cambria" w:hAnsi="Cambria" w:cs="Calibri"/>
          <w:bCs/>
          <w:sz w:val="22"/>
          <w:szCs w:val="22"/>
        </w:rPr>
        <w:t xml:space="preserve"> a Wykonawcami odbywa się wyłącznie przy użyciu środków komunikacji elektronicznej zgodnie z art. 61 ust. 1 ustawy Pzp, za pośrednictwem Platformy zakupowej pod adresem: </w:t>
      </w:r>
      <w:hyperlink r:id="rId20" w:history="1">
        <w:r w:rsidRPr="00AE0740">
          <w:rPr>
            <w:rStyle w:val="Hipercze"/>
            <w:rFonts w:ascii="Cambria" w:hAnsi="Cambria" w:cs="Calibri"/>
            <w:bCs/>
            <w:sz w:val="22"/>
            <w:szCs w:val="22"/>
          </w:rPr>
          <w:t>https://platformazakupowa.pl/</w:t>
        </w:r>
      </w:hyperlink>
      <w:r w:rsidRPr="00AE0740">
        <w:rPr>
          <w:rFonts w:ascii="Cambria" w:hAnsi="Cambria" w:cs="Calibri"/>
          <w:bCs/>
          <w:sz w:val="22"/>
          <w:szCs w:val="22"/>
        </w:rPr>
        <w:t xml:space="preserve"> która spełnia wymagania opisane w art. 64 ustawy Pzp.</w:t>
      </w:r>
    </w:p>
    <w:p w14:paraId="1AA35FD7" w14:textId="1F97814A"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 xml:space="preserve">Komunikacja między </w:t>
      </w:r>
      <w:r>
        <w:rPr>
          <w:rFonts w:ascii="Cambria" w:hAnsi="Cambria" w:cs="Calibri"/>
          <w:bCs/>
          <w:sz w:val="22"/>
          <w:szCs w:val="22"/>
        </w:rPr>
        <w:t>Zamawiając</w:t>
      </w:r>
      <w:r w:rsidR="00704A48">
        <w:rPr>
          <w:rFonts w:ascii="Cambria" w:hAnsi="Cambria" w:cs="Calibri"/>
          <w:bCs/>
          <w:sz w:val="22"/>
          <w:szCs w:val="22"/>
        </w:rPr>
        <w:t>y</w:t>
      </w:r>
      <w:r w:rsidRPr="00AE0740">
        <w:rPr>
          <w:rFonts w:ascii="Cambria" w:hAnsi="Cambria" w:cs="Calibri"/>
          <w:bCs/>
          <w:sz w:val="22"/>
          <w:szCs w:val="22"/>
        </w:rPr>
        <w:t xml:space="preserve"> a Wykonawcami, w tym wszelkie oświadczenia, wnioski, zawiadomienia oraz informacje, przekazywana będzie w formie lub postaci elektronicznej za pośrednictwem Platformy i formularza „Wyślij wiadomość do zamawiającego” (nie dotyczy złożenia oferty). </w:t>
      </w:r>
    </w:p>
    <w:p w14:paraId="08A07029" w14:textId="1247B500"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Pr>
          <w:rFonts w:ascii="Cambria" w:hAnsi="Cambria" w:cs="Calibri"/>
          <w:bCs/>
          <w:sz w:val="22"/>
          <w:szCs w:val="22"/>
        </w:rPr>
        <w:t xml:space="preserve"> Zamawiającego</w:t>
      </w:r>
      <w:r w:rsidRPr="00AE0740">
        <w:rPr>
          <w:rFonts w:ascii="Cambria" w:hAnsi="Cambria" w:cs="Calibri"/>
          <w:bCs/>
          <w:sz w:val="22"/>
          <w:szCs w:val="22"/>
        </w:rPr>
        <w:t>.</w:t>
      </w:r>
    </w:p>
    <w:p w14:paraId="0DFB7917" w14:textId="6F5D41C4"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Zamawiając</w:t>
      </w:r>
      <w:r>
        <w:rPr>
          <w:rFonts w:ascii="Cambria" w:hAnsi="Cambria" w:cs="Calibri"/>
          <w:bCs/>
          <w:sz w:val="22"/>
          <w:szCs w:val="22"/>
        </w:rPr>
        <w:t xml:space="preserve">y </w:t>
      </w:r>
      <w:r w:rsidRPr="00AE0740">
        <w:rPr>
          <w:rFonts w:ascii="Cambria" w:hAnsi="Cambria" w:cs="Calibri"/>
          <w:bCs/>
          <w:sz w:val="22"/>
          <w:szCs w:val="22"/>
        </w:rPr>
        <w:t>będzie przekazywał Wykonawcom informacje w formie lub postaci elektronicznej za pośrednictwem Platformy. Informacje dotyczące odpowiedzi na pytania, zmiany SWZ, zmiany terminu składania i otwarcia ofert Zamawiając</w:t>
      </w:r>
      <w:r>
        <w:rPr>
          <w:rFonts w:ascii="Cambria" w:hAnsi="Cambria" w:cs="Calibri"/>
          <w:bCs/>
          <w:sz w:val="22"/>
          <w:szCs w:val="22"/>
        </w:rPr>
        <w:t>y</w:t>
      </w:r>
      <w:r w:rsidRPr="00AE0740">
        <w:rPr>
          <w:rFonts w:ascii="Cambria" w:hAnsi="Cambria" w:cs="Calibri"/>
          <w:bCs/>
          <w:sz w:val="22"/>
          <w:szCs w:val="22"/>
        </w:rPr>
        <w:t xml:space="preserve">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03611092"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Zmiany i wyjaśnienia treści SWZ oraz inne dokumenty zamówienia bezpośrednio związane z postępowaniem o udzielenie zamówienia o charakterze poufnym będą przesyłane jak wiadomość prywatna na adres poczty elektronicznej wskazany przez Wykonawcę w złożonym wniosku za pośrednictwem Platformy.</w:t>
      </w:r>
    </w:p>
    <w:p w14:paraId="3DC560C5" w14:textId="0A434561"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Calibri"/>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1E3417" w14:textId="4568654D"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 xml:space="preserve">W korespondencji kierowanej </w:t>
      </w:r>
      <w:r>
        <w:rPr>
          <w:rFonts w:ascii="Cambria" w:hAnsi="Cambria" w:cs="Arial"/>
          <w:sz w:val="22"/>
          <w:szCs w:val="22"/>
        </w:rPr>
        <w:t>do Zamawiającego</w:t>
      </w:r>
      <w:r w:rsidRPr="00AE0740">
        <w:rPr>
          <w:rFonts w:ascii="Cambria" w:hAnsi="Cambria" w:cs="Arial"/>
          <w:sz w:val="22"/>
          <w:szCs w:val="22"/>
        </w:rPr>
        <w:t xml:space="preserve"> Wykonawca winien posługiwać się oznaczeniem sprawy określonym w SWZ.</w:t>
      </w:r>
    </w:p>
    <w:p w14:paraId="19C13DFC"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sidRPr="00AE0740">
        <w:rPr>
          <w:rFonts w:ascii="Cambria" w:hAnsi="Cambria" w:cs="Calibri Light"/>
          <w:sz w:val="22"/>
          <w:szCs w:val="22"/>
        </w:rPr>
        <w:t xml:space="preserve">Komunikacja prowadzona w inny sposób niż za pośrednictwem Platformy zakupowej (np. za pośrednictwem operatora pocztowego, posłańca, faksu) nie będzie wywoływać skutków w niniejszym postępowaniu. </w:t>
      </w:r>
    </w:p>
    <w:p w14:paraId="2573A80B"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w:bCs/>
          <w:sz w:val="22"/>
          <w:szCs w:val="22"/>
        </w:rPr>
      </w:pPr>
      <w:r w:rsidRPr="00AE0740">
        <w:rPr>
          <w:rFonts w:ascii="Cambria" w:hAnsi="Cambria" w:cs="Arial"/>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E0740">
        <w:rPr>
          <w:rFonts w:ascii="Cambria" w:hAnsi="Cambria" w:cs="Calibri"/>
          <w:color w:val="000000"/>
          <w:sz w:val="22"/>
          <w:szCs w:val="22"/>
        </w:rPr>
        <w:t>, okre</w:t>
      </w:r>
      <w:r w:rsidRPr="00AE0740">
        <w:rPr>
          <w:rFonts w:ascii="Cambria" w:hAnsi="Cambria" w:cs="MS-Gothic"/>
          <w:color w:val="000000"/>
          <w:sz w:val="22"/>
          <w:szCs w:val="22"/>
        </w:rPr>
        <w:t>ś</w:t>
      </w:r>
      <w:r w:rsidRPr="00AE0740">
        <w:rPr>
          <w:rFonts w:ascii="Cambria" w:hAnsi="Cambria" w:cs="Calibri"/>
          <w:color w:val="000000"/>
          <w:sz w:val="22"/>
          <w:szCs w:val="22"/>
        </w:rPr>
        <w:t>la niezb</w:t>
      </w:r>
      <w:r w:rsidRPr="00AE0740">
        <w:rPr>
          <w:rFonts w:ascii="Cambria" w:hAnsi="Cambria" w:cs="MS-Gothic"/>
          <w:color w:val="000000"/>
          <w:sz w:val="22"/>
          <w:szCs w:val="22"/>
        </w:rPr>
        <w:t>ę</w:t>
      </w:r>
      <w:r w:rsidRPr="00AE0740">
        <w:rPr>
          <w:rFonts w:ascii="Cambria" w:hAnsi="Cambria" w:cs="Calibri"/>
          <w:color w:val="000000"/>
          <w:sz w:val="22"/>
          <w:szCs w:val="22"/>
        </w:rPr>
        <w:t>dne wymagania sprz</w:t>
      </w:r>
      <w:r w:rsidRPr="00AE0740">
        <w:rPr>
          <w:rFonts w:ascii="Cambria" w:hAnsi="Cambria" w:cs="MS-Gothic"/>
          <w:color w:val="000000"/>
          <w:sz w:val="22"/>
          <w:szCs w:val="22"/>
        </w:rPr>
        <w:t>ę</w:t>
      </w:r>
      <w:r w:rsidRPr="00AE0740">
        <w:rPr>
          <w:rFonts w:ascii="Cambria" w:hAnsi="Cambria" w:cs="Calibri"/>
          <w:color w:val="000000"/>
          <w:sz w:val="22"/>
          <w:szCs w:val="22"/>
        </w:rPr>
        <w:t>towo - aplikacyjne umo</w:t>
      </w:r>
      <w:r w:rsidRPr="00AE0740">
        <w:rPr>
          <w:rFonts w:ascii="Cambria" w:hAnsi="Cambria" w:cs="MS-Gothic"/>
          <w:color w:val="000000"/>
          <w:sz w:val="22"/>
          <w:szCs w:val="22"/>
        </w:rPr>
        <w:t>ż</w:t>
      </w:r>
      <w:r w:rsidRPr="00AE0740">
        <w:rPr>
          <w:rFonts w:ascii="Cambria" w:hAnsi="Cambria" w:cs="Calibri"/>
          <w:color w:val="000000"/>
          <w:sz w:val="22"/>
          <w:szCs w:val="22"/>
        </w:rPr>
        <w:t>liwiaj</w:t>
      </w:r>
      <w:r w:rsidRPr="00AE0740">
        <w:rPr>
          <w:rFonts w:ascii="Cambria" w:hAnsi="Cambria" w:cs="MS-Gothic"/>
          <w:color w:val="000000"/>
          <w:sz w:val="22"/>
          <w:szCs w:val="22"/>
        </w:rPr>
        <w:t>ą</w:t>
      </w:r>
      <w:r w:rsidRPr="00AE0740">
        <w:rPr>
          <w:rFonts w:ascii="Cambria" w:hAnsi="Cambria" w:cs="Calibri"/>
          <w:color w:val="000000"/>
          <w:sz w:val="22"/>
          <w:szCs w:val="22"/>
        </w:rPr>
        <w:t>ce prac</w:t>
      </w:r>
      <w:r w:rsidRPr="00AE0740">
        <w:rPr>
          <w:rFonts w:ascii="Cambria" w:hAnsi="Cambria" w:cs="MS-Gothic"/>
          <w:color w:val="000000"/>
          <w:sz w:val="22"/>
          <w:szCs w:val="22"/>
        </w:rPr>
        <w:t xml:space="preserve">ę </w:t>
      </w:r>
      <w:r w:rsidRPr="00AE0740">
        <w:rPr>
          <w:rFonts w:ascii="Cambria" w:hAnsi="Cambria" w:cs="Calibri"/>
          <w:color w:val="000000"/>
          <w:sz w:val="22"/>
          <w:szCs w:val="22"/>
        </w:rPr>
        <w:t xml:space="preserve">na </w:t>
      </w:r>
      <w:r w:rsidRPr="00AE0740">
        <w:rPr>
          <w:rFonts w:ascii="Cambria" w:hAnsi="Cambria" w:cs="Calibri"/>
          <w:color w:val="1155CD"/>
          <w:sz w:val="22"/>
          <w:szCs w:val="22"/>
        </w:rPr>
        <w:t>platformazakupowa.pl</w:t>
      </w:r>
      <w:r w:rsidRPr="00AE0740">
        <w:rPr>
          <w:rFonts w:ascii="Cambria" w:hAnsi="Cambria" w:cs="Calibri"/>
          <w:color w:val="000000"/>
          <w:sz w:val="22"/>
          <w:szCs w:val="22"/>
        </w:rPr>
        <w:t>, tj.:</w:t>
      </w:r>
    </w:p>
    <w:p w14:paraId="61026A03"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stały dostęp do sieci Internet o gwarantowanej przepustowości nie mniejszej niż 512 kb/s,</w:t>
      </w:r>
    </w:p>
    <w:p w14:paraId="34A9E1E3"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komputer klasy PC lub MAC o następującej konfiguracji: pamięć min. 2 GB Ram, procesor Intel IV 2 GHZ lub jego nowsza wersja, jeden z systemów operacyjnych - MS Windows 7, Mac Os x 10 4, Linux, lub ich nowsze wersje,</w:t>
      </w:r>
    </w:p>
    <w:p w14:paraId="744B9169"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zainstalowana dowolna przeglądarka internetowa, inna przeglądarka internetowa niż Internet Explorer,</w:t>
      </w:r>
    </w:p>
    <w:p w14:paraId="12166215"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włączona obsługa JavaScript,</w:t>
      </w:r>
    </w:p>
    <w:p w14:paraId="7FBD79B2"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zainstalowany program Adobe Acrobat Reader lub inny obsługujący format plików .pdf,</w:t>
      </w:r>
    </w:p>
    <w:p w14:paraId="22F2991A"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eastAsia="Calibri" w:hAnsi="Cambria" w:cs="Calibri"/>
          <w:sz w:val="22"/>
          <w:szCs w:val="22"/>
        </w:rPr>
      </w:pPr>
      <w:r w:rsidRPr="00AE0740">
        <w:rPr>
          <w:rFonts w:ascii="Cambria" w:eastAsia="Calibri" w:hAnsi="Cambria" w:cs="Calibri"/>
          <w:sz w:val="22"/>
          <w:szCs w:val="22"/>
        </w:rPr>
        <w:t>szyfrowanie na platformazakupowa.pl odbywa się za pomocą protokołu TLS 1.3.</w:t>
      </w:r>
    </w:p>
    <w:p w14:paraId="4FE8429A"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hAnsi="Cambria" w:cs="Calibri"/>
          <w:bCs/>
          <w:sz w:val="22"/>
          <w:szCs w:val="22"/>
        </w:rPr>
      </w:pPr>
      <w:r w:rsidRPr="00AE0740">
        <w:rPr>
          <w:rFonts w:ascii="Cambria" w:eastAsia="Calibri" w:hAnsi="Cambria" w:cs="Calibri"/>
          <w:sz w:val="22"/>
          <w:szCs w:val="22"/>
        </w:rPr>
        <w:t>oznaczenie czasu odbioru danych przez Platformę stanowi datę oraz dokładny czas (hh:mm:ss) generowany wg. czasu lokalnego serwera synchronizowanego z zegarem Głównego Urzędu Miar.</w:t>
      </w:r>
    </w:p>
    <w:p w14:paraId="1C4FE4B7"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sidRPr="00AE0740">
        <w:rPr>
          <w:rFonts w:ascii="Cambria" w:hAnsi="Cambria" w:cs="Calibri Light"/>
          <w:sz w:val="22"/>
          <w:szCs w:val="22"/>
        </w:rPr>
        <w:t>Wykonawca, przystępując do niniejszego postępowania o udzielenie zamówienia publicznego:</w:t>
      </w:r>
    </w:p>
    <w:p w14:paraId="400600FE"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eastAsia="Calibri" w:hAnsi="Cambria" w:cs="Calibri"/>
          <w:sz w:val="22"/>
          <w:szCs w:val="22"/>
        </w:rPr>
      </w:pPr>
      <w:r w:rsidRPr="00AE0740">
        <w:rPr>
          <w:rFonts w:ascii="Cambria" w:eastAsia="Calibri" w:hAnsi="Cambria" w:cs="Calibri"/>
          <w:sz w:val="22"/>
          <w:szCs w:val="22"/>
        </w:rPr>
        <w:t xml:space="preserve">akceptuje warunki korzystania z </w:t>
      </w:r>
      <w:hyperlink r:id="rId21">
        <w:r w:rsidRPr="00AE0740">
          <w:rPr>
            <w:rFonts w:ascii="Cambria" w:eastAsia="Calibri" w:hAnsi="Cambria" w:cs="Calibri"/>
            <w:color w:val="1155CC"/>
            <w:sz w:val="22"/>
            <w:szCs w:val="22"/>
            <w:u w:val="single"/>
          </w:rPr>
          <w:t>platformazakupowa.pl</w:t>
        </w:r>
      </w:hyperlink>
      <w:r w:rsidRPr="00AE0740">
        <w:rPr>
          <w:rFonts w:ascii="Cambria" w:eastAsia="Calibri" w:hAnsi="Cambria" w:cs="Calibri"/>
          <w:sz w:val="22"/>
          <w:szCs w:val="22"/>
        </w:rPr>
        <w:t xml:space="preserve"> określone w Regulaminie zamieszczonym na stronie internetowej </w:t>
      </w:r>
      <w:hyperlink r:id="rId22">
        <w:r w:rsidRPr="00AE0740">
          <w:rPr>
            <w:rFonts w:ascii="Cambria" w:eastAsia="Calibri" w:hAnsi="Cambria" w:cs="Calibri"/>
            <w:sz w:val="22"/>
            <w:szCs w:val="22"/>
          </w:rPr>
          <w:t>pod linkiem</w:t>
        </w:r>
      </w:hyperlink>
      <w:r w:rsidRPr="00AE0740">
        <w:rPr>
          <w:rFonts w:ascii="Cambria" w:eastAsia="Calibri" w:hAnsi="Cambria" w:cs="Calibri"/>
          <w:sz w:val="22"/>
          <w:szCs w:val="22"/>
        </w:rPr>
        <w:t xml:space="preserve">  w zakładce „Regulamin" oraz uznaje go za wiążący,</w:t>
      </w:r>
    </w:p>
    <w:p w14:paraId="4160F92C" w14:textId="77777777" w:rsidR="003043E3" w:rsidRPr="00AE0740" w:rsidRDefault="003043E3">
      <w:pPr>
        <w:pStyle w:val="Akapitzlist"/>
        <w:numPr>
          <w:ilvl w:val="1"/>
          <w:numId w:val="86"/>
        </w:numPr>
        <w:suppressAutoHyphens/>
        <w:overflowPunct w:val="0"/>
        <w:spacing w:after="60" w:line="276" w:lineRule="auto"/>
        <w:ind w:left="993" w:hanging="633"/>
        <w:jc w:val="both"/>
        <w:outlineLvl w:val="1"/>
        <w:rPr>
          <w:rFonts w:ascii="Cambria" w:eastAsia="Calibri" w:hAnsi="Cambria" w:cs="Calibri"/>
          <w:sz w:val="22"/>
          <w:szCs w:val="22"/>
        </w:rPr>
      </w:pPr>
      <w:r w:rsidRPr="00AE0740">
        <w:rPr>
          <w:rFonts w:ascii="Cambria" w:eastAsia="Calibri" w:hAnsi="Cambria" w:cs="Calibri"/>
          <w:sz w:val="22"/>
          <w:szCs w:val="22"/>
        </w:rPr>
        <w:t xml:space="preserve">zapoznał i stosuje się do Instrukcji składania ofert/wniosków dostępnej pod adresem </w:t>
      </w:r>
      <w:hyperlink r:id="rId23">
        <w:r w:rsidRPr="00AE0740">
          <w:rPr>
            <w:rFonts w:ascii="Cambria" w:eastAsia="Calibri" w:hAnsi="Cambria" w:cs="Calibri"/>
            <w:color w:val="1155CC"/>
            <w:sz w:val="22"/>
            <w:szCs w:val="22"/>
            <w:u w:val="single"/>
          </w:rPr>
          <w:t>https://platformazakupowa.pl/strona/45-instrukcje</w:t>
        </w:r>
      </w:hyperlink>
    </w:p>
    <w:p w14:paraId="4043F236" w14:textId="1E78A132"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Pr>
          <w:rFonts w:ascii="Cambria" w:hAnsi="Cambria" w:cs="Calibri Light"/>
          <w:sz w:val="22"/>
          <w:szCs w:val="22"/>
        </w:rPr>
        <w:t>Za</w:t>
      </w:r>
      <w:r w:rsidRPr="00AE0740">
        <w:rPr>
          <w:rFonts w:ascii="Cambria" w:hAnsi="Cambria" w:cs="Calibri Light"/>
          <w:sz w:val="22"/>
          <w:szCs w:val="22"/>
        </w:rPr>
        <w:t>mawiający nie ponosi odpowiedzialności za złożenie oferty w sposób niezgodny z Instrukcją korzystania z Platformy (</w:t>
      </w:r>
      <w:hyperlink r:id="rId24">
        <w:r w:rsidRPr="00AE0740">
          <w:rPr>
            <w:rFonts w:ascii="Cambria" w:eastAsia="Calibri" w:hAnsi="Cambria" w:cs="Calibri"/>
            <w:b/>
            <w:color w:val="1155CC"/>
            <w:sz w:val="22"/>
            <w:szCs w:val="22"/>
            <w:u w:val="single"/>
          </w:rPr>
          <w:t>platformazakupowa.pl</w:t>
        </w:r>
      </w:hyperlink>
      <w:r w:rsidRPr="00AE0740">
        <w:rPr>
          <w:rFonts w:ascii="Cambria" w:eastAsia="Calibri" w:hAnsi="Cambria" w:cs="Calibri"/>
          <w:b/>
          <w:color w:val="1155CC"/>
          <w:sz w:val="22"/>
          <w:szCs w:val="22"/>
          <w:u w:val="single"/>
        </w:rPr>
        <w:t>)</w:t>
      </w:r>
      <w:r w:rsidRPr="00AE0740">
        <w:rPr>
          <w:rFonts w:ascii="Cambria" w:hAnsi="Cambria" w:cs="Calibri Light"/>
          <w:sz w:val="22"/>
          <w:szCs w:val="22"/>
        </w:rPr>
        <w:t>, w szczególności za sytuację, gdy Zamawiając</w:t>
      </w:r>
      <w:r>
        <w:rPr>
          <w:rFonts w:ascii="Cambria" w:hAnsi="Cambria" w:cs="Calibri Light"/>
          <w:sz w:val="22"/>
          <w:szCs w:val="22"/>
        </w:rPr>
        <w:t>y</w:t>
      </w:r>
      <w:r w:rsidRPr="00AE0740">
        <w:rPr>
          <w:rFonts w:ascii="Cambria" w:hAnsi="Cambria" w:cs="Calibri Light"/>
          <w:sz w:val="22"/>
          <w:szCs w:val="22"/>
        </w:rPr>
        <w:t xml:space="preserve">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09AFEAAC" w14:textId="6AD127DF"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Calibri Light"/>
          <w:sz w:val="22"/>
          <w:szCs w:val="22"/>
        </w:rPr>
      </w:pPr>
      <w:r w:rsidRPr="00AE0740">
        <w:rPr>
          <w:rFonts w:ascii="Cambria" w:hAnsi="Cambria" w:cs="Calibri Light"/>
          <w:sz w:val="22"/>
          <w:szCs w:val="22"/>
        </w:rPr>
        <w:t>Zamawiając</w:t>
      </w:r>
      <w:r>
        <w:rPr>
          <w:rFonts w:ascii="Cambria" w:hAnsi="Cambria" w:cs="Calibri Light"/>
          <w:sz w:val="22"/>
          <w:szCs w:val="22"/>
        </w:rPr>
        <w:t>y</w:t>
      </w:r>
      <w:r w:rsidRPr="00AE0740">
        <w:rPr>
          <w:rFonts w:ascii="Cambria" w:hAnsi="Cambria" w:cs="Calibri Light"/>
          <w:sz w:val="22"/>
          <w:szCs w:val="22"/>
        </w:rPr>
        <w:t xml:space="preserve">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AE0740">
          <w:rPr>
            <w:rStyle w:val="Hipercze"/>
            <w:rFonts w:ascii="Cambria" w:hAnsi="Cambria" w:cs="Calibri Light"/>
            <w:sz w:val="22"/>
            <w:szCs w:val="22"/>
          </w:rPr>
          <w:t>https://platformazakupowa.pl/strona/45-instrukcje</w:t>
        </w:r>
      </w:hyperlink>
      <w:r w:rsidRPr="00AE0740">
        <w:rPr>
          <w:rFonts w:ascii="Cambria" w:hAnsi="Cambria" w:cs="Calibri Light"/>
          <w:sz w:val="22"/>
          <w:szCs w:val="22"/>
        </w:rPr>
        <w:t xml:space="preserve"> </w:t>
      </w:r>
    </w:p>
    <w:p w14:paraId="3CCA6EEC" w14:textId="53B9C9A8"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Wykonawca zobowiązany jest podać w formularzu ofertowym adres e-mail, na który</w:t>
      </w:r>
      <w:r>
        <w:rPr>
          <w:rFonts w:ascii="Cambria" w:hAnsi="Cambria" w:cs="Arial"/>
          <w:sz w:val="22"/>
          <w:szCs w:val="22"/>
        </w:rPr>
        <w:t xml:space="preserve"> Zamawiający</w:t>
      </w:r>
      <w:r w:rsidRPr="00AE0740">
        <w:rPr>
          <w:rFonts w:ascii="Cambria" w:hAnsi="Cambria" w:cs="Arial"/>
          <w:sz w:val="22"/>
          <w:szCs w:val="22"/>
        </w:rPr>
        <w:t xml:space="preserve"> będzie mógł kierować wszelką korespondencję przy użyciu środków komunikacji elektronicznej. </w:t>
      </w:r>
    </w:p>
    <w:p w14:paraId="3D0E348B"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Nie będą udzielane wyjaśnienia na zapytania dotyczące niniejszej SWZ kierowane w formie bezpośredniej, ustnej lub  drogą telefoniczną.</w:t>
      </w:r>
    </w:p>
    <w:p w14:paraId="6502860C" w14:textId="0EF70687" w:rsidR="003043E3"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Calibri Light"/>
          <w:sz w:val="22"/>
          <w:szCs w:val="22"/>
        </w:rPr>
        <w:t>Zamawiając</w:t>
      </w:r>
      <w:r>
        <w:rPr>
          <w:rFonts w:ascii="Cambria" w:hAnsi="Cambria" w:cs="Calibri Light"/>
          <w:sz w:val="22"/>
          <w:szCs w:val="22"/>
        </w:rPr>
        <w:t>y</w:t>
      </w:r>
      <w:r w:rsidRPr="00AE0740">
        <w:rPr>
          <w:rFonts w:ascii="Cambria" w:hAnsi="Cambria" w:cs="Arial"/>
          <w:sz w:val="22"/>
          <w:szCs w:val="22"/>
        </w:rPr>
        <w:t xml:space="preserve"> nie przewiduje zwołania zebrania wszystkich Wykonawców, w celu wyjaśnienia treści SWZ. </w:t>
      </w:r>
    </w:p>
    <w:p w14:paraId="2CDD5420" w14:textId="1A60A428" w:rsidR="003043E3" w:rsidRPr="00D003B1"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D003B1">
        <w:rPr>
          <w:rFonts w:asciiTheme="majorHAnsi" w:hAnsiTheme="majorHAnsi" w:cs="Arial"/>
          <w:sz w:val="22"/>
          <w:szCs w:val="22"/>
        </w:rPr>
        <w:t>Wykonawca może zwrócić się do Zamawiającego o wyjaśnienie treści SWZ. Zamawiając</w:t>
      </w:r>
      <w:r>
        <w:rPr>
          <w:rFonts w:asciiTheme="majorHAnsi" w:hAnsiTheme="majorHAnsi" w:cs="Arial"/>
          <w:sz w:val="22"/>
          <w:szCs w:val="22"/>
        </w:rPr>
        <w:t>y</w:t>
      </w:r>
      <w:r w:rsidRPr="00D003B1">
        <w:rPr>
          <w:rFonts w:asciiTheme="majorHAnsi" w:hAnsiTheme="majorHAnsi" w:cs="Arial"/>
          <w:sz w:val="22"/>
          <w:szCs w:val="22"/>
        </w:rPr>
        <w:t xml:space="preserve"> udzieli wyjaśnień niezwłocznie, jednak nie później niż na 6 dni przed upływem terminu składania ofert, pod warunkiem, że wniosek o wyjaśnienie SWZ wpłynie do Zamawiającego nie później niż na 14 dni przed upływem terminu składania ofert. </w:t>
      </w:r>
    </w:p>
    <w:p w14:paraId="41F11A54" w14:textId="42711AB9" w:rsidR="003043E3" w:rsidRPr="00D003B1"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D003B1">
        <w:rPr>
          <w:rFonts w:asciiTheme="majorHAnsi" w:hAnsiTheme="majorHAnsi" w:cs="Arial"/>
          <w:sz w:val="22"/>
          <w:szCs w:val="22"/>
        </w:rPr>
        <w:t>Jeżeli Zamawiając</w:t>
      </w:r>
      <w:r>
        <w:rPr>
          <w:rFonts w:asciiTheme="majorHAnsi" w:hAnsiTheme="majorHAnsi" w:cs="Arial"/>
          <w:sz w:val="22"/>
          <w:szCs w:val="22"/>
        </w:rPr>
        <w:t xml:space="preserve">y </w:t>
      </w:r>
      <w:r w:rsidRPr="00D003B1">
        <w:rPr>
          <w:rFonts w:asciiTheme="majorHAnsi" w:hAnsiTheme="majorHAnsi" w:cs="Arial"/>
          <w:sz w:val="22"/>
          <w:szCs w:val="22"/>
        </w:rPr>
        <w:t xml:space="preserve">nie udzieli wyjaśnień w terminie, o którym mowa w ust. </w:t>
      </w:r>
      <w:r>
        <w:rPr>
          <w:rFonts w:asciiTheme="majorHAnsi" w:hAnsiTheme="majorHAnsi" w:cs="Arial"/>
          <w:sz w:val="22"/>
          <w:szCs w:val="22"/>
        </w:rPr>
        <w:t>16</w:t>
      </w:r>
      <w:r w:rsidRPr="00D003B1">
        <w:rPr>
          <w:rFonts w:asciiTheme="majorHAnsi" w:hAnsiTheme="majorHAnsi" w:cs="Arial"/>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Theme="majorHAnsi" w:hAnsiTheme="majorHAnsi" w:cs="Arial"/>
          <w:sz w:val="22"/>
          <w:szCs w:val="22"/>
        </w:rPr>
        <w:t>16,</w:t>
      </w:r>
      <w:r w:rsidRPr="00D003B1">
        <w:rPr>
          <w:rFonts w:asciiTheme="majorHAnsi" w:hAnsiTheme="majorHAnsi" w:cs="Arial"/>
          <w:sz w:val="22"/>
          <w:szCs w:val="22"/>
        </w:rPr>
        <w:t xml:space="preserve"> Zamawiając</w:t>
      </w:r>
      <w:r>
        <w:rPr>
          <w:rFonts w:asciiTheme="majorHAnsi" w:hAnsiTheme="majorHAnsi" w:cs="Arial"/>
          <w:sz w:val="22"/>
          <w:szCs w:val="22"/>
        </w:rPr>
        <w:t>y</w:t>
      </w:r>
      <w:r w:rsidRPr="00D003B1">
        <w:rPr>
          <w:rFonts w:asciiTheme="majorHAnsi" w:hAnsiTheme="majorHAnsi" w:cs="Arial"/>
          <w:sz w:val="22"/>
          <w:szCs w:val="22"/>
        </w:rPr>
        <w:t xml:space="preserve"> nie ma obowiązku udzielania wyjaśnień SWZ oraz obowiązku przedłużenia terminu składania ofert.</w:t>
      </w:r>
    </w:p>
    <w:p w14:paraId="598BE606" w14:textId="77777777" w:rsidR="003043E3" w:rsidRPr="00AE0740" w:rsidRDefault="003043E3">
      <w:pPr>
        <w:pStyle w:val="Akapitzlist"/>
        <w:numPr>
          <w:ilvl w:val="0"/>
          <w:numId w:val="86"/>
        </w:numPr>
        <w:suppressAutoHyphens/>
        <w:overflowPunct w:val="0"/>
        <w:spacing w:after="60" w:line="276" w:lineRule="auto"/>
        <w:jc w:val="both"/>
        <w:outlineLvl w:val="1"/>
        <w:rPr>
          <w:rFonts w:ascii="Cambria" w:hAnsi="Cambria" w:cs="Arial"/>
          <w:sz w:val="22"/>
          <w:szCs w:val="22"/>
        </w:rPr>
      </w:pPr>
      <w:r w:rsidRPr="00AE0740">
        <w:rPr>
          <w:rFonts w:ascii="Cambria" w:hAnsi="Cambria" w:cs="Arial"/>
          <w:sz w:val="22"/>
          <w:szCs w:val="22"/>
        </w:rPr>
        <w:t>Przedłużenie terminu składania ofert, o których mowa w ust. 17, nie wpływa na bieg terminu składania wniosku o wyjaśnienie treści SWZ.</w:t>
      </w:r>
    </w:p>
    <w:p w14:paraId="41377BF3" w14:textId="3782E936" w:rsidR="00E93A1D" w:rsidRPr="002F42BA" w:rsidRDefault="008D7F33" w:rsidP="00FC756C">
      <w:pPr>
        <w:pStyle w:val="Styl15"/>
        <w:rPr>
          <w:rStyle w:val="Odwoanieintensywne"/>
          <w:rFonts w:cstheme="minorBidi"/>
          <w:b/>
          <w:bCs w:val="0"/>
          <w:color w:val="002060"/>
          <w:spacing w:val="0"/>
        </w:rPr>
      </w:pPr>
      <w:bookmarkStart w:id="11" w:name="_heading=h.vokoyxp94cxw" w:colFirst="0" w:colLast="0"/>
      <w:bookmarkStart w:id="12" w:name="_heading=h.1fob9te" w:colFirst="0" w:colLast="0"/>
      <w:bookmarkEnd w:id="11"/>
      <w:bookmarkEnd w:id="12"/>
      <w:r w:rsidRPr="002F42BA">
        <w:rPr>
          <w:rStyle w:val="Odwoanieintensywne"/>
          <w:rFonts w:cstheme="minorBidi"/>
          <w:b/>
          <w:bCs w:val="0"/>
          <w:color w:val="002060"/>
          <w:spacing w:val="0"/>
        </w:rPr>
        <w:t>ROZDZ. X</w:t>
      </w:r>
      <w:r w:rsidR="00BD2A0A"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TERMIN ZWIĄZANIA OFERTĄ.</w:t>
      </w:r>
    </w:p>
    <w:p w14:paraId="1AEE61CC" w14:textId="59FB5255" w:rsidR="00AC2C75" w:rsidRPr="00AC2C75" w:rsidRDefault="00AC2C75"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bookmarkStart w:id="13" w:name="_Hlk66215932"/>
      <w:r w:rsidRPr="00AC2C75">
        <w:rPr>
          <w:rFonts w:asciiTheme="majorHAnsi" w:hAnsiTheme="majorHAnsi" w:cs="Arial"/>
          <w:sz w:val="22"/>
          <w:szCs w:val="22"/>
        </w:rPr>
        <w:t xml:space="preserve">Wykonawca będzie związany ofertą od dnia upływu terminu składania ofert, przy czym pierwszym dniem terminu związania ofertą jest dzień, w którym upływa termin składania ofert, przez okres 90  dni, tj. do dnia </w:t>
      </w:r>
      <w:r w:rsidR="001033BB">
        <w:rPr>
          <w:rFonts w:asciiTheme="majorHAnsi" w:hAnsiTheme="majorHAnsi" w:cs="Arial"/>
          <w:sz w:val="22"/>
          <w:szCs w:val="22"/>
        </w:rPr>
        <w:t xml:space="preserve">01.10.2023 r. </w:t>
      </w:r>
    </w:p>
    <w:bookmarkEnd w:id="13"/>
    <w:p w14:paraId="34CA3485" w14:textId="198192EE"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ykonawców o wyrażenie zgody na przedłużenie tego terminu o wskazywany przez niego okres, nie dłuższy niż </w:t>
      </w:r>
      <w:r w:rsidR="008548F2">
        <w:rPr>
          <w:rFonts w:asciiTheme="majorHAnsi" w:hAnsiTheme="majorHAnsi" w:cs="Arial"/>
          <w:sz w:val="22"/>
          <w:szCs w:val="22"/>
        </w:rPr>
        <w:t>6</w:t>
      </w:r>
      <w:r w:rsidRPr="002F42BA">
        <w:rPr>
          <w:rFonts w:asciiTheme="majorHAnsi" w:hAnsiTheme="majorHAnsi" w:cs="Arial"/>
          <w:sz w:val="22"/>
          <w:szCs w:val="22"/>
        </w:rPr>
        <w:t xml:space="preserve">0 dni. </w:t>
      </w:r>
      <w:r w:rsidRPr="002F42BA">
        <w:rPr>
          <w:rFonts w:asciiTheme="majorHAnsi" w:hAnsiTheme="majorHAnsi" w:cs="Arial"/>
          <w:sz w:val="22"/>
          <w:szCs w:val="22"/>
        </w:rPr>
        <w:tab/>
      </w:r>
    </w:p>
    <w:p w14:paraId="3460678E" w14:textId="61A85810"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Przedłużenie terminu związania ofertą wymaga złożenia przez </w:t>
      </w:r>
      <w:r w:rsidR="00742294" w:rsidRPr="002F42BA">
        <w:rPr>
          <w:rFonts w:asciiTheme="majorHAnsi" w:hAnsiTheme="majorHAnsi" w:cs="Arial"/>
          <w:sz w:val="22"/>
          <w:szCs w:val="22"/>
        </w:rPr>
        <w:t>W</w:t>
      </w:r>
      <w:r w:rsidRPr="002F42BA">
        <w:rPr>
          <w:rFonts w:asciiTheme="majorHAnsi" w:hAnsiTheme="majorHAnsi" w:cs="Arial"/>
          <w:sz w:val="22"/>
          <w:szCs w:val="22"/>
        </w:rPr>
        <w:t>ykonawcę pisemnego oświadczenia o wyrażeniu zgody na przedłużenie terminu związania ofertą.</w:t>
      </w:r>
    </w:p>
    <w:p w14:paraId="7843797D" w14:textId="0C20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VIII</w:t>
      </w:r>
      <w:r w:rsidRPr="002F42BA">
        <w:rPr>
          <w:rStyle w:val="Odwoanieintensywne"/>
          <w:rFonts w:cstheme="minorBidi"/>
          <w:b/>
          <w:bCs w:val="0"/>
          <w:color w:val="002060"/>
          <w:spacing w:val="0"/>
        </w:rPr>
        <w:tab/>
        <w:t>WADIUM.</w:t>
      </w:r>
    </w:p>
    <w:p w14:paraId="4F98B27C" w14:textId="4C03C344" w:rsidR="00E93A1D" w:rsidRPr="002F42BA" w:rsidRDefault="00FB0D09" w:rsidP="0088774C">
      <w:pPr>
        <w:widowControl w:val="0"/>
        <w:tabs>
          <w:tab w:val="num" w:pos="0"/>
        </w:tabs>
        <w:suppressAutoHyphens/>
        <w:spacing w:line="276" w:lineRule="auto"/>
        <w:contextualSpacing/>
        <w:jc w:val="both"/>
        <w:rPr>
          <w:rFonts w:asciiTheme="majorHAnsi" w:hAnsiTheme="majorHAnsi" w:cs="Calibri"/>
          <w:sz w:val="22"/>
          <w:szCs w:val="22"/>
          <w:lang w:eastAsia="en-US"/>
        </w:rPr>
      </w:pPr>
      <w:r w:rsidRPr="002F42BA">
        <w:rPr>
          <w:rFonts w:asciiTheme="majorHAnsi" w:hAnsiTheme="majorHAnsi" w:cs="Calibri"/>
          <w:sz w:val="22"/>
          <w:szCs w:val="22"/>
          <w:lang w:eastAsia="en-US"/>
        </w:rPr>
        <w:t>Zamawiając</w:t>
      </w:r>
      <w:r w:rsidR="00B92DB0" w:rsidRPr="002F42BA">
        <w:rPr>
          <w:rFonts w:asciiTheme="majorHAnsi" w:hAnsiTheme="majorHAnsi" w:cs="Calibri"/>
          <w:sz w:val="22"/>
          <w:szCs w:val="22"/>
          <w:lang w:eastAsia="en-US"/>
        </w:rPr>
        <w:t>y</w:t>
      </w:r>
      <w:r w:rsidRPr="002F42BA">
        <w:rPr>
          <w:rFonts w:asciiTheme="majorHAnsi" w:hAnsiTheme="majorHAnsi" w:cs="Calibri"/>
          <w:sz w:val="22"/>
          <w:szCs w:val="22"/>
          <w:lang w:eastAsia="en-US"/>
        </w:rPr>
        <w:t xml:space="preserve"> </w:t>
      </w:r>
      <w:r w:rsidR="00976FAB" w:rsidRPr="002F42BA">
        <w:rPr>
          <w:rFonts w:asciiTheme="majorHAnsi" w:hAnsiTheme="majorHAnsi" w:cs="Calibri"/>
          <w:sz w:val="22"/>
          <w:szCs w:val="22"/>
          <w:lang w:eastAsia="en-US"/>
        </w:rPr>
        <w:t>nie wymaga od W</w:t>
      </w:r>
      <w:r w:rsidR="00E93A1D" w:rsidRPr="002F42BA">
        <w:rPr>
          <w:rFonts w:asciiTheme="majorHAnsi" w:hAnsiTheme="majorHAnsi" w:cs="Calibri"/>
          <w:sz w:val="22"/>
          <w:szCs w:val="22"/>
          <w:lang w:eastAsia="en-US"/>
        </w:rPr>
        <w:t>ykonawców wniesienia wadium.</w:t>
      </w:r>
    </w:p>
    <w:p w14:paraId="3004257A" w14:textId="6480ADA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OPIS SPOSOBU PRZYGOTOWANIA OFERTY</w:t>
      </w:r>
      <w:r w:rsidR="008C22BA" w:rsidRPr="002F42BA">
        <w:rPr>
          <w:rStyle w:val="Odwoanieintensywne"/>
          <w:rFonts w:cstheme="minorBidi"/>
          <w:b/>
          <w:bCs w:val="0"/>
          <w:color w:val="002060"/>
          <w:spacing w:val="0"/>
        </w:rPr>
        <w:t xml:space="preserve"> ORAZ WYMAGANIA FORMALNE DOTYCZĄCE SKŁADANYCH DOKUMENTÓW I OŚWIADCZEŃ</w:t>
      </w:r>
      <w:r w:rsidR="005172B9" w:rsidRPr="002F42BA">
        <w:rPr>
          <w:rStyle w:val="Odwoanieintensywne"/>
          <w:rFonts w:cstheme="minorBidi"/>
          <w:b/>
          <w:bCs w:val="0"/>
          <w:color w:val="002060"/>
          <w:spacing w:val="0"/>
        </w:rPr>
        <w:t>.</w:t>
      </w:r>
      <w:r w:rsidR="005C7E1F">
        <w:rPr>
          <w:rStyle w:val="Odwoanieintensywne"/>
          <w:rFonts w:cstheme="minorBidi"/>
          <w:b/>
          <w:bCs w:val="0"/>
          <w:color w:val="002060"/>
          <w:spacing w:val="0"/>
        </w:rPr>
        <w:t xml:space="preserve"> </w:t>
      </w:r>
    </w:p>
    <w:p w14:paraId="1C8E5364" w14:textId="1F9A3818" w:rsidR="00380304" w:rsidRPr="002F42BA" w:rsidRDefault="00380304" w:rsidP="0088774C">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2F42BA">
        <w:rPr>
          <w:rFonts w:asciiTheme="majorHAnsi" w:hAnsiTheme="majorHAnsi" w:cs="Calibri"/>
          <w:b/>
          <w:bCs/>
          <w:color w:val="002060"/>
          <w:sz w:val="22"/>
          <w:szCs w:val="22"/>
        </w:rPr>
        <w:t>Oferta – wymagania podstawowe:</w:t>
      </w:r>
    </w:p>
    <w:p w14:paraId="0C68DB25" w14:textId="70760EC4"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Wykonawca może złożyć tylko jedną ofertę</w:t>
      </w:r>
      <w:r w:rsidR="00646A9F" w:rsidRPr="002F42BA">
        <w:rPr>
          <w:rFonts w:asciiTheme="majorHAnsi" w:hAnsiTheme="majorHAnsi" w:cs="Calibri"/>
          <w:sz w:val="22"/>
          <w:szCs w:val="22"/>
        </w:rPr>
        <w:t xml:space="preserve"> na daną część zamówienia.</w:t>
      </w:r>
    </w:p>
    <w:p w14:paraId="4B4614CA" w14:textId="5A7D2F78"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t>
      </w:r>
      <w:r w:rsidR="009D0559" w:rsidRPr="002F42BA">
        <w:rPr>
          <w:rFonts w:asciiTheme="majorHAnsi" w:hAnsiTheme="majorHAnsi" w:cs="Calibri"/>
          <w:sz w:val="22"/>
          <w:szCs w:val="22"/>
        </w:rPr>
        <w:t>w</w:t>
      </w:r>
      <w:r w:rsidR="008575C2" w:rsidRPr="002F42BA">
        <w:rPr>
          <w:rFonts w:asciiTheme="majorHAnsi" w:hAnsiTheme="majorHAnsi" w:cs="Calibri"/>
          <w:sz w:val="22"/>
          <w:szCs w:val="22"/>
        </w:rPr>
        <w:t xml:space="preserve">ca może złożyć ofertę na jedną lub dwie </w:t>
      </w:r>
      <w:r w:rsidRPr="002F42BA">
        <w:rPr>
          <w:rFonts w:asciiTheme="majorHAnsi" w:hAnsiTheme="majorHAnsi" w:cs="Calibri"/>
          <w:sz w:val="22"/>
          <w:szCs w:val="22"/>
        </w:rPr>
        <w:t>części zamówienia.</w:t>
      </w:r>
    </w:p>
    <w:p w14:paraId="1C485FB7" w14:textId="1B19106A" w:rsidR="00930F58"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Treść oferty musi odpowiadać treści SWZ. W szczególności oferta musi uwzględniać wymagania Zamawiającego dotyczące sposobu obliczenia ceny oferty.</w:t>
      </w:r>
    </w:p>
    <w:p w14:paraId="13B9C12D" w14:textId="5F0F2CD3" w:rsidR="00B3206A" w:rsidRDefault="00B3206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86ECF">
        <w:rPr>
          <w:rFonts w:asciiTheme="majorHAnsi" w:hAnsiTheme="majorHAnsi" w:cs="Calibri"/>
          <w:sz w:val="22"/>
          <w:szCs w:val="22"/>
        </w:rPr>
        <w:t xml:space="preserve">Oferta musi być sporządzona i przekazana w sposób zgodny z wymaganiami technicznymi oraz organizacyjnymi sporządzania </w:t>
      </w:r>
      <w:r>
        <w:rPr>
          <w:rFonts w:asciiTheme="majorHAnsi" w:hAnsiTheme="majorHAnsi" w:cs="Calibri"/>
          <w:sz w:val="22"/>
          <w:szCs w:val="22"/>
        </w:rPr>
        <w:t>i</w:t>
      </w:r>
      <w:r w:rsidRPr="00086ECF">
        <w:rPr>
          <w:rFonts w:asciiTheme="majorHAnsi" w:hAnsiTheme="majorHAnsi" w:cs="Calibri"/>
          <w:sz w:val="22"/>
          <w:szCs w:val="22"/>
        </w:rPr>
        <w:t xml:space="preserve"> przekazywania ofert przy użyciu środków komunikacji elektronicznej określonymi przez Zamawiającego</w:t>
      </w:r>
      <w:r>
        <w:rPr>
          <w:rFonts w:asciiTheme="majorHAnsi" w:hAnsiTheme="majorHAnsi" w:cs="Calibri"/>
          <w:sz w:val="22"/>
          <w:szCs w:val="22"/>
        </w:rPr>
        <w:t>.</w:t>
      </w:r>
    </w:p>
    <w:p w14:paraId="2DCBC694" w14:textId="6C069B10" w:rsidR="008C22BA"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zgodnie z treścią formularza oferty, którego wzór stanowi dla </w:t>
      </w:r>
      <w:r w:rsidR="00930F58" w:rsidRPr="002F42BA">
        <w:rPr>
          <w:rFonts w:asciiTheme="majorHAnsi" w:hAnsiTheme="majorHAnsi" w:cs="Calibri"/>
          <w:b/>
          <w:bCs/>
          <w:iCs/>
          <w:sz w:val="22"/>
          <w:szCs w:val="22"/>
        </w:rPr>
        <w:t xml:space="preserve">CZĘŚCI </w:t>
      </w:r>
      <w:r w:rsidRPr="002F42BA">
        <w:rPr>
          <w:rFonts w:asciiTheme="majorHAnsi" w:hAnsiTheme="majorHAnsi" w:cs="Calibri"/>
          <w:b/>
          <w:bCs/>
          <w:iCs/>
          <w:sz w:val="22"/>
          <w:szCs w:val="22"/>
        </w:rPr>
        <w:t xml:space="preserve">I </w:t>
      </w:r>
      <w:r w:rsidRPr="002F42BA">
        <w:rPr>
          <w:rFonts w:asciiTheme="majorHAnsi" w:hAnsiTheme="majorHAnsi" w:cs="Calibri"/>
          <w:iCs/>
          <w:sz w:val="22"/>
          <w:szCs w:val="22"/>
        </w:rPr>
        <w:t xml:space="preserve">zamówienia - </w:t>
      </w:r>
      <w:r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dla </w:t>
      </w:r>
      <w:r w:rsidR="00930F58" w:rsidRPr="002F42BA">
        <w:rPr>
          <w:rFonts w:asciiTheme="majorHAnsi" w:hAnsiTheme="majorHAnsi" w:cs="Calibri"/>
          <w:b/>
          <w:bCs/>
          <w:iCs/>
          <w:sz w:val="22"/>
          <w:szCs w:val="22"/>
        </w:rPr>
        <w:t>CZĘŚCI</w:t>
      </w:r>
      <w:r w:rsidRPr="002F42BA">
        <w:rPr>
          <w:rFonts w:asciiTheme="majorHAnsi" w:hAnsiTheme="majorHAnsi" w:cs="Calibri"/>
          <w:b/>
          <w:bCs/>
          <w:iCs/>
          <w:sz w:val="22"/>
          <w:szCs w:val="22"/>
        </w:rPr>
        <w:t xml:space="preserve"> II</w:t>
      </w:r>
      <w:r w:rsidRPr="002F42BA">
        <w:rPr>
          <w:rFonts w:asciiTheme="majorHAnsi" w:hAnsiTheme="majorHAnsi" w:cs="Calibri"/>
          <w:iCs/>
          <w:sz w:val="22"/>
          <w:szCs w:val="22"/>
        </w:rPr>
        <w:t xml:space="preserve">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Pr="002F42BA">
        <w:rPr>
          <w:rFonts w:asciiTheme="majorHAnsi" w:hAnsiTheme="majorHAnsi" w:cs="Calibri"/>
          <w:iCs/>
          <w:sz w:val="22"/>
          <w:szCs w:val="22"/>
        </w:rPr>
        <w:t>.</w:t>
      </w:r>
    </w:p>
    <w:p w14:paraId="2ED1CDE4" w14:textId="77777777" w:rsidR="001C4029" w:rsidRPr="008A0C12" w:rsidRDefault="008C22B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8A0C12">
        <w:rPr>
          <w:rFonts w:asciiTheme="majorHAnsi" w:hAnsiTheme="majorHAnsi" w:cs="Arial"/>
          <w:sz w:val="22"/>
          <w:szCs w:val="22"/>
        </w:rPr>
        <w:t>Wraz z ofertą Wykonawca jest zobowiązany złożyć:</w:t>
      </w:r>
    </w:p>
    <w:p w14:paraId="1F1BB363" w14:textId="46472773" w:rsidR="001C4029" w:rsidRPr="008A0C12" w:rsidRDefault="008C22BA">
      <w:pPr>
        <w:pStyle w:val="Akapitzlist"/>
        <w:numPr>
          <w:ilvl w:val="2"/>
          <w:numId w:val="120"/>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8A0C12">
        <w:rPr>
          <w:rFonts w:asciiTheme="majorHAnsi" w:hAnsiTheme="majorHAnsi" w:cs="Arial"/>
          <w:sz w:val="22"/>
          <w:szCs w:val="22"/>
        </w:rPr>
        <w:t xml:space="preserve">oświadczenia, </w:t>
      </w:r>
      <w:r w:rsidR="00AC2C75" w:rsidRPr="008A0C12">
        <w:rPr>
          <w:rFonts w:asciiTheme="majorHAnsi" w:hAnsiTheme="majorHAnsi"/>
          <w:szCs w:val="20"/>
        </w:rPr>
        <w:t>w formie Jednolitego Europejskiego Dokumentu Zamówienia (JEDZ), o którym mowa</w:t>
      </w:r>
      <w:r w:rsidR="00AC2C75" w:rsidRPr="008A0C12">
        <w:rPr>
          <w:rFonts w:asciiTheme="majorHAnsi" w:hAnsiTheme="majorHAnsi" w:cs="Arial"/>
          <w:sz w:val="22"/>
          <w:szCs w:val="22"/>
        </w:rPr>
        <w:t xml:space="preserve"> </w:t>
      </w:r>
      <w:r w:rsidRPr="008A0C12">
        <w:rPr>
          <w:rFonts w:asciiTheme="majorHAnsi" w:hAnsiTheme="majorHAnsi" w:cs="Arial"/>
          <w:sz w:val="22"/>
          <w:szCs w:val="22"/>
        </w:rPr>
        <w:t>w Rozdz</w:t>
      </w:r>
      <w:r w:rsidR="0035425C" w:rsidRPr="008A0C12">
        <w:rPr>
          <w:rFonts w:asciiTheme="majorHAnsi" w:hAnsiTheme="majorHAnsi" w:cs="Arial"/>
          <w:sz w:val="22"/>
          <w:szCs w:val="22"/>
        </w:rPr>
        <w:t>.</w:t>
      </w:r>
      <w:r w:rsidRPr="008A0C12">
        <w:rPr>
          <w:rFonts w:asciiTheme="majorHAnsi" w:hAnsiTheme="majorHAnsi" w:cs="Arial"/>
          <w:sz w:val="22"/>
          <w:szCs w:val="22"/>
        </w:rPr>
        <w:t xml:space="preserve"> X</w:t>
      </w:r>
      <w:r w:rsidR="001C4029" w:rsidRPr="008A0C12">
        <w:rPr>
          <w:rFonts w:asciiTheme="majorHAnsi" w:hAnsiTheme="majorHAnsi" w:cs="Arial"/>
          <w:sz w:val="22"/>
          <w:szCs w:val="22"/>
        </w:rPr>
        <w:t>II</w:t>
      </w:r>
      <w:r w:rsidR="0035425C" w:rsidRPr="008A0C12">
        <w:rPr>
          <w:rFonts w:asciiTheme="majorHAnsi" w:hAnsiTheme="majorHAnsi" w:cs="Arial"/>
          <w:sz w:val="22"/>
          <w:szCs w:val="22"/>
        </w:rPr>
        <w:t>I</w:t>
      </w:r>
      <w:r w:rsidRPr="008A0C12">
        <w:rPr>
          <w:rFonts w:asciiTheme="majorHAnsi" w:hAnsiTheme="majorHAnsi" w:cs="Arial"/>
          <w:sz w:val="22"/>
          <w:szCs w:val="22"/>
        </w:rPr>
        <w:t xml:space="preserve"> ust. 1 SWZ</w:t>
      </w:r>
      <w:r w:rsidR="00AC2C75" w:rsidRPr="008A0C12">
        <w:rPr>
          <w:rFonts w:asciiTheme="majorHAnsi" w:hAnsiTheme="majorHAnsi" w:cs="Arial"/>
          <w:sz w:val="22"/>
          <w:szCs w:val="22"/>
        </w:rPr>
        <w:t>;</w:t>
      </w:r>
    </w:p>
    <w:p w14:paraId="4E78A13D" w14:textId="034F4024" w:rsidR="005354CB" w:rsidRPr="008A0C12" w:rsidRDefault="005354CB">
      <w:pPr>
        <w:pStyle w:val="Akapitzlist"/>
        <w:numPr>
          <w:ilvl w:val="2"/>
          <w:numId w:val="120"/>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8A0C12">
        <w:rPr>
          <w:rFonts w:asciiTheme="majorHAnsi" w:hAnsiTheme="majorHAnsi" w:cs="Arial"/>
          <w:sz w:val="22"/>
          <w:szCs w:val="22"/>
        </w:rPr>
        <w:t>dokumenty, z których wynika prawo do podpisania oferty; odpowiednie pełnomocnictwa (jeżeli dotyczy)</w:t>
      </w:r>
      <w:r w:rsidR="0035425C" w:rsidRPr="008A0C12">
        <w:rPr>
          <w:rFonts w:asciiTheme="majorHAnsi" w:hAnsiTheme="majorHAnsi" w:cs="Arial"/>
          <w:sz w:val="22"/>
          <w:szCs w:val="22"/>
        </w:rPr>
        <w:t>;</w:t>
      </w:r>
    </w:p>
    <w:p w14:paraId="6C9F54D9" w14:textId="4F9F3F22" w:rsidR="005354CB" w:rsidRPr="008A0C12" w:rsidRDefault="005354CB">
      <w:pPr>
        <w:pStyle w:val="Akapitzlist"/>
        <w:numPr>
          <w:ilvl w:val="2"/>
          <w:numId w:val="120"/>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8A0C12">
        <w:rPr>
          <w:rFonts w:asciiTheme="majorHAnsi" w:hAnsiTheme="majorHAnsi" w:cs="Arial"/>
          <w:sz w:val="22"/>
          <w:szCs w:val="22"/>
        </w:rPr>
        <w:t>pozostałe dokumenty zgodnie z SWZ (jeżeli dotyczy).</w:t>
      </w:r>
    </w:p>
    <w:p w14:paraId="38A0385C" w14:textId="77777777" w:rsidR="00A13A4B" w:rsidRPr="002F42BA" w:rsidRDefault="00A13A4B" w:rsidP="00A13A4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Oferta oraz pozostałe oświadczenia i dokumenty, dla których Zamawiający określił wzory w formie formularzy zamieszczonych w załącznikach do SWZ, powinny być sporządzone zgodnie z tymi wzorami.</w:t>
      </w:r>
    </w:p>
    <w:p w14:paraId="6DF2211A" w14:textId="77777777" w:rsidR="004E073F" w:rsidRPr="002F42BA" w:rsidRDefault="004E073F" w:rsidP="004E073F">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58F2445A" w14:textId="4147A759" w:rsidR="005D12BD" w:rsidRPr="002F42BA" w:rsidRDefault="001C4029"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 xml:space="preserve">Oferta </w:t>
      </w:r>
      <w:r w:rsidR="005D12BD" w:rsidRPr="002F42BA">
        <w:rPr>
          <w:rFonts w:asciiTheme="majorHAnsi" w:hAnsiTheme="majorHAnsi" w:cs="Arial"/>
          <w:sz w:val="22"/>
          <w:szCs w:val="22"/>
        </w:rPr>
        <w:t>musi</w:t>
      </w:r>
      <w:r w:rsidRPr="002F42BA">
        <w:rPr>
          <w:rFonts w:asciiTheme="majorHAnsi" w:hAnsiTheme="majorHAnsi" w:cs="Arial"/>
          <w:sz w:val="22"/>
          <w:szCs w:val="22"/>
        </w:rPr>
        <w:t xml:space="preserve">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89558EE" w14:textId="09FA0ACD" w:rsidR="00B3206A" w:rsidRPr="00EE5152" w:rsidRDefault="00B3206A" w:rsidP="00B3206A">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086ECF">
        <w:rPr>
          <w:rFonts w:ascii="Cambria" w:hAnsi="Cambria" w:cs="Calibri"/>
          <w:b/>
          <w:color w:val="C00000"/>
          <w:sz w:val="22"/>
          <w:szCs w:val="22"/>
        </w:rPr>
        <w:t>Ofert</w:t>
      </w:r>
      <w:r>
        <w:rPr>
          <w:rFonts w:ascii="Cambria" w:hAnsi="Cambria" w:cs="Calibri"/>
          <w:b/>
          <w:color w:val="C00000"/>
          <w:sz w:val="22"/>
          <w:szCs w:val="22"/>
        </w:rPr>
        <w:t>ę</w:t>
      </w:r>
      <w:r w:rsidRPr="00086ECF">
        <w:rPr>
          <w:rFonts w:ascii="Cambria" w:hAnsi="Cambria" w:cs="Calibri"/>
          <w:b/>
          <w:color w:val="C00000"/>
          <w:sz w:val="22"/>
          <w:szCs w:val="22"/>
        </w:rPr>
        <w:t xml:space="preserve"> </w:t>
      </w:r>
      <w:r>
        <w:rPr>
          <w:rFonts w:asciiTheme="majorHAnsi" w:hAnsiTheme="majorHAnsi" w:cs="Arial"/>
          <w:b/>
          <w:color w:val="C00000"/>
          <w:sz w:val="22"/>
          <w:szCs w:val="22"/>
        </w:rPr>
        <w:t xml:space="preserve">w tym Jednolity Europejski Dokument Zamówienia (JEDZ) </w:t>
      </w:r>
      <w:r w:rsidRPr="00C352A0">
        <w:rPr>
          <w:rFonts w:asciiTheme="majorHAnsi" w:hAnsiTheme="majorHAnsi" w:cs="Arial"/>
          <w:b/>
          <w:color w:val="C00000"/>
          <w:sz w:val="22"/>
          <w:szCs w:val="22"/>
        </w:rPr>
        <w:t xml:space="preserve">składa się pod rygorem nieważności w formie elektronicznej opatrzonej (podpisanej) kwalifikowanym podpisem elektronicznym </w:t>
      </w:r>
      <w:r w:rsidRPr="00C352A0">
        <w:rPr>
          <w:rFonts w:asciiTheme="majorHAnsi" w:eastAsia="Calibri" w:hAnsiTheme="majorHAnsi" w:cs="Calibri"/>
          <w:b/>
          <w:bCs/>
          <w:color w:val="C00000"/>
          <w:sz w:val="22"/>
          <w:szCs w:val="22"/>
        </w:rPr>
        <w:t>przez osobę/osoby upoważnioną/upoważnione</w:t>
      </w:r>
      <w:r>
        <w:rPr>
          <w:rFonts w:asciiTheme="majorHAnsi" w:hAnsiTheme="majorHAnsi" w:cs="Arial"/>
          <w:sz w:val="22"/>
          <w:szCs w:val="22"/>
        </w:rPr>
        <w:t xml:space="preserve">. </w:t>
      </w:r>
      <w:r w:rsidRPr="00C352A0">
        <w:rPr>
          <w:rFonts w:ascii="Cambria" w:hAnsi="Cambria" w:cs="Calibri"/>
          <w:b/>
          <w:color w:val="C00000"/>
          <w:sz w:val="22"/>
          <w:szCs w:val="22"/>
        </w:rPr>
        <w:t xml:space="preserve">W procesie składania oferty, w tym oświadczeń, podmiotowych środków dowodowych na platformie, kwalifikowany podpis elektroniczny Wykonawca składa bezpośrednio na dokumencie, który następnie przesyła do systemu (Platformy). </w:t>
      </w:r>
    </w:p>
    <w:p w14:paraId="628C9381" w14:textId="451FF920" w:rsidR="00EE5152" w:rsidRPr="00920A1D"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color w:val="C00000"/>
          <w:sz w:val="22"/>
          <w:szCs w:val="22"/>
        </w:rPr>
      </w:pPr>
      <w:r w:rsidRPr="00920A1D">
        <w:rPr>
          <w:rFonts w:ascii="Cambria" w:hAnsi="Cambria" w:cs="Arial"/>
          <w:bCs/>
          <w:sz w:val="22"/>
          <w:szCs w:val="22"/>
        </w:rPr>
        <w:t>Ofertę, oświadczenia, o których mowa w art. 125 ust. 1  ustawy Pzp, podmiotowe środki dowodowe, pełnomocnictwa sporządza się w formie elektronicznej w ogólnie dostępnych formatach danych, w szczególności w formatach .txt, .rtf, .pdf, .doc, .docx, .odt (</w:t>
      </w:r>
      <w:r w:rsidRPr="00920A1D">
        <w:rPr>
          <w:rFonts w:ascii="Cambria" w:hAnsi="Cambria" w:cs="Arial"/>
          <w:sz w:val="22"/>
          <w:szCs w:val="22"/>
        </w:rPr>
        <w:t>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20A1D">
        <w:rPr>
          <w:rFonts w:ascii="Cambria" w:hAnsi="Cambria" w:cs="Arial"/>
          <w:bCs/>
          <w:sz w:val="22"/>
          <w:szCs w:val="22"/>
        </w:rPr>
        <w:t>).</w:t>
      </w:r>
    </w:p>
    <w:p w14:paraId="46039674" w14:textId="77777777" w:rsidR="00EE5152" w:rsidRPr="002F42BA"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w języku polskim. </w:t>
      </w:r>
      <w:r w:rsidRPr="002F42BA">
        <w:rPr>
          <w:rFonts w:asciiTheme="majorHAnsi" w:hAnsiTheme="majorHAnsi" w:cs="Arial"/>
          <w:sz w:val="22"/>
          <w:szCs w:val="22"/>
        </w:rPr>
        <w:t>Każdy dokument składający się na ofertę powinien być czytelny.</w:t>
      </w:r>
    </w:p>
    <w:p w14:paraId="12AFAAC6" w14:textId="6A756297" w:rsidR="00EE5152" w:rsidRPr="002F42BA"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Wszystkie dokumenty i oświadczenia sporządzone w języku obcym należy złożyć wraz z tłumaczeniem na język polski. </w:t>
      </w:r>
      <w:r w:rsidRPr="002F42BA">
        <w:rPr>
          <w:rFonts w:asciiTheme="majorHAnsi" w:hAnsiTheme="majorHAnsi" w:cs="Arial"/>
          <w:sz w:val="22"/>
          <w:szCs w:val="22"/>
        </w:rPr>
        <w:t>Podmiotowe środki dowodowe lub inne dokumenty, w tym dokumenty potwierdzające umocowanie do reprezentowania, sporządzone w języku obcym przekazuje się wraz z tłumaczeniem na język polski.</w:t>
      </w:r>
      <w:r w:rsidRPr="00945751">
        <w:rPr>
          <w:rFonts w:asciiTheme="majorHAnsi" w:hAnsiTheme="majorHAnsi" w:cs="Calibri"/>
          <w:sz w:val="22"/>
          <w:szCs w:val="22"/>
        </w:rPr>
        <w:t xml:space="preserve"> </w:t>
      </w:r>
      <w:r w:rsidRPr="009D063E">
        <w:rPr>
          <w:rFonts w:asciiTheme="majorHAnsi" w:hAnsiTheme="majorHAnsi" w:cs="Calibri"/>
          <w:sz w:val="22"/>
          <w:szCs w:val="22"/>
        </w:rPr>
        <w:t>Podczas oceny ofert Zamawiając</w:t>
      </w:r>
      <w:r>
        <w:rPr>
          <w:rFonts w:asciiTheme="majorHAnsi" w:hAnsiTheme="majorHAnsi" w:cs="Calibri"/>
          <w:sz w:val="22"/>
          <w:szCs w:val="22"/>
        </w:rPr>
        <w:t>y</w:t>
      </w:r>
      <w:r w:rsidRPr="009D063E">
        <w:rPr>
          <w:rFonts w:asciiTheme="majorHAnsi" w:hAnsiTheme="majorHAnsi" w:cs="Calibri"/>
          <w:sz w:val="22"/>
          <w:szCs w:val="22"/>
        </w:rPr>
        <w:t xml:space="preserve"> będzie opierał się na tekście przetłumaczonym.</w:t>
      </w:r>
    </w:p>
    <w:p w14:paraId="78371E1B" w14:textId="77777777" w:rsidR="00EE5152" w:rsidRPr="002F42BA"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Dopuszcza się używanie w oświadczeniach, ofercie oraz innych dokumentach określeń obcojęzycznych w zakresie określonym w art. 11 </w:t>
      </w:r>
      <w:r>
        <w:rPr>
          <w:rFonts w:asciiTheme="majorHAnsi" w:hAnsiTheme="majorHAnsi" w:cs="Calibri"/>
          <w:sz w:val="22"/>
          <w:szCs w:val="22"/>
        </w:rPr>
        <w:t>u</w:t>
      </w:r>
      <w:r w:rsidRPr="002F42BA">
        <w:rPr>
          <w:rFonts w:asciiTheme="majorHAnsi" w:hAnsiTheme="majorHAnsi" w:cs="Calibri"/>
          <w:sz w:val="22"/>
          <w:szCs w:val="22"/>
        </w:rPr>
        <w:t>stawy z dnia 7 października 1999</w:t>
      </w:r>
      <w:r>
        <w:rPr>
          <w:rFonts w:asciiTheme="majorHAnsi" w:hAnsiTheme="majorHAnsi" w:cs="Calibri"/>
          <w:sz w:val="22"/>
          <w:szCs w:val="22"/>
        </w:rPr>
        <w:t xml:space="preserve"> </w:t>
      </w:r>
      <w:r w:rsidRPr="002F42BA">
        <w:rPr>
          <w:rFonts w:asciiTheme="majorHAnsi" w:hAnsiTheme="majorHAnsi" w:cs="Calibri"/>
          <w:sz w:val="22"/>
          <w:szCs w:val="22"/>
        </w:rPr>
        <w:t>r. o  języku polskim (</w:t>
      </w:r>
      <w:r>
        <w:rPr>
          <w:rFonts w:asciiTheme="majorHAnsi" w:hAnsiTheme="majorHAnsi" w:cs="Calibri"/>
          <w:sz w:val="22"/>
          <w:szCs w:val="22"/>
        </w:rPr>
        <w:t xml:space="preserve">t.j.: </w:t>
      </w:r>
      <w:r w:rsidRPr="002F42BA">
        <w:rPr>
          <w:rFonts w:asciiTheme="majorHAnsi" w:hAnsiTheme="majorHAnsi" w:cs="Calibri"/>
          <w:sz w:val="22"/>
          <w:szCs w:val="22"/>
        </w:rPr>
        <w:t xml:space="preserve">Dz.U. </w:t>
      </w:r>
      <w:r>
        <w:rPr>
          <w:rFonts w:asciiTheme="majorHAnsi" w:hAnsiTheme="majorHAnsi" w:cs="Calibri"/>
          <w:sz w:val="22"/>
          <w:szCs w:val="22"/>
        </w:rPr>
        <w:t xml:space="preserve">z </w:t>
      </w:r>
      <w:r w:rsidRPr="002F42BA">
        <w:rPr>
          <w:rFonts w:asciiTheme="majorHAnsi" w:hAnsiTheme="majorHAnsi" w:cs="Calibri"/>
          <w:sz w:val="22"/>
          <w:szCs w:val="22"/>
        </w:rPr>
        <w:t>20</w:t>
      </w:r>
      <w:r>
        <w:rPr>
          <w:rFonts w:asciiTheme="majorHAnsi" w:hAnsiTheme="majorHAnsi" w:cs="Calibri"/>
          <w:sz w:val="22"/>
          <w:szCs w:val="22"/>
        </w:rPr>
        <w:t>21</w:t>
      </w:r>
      <w:r w:rsidRPr="002F42BA">
        <w:rPr>
          <w:rFonts w:asciiTheme="majorHAnsi" w:hAnsiTheme="majorHAnsi" w:cs="Calibri"/>
          <w:sz w:val="22"/>
          <w:szCs w:val="22"/>
        </w:rPr>
        <w:t>, poz. </w:t>
      </w:r>
      <w:r>
        <w:rPr>
          <w:rFonts w:asciiTheme="majorHAnsi" w:hAnsiTheme="majorHAnsi" w:cs="Calibri"/>
          <w:sz w:val="22"/>
          <w:szCs w:val="22"/>
        </w:rPr>
        <w:t>672</w:t>
      </w:r>
      <w:r w:rsidRPr="002F42BA">
        <w:rPr>
          <w:rFonts w:asciiTheme="majorHAnsi" w:hAnsiTheme="majorHAnsi" w:cs="Calibri"/>
          <w:sz w:val="22"/>
          <w:szCs w:val="22"/>
        </w:rPr>
        <w:t xml:space="preserve"> z</w:t>
      </w:r>
      <w:r>
        <w:rPr>
          <w:rFonts w:asciiTheme="majorHAnsi" w:hAnsiTheme="majorHAnsi" w:cs="Calibri"/>
          <w:sz w:val="22"/>
          <w:szCs w:val="22"/>
        </w:rPr>
        <w:t>e</w:t>
      </w:r>
      <w:r w:rsidRPr="002F42BA">
        <w:rPr>
          <w:rFonts w:asciiTheme="majorHAnsi" w:hAnsiTheme="majorHAnsi" w:cs="Calibri"/>
          <w:sz w:val="22"/>
          <w:szCs w:val="22"/>
        </w:rPr>
        <w:t xml:space="preserve"> zm.).</w:t>
      </w:r>
    </w:p>
    <w:p w14:paraId="758AEA24" w14:textId="77777777" w:rsidR="00EE5152"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211BD3">
        <w:rPr>
          <w:rFonts w:asciiTheme="majorHAnsi" w:hAnsiTheme="majorHAnsi" w:cs="Arial"/>
          <w:sz w:val="22"/>
          <w:szCs w:val="22"/>
        </w:rPr>
        <w:t>Zgodnie z art. 18 ust. 3 ustawy Pzp, nie ujawnia się informacji stanowiących tajemnicę</w:t>
      </w:r>
      <w:r w:rsidRPr="00211BD3">
        <w:rPr>
          <w:rFonts w:asciiTheme="majorHAnsi" w:hAnsiTheme="majorHAnsi" w:cs="Calibri"/>
          <w:sz w:val="22"/>
          <w:szCs w:val="22"/>
        </w:rPr>
        <w:t xml:space="preserve"> </w:t>
      </w:r>
      <w:r w:rsidRPr="00211BD3">
        <w:rPr>
          <w:rFonts w:asciiTheme="majorHAnsi" w:hAnsiTheme="majorHAnsi" w:cs="Arial"/>
          <w:sz w:val="22"/>
          <w:szCs w:val="22"/>
        </w:rPr>
        <w:t>przedsiębiorstwa, w rozumieniu przepisów o zwalczaniu nieuczciwej konkurencji</w:t>
      </w:r>
      <w:r>
        <w:rPr>
          <w:rFonts w:asciiTheme="majorHAnsi" w:hAnsiTheme="majorHAnsi" w:cs="Arial"/>
          <w:sz w:val="22"/>
          <w:szCs w:val="22"/>
        </w:rPr>
        <w:t xml:space="preserve">, </w:t>
      </w:r>
      <w:r w:rsidRPr="00211BD3">
        <w:rPr>
          <w:sz w:val="23"/>
          <w:szCs w:val="23"/>
        </w:rPr>
        <w:t xml:space="preserve">jeżeli </w:t>
      </w:r>
      <w:r>
        <w:rPr>
          <w:sz w:val="23"/>
          <w:szCs w:val="23"/>
        </w:rPr>
        <w:t>W</w:t>
      </w:r>
      <w:r w:rsidRPr="00211BD3">
        <w:rPr>
          <w:sz w:val="23"/>
          <w:szCs w:val="23"/>
        </w:rPr>
        <w:t>ykonawca, wraz z przekazaniem takich informacji, zastrzegł, że nie mogą być one udostępniane oraz wykazał, że zastrzeżone informacje stanowią tajemnicę przedsiębiorstwa</w:t>
      </w:r>
      <w:r>
        <w:rPr>
          <w:rFonts w:asciiTheme="majorHAnsi" w:hAnsiTheme="majorHAnsi" w:cs="Calibri"/>
          <w:sz w:val="22"/>
          <w:szCs w:val="22"/>
        </w:rPr>
        <w:t xml:space="preserve"> </w:t>
      </w:r>
      <w:r w:rsidRPr="00211BD3">
        <w:rPr>
          <w:rFonts w:asciiTheme="majorHAnsi" w:hAnsiTheme="majorHAnsi" w:cs="Arial"/>
          <w:sz w:val="22"/>
          <w:szCs w:val="22"/>
        </w:rPr>
        <w:t>Jeśli oferta zawiera informacje stanowiące tajemnicę przedsiębiorstwa w rozumieniu ustawy z dnia 16 kwietnia 1993 r. o zwalczaniu nieuczciwej konkurencji (</w:t>
      </w:r>
      <w:r>
        <w:rPr>
          <w:rFonts w:asciiTheme="majorHAnsi" w:hAnsiTheme="majorHAnsi" w:cs="Arial"/>
          <w:sz w:val="22"/>
          <w:szCs w:val="22"/>
        </w:rPr>
        <w:t xml:space="preserve">t.j.: </w:t>
      </w:r>
      <w:r w:rsidRPr="00211BD3">
        <w:rPr>
          <w:rFonts w:asciiTheme="majorHAnsi" w:hAnsiTheme="majorHAnsi" w:cs="Arial"/>
          <w:sz w:val="22"/>
          <w:szCs w:val="22"/>
        </w:rPr>
        <w:t xml:space="preserve">Dz.U. </w:t>
      </w:r>
      <w:r>
        <w:rPr>
          <w:rFonts w:asciiTheme="majorHAnsi" w:hAnsiTheme="majorHAnsi" w:cs="Arial"/>
          <w:sz w:val="22"/>
          <w:szCs w:val="22"/>
        </w:rPr>
        <w:t xml:space="preserve">z </w:t>
      </w:r>
      <w:r w:rsidRPr="00211BD3">
        <w:rPr>
          <w:rFonts w:asciiTheme="majorHAnsi" w:hAnsiTheme="majorHAnsi" w:cs="Arial"/>
          <w:sz w:val="22"/>
          <w:szCs w:val="22"/>
        </w:rPr>
        <w:t>2020</w:t>
      </w:r>
      <w:r>
        <w:rPr>
          <w:rFonts w:asciiTheme="majorHAnsi" w:hAnsiTheme="majorHAnsi" w:cs="Arial"/>
          <w:sz w:val="22"/>
          <w:szCs w:val="22"/>
        </w:rPr>
        <w:t> r.</w:t>
      </w:r>
      <w:r w:rsidRPr="00211BD3">
        <w:rPr>
          <w:rFonts w:asciiTheme="majorHAnsi" w:hAnsiTheme="majorHAnsi" w:cs="Arial"/>
          <w:sz w:val="22"/>
          <w:szCs w:val="22"/>
        </w:rPr>
        <w:t>, poz. 1913 z</w:t>
      </w:r>
      <w:r>
        <w:rPr>
          <w:rFonts w:asciiTheme="majorHAnsi" w:hAnsiTheme="majorHAnsi" w:cs="Arial"/>
          <w:sz w:val="22"/>
          <w:szCs w:val="22"/>
        </w:rPr>
        <w:t>e</w:t>
      </w:r>
      <w:r w:rsidRPr="00211BD3">
        <w:rPr>
          <w:rFonts w:asciiTheme="majorHAnsi" w:hAnsiTheme="majorHAnsi" w:cs="Arial"/>
          <w:sz w:val="22"/>
          <w:szCs w:val="22"/>
        </w:rPr>
        <w:t> zm.), Wykonawca powinien nie później niż w terminie składania ofert, zastrzec, że nie mogą one być udostępnione oraz wykazać, iż zastrzeżone informacje stanowią tajemnicę przedsiębiorstwa</w:t>
      </w:r>
      <w:r w:rsidRPr="00211BD3">
        <w:rPr>
          <w:rFonts w:asciiTheme="majorHAnsi" w:hAnsiTheme="majorHAnsi" w:cs="Calibri"/>
          <w:sz w:val="22"/>
          <w:szCs w:val="22"/>
        </w:rPr>
        <w:t>.</w:t>
      </w:r>
    </w:p>
    <w:p w14:paraId="6D455C7D"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Tajemnica przedsiębiorstwa - na platformie w formularzu składania oferty znajduje się miejsce wyznaczone do dołączenia części oferty stanowiącej tajemnicę przedsiębiorstwa.</w:t>
      </w:r>
    </w:p>
    <w:p w14:paraId="18FA1987"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 xml:space="preserve">Wykonawca, za pośrednictwem </w:t>
      </w:r>
      <w:hyperlink r:id="rId26">
        <w:r w:rsidRPr="009D063E">
          <w:rPr>
            <w:rFonts w:asciiTheme="majorHAnsi" w:eastAsia="Calibri" w:hAnsiTheme="majorHAnsi" w:cs="Calibri"/>
            <w:color w:val="1155CC"/>
            <w:sz w:val="22"/>
            <w:szCs w:val="22"/>
            <w:u w:val="single"/>
          </w:rPr>
          <w:t>platformazakupowa.pl</w:t>
        </w:r>
      </w:hyperlink>
      <w:r w:rsidRPr="009D063E">
        <w:rPr>
          <w:rFonts w:asciiTheme="majorHAnsi" w:eastAsia="Calibri" w:hAnsiTheme="majorHAnsi" w:cs="Calibri"/>
          <w:sz w:val="22"/>
          <w:szCs w:val="22"/>
        </w:rPr>
        <w:t xml:space="preserve"> może przed upływem terminu do składania ofert wycofać ofertę. Sposób dokonywania wycofania oferty zamieszczono w instrukcji zamieszczonej na stronie internetowej pod adresem: </w:t>
      </w:r>
      <w:hyperlink r:id="rId27">
        <w:r w:rsidRPr="009D063E">
          <w:rPr>
            <w:rFonts w:asciiTheme="majorHAnsi" w:eastAsia="Calibri" w:hAnsiTheme="majorHAnsi" w:cs="Calibri"/>
            <w:color w:val="1155CC"/>
            <w:sz w:val="22"/>
            <w:szCs w:val="22"/>
            <w:u w:val="single"/>
          </w:rPr>
          <w:t>https://platformazakupowa.pl/strona/45-instrukcje</w:t>
        </w:r>
      </w:hyperlink>
    </w:p>
    <w:p w14:paraId="4DB21C18"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hAnsiTheme="majorHAnsi"/>
          <w:sz w:val="22"/>
          <w:szCs w:val="22"/>
        </w:rPr>
        <w:t>Wykonawca  po  upływie  terminu  do  składania  ofert  nie  może  skutecznie wycofać złożonej oferty.</w:t>
      </w:r>
    </w:p>
    <w:p w14:paraId="44ECAC92"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Podpisy kwalifikowane wykorzystywane przez wykonawców do podpisywania wszelkich plików muszą spełniać warunki określone w “Rozporządzeniu Parlamentu Europejskiego i Rady w sprawie identyfikacji elektronicznej i usług zaufania w odniesieniu do transakcji elektronicznych na rynku wewnętrznym (eIDAS) (UE) nr 910/2014 - od 1 lipca 2016 roku”.</w:t>
      </w:r>
    </w:p>
    <w:p w14:paraId="46A52D70" w14:textId="34542E52"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W przypadku wykorzystania formatu podpisu XAdES zewnętrzny Zamawiający wymaga dołączenia odpowiedniej ilości plików, podpisywanych plików z danymi oraz plików XAdES.</w:t>
      </w:r>
    </w:p>
    <w:p w14:paraId="49CCF7B4"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5747A24F" w14:textId="77777777" w:rsidR="00EE5152" w:rsidRPr="009D063E"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eastAsia="Calibri" w:hAnsiTheme="majorHAnsi" w:cs="Calibri"/>
          <w:sz w:val="22"/>
          <w:szCs w:val="22"/>
        </w:rPr>
        <w:t>Maksymalny rozmiar jednego pliku przesyłanego za pośrednictwem dedykowanych formularzy o złożenia, wycofania oferty wynosi 150 MB, natomiast przy komunikacji wielkość pliku to maksymalnie 500 MB.</w:t>
      </w:r>
    </w:p>
    <w:p w14:paraId="722A9C72" w14:textId="1C81D61C" w:rsidR="00EE5152" w:rsidRPr="00945751" w:rsidRDefault="00EE5152" w:rsidP="00EE5152">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9D063E">
        <w:rPr>
          <w:rFonts w:asciiTheme="majorHAnsi" w:hAnsiTheme="majorHAnsi"/>
          <w:sz w:val="22"/>
          <w:szCs w:val="22"/>
        </w:rPr>
        <w:t>Wykonawcy ponoszą wszelkie koszty związane z uczestnictwem w postępowaniu w szczególności z przygotowaniem i złożeniem oferty. Zamawiający nie przewidują zwrotu kosztów udziału w postępowaniu.</w:t>
      </w:r>
    </w:p>
    <w:p w14:paraId="0CCD733C" w14:textId="77777777" w:rsidR="00EE5152" w:rsidRPr="009D063E" w:rsidRDefault="00EE5152" w:rsidP="00EE5152">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9D063E">
        <w:rPr>
          <w:rFonts w:asciiTheme="majorHAnsi" w:hAnsiTheme="majorHAnsi" w:cs="Calibri"/>
          <w:b/>
          <w:bCs/>
          <w:color w:val="002060"/>
          <w:sz w:val="22"/>
          <w:szCs w:val="22"/>
        </w:rPr>
        <w:t xml:space="preserve">Sposób przekazywania oświadczeń lub dokumentów </w:t>
      </w:r>
    </w:p>
    <w:p w14:paraId="40CA8F20" w14:textId="3FFDDA36"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Oświadczenia lub dokumenty, o których mowa w SWZ,</w:t>
      </w:r>
      <w:r w:rsidRPr="009D063E">
        <w:rPr>
          <w:rFonts w:asciiTheme="majorHAnsi" w:hAnsiTheme="majorHAnsi" w:cs="Calibri"/>
          <w:color w:val="FF0000"/>
          <w:sz w:val="22"/>
          <w:szCs w:val="22"/>
        </w:rPr>
        <w:t xml:space="preserve"> </w:t>
      </w:r>
      <w:r w:rsidRPr="009D063E">
        <w:rPr>
          <w:rFonts w:asciiTheme="majorHAnsi" w:hAnsiTheme="majorHAnsi" w:cs="Calibri"/>
          <w:sz w:val="22"/>
          <w:szCs w:val="22"/>
        </w:rPr>
        <w:t xml:space="preserve">przekazuje się </w:t>
      </w:r>
      <w:r w:rsidRPr="009D063E">
        <w:rPr>
          <w:rFonts w:asciiTheme="majorHAnsi" w:hAnsiTheme="majorHAnsi" w:cs="Calibri"/>
          <w:sz w:val="22"/>
          <w:szCs w:val="22"/>
        </w:rPr>
        <w:br/>
        <w:t xml:space="preserve">w postępowaniu przy użyciu środków komunikacji elektronicznej, tj. za pośrednictwem  platformy zakupowej Zamawiającego pod adresem </w:t>
      </w:r>
      <w:hyperlink r:id="rId28" w:history="1">
        <w:r w:rsidR="008A0C12" w:rsidRPr="008A0C12">
          <w:rPr>
            <w:rStyle w:val="Hipercze"/>
            <w:rFonts w:asciiTheme="majorHAnsi" w:hAnsiTheme="majorHAnsi" w:cs="Calibri"/>
            <w:sz w:val="22"/>
            <w:szCs w:val="22"/>
          </w:rPr>
          <w:t>https://platformazakupowa.pl/pn/pgk_koszalin/proceedings</w:t>
        </w:r>
      </w:hyperlink>
      <w:r w:rsidR="008A0C12" w:rsidRPr="008A0C12">
        <w:rPr>
          <w:rFonts w:asciiTheme="majorHAnsi" w:hAnsiTheme="majorHAnsi" w:cs="Calibri"/>
          <w:sz w:val="22"/>
          <w:szCs w:val="22"/>
        </w:rPr>
        <w:t xml:space="preserve"> </w:t>
      </w:r>
      <w:r w:rsidR="008A0C12" w:rsidRPr="008A0C12">
        <w:rPr>
          <w:rFonts w:asciiTheme="majorHAnsi" w:hAnsiTheme="majorHAnsi"/>
          <w:sz w:val="22"/>
          <w:szCs w:val="22"/>
        </w:rPr>
        <w:t>-</w:t>
      </w:r>
      <w:r w:rsidR="008A0C12" w:rsidRPr="008A0C12">
        <w:rPr>
          <w:rFonts w:asciiTheme="majorHAnsi" w:hAnsiTheme="majorHAnsi" w:cs="Calibri"/>
          <w:sz w:val="22"/>
          <w:szCs w:val="22"/>
        </w:rPr>
        <w:t xml:space="preserve"> </w:t>
      </w:r>
      <w:r w:rsidRPr="008A0C12">
        <w:rPr>
          <w:rFonts w:asciiTheme="majorHAnsi" w:hAnsiTheme="majorHAnsi" w:cs="Calibri"/>
        </w:rPr>
        <w:t xml:space="preserve"> </w:t>
      </w:r>
      <w:r w:rsidRPr="008A0C12">
        <w:rPr>
          <w:rFonts w:asciiTheme="majorHAnsi" w:hAnsiTheme="majorHAnsi" w:cs="Calibri"/>
          <w:sz w:val="22"/>
          <w:szCs w:val="22"/>
        </w:rPr>
        <w:t xml:space="preserve"> na stronie dotyczącej </w:t>
      </w:r>
      <w:r w:rsidRPr="009D063E">
        <w:rPr>
          <w:rFonts w:asciiTheme="majorHAnsi" w:hAnsiTheme="majorHAnsi" w:cs="Calibri"/>
          <w:sz w:val="22"/>
          <w:szCs w:val="22"/>
        </w:rPr>
        <w:t>odpowiedniego postępowania</w:t>
      </w:r>
    </w:p>
    <w:p w14:paraId="35E19FA8" w14:textId="15B6122D" w:rsidR="00EE5152" w:rsidRPr="00CC1950" w:rsidRDefault="00EE5152" w:rsidP="00EE5152">
      <w:pPr>
        <w:pStyle w:val="Akapitzlist"/>
        <w:tabs>
          <w:tab w:val="left" w:pos="142"/>
        </w:tabs>
        <w:suppressAutoHyphens/>
        <w:overflowPunct w:val="0"/>
        <w:spacing w:after="60" w:line="276" w:lineRule="auto"/>
        <w:ind w:left="993"/>
        <w:jc w:val="both"/>
        <w:textAlignment w:val="baseline"/>
        <w:rPr>
          <w:rFonts w:asciiTheme="majorHAnsi" w:hAnsiTheme="majorHAnsi" w:cs="Calibri"/>
          <w:b/>
          <w:bCs/>
          <w:sz w:val="22"/>
          <w:szCs w:val="22"/>
        </w:rPr>
      </w:pPr>
      <w:r w:rsidRPr="00CC1950">
        <w:rPr>
          <w:rFonts w:asciiTheme="majorHAnsi" w:hAnsiTheme="majorHAnsi" w:cs="Calibri"/>
          <w:b/>
          <w:bCs/>
          <w:sz w:val="22"/>
          <w:szCs w:val="22"/>
        </w:rPr>
        <w:t>Zamawiając</w:t>
      </w:r>
      <w:r>
        <w:rPr>
          <w:rFonts w:asciiTheme="majorHAnsi" w:hAnsiTheme="majorHAnsi" w:cs="Calibri"/>
          <w:b/>
          <w:bCs/>
          <w:sz w:val="22"/>
          <w:szCs w:val="22"/>
        </w:rPr>
        <w:t>y</w:t>
      </w:r>
      <w:r w:rsidRPr="00CC1950">
        <w:rPr>
          <w:rFonts w:asciiTheme="majorHAnsi" w:hAnsiTheme="majorHAnsi" w:cs="Calibri"/>
          <w:b/>
          <w:bCs/>
          <w:sz w:val="22"/>
          <w:szCs w:val="22"/>
        </w:rPr>
        <w:t xml:space="preserve"> zaleca stosowanie podpisu kwalifikowanego</w:t>
      </w:r>
      <w:r>
        <w:rPr>
          <w:rFonts w:asciiTheme="majorHAnsi" w:hAnsiTheme="majorHAnsi" w:cs="Calibri"/>
          <w:b/>
          <w:bCs/>
          <w:sz w:val="22"/>
          <w:szCs w:val="22"/>
        </w:rPr>
        <w:t xml:space="preserve"> </w:t>
      </w:r>
      <w:r w:rsidRPr="00CC1950">
        <w:rPr>
          <w:rFonts w:asciiTheme="majorHAnsi" w:hAnsiTheme="majorHAnsi" w:cs="Calibri"/>
          <w:b/>
          <w:bCs/>
          <w:sz w:val="22"/>
          <w:szCs w:val="22"/>
        </w:rPr>
        <w:t xml:space="preserve">na każdym załączanym pliku osobno. </w:t>
      </w:r>
    </w:p>
    <w:p w14:paraId="2BB6D27D"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1FB5D2D0"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przez osobę/osoby upoważnioną/upoważnione. Poświadczenie za zgodność z oryginałem następuje w formie elektronicznej podpisane kwalifikowanym podpisem elektronicznym przez osobę/osoby upoważnioną/upoważnione.</w:t>
      </w:r>
    </w:p>
    <w:p w14:paraId="1D654164"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Podmiotowe środki dowodowe oraz inne dokumenty lub oświadczenia, sporządzone </w:t>
      </w:r>
      <w:r w:rsidRPr="009D063E">
        <w:rPr>
          <w:rFonts w:asciiTheme="majorHAnsi" w:hAnsiTheme="majorHAnsi" w:cs="Calibri"/>
          <w:sz w:val="22"/>
          <w:szCs w:val="22"/>
        </w:rPr>
        <w:br/>
        <w:t xml:space="preserve">w języku obcym przekazuje się wraz z tłumaczeniem na język polski. </w:t>
      </w:r>
    </w:p>
    <w:p w14:paraId="508A6C46"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W przypadku gdy podmiotowe środki dowodowe oraz inne dokumenty lub dokumenty potwierdzające umocowanie do reprezentowania odpowiednio Wykonawcy, Wykonawców wspólnie ubiegających się o udzielenie zamówienia publicznego, lub Podwykonawcy,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69689630"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W przypadku gdy podmiotowe środki dowodowe oraz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C56AAB1"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Poświadczenia zgodności cyfrowego odwzorowania z dokumentem w postaci papierowej, o którym mowa w ust. 2.6. dokonuje w przypadku: </w:t>
      </w:r>
    </w:p>
    <w:p w14:paraId="53DF40C9"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 umocowanie do reprezentowania, które każdego z nich dotyczą;</w:t>
      </w:r>
    </w:p>
    <w:p w14:paraId="36C53BDB"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innych dokumentów – odpowiednio Wykonawca lub Wykonawca wspólnie ubiegający się o udzielenie zamówienia, w zakresie dokumentów, które każdego z nich dotyczą. </w:t>
      </w:r>
    </w:p>
    <w:p w14:paraId="47961C6C"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Poświadczenia zgodności cyfrowego odwzorowania z dokumentem w postaci papierowej, o którym mowa w ust. 2.6., może dokonać również notariusz. </w:t>
      </w:r>
    </w:p>
    <w:p w14:paraId="64CD293C"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Przez cyfrowe odwzorowanie, o którym mowa w ust. 2.6.-2.8. oraz w ust. 2.11. – 2.13., należy rozumieć dokument elektroniczny będący kopią elektroniczną treści zapisanej w postaci papierowej, umożliwiający zapoznanie się z tą treścią i jej zrozumienie, bez konieczności bezpośredniego dostępu do oryginału. </w:t>
      </w:r>
    </w:p>
    <w:p w14:paraId="2DB3C002"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Podmiotowe środki dowodowe, w tym oświadczenie, o którym mowa </w:t>
      </w:r>
      <w:r w:rsidRPr="009D063E">
        <w:rPr>
          <w:rFonts w:asciiTheme="majorHAnsi" w:hAnsiTheme="majorHAnsi" w:cs="Calibri"/>
          <w:sz w:val="22"/>
          <w:szCs w:val="22"/>
        </w:rPr>
        <w:br/>
        <w:t>w Rozdziale XIV ust. 2 SWZ oraz pełnomocnictwo przekazuje się w postaci elektronicznej i opatruje się kwalifikowanym podpisem elektronicznym</w:t>
      </w:r>
      <w:r>
        <w:rPr>
          <w:rFonts w:asciiTheme="majorHAnsi" w:hAnsiTheme="majorHAnsi" w:cs="Calibri"/>
          <w:sz w:val="22"/>
          <w:szCs w:val="22"/>
        </w:rPr>
        <w:t>.</w:t>
      </w:r>
    </w:p>
    <w:p w14:paraId="63D9E511"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W przypadku gdy podmiotowe środki dowodowe, w tym oświadczenie, o którym mowa w Rozdziale XIV ust. 2 SWZ lub pełnomocnictwo, zostały sporządzone jako dokument w postaci papierowej i opatrzone własnoręcznym podpisem, przekazuje się cyfrowe odwzorowanie tego dokumentu opatrzone kwalifikowanym podpisem elektronicznym, a, poświadczającym zgodność cyfrowego odwzorowania z dokumentem w postaci papierowej. </w:t>
      </w:r>
    </w:p>
    <w:p w14:paraId="39359CEF"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Pr>
          <w:rFonts w:asciiTheme="majorHAnsi" w:hAnsiTheme="majorHAnsi" w:cs="Calibri"/>
          <w:sz w:val="22"/>
          <w:szCs w:val="22"/>
        </w:rPr>
        <w:t>P</w:t>
      </w:r>
      <w:r w:rsidRPr="009D063E">
        <w:rPr>
          <w:rFonts w:asciiTheme="majorHAnsi" w:hAnsiTheme="majorHAnsi" w:cs="Calibri"/>
          <w:sz w:val="22"/>
          <w:szCs w:val="22"/>
        </w:rPr>
        <w:t xml:space="preserve">oświadczenia zgodności cyfrowego odwzorowania z dokumentem w postaci papierowej, o którym mowa w ust. 2.11., dokonuje w przypadku: </w:t>
      </w:r>
    </w:p>
    <w:p w14:paraId="58D25BE8"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podmiotowych środków dowodowych – odpowiednio Wykonawca, Wykonawca wspólnie ubiegający się o udzielenie zamówienia lub Podwykonawca, w zakresie podmiotowych środków dowodowych, które każdego z nich dotyczą; </w:t>
      </w:r>
    </w:p>
    <w:p w14:paraId="191CC061"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oświadczenia, o którym mowa w Rozdziale XIV ust. 2 SWZ – odpowiednio Wykonawca lub Wykonawca wspólnie ubiegający się o udzielenie zamówienia; </w:t>
      </w:r>
    </w:p>
    <w:p w14:paraId="7F0D0EB1"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pełnomocnictwa – mocodawca. </w:t>
      </w:r>
    </w:p>
    <w:p w14:paraId="32F9AB1E"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Poświadczenia zgodności cyfrowego odwzorowania z dokumentem w postaci papierowej, o którym mowa w ust. 2.11., może dokonać również notariusz. </w:t>
      </w:r>
    </w:p>
    <w:p w14:paraId="2F265978"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W przypadku przekazywania w postępowaniu dokumentu elektronicznego w formacie poddającym dane kompresji, opatrzenie pliku zawierającego skompresowane dokumenty kwalifikowanym podpisem elektronicznym,</w:t>
      </w:r>
      <w:r>
        <w:rPr>
          <w:rFonts w:asciiTheme="majorHAnsi" w:hAnsiTheme="majorHAnsi" w:cs="Calibri"/>
          <w:sz w:val="22"/>
          <w:szCs w:val="22"/>
        </w:rPr>
        <w:t xml:space="preserve"> </w:t>
      </w:r>
      <w:r w:rsidRPr="009D063E">
        <w:rPr>
          <w:rFonts w:asciiTheme="majorHAnsi" w:hAnsiTheme="majorHAnsi" w:cs="Calibri"/>
          <w:sz w:val="22"/>
          <w:szCs w:val="22"/>
        </w:rPr>
        <w:t xml:space="preserve">jest równoznaczne z opatrzeniem wszystkich dokumentów zawartych w tym pliku odpowiednio kwalifikowanym podpisem elektronicznym. </w:t>
      </w:r>
    </w:p>
    <w:p w14:paraId="6D431394"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Dokumenty elektroniczne w postępowaniu spełniają łącznie następujące wymagania: </w:t>
      </w:r>
    </w:p>
    <w:p w14:paraId="4152FD71"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są utrwalone w sposób umożliwiający ich wielokrotne odczytanie, zapisanie </w:t>
      </w:r>
      <w:r w:rsidRPr="009D063E">
        <w:rPr>
          <w:rFonts w:asciiTheme="majorHAnsi" w:hAnsiTheme="majorHAnsi" w:cs="Calibri"/>
          <w:sz w:val="22"/>
          <w:szCs w:val="22"/>
        </w:rPr>
        <w:br/>
        <w:t xml:space="preserve">i powielenie, a także przekazanie przy użyciu środków komunikacji elektronicznej lub na informatycznym nośniku danych; </w:t>
      </w:r>
    </w:p>
    <w:p w14:paraId="27D1A873"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umożliwiają prezentację treści w postaci elektronicznej, w szczególności przez wyświetlenie tej treści na monitorze ekranowym; </w:t>
      </w:r>
    </w:p>
    <w:p w14:paraId="313819CC"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umożliwiają prezentację treści w postaci papierowej, w szczególności za pomocą wydruku; </w:t>
      </w:r>
    </w:p>
    <w:p w14:paraId="50426EAA"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hAnsiTheme="majorHAnsi" w:cs="Calibri"/>
          <w:sz w:val="22"/>
          <w:szCs w:val="22"/>
        </w:rPr>
      </w:pPr>
      <w:r w:rsidRPr="009D063E">
        <w:rPr>
          <w:rFonts w:asciiTheme="majorHAnsi" w:hAnsiTheme="majorHAnsi" w:cs="Calibri"/>
          <w:sz w:val="22"/>
          <w:szCs w:val="22"/>
        </w:rPr>
        <w:t xml:space="preserve">zawierają dane w układzie niepozostawiającym wątpliwości co do treści </w:t>
      </w:r>
      <w:r w:rsidRPr="009D063E">
        <w:rPr>
          <w:rFonts w:asciiTheme="majorHAnsi" w:hAnsiTheme="majorHAnsi" w:cs="Calibri"/>
          <w:sz w:val="22"/>
          <w:szCs w:val="22"/>
        </w:rPr>
        <w:br/>
        <w:t xml:space="preserve">i kontekstu zapisanych informacji. </w:t>
      </w:r>
    </w:p>
    <w:p w14:paraId="1F9C5B82" w14:textId="77777777" w:rsidR="00EE5152" w:rsidRPr="009D063E" w:rsidRDefault="00EE5152" w:rsidP="00EE5152">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9D063E">
        <w:rPr>
          <w:rFonts w:asciiTheme="majorHAnsi" w:hAnsiTheme="majorHAnsi" w:cs="Calibri"/>
          <w:b/>
          <w:bCs/>
          <w:color w:val="002060"/>
          <w:sz w:val="22"/>
          <w:szCs w:val="22"/>
        </w:rPr>
        <w:t>Zalecenia dotyczące formatów plików</w:t>
      </w:r>
    </w:p>
    <w:p w14:paraId="4C6F4558"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hAnsiTheme="majorHAnsi" w:cs="Calibri"/>
          <w:b/>
          <w:bCs/>
          <w:color w:val="002060"/>
          <w:sz w:val="22"/>
          <w:szCs w:val="22"/>
        </w:rPr>
      </w:pPr>
      <w:r w:rsidRPr="009D063E">
        <w:rPr>
          <w:rFonts w:asciiTheme="majorHAnsi" w:eastAsia="Calibri" w:hAnsiTheme="majorHAnsi" w:cs="Calibri"/>
          <w:sz w:val="22"/>
          <w:szCs w:val="22"/>
        </w:rPr>
        <w:t xml:space="preserve">Formaty plików wykorzystywanych przez </w:t>
      </w:r>
      <w:r>
        <w:rPr>
          <w:rFonts w:asciiTheme="majorHAnsi" w:eastAsia="Calibri" w:hAnsiTheme="majorHAnsi" w:cs="Calibri"/>
          <w:sz w:val="22"/>
          <w:szCs w:val="22"/>
        </w:rPr>
        <w:t>W</w:t>
      </w:r>
      <w:r w:rsidRPr="009D063E">
        <w:rPr>
          <w:rFonts w:asciiTheme="majorHAnsi" w:eastAsia="Calibri" w:hAnsiTheme="majorHAnsi" w:cs="Calibri"/>
          <w:sz w:val="22"/>
          <w:szCs w:val="22"/>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C426DF" w14:textId="492548B1"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hAnsiTheme="majorHAnsi" w:cs="Calibri"/>
          <w:b/>
          <w:bCs/>
          <w:color w:val="002060"/>
          <w:sz w:val="22"/>
          <w:szCs w:val="22"/>
        </w:rPr>
      </w:pPr>
      <w:r>
        <w:rPr>
          <w:rFonts w:asciiTheme="majorHAnsi" w:hAnsiTheme="majorHAnsi" w:cs="Calibri Light"/>
          <w:sz w:val="22"/>
          <w:szCs w:val="22"/>
        </w:rPr>
        <w:t>Z</w:t>
      </w:r>
      <w:r w:rsidRPr="009D063E">
        <w:rPr>
          <w:rFonts w:asciiTheme="majorHAnsi" w:hAnsiTheme="majorHAnsi" w:cs="Calibri Light"/>
          <w:sz w:val="22"/>
          <w:szCs w:val="22"/>
        </w:rPr>
        <w:t>amawiając</w:t>
      </w:r>
      <w:r>
        <w:rPr>
          <w:rFonts w:asciiTheme="majorHAnsi" w:hAnsiTheme="majorHAnsi" w:cs="Calibri Light"/>
          <w:sz w:val="22"/>
          <w:szCs w:val="22"/>
        </w:rPr>
        <w:t>y</w:t>
      </w:r>
      <w:r w:rsidRPr="009D063E">
        <w:rPr>
          <w:rFonts w:asciiTheme="majorHAnsi" w:hAnsiTheme="majorHAnsi" w:cs="Calibri Light"/>
          <w:sz w:val="22"/>
          <w:szCs w:val="22"/>
        </w:rPr>
        <w:t xml:space="preserve"> </w:t>
      </w:r>
      <w:r w:rsidRPr="009D063E">
        <w:rPr>
          <w:rFonts w:asciiTheme="majorHAnsi" w:eastAsia="Calibri" w:hAnsiTheme="majorHAnsi" w:cs="Calibri"/>
          <w:sz w:val="22"/>
          <w:szCs w:val="22"/>
        </w:rPr>
        <w:t>rekomenduje wykorzystanie formatów: .pdf .doc .xls .jpg (.jpeg) ze szczególnym wskazaniem na .pdf</w:t>
      </w:r>
    </w:p>
    <w:p w14:paraId="7714140C" w14:textId="099E5659"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W celu ewentualnej kompresji danych 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rekomenduje wykorzystanie jednego z formatów:</w:t>
      </w:r>
    </w:p>
    <w:p w14:paraId="585204CC"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hanging="578"/>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 xml:space="preserve">zip </w:t>
      </w:r>
    </w:p>
    <w:p w14:paraId="5D8EEA70" w14:textId="77777777" w:rsidR="00EE5152" w:rsidRPr="009D063E" w:rsidRDefault="00EE5152" w:rsidP="00EE5152">
      <w:pPr>
        <w:pStyle w:val="Akapitzlist"/>
        <w:numPr>
          <w:ilvl w:val="2"/>
          <w:numId w:val="59"/>
        </w:numPr>
        <w:tabs>
          <w:tab w:val="left" w:pos="142"/>
        </w:tabs>
        <w:suppressAutoHyphens/>
        <w:overflowPunct w:val="0"/>
        <w:spacing w:after="60" w:line="276" w:lineRule="auto"/>
        <w:ind w:hanging="578"/>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7Z</w:t>
      </w:r>
    </w:p>
    <w:p w14:paraId="4EC4ACD8"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Wśród formatów powszechnych a NIE występujących w rozporządzeniu występują: .rar .gif .bmp .numbers .pages. Dokumenty złożone w takich plikach zostaną uznane za złożone nieskutecznie.</w:t>
      </w:r>
    </w:p>
    <w:p w14:paraId="6A27B25B" w14:textId="533C9803" w:rsidR="00EE5152"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Ze względu na niskie ryzyko naruszenia integralności pliku oraz łatwiejszą weryfikację podpisu, 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zaleca, w miarę możliwości, przekonwertowanie plików składających się na ofertę na format .pdf  i opatrzenie ich podpisem kwalifikowanym PAdES. </w:t>
      </w:r>
    </w:p>
    <w:p w14:paraId="0FF24FBD" w14:textId="77777777" w:rsidR="00EE5152" w:rsidRPr="002716F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2716FE">
        <w:rPr>
          <w:rFonts w:asciiTheme="majorHAnsi" w:eastAsia="Calibri" w:hAnsiTheme="majorHAnsi" w:cs="Calibri"/>
          <w:sz w:val="22"/>
          <w:szCs w:val="22"/>
        </w:rPr>
        <w:t>Pliki w innych formatach niż PDF zaleca się opatrzyć zewnętrznym podpisem XAdES. Wykonawca powinien pamiętać, aby plik z podpisem przekazywać łącznie z dokumentem podpisywanym.</w:t>
      </w:r>
    </w:p>
    <w:p w14:paraId="5DE9B0BE" w14:textId="26421EFB"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zaleca, aby Wykonawca z odpowiednim wyprzedzeniem przetestował możliwość prawidłowego wykorzystania wybranej metody podpisania plików oferty.</w:t>
      </w:r>
    </w:p>
    <w:p w14:paraId="692E53DE"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1546C9A"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 xml:space="preserve">Podczas podpisywania plików zaleca się stosowanie algorytmu skrótu SHA2 zamiast SHA1.  </w:t>
      </w:r>
    </w:p>
    <w:p w14:paraId="0ED71A94" w14:textId="77777777"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 xml:space="preserve">Jeśli wykonawca pakuje dokumenty np. w plik ZIP zalecamy wcześniejsze podpisanie każdego ze skompresowanych plików. </w:t>
      </w:r>
    </w:p>
    <w:p w14:paraId="6D234FF1" w14:textId="7E2989F1"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rekomenduje wykorzystanie podpisu z kwalifikowanym znacznikiem czasu.</w:t>
      </w:r>
    </w:p>
    <w:p w14:paraId="7EBEC8E2" w14:textId="364981EA" w:rsidR="00EE5152" w:rsidRPr="009D063E" w:rsidRDefault="00EE5152" w:rsidP="00EE5152">
      <w:pPr>
        <w:pStyle w:val="Akapitzlist"/>
        <w:numPr>
          <w:ilvl w:val="1"/>
          <w:numId w:val="59"/>
        </w:numPr>
        <w:tabs>
          <w:tab w:val="left" w:pos="142"/>
        </w:tabs>
        <w:suppressAutoHyphens/>
        <w:overflowPunct w:val="0"/>
        <w:spacing w:after="60" w:line="276" w:lineRule="auto"/>
        <w:ind w:left="992" w:hanging="567"/>
        <w:jc w:val="both"/>
        <w:textAlignment w:val="baseline"/>
        <w:rPr>
          <w:rFonts w:asciiTheme="majorHAnsi" w:eastAsia="Calibri" w:hAnsiTheme="majorHAnsi" w:cs="Calibri"/>
          <w:sz w:val="22"/>
          <w:szCs w:val="22"/>
        </w:rPr>
      </w:pPr>
      <w:r w:rsidRPr="009D063E">
        <w:rPr>
          <w:rFonts w:asciiTheme="majorHAnsi" w:eastAsia="Calibri" w:hAnsiTheme="majorHAnsi" w:cs="Calibri"/>
          <w:sz w:val="22"/>
          <w:szCs w:val="22"/>
        </w:rPr>
        <w:t>Zamawiając</w:t>
      </w:r>
      <w:r>
        <w:rPr>
          <w:rFonts w:asciiTheme="majorHAnsi" w:eastAsia="Calibri" w:hAnsiTheme="majorHAnsi" w:cs="Calibri"/>
          <w:sz w:val="22"/>
          <w:szCs w:val="22"/>
        </w:rPr>
        <w:t>y</w:t>
      </w:r>
      <w:r w:rsidRPr="009D063E">
        <w:rPr>
          <w:rFonts w:asciiTheme="majorHAnsi" w:eastAsia="Calibri" w:hAnsiTheme="majorHAnsi" w:cs="Calibri"/>
          <w:sz w:val="22"/>
          <w:szCs w:val="22"/>
        </w:rPr>
        <w:t xml:space="preserve"> zaleca aby nie wprowadzać jakichkolwiek zmian w plikach po podpisaniu ich podpisem kwalifikowanym. Może to skutkować naruszeniem integralności plików co równoważne będzie z koniecznością odrzucenia oferty w postępowaniu.</w:t>
      </w:r>
    </w:p>
    <w:p w14:paraId="7AA90699" w14:textId="52918BB5"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bookmarkStart w:id="14" w:name="_Hlk103847643"/>
      <w:r w:rsidR="00C732D3">
        <w:rPr>
          <w:rStyle w:val="Odwoanieintensywne"/>
          <w:rFonts w:cstheme="minorBidi"/>
          <w:b/>
          <w:bCs w:val="0"/>
          <w:color w:val="002060"/>
          <w:spacing w:val="0"/>
        </w:rPr>
        <w:t xml:space="preserve">SPOSÓB SKŁADANIA OFERT. </w:t>
      </w:r>
      <w:bookmarkEnd w:id="14"/>
      <w:r w:rsidR="000D291E" w:rsidRPr="002F42BA">
        <w:rPr>
          <w:rStyle w:val="Odwoanieintensywne"/>
          <w:rFonts w:cstheme="minorBidi"/>
          <w:b/>
          <w:bCs w:val="0"/>
          <w:color w:val="002060"/>
          <w:spacing w:val="0"/>
        </w:rPr>
        <w:t>TERMIN SKŁADANIA I OTWARCIA OFERT</w:t>
      </w:r>
      <w:r w:rsidR="007D0C6B" w:rsidRPr="002F42BA">
        <w:rPr>
          <w:rStyle w:val="Odwoanieintensywne"/>
          <w:rFonts w:cstheme="minorBidi"/>
          <w:b/>
          <w:bCs w:val="0"/>
          <w:color w:val="002060"/>
          <w:spacing w:val="0"/>
        </w:rPr>
        <w:t>.</w:t>
      </w:r>
    </w:p>
    <w:p w14:paraId="7D29A63A" w14:textId="36BF16FA"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hAnsiTheme="majorHAnsi"/>
          <w:color w:val="000000"/>
          <w:sz w:val="22"/>
          <w:szCs w:val="22"/>
        </w:rPr>
        <w:t xml:space="preserve">Ofertę wraz z wymaganymi dokumentami należy umieścić (złożyć) za pośrednictwem Platformy pod adresem: </w:t>
      </w:r>
      <w:hyperlink r:id="rId29" w:history="1">
        <w:r w:rsidR="008A0C12" w:rsidRPr="00F00C9F">
          <w:rPr>
            <w:rStyle w:val="Hipercze"/>
            <w:rFonts w:asciiTheme="majorHAnsi" w:hAnsiTheme="majorHAnsi" w:cs="Calibri"/>
            <w:sz w:val="22"/>
            <w:szCs w:val="22"/>
          </w:rPr>
          <w:t>https://platformazakupowa.pl/pn/pgk_koszalin/proceedings</w:t>
        </w:r>
      </w:hyperlink>
      <w:r w:rsidRPr="009D063E">
        <w:rPr>
          <w:rFonts w:asciiTheme="majorHAnsi" w:hAnsiTheme="majorHAnsi"/>
          <w:b/>
          <w:bCs/>
          <w:color w:val="000000"/>
          <w:sz w:val="22"/>
          <w:szCs w:val="22"/>
        </w:rPr>
        <w:t xml:space="preserve"> </w:t>
      </w:r>
      <w:r w:rsidRPr="009D063E">
        <w:rPr>
          <w:rFonts w:asciiTheme="majorHAnsi" w:eastAsia="Calibri" w:hAnsiTheme="majorHAnsi" w:cs="Calibri"/>
          <w:sz w:val="22"/>
          <w:szCs w:val="22"/>
        </w:rPr>
        <w:t xml:space="preserve">na stronie </w:t>
      </w:r>
      <w:r w:rsidRPr="009D063E">
        <w:rPr>
          <w:rFonts w:asciiTheme="majorHAnsi" w:hAnsiTheme="majorHAnsi"/>
          <w:color w:val="000000"/>
          <w:sz w:val="22"/>
          <w:szCs w:val="22"/>
        </w:rPr>
        <w:t xml:space="preserve">internetowej </w:t>
      </w:r>
      <w:r w:rsidRPr="009D063E">
        <w:rPr>
          <w:rFonts w:asciiTheme="majorHAnsi" w:eastAsia="Calibri" w:hAnsiTheme="majorHAnsi" w:cs="Calibri"/>
          <w:sz w:val="22"/>
          <w:szCs w:val="22"/>
        </w:rPr>
        <w:t>dotyczącej odpowiedniego postępowania</w:t>
      </w:r>
      <w:r w:rsidRPr="009D063E">
        <w:rPr>
          <w:rFonts w:asciiTheme="majorHAnsi" w:hAnsiTheme="majorHAnsi" w:cs="Calibri"/>
          <w:b/>
          <w:bCs/>
          <w:sz w:val="22"/>
          <w:szCs w:val="22"/>
        </w:rPr>
        <w:t xml:space="preserve"> do dnia </w:t>
      </w:r>
      <w:r w:rsidR="00E21927">
        <w:rPr>
          <w:rFonts w:asciiTheme="majorHAnsi" w:hAnsiTheme="majorHAnsi" w:cs="Calibri"/>
          <w:b/>
          <w:bCs/>
          <w:sz w:val="22"/>
          <w:szCs w:val="22"/>
        </w:rPr>
        <w:t xml:space="preserve">04.07.23 r. </w:t>
      </w:r>
      <w:r w:rsidRPr="009D063E">
        <w:rPr>
          <w:rFonts w:asciiTheme="majorHAnsi" w:hAnsiTheme="majorHAnsi" w:cs="Calibri"/>
          <w:b/>
          <w:bCs/>
          <w:sz w:val="22"/>
          <w:szCs w:val="22"/>
        </w:rPr>
        <w:t xml:space="preserve"> do godziny </w:t>
      </w:r>
      <w:r w:rsidR="00E21927">
        <w:rPr>
          <w:rFonts w:asciiTheme="majorHAnsi" w:hAnsiTheme="majorHAnsi" w:cs="Calibri"/>
          <w:b/>
          <w:bCs/>
          <w:sz w:val="22"/>
          <w:szCs w:val="22"/>
        </w:rPr>
        <w:t>12</w:t>
      </w:r>
      <w:r w:rsidRPr="009D063E">
        <w:rPr>
          <w:rFonts w:asciiTheme="majorHAnsi" w:hAnsiTheme="majorHAnsi" w:cs="Calibri"/>
          <w:b/>
          <w:bCs/>
          <w:sz w:val="22"/>
          <w:szCs w:val="22"/>
        </w:rPr>
        <w:t>:</w:t>
      </w:r>
      <w:r w:rsidR="00E21927">
        <w:rPr>
          <w:rFonts w:asciiTheme="majorHAnsi" w:hAnsiTheme="majorHAnsi" w:cs="Calibri"/>
          <w:b/>
          <w:bCs/>
          <w:sz w:val="22"/>
          <w:szCs w:val="22"/>
        </w:rPr>
        <w:t>00</w:t>
      </w:r>
      <w:r w:rsidRPr="009D063E">
        <w:rPr>
          <w:rFonts w:asciiTheme="majorHAnsi" w:hAnsiTheme="majorHAnsi" w:cs="Calibri"/>
          <w:b/>
          <w:bCs/>
          <w:sz w:val="22"/>
          <w:szCs w:val="22"/>
        </w:rPr>
        <w:t>.</w:t>
      </w:r>
    </w:p>
    <w:p w14:paraId="41DAECB1"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b/>
          <w:color w:val="C00000"/>
          <w:sz w:val="22"/>
          <w:szCs w:val="22"/>
        </w:rPr>
        <w:t>Oferta składana elektronicznie musi zostać podpisana elektronicznym podpisem kwalifikowanym, przez osobę/osoby upoważnioną/upoważnione.</w:t>
      </w:r>
      <w:r w:rsidRPr="009D063E">
        <w:rPr>
          <w:rFonts w:asciiTheme="majorHAnsi" w:hAnsiTheme="majorHAnsi" w:cs="Calibri"/>
          <w:b/>
          <w:color w:val="C00000"/>
          <w:sz w:val="22"/>
          <w:szCs w:val="22"/>
        </w:rPr>
        <w:t xml:space="preserve"> </w:t>
      </w:r>
      <w:r w:rsidRPr="009D063E">
        <w:rPr>
          <w:rFonts w:asciiTheme="majorHAnsi" w:eastAsia="Calibri" w:hAnsiTheme="majorHAnsi" w:cs="Calibri"/>
          <w:b/>
          <w:color w:val="C00000"/>
          <w:sz w:val="22"/>
          <w:szCs w:val="22"/>
        </w:rPr>
        <w:t xml:space="preserve">W procesie składania oferty za pośrednictwem </w:t>
      </w:r>
      <w:r>
        <w:rPr>
          <w:rFonts w:asciiTheme="majorHAnsi" w:eastAsia="Calibri" w:hAnsiTheme="majorHAnsi" w:cs="Calibri"/>
          <w:b/>
          <w:color w:val="C00000"/>
          <w:sz w:val="22"/>
          <w:szCs w:val="22"/>
        </w:rPr>
        <w:t>Platformy (</w:t>
      </w:r>
      <w:r w:rsidRPr="009D063E">
        <w:rPr>
          <w:rFonts w:asciiTheme="majorHAnsi" w:eastAsia="Calibri" w:hAnsiTheme="majorHAnsi" w:cs="Calibri"/>
          <w:b/>
          <w:color w:val="C00000"/>
          <w:sz w:val="22"/>
          <w:szCs w:val="22"/>
        </w:rPr>
        <w:t>platformazakupowa.pl</w:t>
      </w:r>
      <w:r>
        <w:rPr>
          <w:rFonts w:asciiTheme="majorHAnsi" w:eastAsia="Calibri" w:hAnsiTheme="majorHAnsi" w:cs="Calibri"/>
          <w:b/>
          <w:color w:val="C00000"/>
          <w:sz w:val="22"/>
          <w:szCs w:val="22"/>
        </w:rPr>
        <w:t>)</w:t>
      </w:r>
      <w:r w:rsidRPr="009D063E">
        <w:rPr>
          <w:rFonts w:asciiTheme="majorHAnsi" w:eastAsia="Calibri" w:hAnsiTheme="majorHAnsi" w:cs="Calibri"/>
          <w:b/>
          <w:color w:val="C00000"/>
          <w:sz w:val="22"/>
          <w:szCs w:val="22"/>
        </w:rPr>
        <w:t xml:space="preserve">, </w:t>
      </w:r>
      <w:r>
        <w:rPr>
          <w:rFonts w:asciiTheme="majorHAnsi" w:eastAsia="Calibri" w:hAnsiTheme="majorHAnsi" w:cs="Calibri"/>
          <w:b/>
          <w:color w:val="C00000"/>
          <w:sz w:val="22"/>
          <w:szCs w:val="22"/>
        </w:rPr>
        <w:t>W</w:t>
      </w:r>
      <w:r w:rsidRPr="009D063E">
        <w:rPr>
          <w:rFonts w:asciiTheme="majorHAnsi" w:eastAsia="Calibri" w:hAnsiTheme="majorHAnsi" w:cs="Calibri"/>
          <w:b/>
          <w:color w:val="C00000"/>
          <w:sz w:val="22"/>
          <w:szCs w:val="22"/>
        </w:rPr>
        <w:t xml:space="preserve">ykonawca powinien złożyć podpis bezpośrednio na dokumentach przesłanych za pośrednictwem </w:t>
      </w:r>
      <w:r>
        <w:rPr>
          <w:rFonts w:asciiTheme="majorHAnsi" w:eastAsia="Calibri" w:hAnsiTheme="majorHAnsi" w:cs="Calibri"/>
          <w:b/>
          <w:color w:val="C00000"/>
          <w:sz w:val="22"/>
          <w:szCs w:val="22"/>
        </w:rPr>
        <w:t>Platformy</w:t>
      </w:r>
      <w:r w:rsidRPr="009D063E">
        <w:rPr>
          <w:rFonts w:asciiTheme="majorHAnsi" w:eastAsia="Calibri" w:hAnsiTheme="majorHAnsi" w:cs="Calibri"/>
          <w:b/>
          <w:color w:val="C00000"/>
          <w:sz w:val="22"/>
          <w:szCs w:val="22"/>
        </w:rPr>
        <w:t>. Zalecamy stosowanie podpisu na każdym załączonym pliku osobno, w szczególności wskazanych w art. 63 ust. 1 oraz ust. 2  Pzp, gdzie zaznaczono, iż oferty oraz oświadczenie, o którym mowa w art. 125 ust. 1 sporządza się, pod rygorem nieważności, formie elektronicznej i opatruje się kwalifikowanym podpisem elektroniczny</w:t>
      </w:r>
      <w:r>
        <w:rPr>
          <w:rFonts w:asciiTheme="majorHAnsi" w:eastAsia="Calibri" w:hAnsiTheme="majorHAnsi" w:cs="Calibri"/>
          <w:b/>
          <w:color w:val="C00000"/>
          <w:sz w:val="22"/>
          <w:szCs w:val="22"/>
        </w:rPr>
        <w:t>m.</w:t>
      </w:r>
    </w:p>
    <w:p w14:paraId="06B71241"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sz w:val="22"/>
          <w:szCs w:val="22"/>
        </w:rPr>
        <w:t>Po wypełnieniu Formularza składania oferty i dołączenia wszystkich wymaganych załączników należy kliknąć przycisk „Przejdź do podsumowania”.</w:t>
      </w:r>
    </w:p>
    <w:p w14:paraId="3843F3D2"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1ED9F93" w14:textId="77777777" w:rsidR="00C732D3" w:rsidRPr="009D063E" w:rsidRDefault="00C732D3">
      <w:pPr>
        <w:numPr>
          <w:ilvl w:val="0"/>
          <w:numId w:val="87"/>
        </w:numPr>
        <w:suppressAutoHyphens/>
        <w:spacing w:line="276" w:lineRule="auto"/>
        <w:ind w:left="426" w:hanging="426"/>
        <w:contextualSpacing/>
        <w:jc w:val="both"/>
        <w:rPr>
          <w:rFonts w:asciiTheme="majorHAnsi" w:hAnsiTheme="majorHAnsi" w:cs="Calibri"/>
          <w:b/>
          <w:bCs/>
          <w:sz w:val="22"/>
          <w:szCs w:val="22"/>
        </w:rPr>
      </w:pPr>
      <w:r w:rsidRPr="009D063E">
        <w:rPr>
          <w:rFonts w:asciiTheme="majorHAnsi" w:eastAsia="Calibri" w:hAnsiTheme="majorHAnsi" w:cs="Calibri"/>
          <w:sz w:val="22"/>
          <w:szCs w:val="22"/>
        </w:rPr>
        <w:t xml:space="preserve">Szczegółowa instrukcja dla Wykonawców dotycząca złożenia, wycofania oferty znajduje się na stronie internetowej pod adresem:  </w:t>
      </w:r>
      <w:hyperlink r:id="rId30">
        <w:r w:rsidRPr="009D063E">
          <w:rPr>
            <w:rFonts w:asciiTheme="majorHAnsi" w:eastAsia="Calibri" w:hAnsiTheme="majorHAnsi" w:cs="Calibri"/>
            <w:color w:val="1155CC"/>
            <w:sz w:val="22"/>
            <w:szCs w:val="22"/>
            <w:u w:val="single"/>
          </w:rPr>
          <w:t>https://platformazakupowa.pl/strona/45-instrukcje</w:t>
        </w:r>
      </w:hyperlink>
    </w:p>
    <w:p w14:paraId="7A4A6FE3" w14:textId="3F1E26DA" w:rsidR="003A12A0" w:rsidRPr="002F42BA" w:rsidRDefault="003A12A0">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b/>
          <w:bCs/>
          <w:sz w:val="22"/>
          <w:szCs w:val="22"/>
        </w:rPr>
      </w:pPr>
      <w:r w:rsidRPr="002F42BA">
        <w:rPr>
          <w:rFonts w:asciiTheme="majorHAnsi" w:hAnsiTheme="majorHAnsi" w:cs="Calibri"/>
          <w:b/>
          <w:bCs/>
          <w:sz w:val="22"/>
          <w:szCs w:val="22"/>
        </w:rPr>
        <w:t>Otwarcie ofert</w:t>
      </w:r>
      <w:r w:rsidRPr="002F42BA">
        <w:rPr>
          <w:rFonts w:asciiTheme="majorHAnsi" w:hAnsiTheme="majorHAnsi" w:cs="Calibri"/>
          <w:sz w:val="22"/>
          <w:szCs w:val="22"/>
        </w:rPr>
        <w:t xml:space="preserve"> nastąpi  w dniu </w:t>
      </w:r>
      <w:r w:rsidR="00E21927">
        <w:rPr>
          <w:rFonts w:asciiTheme="majorHAnsi" w:hAnsiTheme="majorHAnsi" w:cs="Calibri"/>
          <w:sz w:val="22"/>
          <w:szCs w:val="22"/>
        </w:rPr>
        <w:t xml:space="preserve">04.07.23 r. </w:t>
      </w:r>
      <w:r w:rsidRPr="002F42BA">
        <w:rPr>
          <w:rFonts w:asciiTheme="majorHAnsi" w:hAnsiTheme="majorHAnsi" w:cs="Calibri"/>
          <w:sz w:val="22"/>
          <w:szCs w:val="22"/>
        </w:rPr>
        <w:t xml:space="preserve"> o godzin</w:t>
      </w:r>
      <w:r w:rsidR="00167802" w:rsidRPr="002F42BA">
        <w:rPr>
          <w:rFonts w:asciiTheme="majorHAnsi" w:hAnsiTheme="majorHAnsi" w:cs="Calibri"/>
          <w:sz w:val="22"/>
          <w:szCs w:val="22"/>
        </w:rPr>
        <w:t>ie</w:t>
      </w:r>
      <w:r w:rsidRPr="002F42BA">
        <w:rPr>
          <w:rFonts w:asciiTheme="majorHAnsi" w:hAnsiTheme="majorHAnsi" w:cs="Calibri"/>
          <w:sz w:val="22"/>
          <w:szCs w:val="22"/>
        </w:rPr>
        <w:t xml:space="preserve"> </w:t>
      </w:r>
      <w:r w:rsidR="00E21927">
        <w:rPr>
          <w:rFonts w:asciiTheme="majorHAnsi" w:hAnsiTheme="majorHAnsi" w:cs="Calibri"/>
          <w:sz w:val="22"/>
          <w:szCs w:val="22"/>
        </w:rPr>
        <w:t xml:space="preserve">12:15. </w:t>
      </w:r>
    </w:p>
    <w:p w14:paraId="25D5111F" w14:textId="56D03EF5" w:rsidR="00E213B6" w:rsidRPr="009F764D" w:rsidRDefault="00E213B6">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b/>
          <w:bCs/>
          <w:sz w:val="22"/>
          <w:szCs w:val="22"/>
        </w:rPr>
      </w:pPr>
      <w:r w:rsidRPr="009F764D">
        <w:rPr>
          <w:rFonts w:asciiTheme="majorHAnsi" w:hAnsiTheme="majorHAnsi" w:cs="Calibri"/>
          <w:sz w:val="22"/>
          <w:szCs w:val="22"/>
        </w:rPr>
        <w:t xml:space="preserve">Otwarcie ofert nastąpi za pośrednictwem </w:t>
      </w:r>
      <w:r w:rsidR="008A0C12">
        <w:rPr>
          <w:rFonts w:asciiTheme="majorHAnsi" w:hAnsiTheme="majorHAnsi" w:cs="Calibri"/>
          <w:sz w:val="22"/>
          <w:szCs w:val="22"/>
        </w:rPr>
        <w:t>Platformy.</w:t>
      </w:r>
    </w:p>
    <w:p w14:paraId="41CDA926" w14:textId="0697E155" w:rsidR="00EF3683" w:rsidRPr="002F42BA" w:rsidRDefault="00DD41FC">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178CF20" w14:textId="00387C6D" w:rsidR="00DD41FC" w:rsidRPr="002F42BA" w:rsidRDefault="00DD41FC">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Zamawiając</w:t>
      </w:r>
      <w:r w:rsidR="00B92DB0" w:rsidRPr="002F42BA">
        <w:rPr>
          <w:rFonts w:asciiTheme="majorHAnsi" w:hAnsiTheme="majorHAnsi"/>
          <w:color w:val="000000"/>
          <w:sz w:val="22"/>
          <w:szCs w:val="22"/>
        </w:rPr>
        <w:t>y</w:t>
      </w:r>
      <w:r w:rsidRPr="002F42BA">
        <w:rPr>
          <w:rFonts w:asciiTheme="majorHAnsi" w:hAnsiTheme="majorHAnsi"/>
          <w:color w:val="000000"/>
          <w:sz w:val="22"/>
          <w:szCs w:val="22"/>
        </w:rPr>
        <w:t xml:space="preserve"> poinformuje o zmianie terminu otwarcia ofert na stronie internetowej prowadzonego postępowania. </w:t>
      </w:r>
    </w:p>
    <w:p w14:paraId="7A2EDCCB" w14:textId="25043A35" w:rsidR="003A12A0" w:rsidRPr="002F42BA" w:rsidRDefault="003A12A0">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Zamawiający, najpóźniej przed otwarciem ofert, udostępni na stronie internetowej prowadzonego postępowania informację o kwocie, jaką zamierza przeznaczyć na sfinansowanie zamówienia.</w:t>
      </w:r>
    </w:p>
    <w:p w14:paraId="48A90F0B" w14:textId="4D42ECFD" w:rsidR="00C52F4E" w:rsidRPr="002F42BA" w:rsidRDefault="00C52F4E">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Arial"/>
          <w:sz w:val="22"/>
          <w:szCs w:val="22"/>
        </w:rPr>
        <w:t>Otwarcie ofert jest niejawne.</w:t>
      </w:r>
    </w:p>
    <w:p w14:paraId="0973ABBF" w14:textId="232F85D3" w:rsidR="006A266E" w:rsidRPr="002F42BA" w:rsidRDefault="00E93A1D">
      <w:pPr>
        <w:pStyle w:val="Akapitzlist"/>
        <w:numPr>
          <w:ilvl w:val="0"/>
          <w:numId w:val="87"/>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Niezwłocznie po otwarciu ofert </w:t>
      </w:r>
      <w:r w:rsidR="001D6C9A"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zamieści</w:t>
      </w:r>
      <w:r w:rsidR="00A84882" w:rsidRPr="002F42BA">
        <w:rPr>
          <w:rFonts w:asciiTheme="majorHAnsi" w:hAnsiTheme="majorHAnsi" w:cs="Calibri"/>
          <w:sz w:val="22"/>
          <w:szCs w:val="22"/>
        </w:rPr>
        <w:t xml:space="preserve"> </w:t>
      </w:r>
      <w:r w:rsidR="003A12A0" w:rsidRPr="002F42BA">
        <w:rPr>
          <w:rFonts w:asciiTheme="majorHAnsi" w:hAnsiTheme="majorHAnsi" w:cs="Calibri"/>
          <w:sz w:val="22"/>
          <w:szCs w:val="22"/>
        </w:rPr>
        <w:t xml:space="preserve">na stronie internetowej prowadzonego postępowania </w:t>
      </w:r>
      <w:r w:rsidRPr="002F42BA">
        <w:rPr>
          <w:rFonts w:asciiTheme="majorHAnsi" w:hAnsiTheme="majorHAnsi" w:cs="Calibri"/>
          <w:sz w:val="22"/>
          <w:szCs w:val="22"/>
        </w:rPr>
        <w:t xml:space="preserve">informacje </w:t>
      </w:r>
      <w:r w:rsidR="00A67F7F" w:rsidRPr="002F42BA">
        <w:rPr>
          <w:rFonts w:asciiTheme="majorHAnsi" w:hAnsiTheme="majorHAnsi" w:cs="Calibri"/>
          <w:sz w:val="22"/>
          <w:szCs w:val="22"/>
        </w:rPr>
        <w:t>o:</w:t>
      </w:r>
    </w:p>
    <w:p w14:paraId="3F2C84CF" w14:textId="6FA1F656" w:rsidR="006A266E" w:rsidRPr="002F42BA" w:rsidRDefault="00A67F7F">
      <w:pPr>
        <w:pStyle w:val="Akapitzlist"/>
        <w:numPr>
          <w:ilvl w:val="1"/>
          <w:numId w:val="87"/>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nazwach albo imionach i nazwiskach oraz siedzibach lub miejscach prowadzonej działalności gospodarczej albo miejscach zamieszkania wykonawców, których oferty zostały otwarte</w:t>
      </w:r>
      <w:r w:rsidR="00C52F4E" w:rsidRPr="002F42BA">
        <w:rPr>
          <w:rFonts w:asciiTheme="majorHAnsi" w:hAnsiTheme="majorHAnsi"/>
          <w:sz w:val="22"/>
          <w:szCs w:val="22"/>
        </w:rPr>
        <w:t>;</w:t>
      </w:r>
    </w:p>
    <w:p w14:paraId="396DCD64" w14:textId="02691942" w:rsidR="00A67F7F" w:rsidRPr="00C732D3" w:rsidRDefault="00A67F7F">
      <w:pPr>
        <w:pStyle w:val="Akapitzlist"/>
        <w:numPr>
          <w:ilvl w:val="1"/>
          <w:numId w:val="87"/>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cenach lub kosztach zawartych w ofertach.</w:t>
      </w:r>
    </w:p>
    <w:p w14:paraId="64983B39" w14:textId="77777777" w:rsidR="00C732D3" w:rsidRPr="000F3E9B" w:rsidRDefault="00C732D3" w:rsidP="00C732D3">
      <w:pPr>
        <w:pStyle w:val="Akapitzlist"/>
        <w:tabs>
          <w:tab w:val="left" w:pos="284"/>
        </w:tabs>
        <w:suppressAutoHyphens/>
        <w:spacing w:line="276" w:lineRule="auto"/>
        <w:ind w:left="360"/>
        <w:contextualSpacing/>
        <w:jc w:val="both"/>
        <w:rPr>
          <w:rFonts w:asciiTheme="majorHAnsi" w:hAnsiTheme="majorHAnsi" w:cs="Calibri"/>
          <w:sz w:val="22"/>
          <w:szCs w:val="22"/>
        </w:rPr>
      </w:pPr>
      <w:r w:rsidRPr="00760D57">
        <w:rPr>
          <w:rFonts w:asciiTheme="majorHAnsi" w:hAnsiTheme="majorHAnsi" w:cs="Calibri"/>
          <w:sz w:val="22"/>
          <w:szCs w:val="22"/>
        </w:rPr>
        <w:t>Informacja zostanie opublikowana na stronie postępowania na platformazak</w:t>
      </w:r>
      <w:r>
        <w:rPr>
          <w:rFonts w:asciiTheme="majorHAnsi" w:hAnsiTheme="majorHAnsi" w:cs="Calibri"/>
          <w:sz w:val="22"/>
          <w:szCs w:val="22"/>
        </w:rPr>
        <w:t>upowa.pl w sekcji ,,Komunikaty”</w:t>
      </w:r>
      <w:r w:rsidRPr="00760D57">
        <w:rPr>
          <w:rFonts w:asciiTheme="majorHAnsi" w:hAnsiTheme="majorHAnsi" w:cs="Calibri"/>
          <w:sz w:val="22"/>
          <w:szCs w:val="22"/>
        </w:rPr>
        <w:t>.</w:t>
      </w:r>
    </w:p>
    <w:p w14:paraId="2E09A272" w14:textId="4C07AEF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XI</w:t>
      </w:r>
      <w:r w:rsidRPr="002F42BA">
        <w:rPr>
          <w:rStyle w:val="Odwoanieintensywne"/>
          <w:rFonts w:cstheme="minorBidi"/>
          <w:b/>
          <w:bCs w:val="0"/>
          <w:color w:val="002060"/>
          <w:spacing w:val="0"/>
        </w:rPr>
        <w:tab/>
      </w:r>
      <w:r w:rsidR="00C52F4E" w:rsidRPr="002F42BA">
        <w:rPr>
          <w:rStyle w:val="Odwoanieintensywne"/>
          <w:rFonts w:cstheme="minorBidi"/>
          <w:b/>
          <w:bCs w:val="0"/>
          <w:color w:val="002060"/>
          <w:spacing w:val="0"/>
        </w:rPr>
        <w:t>SPOSÓB OBLICZENIA CENY OFERTY</w:t>
      </w:r>
      <w:r w:rsidR="008257C3" w:rsidRPr="002F42BA">
        <w:rPr>
          <w:rStyle w:val="Odwoanieintensywne"/>
          <w:rFonts w:cstheme="minorBidi"/>
          <w:b/>
          <w:bCs w:val="0"/>
          <w:color w:val="002060"/>
          <w:spacing w:val="0"/>
        </w:rPr>
        <w:t>.</w:t>
      </w:r>
    </w:p>
    <w:p w14:paraId="6374342F" w14:textId="07ACF959" w:rsidR="00707203"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5" w:name="_Hlk61804045"/>
      <w:r w:rsidRPr="002F42BA">
        <w:rPr>
          <w:rFonts w:asciiTheme="majorHAnsi" w:hAnsiTheme="majorHAnsi" w:cs="Calibri"/>
          <w:iCs/>
          <w:sz w:val="22"/>
          <w:szCs w:val="22"/>
        </w:rPr>
        <w:t xml:space="preserve">Wykonawca </w:t>
      </w:r>
      <w:r w:rsidR="0076361E" w:rsidRPr="002F42BA">
        <w:rPr>
          <w:rFonts w:asciiTheme="majorHAnsi" w:hAnsiTheme="majorHAnsi" w:cs="Calibri"/>
          <w:iCs/>
          <w:sz w:val="22"/>
          <w:szCs w:val="22"/>
        </w:rPr>
        <w:t>podaje</w:t>
      </w:r>
      <w:r w:rsidRPr="002F42BA">
        <w:rPr>
          <w:rFonts w:asciiTheme="majorHAnsi" w:hAnsiTheme="majorHAnsi" w:cs="Calibri"/>
          <w:iCs/>
          <w:sz w:val="22"/>
          <w:szCs w:val="22"/>
        </w:rPr>
        <w:t xml:space="preserve"> w </w:t>
      </w:r>
      <w:r w:rsidRPr="002F42BA">
        <w:rPr>
          <w:rFonts w:asciiTheme="majorHAnsi" w:hAnsiTheme="majorHAnsi" w:cs="Calibri"/>
          <w:b/>
          <w:iCs/>
          <w:sz w:val="22"/>
          <w:szCs w:val="22"/>
        </w:rPr>
        <w:t>formularzu oferty</w:t>
      </w:r>
      <w:r w:rsidRPr="002F42BA">
        <w:rPr>
          <w:rFonts w:asciiTheme="majorHAnsi" w:hAnsiTheme="majorHAnsi" w:cs="Calibri"/>
          <w:iCs/>
          <w:sz w:val="22"/>
          <w:szCs w:val="22"/>
        </w:rPr>
        <w:t xml:space="preserve">,  którego wzór stanowi 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 zamówienia - </w:t>
      </w:r>
      <w:r w:rsidR="000748B0"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000748B0"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w:t>
      </w:r>
      <w:r w:rsidRPr="002F42BA">
        <w:rPr>
          <w:rFonts w:asciiTheme="majorHAnsi" w:hAnsiTheme="majorHAnsi" w:cs="Calibri"/>
          <w:b/>
          <w:iCs/>
          <w:sz w:val="22"/>
          <w:szCs w:val="22"/>
        </w:rPr>
        <w:t xml:space="preserve"> </w:t>
      </w:r>
      <w:r w:rsidRPr="002F42BA">
        <w:rPr>
          <w:rFonts w:asciiTheme="majorHAnsi" w:hAnsiTheme="majorHAnsi" w:cs="Calibri"/>
          <w:iCs/>
          <w:sz w:val="22"/>
          <w:szCs w:val="22"/>
        </w:rPr>
        <w:t xml:space="preserve">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II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00D8109C" w:rsidRPr="002F42BA">
        <w:rPr>
          <w:rFonts w:asciiTheme="majorHAnsi" w:hAnsiTheme="majorHAnsi" w:cs="Calibri"/>
          <w:iCs/>
          <w:sz w:val="22"/>
          <w:szCs w:val="22"/>
        </w:rPr>
        <w:t xml:space="preserve"> </w:t>
      </w:r>
      <w:r w:rsidR="003A4DB2" w:rsidRPr="002F42BA">
        <w:rPr>
          <w:rFonts w:asciiTheme="majorHAnsi" w:hAnsiTheme="majorHAnsi" w:cs="Calibri"/>
          <w:iCs/>
          <w:sz w:val="22"/>
          <w:szCs w:val="22"/>
        </w:rPr>
        <w:t>cenę tj. całkowitą wysokość składki ubezpieczeniowej za okres</w:t>
      </w:r>
      <w:r w:rsidR="008A0C12">
        <w:rPr>
          <w:rFonts w:asciiTheme="majorHAnsi" w:hAnsiTheme="majorHAnsi" w:cs="Calibri"/>
          <w:iCs/>
          <w:sz w:val="22"/>
          <w:szCs w:val="22"/>
        </w:rPr>
        <w:t xml:space="preserve"> 24 </w:t>
      </w:r>
      <w:r w:rsidR="003A4DB2" w:rsidRPr="002F42BA">
        <w:rPr>
          <w:rFonts w:asciiTheme="majorHAnsi" w:hAnsiTheme="majorHAnsi" w:cs="Calibri"/>
          <w:iCs/>
          <w:sz w:val="22"/>
          <w:szCs w:val="22"/>
        </w:rPr>
        <w:t xml:space="preserve">miesięcy zamówienia podstawowego i opcji w PLN, zgodną ze Szczegółowym formularzem cenowym (na Część, na którą składa ofertę). </w:t>
      </w:r>
    </w:p>
    <w:p w14:paraId="7B2E7B72" w14:textId="5045B7C5" w:rsidR="00707203" w:rsidRPr="002F42BA" w:rsidRDefault="003A4DB2">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6" w:name="_Hlk61803500"/>
      <w:r w:rsidRPr="002F42BA">
        <w:rPr>
          <w:rFonts w:asciiTheme="majorHAnsi" w:hAnsiTheme="majorHAnsi" w:cs="Calibri"/>
          <w:iCs/>
          <w:sz w:val="22"/>
          <w:szCs w:val="22"/>
        </w:rPr>
        <w:t xml:space="preserve">Cenę oferty </w:t>
      </w:r>
      <w:bookmarkStart w:id="17" w:name="_Hlk113995573"/>
      <w:r w:rsidR="00044592">
        <w:rPr>
          <w:rFonts w:asciiTheme="majorHAnsi" w:hAnsiTheme="majorHAnsi" w:cs="Calibri"/>
          <w:iCs/>
          <w:sz w:val="22"/>
          <w:szCs w:val="22"/>
        </w:rPr>
        <w:t xml:space="preserve">(składka za ubezpieczenie) </w:t>
      </w:r>
      <w:bookmarkEnd w:id="17"/>
      <w:r w:rsidRPr="002F42BA">
        <w:rPr>
          <w:rFonts w:asciiTheme="majorHAnsi" w:hAnsiTheme="majorHAnsi" w:cs="Calibri"/>
          <w:iCs/>
          <w:sz w:val="22"/>
          <w:szCs w:val="22"/>
        </w:rPr>
        <w:t>należy określić z należytą starannością, na podstawie przedmiotu zamówienia z uwzględnieniem wszystkich kosztów związanych z realizacją zamówienia wynikających z</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zakresu usługi oraz realizacji Umowy </w:t>
      </w:r>
      <w:r w:rsidR="00B76580" w:rsidRPr="002F42BA">
        <w:rPr>
          <w:rFonts w:asciiTheme="majorHAnsi" w:hAnsiTheme="majorHAnsi" w:cs="Calibri"/>
          <w:iCs/>
          <w:sz w:val="22"/>
          <w:szCs w:val="22"/>
        </w:rPr>
        <w:t xml:space="preserve">określonymi w SWZ </w:t>
      </w:r>
      <w:r w:rsidRPr="002F42BA">
        <w:rPr>
          <w:rFonts w:asciiTheme="majorHAnsi" w:hAnsiTheme="majorHAnsi" w:cs="Calibri"/>
          <w:iCs/>
          <w:sz w:val="22"/>
          <w:szCs w:val="22"/>
        </w:rPr>
        <w:t xml:space="preserve">(załącznik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A </w:t>
      </w:r>
      <w:r w:rsidR="0081644F" w:rsidRPr="002F42BA">
        <w:rPr>
          <w:rFonts w:asciiTheme="majorHAnsi" w:hAnsiTheme="majorHAnsi" w:cs="Calibri"/>
          <w:iCs/>
          <w:sz w:val="22"/>
          <w:szCs w:val="22"/>
        </w:rPr>
        <w:t>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xml:space="preserve">, 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B </w:t>
      </w:r>
      <w:r w:rsidR="0081644F" w:rsidRPr="002F42BA">
        <w:rPr>
          <w:rFonts w:asciiTheme="majorHAnsi" w:hAnsiTheme="majorHAnsi" w:cs="Calibri"/>
          <w:iCs/>
          <w:sz w:val="22"/>
          <w:szCs w:val="22"/>
        </w:rPr>
        <w:t xml:space="preserve">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2F42BA">
        <w:rPr>
          <w:rFonts w:asciiTheme="majorHAnsi" w:hAnsiTheme="majorHAnsi" w:cs="Calibri"/>
          <w:iCs/>
          <w:sz w:val="22"/>
          <w:szCs w:val="22"/>
        </w:rPr>
        <w:t> </w:t>
      </w:r>
      <w:r w:rsidRPr="002F42BA">
        <w:rPr>
          <w:rFonts w:asciiTheme="majorHAnsi" w:hAnsiTheme="majorHAnsi" w:cs="Calibri"/>
          <w:iCs/>
          <w:sz w:val="22"/>
          <w:szCs w:val="22"/>
        </w:rPr>
        <w:t>sobie ewentualne opusty proponowane przez Wykonawcę</w:t>
      </w:r>
      <w:r w:rsidR="00B76580" w:rsidRPr="002F42BA">
        <w:rPr>
          <w:rFonts w:asciiTheme="majorHAnsi" w:hAnsiTheme="majorHAnsi" w:cs="Calibri"/>
          <w:iCs/>
          <w:sz w:val="22"/>
          <w:szCs w:val="22"/>
        </w:rPr>
        <w:t>.</w:t>
      </w:r>
      <w:r w:rsidRPr="002F42BA">
        <w:rPr>
          <w:rFonts w:asciiTheme="majorHAnsi" w:hAnsiTheme="majorHAnsi" w:cs="Calibri"/>
          <w:iCs/>
          <w:sz w:val="22"/>
          <w:szCs w:val="22"/>
        </w:rPr>
        <w:t xml:space="preserve"> (nie</w:t>
      </w:r>
      <w:r w:rsidR="0081644F" w:rsidRPr="002F42BA">
        <w:rPr>
          <w:rFonts w:asciiTheme="majorHAnsi" w:hAnsiTheme="majorHAnsi" w:cs="Calibri"/>
          <w:iCs/>
          <w:sz w:val="22"/>
          <w:szCs w:val="22"/>
        </w:rPr>
        <w:t> </w:t>
      </w:r>
      <w:r w:rsidRPr="002F42BA">
        <w:rPr>
          <w:rFonts w:asciiTheme="majorHAnsi" w:hAnsiTheme="majorHAnsi" w:cs="Calibri"/>
          <w:iCs/>
          <w:sz w:val="22"/>
          <w:szCs w:val="22"/>
        </w:rPr>
        <w:t>dopuszczalne są żadne negocjacje cenowe).</w:t>
      </w:r>
    </w:p>
    <w:p w14:paraId="413821F1" w14:textId="2BC9A864" w:rsidR="008A0C12" w:rsidRPr="002F42BA" w:rsidRDefault="008A0C12" w:rsidP="008A0C12">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8" w:name="_Hlk64182627"/>
      <w:bookmarkStart w:id="19" w:name="_Hlk61803568"/>
      <w:bookmarkEnd w:id="16"/>
      <w:r w:rsidRPr="002F42BA">
        <w:rPr>
          <w:rFonts w:asciiTheme="majorHAnsi" w:hAnsiTheme="majorHAnsi" w:cs="Calibri"/>
          <w:iCs/>
          <w:sz w:val="22"/>
          <w:szCs w:val="22"/>
        </w:rPr>
        <w:t xml:space="preserve">Wykonawca podaje w formularzu oferty stawki/składki za ubezpieczenie poszczególnych rodzajów </w:t>
      </w:r>
      <w:r w:rsidR="00101489">
        <w:rPr>
          <w:rFonts w:asciiTheme="majorHAnsi" w:hAnsiTheme="majorHAnsi" w:cs="Calibri"/>
          <w:iCs/>
          <w:sz w:val="22"/>
          <w:szCs w:val="22"/>
        </w:rPr>
        <w:t>mienia/ryzyk</w:t>
      </w:r>
      <w:r w:rsidRPr="002F42BA">
        <w:rPr>
          <w:rFonts w:asciiTheme="majorHAnsi" w:hAnsiTheme="majorHAnsi" w:cs="Calibri"/>
          <w:iCs/>
          <w:sz w:val="22"/>
          <w:szCs w:val="22"/>
        </w:rPr>
        <w:t xml:space="preserve"> dla części I</w:t>
      </w:r>
      <w:r>
        <w:rPr>
          <w:rFonts w:asciiTheme="majorHAnsi" w:hAnsiTheme="majorHAnsi" w:cs="Calibri"/>
          <w:iCs/>
          <w:sz w:val="22"/>
          <w:szCs w:val="22"/>
        </w:rPr>
        <w:t xml:space="preserve"> zamówienia.</w:t>
      </w:r>
    </w:p>
    <w:bookmarkEnd w:id="18"/>
    <w:p w14:paraId="71848588" w14:textId="5621069A" w:rsidR="00707203"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Cena oferty</w:t>
      </w:r>
      <w:r w:rsidR="00B76580" w:rsidRPr="002F42BA">
        <w:rPr>
          <w:rFonts w:asciiTheme="majorHAnsi" w:hAnsiTheme="majorHAnsi" w:cs="Calibri"/>
          <w:iCs/>
          <w:sz w:val="22"/>
          <w:szCs w:val="22"/>
        </w:rPr>
        <w:t>, składki,</w:t>
      </w:r>
      <w:r w:rsidR="003A4DB2" w:rsidRPr="002F42BA">
        <w:rPr>
          <w:rFonts w:asciiTheme="majorHAnsi" w:hAnsiTheme="majorHAnsi" w:cs="Calibri"/>
          <w:iCs/>
          <w:sz w:val="22"/>
          <w:szCs w:val="22"/>
        </w:rPr>
        <w:t xml:space="preserve"> stawki</w:t>
      </w:r>
      <w:r w:rsidRPr="002F42BA">
        <w:rPr>
          <w:rFonts w:asciiTheme="majorHAnsi" w:hAnsiTheme="majorHAnsi" w:cs="Calibri"/>
          <w:iCs/>
          <w:sz w:val="22"/>
          <w:szCs w:val="22"/>
        </w:rPr>
        <w:t xml:space="preserve"> podane przez Wykonawcę będą stałe przez okres realizacji umowy i nie będą mogły podlegać zmianie (z zastrzeżeniem postanowień zawartych</w:t>
      </w:r>
      <w:r w:rsidR="00B76580" w:rsidRPr="002F42BA">
        <w:rPr>
          <w:rFonts w:asciiTheme="majorHAnsi" w:hAnsiTheme="majorHAnsi" w:cs="Calibri"/>
          <w:iCs/>
          <w:sz w:val="22"/>
          <w:szCs w:val="22"/>
        </w:rPr>
        <w:t xml:space="preserve"> </w:t>
      </w:r>
      <w:r w:rsidRPr="002F42BA">
        <w:rPr>
          <w:rFonts w:asciiTheme="majorHAnsi" w:hAnsiTheme="majorHAnsi" w:cs="Calibri"/>
          <w:iCs/>
          <w:sz w:val="22"/>
          <w:szCs w:val="22"/>
        </w:rPr>
        <w:t>we wzorze umowy</w:t>
      </w:r>
      <w:r w:rsidR="00B76580" w:rsidRPr="002F42BA">
        <w:rPr>
          <w:rFonts w:asciiTheme="majorHAnsi" w:hAnsiTheme="majorHAnsi" w:cs="Calibri"/>
          <w:iCs/>
          <w:sz w:val="22"/>
          <w:szCs w:val="22"/>
        </w:rPr>
        <w:t xml:space="preserve"> dla danej części zamówienia</w:t>
      </w:r>
      <w:r w:rsidRPr="002F42BA">
        <w:rPr>
          <w:rFonts w:asciiTheme="majorHAnsi" w:hAnsiTheme="majorHAnsi" w:cs="Calibri"/>
          <w:iCs/>
          <w:sz w:val="22"/>
          <w:szCs w:val="22"/>
        </w:rPr>
        <w:t>).</w:t>
      </w:r>
    </w:p>
    <w:bookmarkEnd w:id="19"/>
    <w:p w14:paraId="5468DC15" w14:textId="53191306" w:rsidR="00707203" w:rsidRPr="002F42BA" w:rsidRDefault="000C3F34">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zobowiązany jest do zdobycia wszelkich informacji, które mogą być konieczne do</w:t>
      </w:r>
      <w:r w:rsidR="00707203" w:rsidRPr="002F42BA">
        <w:rPr>
          <w:rFonts w:asciiTheme="majorHAnsi" w:hAnsiTheme="majorHAnsi" w:cs="Calibri"/>
          <w:iCs/>
          <w:sz w:val="22"/>
          <w:szCs w:val="22"/>
        </w:rPr>
        <w:t> </w:t>
      </w:r>
      <w:r w:rsidRPr="002F42BA">
        <w:rPr>
          <w:rFonts w:asciiTheme="majorHAnsi" w:hAnsiTheme="majorHAnsi" w:cs="Calibri"/>
          <w:iCs/>
          <w:sz w:val="22"/>
          <w:szCs w:val="22"/>
        </w:rPr>
        <w:t>prawidłowej oceny ryzyka i wyceny wartości przedmiotu zamówienia, gdyż wyklucza się możliwość roszczeń Wykonawcy związanych z błędnym skalkulowaniem ceny lub pominięciem elementów niezbędnych do prawidłowej realizacji umowy.</w:t>
      </w:r>
    </w:p>
    <w:p w14:paraId="147FC902" w14:textId="5E757F1C" w:rsidR="00707203" w:rsidRPr="002F42BA" w:rsidRDefault="00206D3A">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określi cenę oferty brutto w złotych polskich</w:t>
      </w:r>
      <w:r w:rsidR="00B76580" w:rsidRPr="002F42BA">
        <w:rPr>
          <w:rFonts w:asciiTheme="majorHAnsi" w:hAnsiTheme="majorHAnsi" w:cs="Calibri"/>
          <w:iCs/>
          <w:sz w:val="22"/>
          <w:szCs w:val="22"/>
        </w:rPr>
        <w:t xml:space="preserve"> (PLN)</w:t>
      </w:r>
      <w:r w:rsidRPr="002F42BA">
        <w:rPr>
          <w:rFonts w:asciiTheme="majorHAnsi" w:hAnsiTheme="majorHAnsi" w:cs="Calibri"/>
          <w:iCs/>
          <w:sz w:val="22"/>
          <w:szCs w:val="22"/>
        </w:rPr>
        <w:t xml:space="preserve">, z dokładnością do 1 grosza (z dokładnością do dwóch miejsc po przecinku) z zastrzeżeniem postanowień </w:t>
      </w:r>
      <w:r w:rsidR="00B76580" w:rsidRPr="002F42BA">
        <w:rPr>
          <w:rFonts w:asciiTheme="majorHAnsi" w:hAnsiTheme="majorHAnsi" w:cs="Calibri"/>
          <w:iCs/>
          <w:sz w:val="22"/>
          <w:szCs w:val="22"/>
        </w:rPr>
        <w:t>ust.</w:t>
      </w:r>
      <w:r w:rsidR="00707203" w:rsidRPr="002F42BA">
        <w:rPr>
          <w:rFonts w:asciiTheme="majorHAnsi" w:hAnsiTheme="majorHAnsi" w:cs="Calibri"/>
          <w:iCs/>
          <w:sz w:val="22"/>
          <w:szCs w:val="22"/>
        </w:rPr>
        <w:t xml:space="preserve"> </w:t>
      </w:r>
      <w:r w:rsidR="00972337" w:rsidRPr="002F42BA">
        <w:rPr>
          <w:rFonts w:asciiTheme="majorHAnsi" w:hAnsiTheme="majorHAnsi" w:cs="Calibri"/>
          <w:iCs/>
          <w:sz w:val="22"/>
          <w:szCs w:val="22"/>
        </w:rPr>
        <w:t>8</w:t>
      </w:r>
      <w:r w:rsidRPr="002F42BA">
        <w:rPr>
          <w:rFonts w:asciiTheme="majorHAnsi" w:hAnsiTheme="majorHAnsi" w:cs="Calibri"/>
          <w:iCs/>
          <w:sz w:val="22"/>
          <w:szCs w:val="22"/>
        </w:rPr>
        <w:t>.</w:t>
      </w:r>
    </w:p>
    <w:p w14:paraId="6BB1E0E1" w14:textId="61310BA9" w:rsidR="00E24ADB" w:rsidRPr="002F42BA" w:rsidRDefault="00B76580">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w postępowaniu złożona będzie oferta</w:t>
      </w:r>
      <w:r w:rsidR="00E24ADB" w:rsidRPr="002F42BA">
        <w:rPr>
          <w:rFonts w:asciiTheme="majorHAnsi" w:hAnsiTheme="majorHAnsi" w:cs="Calibri"/>
          <w:iCs/>
          <w:sz w:val="22"/>
          <w:szCs w:val="22"/>
        </w:rPr>
        <w:t>, której wybór prowadziłby do powstania u Zamawiającego obowiązku podatkowego zgodnie z ustawą z dnia 11 marca 2004 r</w:t>
      </w:r>
      <w:r w:rsidR="00EE2506">
        <w:rPr>
          <w:rFonts w:asciiTheme="majorHAnsi" w:hAnsiTheme="majorHAnsi" w:cs="Calibri"/>
          <w:iCs/>
          <w:sz w:val="22"/>
          <w:szCs w:val="22"/>
        </w:rPr>
        <w:t xml:space="preserve">. o podatku od towarów i usług </w:t>
      </w:r>
      <w:r w:rsidR="00EE2506" w:rsidRPr="002F42BA">
        <w:rPr>
          <w:rFonts w:asciiTheme="majorHAnsi" w:hAnsiTheme="majorHAnsi" w:cs="Calibri"/>
          <w:iCs/>
          <w:sz w:val="22"/>
          <w:szCs w:val="22"/>
        </w:rPr>
        <w:t>(</w:t>
      </w:r>
      <w:r w:rsidR="00EE2506">
        <w:rPr>
          <w:rFonts w:asciiTheme="majorHAnsi" w:hAnsiTheme="majorHAnsi" w:cs="Calibri"/>
          <w:iCs/>
          <w:sz w:val="22"/>
          <w:szCs w:val="22"/>
        </w:rPr>
        <w:t xml:space="preserve">t.j.: </w:t>
      </w:r>
      <w:r w:rsidR="00EE2506" w:rsidRPr="002F42BA">
        <w:rPr>
          <w:rFonts w:asciiTheme="majorHAnsi" w:hAnsiTheme="majorHAnsi" w:cs="Calibri"/>
          <w:iCs/>
          <w:sz w:val="22"/>
          <w:szCs w:val="22"/>
        </w:rPr>
        <w:t>Dz.U. z 202</w:t>
      </w:r>
      <w:r w:rsidR="00EE2506">
        <w:rPr>
          <w:rFonts w:asciiTheme="majorHAnsi" w:hAnsiTheme="majorHAnsi" w:cs="Calibri"/>
          <w:iCs/>
          <w:sz w:val="22"/>
          <w:szCs w:val="22"/>
        </w:rPr>
        <w:t>1</w:t>
      </w:r>
      <w:r w:rsidR="00EE2506" w:rsidRPr="002F42BA">
        <w:rPr>
          <w:rFonts w:asciiTheme="majorHAnsi" w:hAnsiTheme="majorHAnsi" w:cs="Calibri"/>
          <w:iCs/>
          <w:sz w:val="22"/>
          <w:szCs w:val="22"/>
        </w:rPr>
        <w:t xml:space="preserve"> r.</w:t>
      </w:r>
      <w:r w:rsidR="00EE2506">
        <w:rPr>
          <w:rFonts w:asciiTheme="majorHAnsi" w:hAnsiTheme="majorHAnsi" w:cs="Calibri"/>
          <w:iCs/>
          <w:sz w:val="22"/>
          <w:szCs w:val="22"/>
        </w:rPr>
        <w:t>,</w:t>
      </w:r>
      <w:r w:rsidR="00EE2506" w:rsidRPr="002F42BA">
        <w:rPr>
          <w:rFonts w:asciiTheme="majorHAnsi" w:hAnsiTheme="majorHAnsi" w:cs="Calibri"/>
          <w:iCs/>
          <w:sz w:val="22"/>
          <w:szCs w:val="22"/>
        </w:rPr>
        <w:t xml:space="preserve"> poz. </w:t>
      </w:r>
      <w:r w:rsidR="00EE2506">
        <w:rPr>
          <w:rFonts w:asciiTheme="majorHAnsi" w:hAnsiTheme="majorHAnsi" w:cs="Calibri"/>
          <w:iCs/>
          <w:sz w:val="22"/>
          <w:szCs w:val="22"/>
        </w:rPr>
        <w:t>685</w:t>
      </w:r>
      <w:r w:rsidR="00EE2506" w:rsidRPr="002F42BA">
        <w:rPr>
          <w:rFonts w:asciiTheme="majorHAnsi" w:hAnsiTheme="majorHAnsi" w:cs="Calibri"/>
          <w:iCs/>
          <w:sz w:val="22"/>
          <w:szCs w:val="22"/>
        </w:rPr>
        <w:t xml:space="preserve"> z</w:t>
      </w:r>
      <w:r w:rsidR="00EE2506">
        <w:rPr>
          <w:rFonts w:asciiTheme="majorHAnsi" w:hAnsiTheme="majorHAnsi" w:cs="Calibri"/>
          <w:iCs/>
          <w:sz w:val="22"/>
          <w:szCs w:val="22"/>
        </w:rPr>
        <w:t>e</w:t>
      </w:r>
      <w:r w:rsidR="00EE2506" w:rsidRPr="002F42BA">
        <w:rPr>
          <w:rFonts w:asciiTheme="majorHAnsi" w:hAnsiTheme="majorHAnsi" w:cs="Calibri"/>
          <w:iCs/>
          <w:sz w:val="22"/>
          <w:szCs w:val="22"/>
        </w:rPr>
        <w:t xml:space="preserve"> zm.), </w:t>
      </w:r>
      <w:r w:rsidR="00E24ADB" w:rsidRPr="002F42BA">
        <w:rPr>
          <w:rFonts w:asciiTheme="majorHAnsi" w:hAnsiTheme="majorHAnsi" w:cs="Calibri"/>
          <w:iCs/>
          <w:sz w:val="22"/>
          <w:szCs w:val="22"/>
        </w:rPr>
        <w:t xml:space="preserve">dla celów zastosowania kryterium ceny </w:t>
      </w:r>
      <w:r w:rsidRPr="002F42BA">
        <w:rPr>
          <w:rFonts w:asciiTheme="majorHAnsi" w:hAnsiTheme="majorHAnsi" w:cs="Calibri"/>
          <w:iCs/>
          <w:sz w:val="22"/>
          <w:szCs w:val="22"/>
        </w:rPr>
        <w:t>Z</w:t>
      </w:r>
      <w:r w:rsidR="00E24ADB" w:rsidRPr="002F42BA">
        <w:rPr>
          <w:rFonts w:asciiTheme="majorHAnsi" w:hAnsiTheme="majorHAnsi" w:cs="Calibri"/>
          <w:iCs/>
          <w:sz w:val="22"/>
          <w:szCs w:val="22"/>
        </w:rPr>
        <w:t>amawiający dolicza do przedstawionej w tej ofercie ceny kwotę podatku od towarów i usług, którą miałby obowiązek rozliczyć. W formularzu oferty, o którym mowa w ust. 1, Wykonawca ma obowiązek:</w:t>
      </w:r>
    </w:p>
    <w:p w14:paraId="50280B8F" w14:textId="49287308"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poinformowania </w:t>
      </w:r>
      <w:r w:rsidR="00B76580" w:rsidRPr="002F42BA">
        <w:rPr>
          <w:rFonts w:asciiTheme="majorHAnsi" w:hAnsiTheme="majorHAnsi" w:cs="Calibri"/>
          <w:iCs/>
          <w:sz w:val="22"/>
          <w:szCs w:val="22"/>
        </w:rPr>
        <w:t>Z</w:t>
      </w:r>
      <w:r w:rsidRPr="002F42BA">
        <w:rPr>
          <w:rFonts w:asciiTheme="majorHAnsi" w:hAnsiTheme="majorHAnsi" w:cs="Calibri"/>
          <w:iCs/>
          <w:sz w:val="22"/>
          <w:szCs w:val="22"/>
        </w:rPr>
        <w:t xml:space="preserve">amawiającego, że wybór jego oferty będzie prowadził do powstania u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obowiązku podatkowego;</w:t>
      </w:r>
    </w:p>
    <w:p w14:paraId="24E2BC29" w14:textId="77777777"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wskazania nazwy (rodzaju) towaru lub usługi, których dostawa lub świadczenie będą prowadziły do powstania obowiązku podatkowego;</w:t>
      </w:r>
    </w:p>
    <w:p w14:paraId="00AAB673" w14:textId="1D3CB483"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wartości towaru lub usługi objętego obowiązkiem podatkowym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bez kwoty podatku;</w:t>
      </w:r>
    </w:p>
    <w:p w14:paraId="46719247" w14:textId="578BA9B9" w:rsidR="00E24ADB" w:rsidRPr="002F42BA" w:rsidRDefault="00E24ADB">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stawki podatku od towarów i usług, która zgodnie z wiedzą </w:t>
      </w:r>
      <w:r w:rsidR="00B76580" w:rsidRPr="002F42BA">
        <w:rPr>
          <w:rFonts w:asciiTheme="majorHAnsi" w:hAnsiTheme="majorHAnsi" w:cs="Calibri"/>
          <w:iCs/>
          <w:sz w:val="22"/>
          <w:szCs w:val="22"/>
        </w:rPr>
        <w:t>W</w:t>
      </w:r>
      <w:r w:rsidRPr="002F42BA">
        <w:rPr>
          <w:rFonts w:asciiTheme="majorHAnsi" w:hAnsiTheme="majorHAnsi" w:cs="Calibri"/>
          <w:iCs/>
          <w:sz w:val="22"/>
          <w:szCs w:val="22"/>
        </w:rPr>
        <w:t>ykonawcy, będzie miała zastosowanie.</w:t>
      </w:r>
    </w:p>
    <w:p w14:paraId="7D34ACC7" w14:textId="12E198B6" w:rsidR="00707203"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7E680E09" w14:textId="2F407A0A" w:rsidR="00707203" w:rsidRPr="002F42BA" w:rsidRDefault="001D6C9A">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iCs/>
          <w:sz w:val="22"/>
          <w:szCs w:val="22"/>
        </w:rPr>
        <w:t xml:space="preserve"> poprawi oczywiste omyłki pisarskie, oczywiste omyłki rachunkowe </w:t>
      </w:r>
      <w:r w:rsidR="00E93A1D" w:rsidRPr="002F42BA">
        <w:rPr>
          <w:rFonts w:asciiTheme="majorHAnsi" w:hAnsiTheme="majorHAnsi" w:cs="Calibri"/>
          <w:sz w:val="22"/>
          <w:szCs w:val="22"/>
        </w:rPr>
        <w:t xml:space="preserve">oraz </w:t>
      </w:r>
      <w:r w:rsidR="00CD0ABE" w:rsidRPr="002F42BA">
        <w:rPr>
          <w:rFonts w:asciiTheme="majorHAnsi" w:hAnsiTheme="majorHAnsi" w:cs="Calibri"/>
          <w:sz w:val="22"/>
          <w:szCs w:val="22"/>
        </w:rPr>
        <w:t xml:space="preserve">inne </w:t>
      </w:r>
      <w:r w:rsidR="00E93A1D" w:rsidRPr="002F42BA">
        <w:rPr>
          <w:rFonts w:asciiTheme="majorHAnsi" w:hAnsiTheme="majorHAnsi" w:cs="Calibri"/>
          <w:sz w:val="22"/>
          <w:szCs w:val="22"/>
        </w:rPr>
        <w:t>omyłki polegające na niezgodności oferty z</w:t>
      </w:r>
      <w:r w:rsidR="00CD0ABE" w:rsidRPr="002F42BA">
        <w:rPr>
          <w:rFonts w:asciiTheme="majorHAnsi" w:hAnsiTheme="majorHAnsi" w:cs="Calibri"/>
          <w:sz w:val="22"/>
          <w:szCs w:val="22"/>
        </w:rPr>
        <w:t xml:space="preserve"> dokumentacją zamówienia,</w:t>
      </w:r>
      <w:r w:rsidR="00E93A1D" w:rsidRPr="002F42BA">
        <w:rPr>
          <w:rFonts w:asciiTheme="majorHAnsi" w:hAnsiTheme="majorHAnsi" w:cs="Calibri"/>
          <w:sz w:val="22"/>
          <w:szCs w:val="22"/>
        </w:rPr>
        <w:t xml:space="preserve"> niepowodujące istotnych zmian w treści oferty i uwzględni konsekwencje rachunkowe dokonanych poprawek, w następujący sposób:</w:t>
      </w:r>
    </w:p>
    <w:p w14:paraId="344A96C6" w14:textId="0FC6F1F0" w:rsidR="00707203" w:rsidRPr="002F42BA" w:rsidRDefault="00E93A1D">
      <w:pPr>
        <w:pStyle w:val="Akapitzlist"/>
        <w:numPr>
          <w:ilvl w:val="1"/>
          <w:numId w:val="88"/>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2F42BA">
        <w:rPr>
          <w:rFonts w:asciiTheme="majorHAnsi" w:hAnsiTheme="majorHAnsi" w:cs="Calibri"/>
          <w:sz w:val="22"/>
          <w:szCs w:val="22"/>
        </w:rPr>
        <w:t> </w:t>
      </w:r>
      <w:r w:rsidRPr="002F42BA">
        <w:rPr>
          <w:rFonts w:asciiTheme="majorHAnsi" w:hAnsiTheme="majorHAnsi" w:cs="Calibri"/>
          <w:sz w:val="22"/>
          <w:szCs w:val="22"/>
        </w:rPr>
        <w:t xml:space="preserve">oczywistą omyłkę rachunkową. </w:t>
      </w:r>
      <w:r w:rsidR="001D6C9A" w:rsidRPr="002F42BA">
        <w:rPr>
          <w:rFonts w:asciiTheme="majorHAnsi" w:hAnsiTheme="majorHAnsi" w:cs="Calibri"/>
          <w:sz w:val="22"/>
          <w:szCs w:val="22"/>
        </w:rPr>
        <w:t>Zamawiając</w:t>
      </w:r>
      <w:r w:rsidR="00806FC0" w:rsidRPr="002F42BA">
        <w:rPr>
          <w:rFonts w:asciiTheme="majorHAnsi" w:hAnsiTheme="majorHAnsi" w:cs="Calibri"/>
          <w:sz w:val="22"/>
          <w:szCs w:val="22"/>
        </w:rPr>
        <w:t>y</w:t>
      </w:r>
      <w:r w:rsidRPr="002F42BA">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09272CE2" w14:textId="18BD614D" w:rsidR="00E93A1D" w:rsidRPr="002F42BA" w:rsidRDefault="00E93A1D">
      <w:pPr>
        <w:pStyle w:val="Akapitzlist"/>
        <w:numPr>
          <w:ilvl w:val="0"/>
          <w:numId w:val="88"/>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sz w:val="22"/>
          <w:szCs w:val="22"/>
        </w:rPr>
        <w:t>Zamawiający informuje, że nie przewiduje możliwości udzielenia Wykonawcy zaliczek na poczet wykonania zamówienia.</w:t>
      </w:r>
    </w:p>
    <w:bookmarkEnd w:id="15"/>
    <w:p w14:paraId="3EF19A2A" w14:textId="5DD0289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CD0ABE" w:rsidRPr="002F42BA">
        <w:rPr>
          <w:rStyle w:val="Odwoanieintensywne"/>
          <w:rFonts w:cstheme="minorBidi"/>
          <w:b/>
          <w:bCs w:val="0"/>
          <w:color w:val="002060"/>
          <w:spacing w:val="0"/>
        </w:rPr>
        <w:t>X</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CD0ABE" w:rsidRPr="002F42BA">
        <w:rPr>
          <w:rStyle w:val="Odwoanieintensywne"/>
          <w:rFonts w:cstheme="minorBidi"/>
          <w:b/>
          <w:bCs w:val="0"/>
          <w:color w:val="002060"/>
          <w:spacing w:val="0"/>
        </w:rPr>
        <w:t>OPIS KRYTERIÓW OCENY OFERT, WRAZ Z PODANIEM WAG TYCH KRYTERIÓW I SPOSOBU OCENY OFERT.</w:t>
      </w:r>
    </w:p>
    <w:p w14:paraId="4CE02FF5" w14:textId="4F9CAF75" w:rsidR="00044592" w:rsidRDefault="00044592" w:rsidP="0088774C">
      <w:pPr>
        <w:widowControl w:val="0"/>
        <w:suppressAutoHyphens/>
        <w:spacing w:line="276" w:lineRule="auto"/>
        <w:contextualSpacing/>
        <w:jc w:val="both"/>
        <w:rPr>
          <w:rFonts w:asciiTheme="majorHAnsi" w:hAnsiTheme="majorHAnsi" w:cs="Calibri"/>
          <w:b/>
          <w:i/>
          <w:color w:val="C00000"/>
          <w:sz w:val="22"/>
          <w:szCs w:val="22"/>
        </w:rPr>
      </w:pPr>
      <w:bookmarkStart w:id="20" w:name="_Hlk61804910"/>
    </w:p>
    <w:p w14:paraId="7C0CA005" w14:textId="77777777" w:rsidR="00044592" w:rsidRPr="002F42BA" w:rsidRDefault="00044592" w:rsidP="00044592">
      <w:pPr>
        <w:widowControl w:val="0"/>
        <w:suppressAutoHyphens/>
        <w:spacing w:before="360" w:line="276" w:lineRule="auto"/>
        <w:contextualSpacing/>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 ZAMÓWIENIA</w:t>
      </w:r>
    </w:p>
    <w:p w14:paraId="6120DA72" w14:textId="77777777" w:rsidR="000B4E70" w:rsidRPr="000B4E70" w:rsidRDefault="000B4E70" w:rsidP="000B4E70">
      <w:pPr>
        <w:pStyle w:val="Akapitzlist"/>
        <w:tabs>
          <w:tab w:val="left" w:pos="426"/>
          <w:tab w:val="left" w:pos="949"/>
          <w:tab w:val="left" w:pos="1295"/>
          <w:tab w:val="left" w:pos="2438"/>
        </w:tabs>
        <w:suppressAutoHyphens/>
        <w:spacing w:after="60" w:line="276" w:lineRule="auto"/>
        <w:ind w:left="397"/>
        <w:jc w:val="center"/>
        <w:rPr>
          <w:rFonts w:asciiTheme="majorHAnsi" w:hAnsiTheme="majorHAnsi" w:cs="Calibri"/>
          <w:sz w:val="22"/>
          <w:szCs w:val="22"/>
        </w:rPr>
      </w:pPr>
      <w:r w:rsidRPr="000B4E70">
        <w:rPr>
          <w:rFonts w:asciiTheme="majorHAnsi" w:hAnsiTheme="majorHAnsi" w:cs="Calibri"/>
          <w:b/>
          <w:i/>
          <w:color w:val="C00000"/>
          <w:sz w:val="22"/>
          <w:szCs w:val="22"/>
        </w:rPr>
        <w:t>ubezpieczenie mienia i odpowiedzialności cywilnej</w:t>
      </w:r>
    </w:p>
    <w:p w14:paraId="0EBBD26A" w14:textId="012770D9" w:rsidR="00044592" w:rsidRPr="002F42BA"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044592" w:rsidRPr="002F42BA" w14:paraId="06D6D643" w14:textId="77777777" w:rsidTr="006440BD">
        <w:tc>
          <w:tcPr>
            <w:tcW w:w="7371" w:type="dxa"/>
            <w:shd w:val="clear" w:color="auto" w:fill="002060"/>
            <w:vAlign w:val="center"/>
          </w:tcPr>
          <w:p w14:paraId="5683F171"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1ED25A17" w14:textId="77777777" w:rsidR="00044592" w:rsidRPr="002F42BA" w:rsidRDefault="00044592" w:rsidP="006440BD">
            <w:pPr>
              <w:widowControl w:val="0"/>
              <w:suppressAutoHyphens/>
              <w:spacing w:line="276" w:lineRule="auto"/>
              <w:contextualSpacing/>
              <w:jc w:val="center"/>
              <w:rPr>
                <w:rFonts w:asciiTheme="majorHAnsi" w:hAnsiTheme="majorHAnsi" w:cs="Calibri"/>
                <w:b/>
              </w:rPr>
            </w:pPr>
            <w:r w:rsidRPr="002F42BA">
              <w:rPr>
                <w:rFonts w:asciiTheme="majorHAnsi" w:hAnsiTheme="majorHAnsi" w:cs="Calibri"/>
                <w:b/>
                <w:sz w:val="22"/>
                <w:szCs w:val="22"/>
              </w:rPr>
              <w:t>Waga</w:t>
            </w:r>
          </w:p>
        </w:tc>
      </w:tr>
      <w:tr w:rsidR="00044592" w:rsidRPr="002F42BA" w14:paraId="6C4A4680" w14:textId="77777777" w:rsidTr="006440BD">
        <w:tc>
          <w:tcPr>
            <w:tcW w:w="7371" w:type="dxa"/>
          </w:tcPr>
          <w:p w14:paraId="7AE67AC3" w14:textId="3AC5109B"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podstawowe oraz opcje </w:t>
            </w:r>
          </w:p>
        </w:tc>
        <w:tc>
          <w:tcPr>
            <w:tcW w:w="1417" w:type="dxa"/>
            <w:vAlign w:val="center"/>
          </w:tcPr>
          <w:p w14:paraId="77009468" w14:textId="6D2A8C1A" w:rsidR="00044592" w:rsidRPr="002F42BA" w:rsidRDefault="000B4E70" w:rsidP="006440BD">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85</w:t>
            </w:r>
            <w:r w:rsidR="00044592" w:rsidRPr="002F42BA">
              <w:rPr>
                <w:rFonts w:asciiTheme="majorHAnsi" w:hAnsiTheme="majorHAnsi" w:cs="Calibri"/>
                <w:sz w:val="22"/>
                <w:szCs w:val="22"/>
              </w:rPr>
              <w:t>%</w:t>
            </w:r>
          </w:p>
        </w:tc>
      </w:tr>
      <w:tr w:rsidR="00044592" w:rsidRPr="002F42BA" w14:paraId="1969B2A4" w14:textId="77777777" w:rsidTr="006440BD">
        <w:trPr>
          <w:trHeight w:val="63"/>
        </w:trPr>
        <w:tc>
          <w:tcPr>
            <w:tcW w:w="7371" w:type="dxa"/>
          </w:tcPr>
          <w:p w14:paraId="787F8BEA"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5027941B" w14:textId="02397B07" w:rsidR="00044592" w:rsidRPr="002F42BA" w:rsidRDefault="008A0C12" w:rsidP="006440BD">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w:t>
            </w:r>
            <w:r w:rsidR="000B4E70">
              <w:rPr>
                <w:rFonts w:asciiTheme="majorHAnsi" w:hAnsiTheme="majorHAnsi" w:cs="Calibri"/>
                <w:sz w:val="22"/>
                <w:szCs w:val="22"/>
              </w:rPr>
              <w:t>5</w:t>
            </w:r>
            <w:r w:rsidR="00044592" w:rsidRPr="002F42BA">
              <w:rPr>
                <w:rFonts w:asciiTheme="majorHAnsi" w:hAnsiTheme="majorHAnsi" w:cs="Calibri"/>
                <w:sz w:val="22"/>
                <w:szCs w:val="22"/>
              </w:rPr>
              <w:t>%</w:t>
            </w:r>
          </w:p>
        </w:tc>
      </w:tr>
    </w:tbl>
    <w:p w14:paraId="06F70776" w14:textId="77777777" w:rsidR="00044592" w:rsidRPr="002F42BA" w:rsidRDefault="00044592" w:rsidP="00044592">
      <w:pPr>
        <w:widowControl w:val="0"/>
        <w:suppressAutoHyphens/>
        <w:spacing w:line="276" w:lineRule="auto"/>
        <w:ind w:left="426"/>
        <w:contextualSpacing/>
        <w:jc w:val="both"/>
        <w:rPr>
          <w:rFonts w:asciiTheme="majorHAnsi" w:hAnsiTheme="majorHAnsi" w:cs="Calibri"/>
          <w:sz w:val="22"/>
          <w:szCs w:val="22"/>
        </w:rPr>
      </w:pPr>
    </w:p>
    <w:p w14:paraId="4DE5F117" w14:textId="77777777" w:rsidR="00044592"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095ED42E" w14:textId="77777777" w:rsidR="00044592" w:rsidRPr="009D063E" w:rsidRDefault="00044592" w:rsidP="00044592">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tblGrid>
      <w:tr w:rsidR="00044592" w:rsidRPr="009D063E" w14:paraId="61874875" w14:textId="77777777" w:rsidTr="006440BD">
        <w:trPr>
          <w:trHeight w:val="742"/>
          <w:jc w:val="center"/>
        </w:trPr>
        <w:tc>
          <w:tcPr>
            <w:tcW w:w="3549" w:type="dxa"/>
            <w:vAlign w:val="center"/>
          </w:tcPr>
          <w:p w14:paraId="15FE8D81"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P = C + Wf </w:t>
            </w:r>
            <w:r w:rsidRPr="009D063E">
              <w:rPr>
                <w:rFonts w:asciiTheme="majorHAnsi" w:hAnsiTheme="majorHAnsi" w:cs="Calibri"/>
                <w:b/>
                <w:sz w:val="22"/>
                <w:szCs w:val="22"/>
                <w:vertAlign w:val="subscript"/>
              </w:rPr>
              <w:t xml:space="preserve"> </w:t>
            </w:r>
          </w:p>
        </w:tc>
      </w:tr>
    </w:tbl>
    <w:p w14:paraId="1DF38BFE"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234E60CC" w14:textId="351AE858" w:rsidR="00044592" w:rsidRPr="009D063E" w:rsidRDefault="00044592" w:rsidP="00044592">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9D063E">
        <w:rPr>
          <w:rFonts w:asciiTheme="majorHAnsi" w:hAnsiTheme="majorHAnsi" w:cs="Calibri"/>
          <w:b/>
          <w:sz w:val="22"/>
          <w:szCs w:val="22"/>
        </w:rPr>
        <w:t>P</w:t>
      </w:r>
      <w:r w:rsidRPr="009D063E">
        <w:rPr>
          <w:rFonts w:asciiTheme="majorHAnsi" w:hAnsiTheme="majorHAnsi" w:cs="Calibri"/>
          <w:b/>
          <w:sz w:val="22"/>
          <w:szCs w:val="22"/>
        </w:rPr>
        <w:tab/>
        <w:t>-</w:t>
      </w:r>
      <w:r w:rsidRPr="009D063E">
        <w:rPr>
          <w:rFonts w:asciiTheme="majorHAnsi" w:hAnsiTheme="majorHAnsi" w:cs="Calibri"/>
          <w:b/>
          <w:sz w:val="22"/>
          <w:szCs w:val="22"/>
        </w:rPr>
        <w:tab/>
        <w:t xml:space="preserve">suma punktów, </w:t>
      </w:r>
      <w:r w:rsidRPr="009D063E">
        <w:rPr>
          <w:rFonts w:asciiTheme="majorHAnsi" w:hAnsiTheme="majorHAnsi" w:cs="Calibri"/>
          <w:sz w:val="22"/>
          <w:szCs w:val="22"/>
        </w:rPr>
        <w:t xml:space="preserve">jakie Wykonawca uzyskał w poszczególnych kryteriach (Cena oferty za zamówienie </w:t>
      </w:r>
      <w:r w:rsidRPr="002F42BA">
        <w:rPr>
          <w:rFonts w:asciiTheme="majorHAnsi" w:hAnsiTheme="majorHAnsi" w:cs="Calibri"/>
          <w:sz w:val="22"/>
          <w:szCs w:val="22"/>
        </w:rPr>
        <w:t xml:space="preserve">podstawowe oraz opcje </w:t>
      </w:r>
      <w:r w:rsidRPr="009D063E">
        <w:rPr>
          <w:rFonts w:asciiTheme="majorHAnsi" w:hAnsiTheme="majorHAnsi" w:cs="Calibri"/>
          <w:sz w:val="22"/>
          <w:szCs w:val="22"/>
        </w:rPr>
        <w:t>oraz fakultatywne warunki ubezpieczenia) z dokładnością do dwóch miejsc po przecinku, zgodnie z ogólnie przyjętymi zasadami matematyki;</w:t>
      </w:r>
    </w:p>
    <w:p w14:paraId="10E43D91" w14:textId="711D1879" w:rsidR="00044592" w:rsidRPr="009D063E" w:rsidRDefault="00044592" w:rsidP="00044592">
      <w:pPr>
        <w:widowControl w:val="0"/>
        <w:suppressAutoHyphens/>
        <w:adjustRightInd w:val="0"/>
        <w:spacing w:line="276" w:lineRule="auto"/>
        <w:ind w:left="851" w:hanging="567"/>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      - ilość punktów uzyskanych za kryterium cena za zamówienie</w:t>
      </w:r>
      <w:r w:rsidRPr="00A612B9">
        <w:t xml:space="preserve"> </w:t>
      </w:r>
      <w:r w:rsidRPr="00A612B9">
        <w:rPr>
          <w:rFonts w:asciiTheme="majorHAnsi" w:hAnsiTheme="majorHAnsi" w:cs="Calibri"/>
          <w:b/>
          <w:sz w:val="22"/>
          <w:szCs w:val="22"/>
        </w:rPr>
        <w:t>podstawowe oraz opcje</w:t>
      </w:r>
      <w:r w:rsidRPr="009D063E">
        <w:rPr>
          <w:rFonts w:asciiTheme="majorHAnsi" w:hAnsiTheme="majorHAnsi" w:cs="Calibri"/>
          <w:b/>
          <w:sz w:val="22"/>
          <w:szCs w:val="22"/>
        </w:rPr>
        <w:t>;</w:t>
      </w:r>
    </w:p>
    <w:p w14:paraId="1F1A93C8"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Wf   - ilość punktów uzyskanych za fakultatywne warunki ubezpieczenia.</w:t>
      </w:r>
    </w:p>
    <w:p w14:paraId="59A42AA9"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0A05686B" w14:textId="0440DC1D" w:rsidR="00044592" w:rsidRPr="009D063E" w:rsidRDefault="00044592">
      <w:pPr>
        <w:pStyle w:val="Akapitzlist"/>
        <w:numPr>
          <w:ilvl w:val="1"/>
          <w:numId w:val="89"/>
        </w:numPr>
        <w:tabs>
          <w:tab w:val="left" w:pos="426"/>
          <w:tab w:val="left" w:pos="949"/>
          <w:tab w:val="left" w:pos="1295"/>
          <w:tab w:val="left" w:pos="2438"/>
        </w:tabs>
        <w:suppressAutoHyphens/>
        <w:spacing w:after="60" w:line="276" w:lineRule="auto"/>
        <w:ind w:left="993" w:hanging="596"/>
        <w:jc w:val="both"/>
        <w:rPr>
          <w:rFonts w:asciiTheme="majorHAnsi" w:hAnsiTheme="majorHAnsi" w:cs="Calibri"/>
          <w:sz w:val="22"/>
          <w:szCs w:val="22"/>
        </w:rPr>
      </w:pPr>
      <w:r w:rsidRPr="009D063E">
        <w:rPr>
          <w:rFonts w:asciiTheme="majorHAnsi" w:hAnsiTheme="majorHAnsi" w:cs="Calibri"/>
          <w:sz w:val="22"/>
          <w:szCs w:val="22"/>
        </w:rPr>
        <w:t xml:space="preserve">Ocena ofert w kryterium Cena za zamówienie </w:t>
      </w:r>
      <w:r w:rsidRPr="002F42BA">
        <w:rPr>
          <w:rFonts w:asciiTheme="majorHAnsi" w:hAnsiTheme="majorHAnsi" w:cs="Calibri"/>
          <w:sz w:val="22"/>
          <w:szCs w:val="22"/>
        </w:rPr>
        <w:t xml:space="preserve">podstawowe oraz opcje </w:t>
      </w:r>
    </w:p>
    <w:tbl>
      <w:tblPr>
        <w:tblStyle w:val="Tabela-Siatka"/>
        <w:tblW w:w="0" w:type="auto"/>
        <w:jc w:val="center"/>
        <w:tblLook w:val="04A0" w:firstRow="1" w:lastRow="0" w:firstColumn="1" w:lastColumn="0" w:noHBand="0" w:noVBand="1"/>
      </w:tblPr>
      <w:tblGrid>
        <w:gridCol w:w="2547"/>
      </w:tblGrid>
      <w:tr w:rsidR="00044592" w:rsidRPr="009D063E" w14:paraId="48D8B41A" w14:textId="77777777" w:rsidTr="006440BD">
        <w:trPr>
          <w:jc w:val="center"/>
        </w:trPr>
        <w:tc>
          <w:tcPr>
            <w:tcW w:w="2547" w:type="dxa"/>
          </w:tcPr>
          <w:p w14:paraId="0C838E3E"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vertAlign w:val="subscript"/>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n</w:t>
            </w:r>
          </w:p>
          <w:p w14:paraId="2DF48AEF" w14:textId="3F1AD93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 xml:space="preserve">C = ––––– x 100 x </w:t>
            </w:r>
            <w:r w:rsidR="000B4E70">
              <w:rPr>
                <w:rFonts w:asciiTheme="majorHAnsi" w:hAnsiTheme="majorHAnsi" w:cs="Calibri"/>
                <w:b/>
                <w:sz w:val="22"/>
                <w:szCs w:val="22"/>
              </w:rPr>
              <w:t>85</w:t>
            </w:r>
            <w:r w:rsidRPr="009D063E">
              <w:rPr>
                <w:rFonts w:asciiTheme="majorHAnsi" w:hAnsiTheme="majorHAnsi" w:cs="Calibri"/>
                <w:b/>
                <w:sz w:val="22"/>
                <w:szCs w:val="22"/>
              </w:rPr>
              <w:t xml:space="preserve">% </w:t>
            </w:r>
          </w:p>
          <w:p w14:paraId="1982C553"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o</w:t>
            </w:r>
          </w:p>
        </w:tc>
      </w:tr>
    </w:tbl>
    <w:p w14:paraId="3C823711"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6A87570C" w14:textId="1F83DD02"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n</w:t>
      </w:r>
      <w:r w:rsidRPr="009D063E">
        <w:rPr>
          <w:rFonts w:asciiTheme="majorHAnsi" w:hAnsiTheme="majorHAnsi" w:cs="Calibri"/>
          <w:b/>
          <w:sz w:val="22"/>
          <w:szCs w:val="22"/>
        </w:rPr>
        <w:tab/>
        <w:t xml:space="preserve">- cena najniższej oferty </w:t>
      </w:r>
      <w:r>
        <w:rPr>
          <w:rFonts w:asciiTheme="majorHAnsi" w:hAnsiTheme="majorHAnsi" w:cs="Calibri"/>
          <w:b/>
          <w:sz w:val="22"/>
          <w:szCs w:val="22"/>
        </w:rPr>
        <w:t xml:space="preserve"> niepodlegającej odrzuceniu </w:t>
      </w:r>
      <w:r w:rsidRPr="009D063E">
        <w:rPr>
          <w:rFonts w:asciiTheme="majorHAnsi" w:hAnsiTheme="majorHAnsi" w:cs="Calibri"/>
          <w:b/>
          <w:sz w:val="22"/>
          <w:szCs w:val="22"/>
        </w:rPr>
        <w:t>za zamówienie</w:t>
      </w:r>
      <w:r w:rsidRPr="00A612B9">
        <w:t xml:space="preserve"> </w:t>
      </w:r>
      <w:r w:rsidRPr="00A612B9">
        <w:rPr>
          <w:rFonts w:asciiTheme="majorHAnsi" w:hAnsiTheme="majorHAnsi" w:cs="Calibri"/>
          <w:b/>
          <w:sz w:val="22"/>
          <w:szCs w:val="22"/>
        </w:rPr>
        <w:t>podstawowe oraz opcje</w:t>
      </w:r>
      <w:r w:rsidRPr="009D063E">
        <w:rPr>
          <w:rFonts w:asciiTheme="majorHAnsi" w:hAnsiTheme="majorHAnsi" w:cs="Calibri"/>
          <w:b/>
          <w:sz w:val="22"/>
          <w:szCs w:val="22"/>
        </w:rPr>
        <w:t>;</w:t>
      </w:r>
    </w:p>
    <w:p w14:paraId="65235953" w14:textId="15B31591"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o</w:t>
      </w:r>
      <w:r w:rsidRPr="009D063E">
        <w:rPr>
          <w:rFonts w:asciiTheme="majorHAnsi" w:hAnsiTheme="majorHAnsi" w:cs="Calibri"/>
          <w:b/>
          <w:sz w:val="22"/>
          <w:szCs w:val="22"/>
        </w:rPr>
        <w:tab/>
        <w:t>- cena oferty ocenianej za zamówienie</w:t>
      </w:r>
      <w:r w:rsidRPr="00A612B9">
        <w:t xml:space="preserve"> </w:t>
      </w:r>
      <w:r w:rsidRPr="00A612B9">
        <w:rPr>
          <w:rFonts w:asciiTheme="majorHAnsi" w:hAnsiTheme="majorHAnsi" w:cs="Calibri"/>
          <w:b/>
          <w:sz w:val="22"/>
          <w:szCs w:val="22"/>
        </w:rPr>
        <w:t>podstawowe oraz opcje</w:t>
      </w:r>
      <w:r w:rsidRPr="009D063E">
        <w:rPr>
          <w:rFonts w:asciiTheme="majorHAnsi" w:hAnsiTheme="majorHAnsi" w:cs="Calibri"/>
          <w:b/>
          <w:sz w:val="22"/>
          <w:szCs w:val="22"/>
        </w:rPr>
        <w:t>.</w:t>
      </w:r>
    </w:p>
    <w:p w14:paraId="1826A98F" w14:textId="77777777" w:rsidR="00044592" w:rsidRDefault="00044592" w:rsidP="00044592">
      <w:p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p>
    <w:p w14:paraId="1E4395B6" w14:textId="77777777" w:rsidR="00044592" w:rsidRDefault="00044592">
      <w:pPr>
        <w:pStyle w:val="Akapitzlist"/>
        <w:numPr>
          <w:ilvl w:val="1"/>
          <w:numId w:val="89"/>
        </w:numPr>
        <w:tabs>
          <w:tab w:val="left" w:pos="426"/>
          <w:tab w:val="left" w:pos="949"/>
          <w:tab w:val="left" w:pos="1295"/>
          <w:tab w:val="left" w:pos="2438"/>
        </w:tabs>
        <w:suppressAutoHyphens/>
        <w:spacing w:after="60" w:line="276" w:lineRule="auto"/>
        <w:ind w:left="993" w:hanging="596"/>
        <w:jc w:val="both"/>
        <w:rPr>
          <w:rFonts w:asciiTheme="majorHAnsi" w:hAnsiTheme="majorHAnsi" w:cs="Calibri"/>
          <w:sz w:val="22"/>
          <w:szCs w:val="22"/>
        </w:rPr>
      </w:pPr>
      <w:r w:rsidRPr="009D063E">
        <w:rPr>
          <w:rFonts w:asciiTheme="majorHAnsi" w:hAnsiTheme="majorHAnsi" w:cs="Calibri"/>
          <w:sz w:val="22"/>
          <w:szCs w:val="22"/>
        </w:rPr>
        <w:t>Ocena ofert w kryterium fakultatywne warunki ubezpieczenia</w:t>
      </w:r>
    </w:p>
    <w:p w14:paraId="7AB0B1FE" w14:textId="77777777" w:rsidR="000B4E70" w:rsidRPr="002F42BA" w:rsidRDefault="000B4E70" w:rsidP="000B4E70">
      <w:pPr>
        <w:widowControl w:val="0"/>
        <w:suppressAutoHyphens/>
        <w:spacing w:line="276" w:lineRule="auto"/>
        <w:ind w:left="709"/>
        <w:contextualSpacing/>
        <w:jc w:val="both"/>
        <w:rPr>
          <w:rFonts w:asciiTheme="majorHAnsi" w:hAnsiTheme="majorHAnsi" w:cs="Calibri"/>
          <w:b/>
          <w:sz w:val="22"/>
          <w:szCs w:val="22"/>
        </w:rPr>
      </w:pPr>
      <w:r w:rsidRPr="002F42BA">
        <w:rPr>
          <w:rFonts w:asciiTheme="majorHAnsi" w:hAnsiTheme="majorHAnsi" w:cs="Calibri"/>
          <w:sz w:val="22"/>
          <w:szCs w:val="22"/>
        </w:rPr>
        <w:t>Fakultatywne warunki ubezpieczenia podkryteria:</w:t>
      </w:r>
    </w:p>
    <w:p w14:paraId="67A95B27" w14:textId="77777777" w:rsidR="000B4E70" w:rsidRPr="002F42BA" w:rsidRDefault="000B4E70" w:rsidP="000B4E70">
      <w:pPr>
        <w:widowControl w:val="0"/>
        <w:numPr>
          <w:ilvl w:val="0"/>
          <w:numId w:val="66"/>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mienia od </w:t>
      </w:r>
      <w:r>
        <w:rPr>
          <w:rFonts w:asciiTheme="majorHAnsi" w:hAnsiTheme="majorHAnsi" w:cs="Calibri"/>
          <w:sz w:val="22"/>
          <w:szCs w:val="22"/>
        </w:rPr>
        <w:t>ognia i innych zdarzeń losowych</w:t>
      </w:r>
      <w:r w:rsidRPr="002F42BA">
        <w:rPr>
          <w:rFonts w:asciiTheme="majorHAnsi" w:hAnsiTheme="majorHAnsi" w:cs="Calibri"/>
          <w:sz w:val="22"/>
          <w:szCs w:val="22"/>
        </w:rPr>
        <w:t xml:space="preserve"> – 8%</w:t>
      </w:r>
    </w:p>
    <w:p w14:paraId="671AC700" w14:textId="77777777" w:rsidR="000B4E70" w:rsidRPr="002F42BA" w:rsidRDefault="000B4E70" w:rsidP="000B4E70">
      <w:pPr>
        <w:widowControl w:val="0"/>
        <w:numPr>
          <w:ilvl w:val="0"/>
          <w:numId w:val="66"/>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odpowiedzialności cywilnej – </w:t>
      </w:r>
      <w:r>
        <w:rPr>
          <w:rFonts w:asciiTheme="majorHAnsi" w:hAnsiTheme="majorHAnsi" w:cs="Calibri"/>
          <w:sz w:val="22"/>
          <w:szCs w:val="22"/>
        </w:rPr>
        <w:t>5</w:t>
      </w:r>
      <w:r w:rsidRPr="002F42BA">
        <w:rPr>
          <w:rFonts w:asciiTheme="majorHAnsi" w:hAnsiTheme="majorHAnsi" w:cs="Calibri"/>
          <w:sz w:val="22"/>
          <w:szCs w:val="22"/>
        </w:rPr>
        <w:t>%</w:t>
      </w:r>
    </w:p>
    <w:p w14:paraId="0951310E" w14:textId="77777777" w:rsidR="000B4E70" w:rsidRPr="002F42BA" w:rsidRDefault="000B4E70" w:rsidP="000B4E70">
      <w:pPr>
        <w:widowControl w:val="0"/>
        <w:numPr>
          <w:ilvl w:val="0"/>
          <w:numId w:val="66"/>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klauzula funduszu prewencyjnego – 2%</w:t>
      </w:r>
    </w:p>
    <w:p w14:paraId="0AD3A8B3" w14:textId="77777777" w:rsidR="000B4E70" w:rsidRPr="002F42BA" w:rsidRDefault="000B4E70" w:rsidP="000B4E70">
      <w:pPr>
        <w:widowControl w:val="0"/>
        <w:suppressAutoHyphens/>
        <w:spacing w:line="276" w:lineRule="auto"/>
        <w:ind w:left="709"/>
        <w:contextualSpacing/>
        <w:jc w:val="both"/>
        <w:rPr>
          <w:rFonts w:asciiTheme="majorHAnsi" w:hAnsiTheme="majorHAnsi" w:cs="Calibri"/>
          <w:b/>
          <w:sz w:val="22"/>
          <w:szCs w:val="22"/>
        </w:rPr>
      </w:pPr>
    </w:p>
    <w:p w14:paraId="74FBA0DC" w14:textId="77777777" w:rsidR="000B4E70" w:rsidRPr="002F42BA" w:rsidRDefault="000B4E70" w:rsidP="000B4E70">
      <w:pPr>
        <w:widowControl w:val="0"/>
        <w:pBdr>
          <w:top w:val="single" w:sz="4" w:space="1" w:color="auto"/>
          <w:left w:val="single" w:sz="4" w:space="4" w:color="auto"/>
          <w:bottom w:val="single" w:sz="4" w:space="1" w:color="auto"/>
          <w:right w:val="single" w:sz="4" w:space="4" w:color="auto"/>
        </w:pBdr>
        <w:suppressAutoHyphens/>
        <w:spacing w:line="276" w:lineRule="auto"/>
        <w:ind w:left="425"/>
        <w:jc w:val="center"/>
        <w:rPr>
          <w:rFonts w:asciiTheme="majorHAnsi" w:hAnsiTheme="majorHAnsi" w:cs="Calibri"/>
          <w:b/>
          <w:sz w:val="22"/>
          <w:szCs w:val="22"/>
        </w:rPr>
      </w:pPr>
      <w:r w:rsidRPr="002F42BA">
        <w:rPr>
          <w:rFonts w:asciiTheme="majorHAnsi" w:hAnsiTheme="majorHAnsi" w:cs="Calibri"/>
          <w:b/>
          <w:sz w:val="22"/>
          <w:szCs w:val="22"/>
        </w:rPr>
        <w:t>Wf =(X</w:t>
      </w:r>
      <w:r w:rsidRPr="002F42BA">
        <w:rPr>
          <w:rFonts w:asciiTheme="majorHAnsi" w:hAnsiTheme="majorHAnsi" w:cs="Calibri"/>
          <w:b/>
          <w:sz w:val="22"/>
          <w:szCs w:val="22"/>
          <w:vertAlign w:val="subscript"/>
        </w:rPr>
        <w:t>a</w:t>
      </w:r>
      <w:r w:rsidRPr="002F42BA">
        <w:rPr>
          <w:rFonts w:asciiTheme="majorHAnsi" w:hAnsiTheme="majorHAnsi" w:cs="Calibri"/>
          <w:b/>
          <w:sz w:val="22"/>
          <w:szCs w:val="22"/>
        </w:rPr>
        <w:t xml:space="preserve"> x 8%) + (X</w:t>
      </w:r>
      <w:r w:rsidRPr="002F42BA">
        <w:rPr>
          <w:rFonts w:asciiTheme="majorHAnsi" w:hAnsiTheme="majorHAnsi" w:cs="Calibri"/>
          <w:b/>
          <w:sz w:val="22"/>
          <w:szCs w:val="22"/>
          <w:vertAlign w:val="subscript"/>
        </w:rPr>
        <w:t>b</w:t>
      </w:r>
      <w:r w:rsidRPr="002F42BA">
        <w:rPr>
          <w:rFonts w:asciiTheme="majorHAnsi" w:hAnsiTheme="majorHAnsi" w:cs="Calibri"/>
          <w:b/>
          <w:sz w:val="22"/>
          <w:szCs w:val="22"/>
        </w:rPr>
        <w:t xml:space="preserve"> x </w:t>
      </w:r>
      <w:r>
        <w:rPr>
          <w:rFonts w:asciiTheme="majorHAnsi" w:hAnsiTheme="majorHAnsi" w:cs="Calibri"/>
          <w:b/>
          <w:sz w:val="22"/>
          <w:szCs w:val="22"/>
        </w:rPr>
        <w:t>5</w:t>
      </w:r>
      <w:r w:rsidRPr="002F42BA">
        <w:rPr>
          <w:rFonts w:asciiTheme="majorHAnsi" w:hAnsiTheme="majorHAnsi" w:cs="Calibri"/>
          <w:b/>
          <w:sz w:val="22"/>
          <w:szCs w:val="22"/>
        </w:rPr>
        <w:t>%) + (X</w:t>
      </w:r>
      <w:r w:rsidRPr="002F42BA">
        <w:rPr>
          <w:rFonts w:asciiTheme="majorHAnsi" w:hAnsiTheme="majorHAnsi" w:cs="Calibri"/>
          <w:b/>
          <w:sz w:val="22"/>
          <w:szCs w:val="22"/>
          <w:vertAlign w:val="subscript"/>
        </w:rPr>
        <w:t>c</w:t>
      </w:r>
      <w:r w:rsidRPr="002F42BA">
        <w:rPr>
          <w:rFonts w:asciiTheme="majorHAnsi" w:hAnsiTheme="majorHAnsi" w:cs="Calibri"/>
          <w:b/>
          <w:sz w:val="22"/>
          <w:szCs w:val="22"/>
        </w:rPr>
        <w:t xml:space="preserve"> x </w:t>
      </w:r>
      <w:r>
        <w:rPr>
          <w:rFonts w:asciiTheme="majorHAnsi" w:hAnsiTheme="majorHAnsi" w:cs="Calibri"/>
          <w:b/>
          <w:sz w:val="22"/>
          <w:szCs w:val="22"/>
        </w:rPr>
        <w:t>2</w:t>
      </w:r>
      <w:r w:rsidRPr="002F42BA">
        <w:rPr>
          <w:rFonts w:asciiTheme="majorHAnsi" w:hAnsiTheme="majorHAnsi" w:cs="Calibri"/>
          <w:b/>
          <w:sz w:val="22"/>
          <w:szCs w:val="22"/>
        </w:rPr>
        <w:t xml:space="preserve">%) = max </w:t>
      </w:r>
      <w:r>
        <w:rPr>
          <w:rFonts w:asciiTheme="majorHAnsi" w:hAnsiTheme="majorHAnsi" w:cs="Calibri"/>
          <w:b/>
          <w:sz w:val="22"/>
          <w:szCs w:val="22"/>
        </w:rPr>
        <w:t>15</w:t>
      </w:r>
      <w:r w:rsidRPr="002F42BA">
        <w:rPr>
          <w:rFonts w:asciiTheme="majorHAnsi" w:hAnsiTheme="majorHAnsi" w:cs="Calibri"/>
          <w:b/>
          <w:sz w:val="22"/>
          <w:szCs w:val="22"/>
        </w:rPr>
        <w:t xml:space="preserve"> pkt</w:t>
      </w:r>
    </w:p>
    <w:p w14:paraId="7456FCD9" w14:textId="77777777" w:rsidR="000B4E70" w:rsidRPr="002F42BA" w:rsidRDefault="000B4E70" w:rsidP="000B4E70">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482F0472" w14:textId="77777777" w:rsidR="000B4E70" w:rsidRPr="002F42BA" w:rsidRDefault="000B4E70" w:rsidP="000B4E70">
      <w:pPr>
        <w:widowControl w:val="0"/>
        <w:suppressAutoHyphens/>
        <w:spacing w:line="276" w:lineRule="auto"/>
        <w:ind w:left="425"/>
        <w:rPr>
          <w:rFonts w:asciiTheme="majorHAnsi" w:hAnsiTheme="majorHAnsi" w:cs="Calibri"/>
          <w:sz w:val="20"/>
        </w:rPr>
      </w:pPr>
      <w:r w:rsidRPr="002F42BA">
        <w:rPr>
          <w:rFonts w:asciiTheme="majorHAnsi" w:hAnsiTheme="majorHAnsi" w:cs="Calibri"/>
          <w:sz w:val="20"/>
        </w:rPr>
        <w:t>X</w:t>
      </w:r>
      <w:r w:rsidRPr="002F42BA">
        <w:rPr>
          <w:rFonts w:asciiTheme="majorHAnsi" w:hAnsiTheme="majorHAnsi" w:cs="Calibri"/>
          <w:sz w:val="20"/>
          <w:vertAlign w:val="subscript"/>
        </w:rPr>
        <w:t>a</w:t>
      </w:r>
      <w:r w:rsidRPr="002F42BA">
        <w:rPr>
          <w:rFonts w:asciiTheme="majorHAnsi" w:hAnsiTheme="majorHAnsi" w:cs="Calibri"/>
          <w:sz w:val="20"/>
        </w:rPr>
        <w:t xml:space="preserve"> – ilość uzyskanych punktów dla ubezpieczenia mienia od wszystkich ryzyk</w:t>
      </w:r>
    </w:p>
    <w:p w14:paraId="4ECA6DBE" w14:textId="77777777" w:rsidR="000B4E70" w:rsidRPr="002F42BA" w:rsidRDefault="000B4E70" w:rsidP="000B4E70">
      <w:pPr>
        <w:widowControl w:val="0"/>
        <w:suppressAutoHyphens/>
        <w:spacing w:line="276" w:lineRule="auto"/>
        <w:ind w:left="425"/>
        <w:rPr>
          <w:rFonts w:asciiTheme="majorHAnsi" w:hAnsiTheme="majorHAnsi" w:cs="Calibri"/>
          <w:sz w:val="20"/>
        </w:rPr>
      </w:pPr>
      <w:r w:rsidRPr="002F42BA">
        <w:rPr>
          <w:rFonts w:asciiTheme="majorHAnsi" w:hAnsiTheme="majorHAnsi" w:cs="Calibri"/>
          <w:sz w:val="20"/>
        </w:rPr>
        <w:t>X</w:t>
      </w:r>
      <w:r>
        <w:rPr>
          <w:rFonts w:asciiTheme="majorHAnsi" w:hAnsiTheme="majorHAnsi" w:cs="Calibri"/>
          <w:sz w:val="20"/>
          <w:vertAlign w:val="subscript"/>
        </w:rPr>
        <w:t>b</w:t>
      </w:r>
      <w:r w:rsidRPr="002F42BA">
        <w:rPr>
          <w:rFonts w:asciiTheme="majorHAnsi" w:hAnsiTheme="majorHAnsi" w:cs="Calibri"/>
          <w:sz w:val="20"/>
        </w:rPr>
        <w:t xml:space="preserve"> – ilość uzyskanych punktów dla ubezpieczenia odpowiedzialności cywilnej</w:t>
      </w:r>
    </w:p>
    <w:p w14:paraId="46E0F42E" w14:textId="77777777" w:rsidR="000B4E70" w:rsidRPr="002F42BA" w:rsidRDefault="000B4E70" w:rsidP="000B4E70">
      <w:pPr>
        <w:widowControl w:val="0"/>
        <w:suppressAutoHyphens/>
        <w:spacing w:line="276" w:lineRule="auto"/>
        <w:ind w:left="425"/>
        <w:rPr>
          <w:rFonts w:asciiTheme="majorHAnsi" w:hAnsiTheme="majorHAnsi" w:cs="Calibri"/>
          <w:sz w:val="20"/>
        </w:rPr>
      </w:pPr>
      <w:r w:rsidRPr="002F42BA">
        <w:rPr>
          <w:rFonts w:asciiTheme="majorHAnsi" w:hAnsiTheme="majorHAnsi" w:cs="Calibri"/>
          <w:sz w:val="22"/>
          <w:szCs w:val="22"/>
        </w:rPr>
        <w:t>X</w:t>
      </w:r>
      <w:r>
        <w:rPr>
          <w:rFonts w:asciiTheme="majorHAnsi" w:hAnsiTheme="majorHAnsi" w:cs="Calibri"/>
          <w:sz w:val="22"/>
          <w:szCs w:val="22"/>
          <w:vertAlign w:val="subscript"/>
        </w:rPr>
        <w:t>c</w:t>
      </w:r>
      <w:r w:rsidRPr="002F42BA">
        <w:rPr>
          <w:rFonts w:asciiTheme="majorHAnsi" w:hAnsiTheme="majorHAnsi" w:cs="Calibri"/>
          <w:sz w:val="20"/>
        </w:rPr>
        <w:t>– ilość uzyskanych punktów dla klauzuli funduszu prewencyjnego</w:t>
      </w:r>
    </w:p>
    <w:p w14:paraId="44CDD866" w14:textId="77777777" w:rsidR="00044592" w:rsidRPr="002F42BA" w:rsidRDefault="00044592" w:rsidP="00044592">
      <w:pPr>
        <w:widowControl w:val="0"/>
        <w:suppressAutoHyphens/>
        <w:spacing w:line="276" w:lineRule="auto"/>
        <w:ind w:left="709"/>
        <w:contextualSpacing/>
        <w:jc w:val="both"/>
        <w:rPr>
          <w:rFonts w:asciiTheme="majorHAnsi" w:hAnsiTheme="majorHAnsi" w:cs="Calibri"/>
          <w:b/>
          <w:sz w:val="22"/>
          <w:szCs w:val="22"/>
        </w:rPr>
      </w:pPr>
    </w:p>
    <w:p w14:paraId="1644AABD" w14:textId="77777777" w:rsidR="008A0C12" w:rsidRPr="002F42BA" w:rsidRDefault="008A0C12" w:rsidP="00044592">
      <w:pPr>
        <w:widowControl w:val="0"/>
        <w:suppressAutoHyphens/>
        <w:spacing w:line="276" w:lineRule="auto"/>
        <w:ind w:left="425"/>
        <w:rPr>
          <w:rFonts w:asciiTheme="majorHAnsi" w:hAnsiTheme="majorHAnsi" w:cs="Calibri"/>
          <w:sz w:val="20"/>
        </w:rPr>
      </w:pPr>
    </w:p>
    <w:p w14:paraId="3EAEE566" w14:textId="2DFF0FEC" w:rsidR="00044592" w:rsidRPr="002F42BA"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Pr>
          <w:rFonts w:asciiTheme="majorHAnsi" w:hAnsiTheme="majorHAnsi" w:cs="Calibri"/>
          <w:sz w:val="22"/>
          <w:szCs w:val="22"/>
        </w:rPr>
        <w:t>e</w:t>
      </w:r>
      <w:r w:rsidRPr="002F42BA">
        <w:rPr>
          <w:rFonts w:asciiTheme="majorHAnsi" w:hAnsiTheme="majorHAnsi" w:cs="Calibri"/>
          <w:sz w:val="22"/>
          <w:szCs w:val="22"/>
        </w:rPr>
        <w:t>” rozpatrywane będzie na podstawie ceny ofertowej dla CZĘŚCI I zamówienia za wykonanie zamówienia podstawowego oraz opcji</w:t>
      </w:r>
      <w:r w:rsidR="008A0C12">
        <w:rPr>
          <w:rFonts w:asciiTheme="majorHAnsi" w:hAnsiTheme="majorHAnsi" w:cs="Calibri"/>
          <w:sz w:val="22"/>
          <w:szCs w:val="22"/>
        </w:rPr>
        <w:t xml:space="preserve"> </w:t>
      </w:r>
      <w:r w:rsidRPr="002F42BA">
        <w:rPr>
          <w:rFonts w:asciiTheme="majorHAnsi" w:hAnsiTheme="majorHAnsi" w:cs="Calibri"/>
          <w:sz w:val="22"/>
          <w:szCs w:val="22"/>
        </w:rPr>
        <w:t xml:space="preserve">za cały okres zamówienia podanej przez Wykonawcę w Formularzu ofertowym – CZĘŚĆ I zamówienia - załącznik nr 1A. Wykonawca, który przedstawi w Formularzu ofertowym najniższą cenę za wykonanie zamówienia podstawowego oraz opcji za cały okres zamówienia otrzyma maksymalnie </w:t>
      </w:r>
      <w:r w:rsidR="000B4E70">
        <w:rPr>
          <w:rFonts w:asciiTheme="majorHAnsi" w:hAnsiTheme="majorHAnsi" w:cs="Calibri"/>
          <w:sz w:val="22"/>
          <w:szCs w:val="22"/>
        </w:rPr>
        <w:t>85</w:t>
      </w:r>
      <w:r w:rsidRPr="002F42BA">
        <w:rPr>
          <w:rFonts w:asciiTheme="majorHAnsi" w:hAnsiTheme="majorHAnsi" w:cs="Calibri"/>
          <w:sz w:val="22"/>
          <w:szCs w:val="22"/>
        </w:rPr>
        <w:t xml:space="preserve"> pkt.</w:t>
      </w:r>
    </w:p>
    <w:p w14:paraId="56A34428" w14:textId="1B120167" w:rsidR="00044592" w:rsidRPr="00A612B9"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A612B9">
        <w:rPr>
          <w:rFonts w:asciiTheme="majorHAnsi" w:hAnsiTheme="majorHAnsi" w:cs="Calibri"/>
          <w:sz w:val="22"/>
          <w:szCs w:val="22"/>
        </w:rPr>
        <w:t xml:space="preserve">Fakultatywne warunki ubezpieczenia zostały określone w formularzu ofertowym – CZĘŚĆ I zamówienia - załącznik nr 1A. Za </w:t>
      </w:r>
      <w:r>
        <w:rPr>
          <w:rFonts w:asciiTheme="majorHAnsi" w:hAnsiTheme="majorHAnsi" w:cs="Calibri"/>
          <w:sz w:val="22"/>
          <w:szCs w:val="22"/>
        </w:rPr>
        <w:t>akceptacje</w:t>
      </w:r>
      <w:r w:rsidRPr="00A612B9">
        <w:rPr>
          <w:rFonts w:asciiTheme="majorHAnsi" w:hAnsiTheme="majorHAnsi" w:cs="Calibri"/>
          <w:sz w:val="22"/>
          <w:szCs w:val="22"/>
        </w:rPr>
        <w:t xml:space="preserve"> poszczególnych fakultatywnych warunków ubezpieczenia zostanie przyznana liczba punktów przypisana danemu fakultatywnemu warunkowi. Liczba punktów możliwa do uzyskania za akceptacje danego fakultatywnego warunku ubezpieczenia wskazana jest w formularzu</w:t>
      </w:r>
      <w:r>
        <w:rPr>
          <w:rFonts w:asciiTheme="majorHAnsi" w:hAnsiTheme="majorHAnsi" w:cs="Calibri"/>
          <w:sz w:val="22"/>
          <w:szCs w:val="22"/>
        </w:rPr>
        <w:t xml:space="preserve"> </w:t>
      </w:r>
      <w:r w:rsidRPr="00A612B9">
        <w:rPr>
          <w:rFonts w:asciiTheme="majorHAnsi" w:hAnsiTheme="majorHAnsi" w:cs="Calibri"/>
          <w:sz w:val="22"/>
          <w:szCs w:val="22"/>
        </w:rPr>
        <w:t>ofertowym.</w:t>
      </w:r>
      <w:r>
        <w:rPr>
          <w:rFonts w:asciiTheme="majorHAnsi" w:hAnsiTheme="majorHAnsi" w:cs="Calibri"/>
          <w:sz w:val="22"/>
          <w:szCs w:val="22"/>
        </w:rPr>
        <w:t xml:space="preserve"> </w:t>
      </w:r>
      <w:r w:rsidRPr="00A612B9">
        <w:rPr>
          <w:rFonts w:asciiTheme="majorHAnsi" w:hAnsiTheme="majorHAnsi" w:cs="Calibri"/>
          <w:sz w:val="22"/>
          <w:szCs w:val="22"/>
        </w:rPr>
        <w:t xml:space="preserve">Wykonawca może otrzymać w kryterium „Fakultatywne warunki ubezpieczenia” maksymalnie  </w:t>
      </w:r>
      <w:r w:rsidR="007D74EE">
        <w:rPr>
          <w:rFonts w:asciiTheme="majorHAnsi" w:hAnsiTheme="majorHAnsi" w:cs="Calibri"/>
          <w:sz w:val="22"/>
          <w:szCs w:val="22"/>
        </w:rPr>
        <w:t>1</w:t>
      </w:r>
      <w:r w:rsidR="000B4E70">
        <w:rPr>
          <w:rFonts w:asciiTheme="majorHAnsi" w:hAnsiTheme="majorHAnsi" w:cs="Calibri"/>
          <w:sz w:val="22"/>
          <w:szCs w:val="22"/>
        </w:rPr>
        <w:t xml:space="preserve">5 </w:t>
      </w:r>
      <w:r w:rsidRPr="00A612B9">
        <w:rPr>
          <w:rFonts w:asciiTheme="majorHAnsi" w:hAnsiTheme="majorHAnsi" w:cs="Calibri"/>
          <w:sz w:val="22"/>
          <w:szCs w:val="22"/>
        </w:rPr>
        <w:t>pkt.</w:t>
      </w:r>
    </w:p>
    <w:p w14:paraId="507AA505" w14:textId="073A6414" w:rsidR="00044592" w:rsidRPr="002F42BA" w:rsidRDefault="00044592">
      <w:pPr>
        <w:pStyle w:val="Akapitzlist"/>
        <w:numPr>
          <w:ilvl w:val="0"/>
          <w:numId w:val="89"/>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Zamawiający jako najkorzystniejszą ofertę uzna ofertę Wykonawcy, która uzyska najwyższą ilość punktów w ramach kryteriów oceny ofert.</w:t>
      </w:r>
    </w:p>
    <w:p w14:paraId="0C199FA4" w14:textId="77777777" w:rsidR="00044592" w:rsidRPr="002F42BA" w:rsidRDefault="00044592" w:rsidP="00044592">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II ZAMÓWIENIA</w:t>
      </w:r>
    </w:p>
    <w:p w14:paraId="4E0DFC7E" w14:textId="416A0E64" w:rsidR="00044592" w:rsidRPr="002F42BA" w:rsidRDefault="000B4E70" w:rsidP="00044592">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Pr>
          <w:rFonts w:asciiTheme="majorHAnsi" w:hAnsiTheme="majorHAnsi" w:cs="Calibri"/>
          <w:b/>
          <w:bCs/>
          <w:i/>
          <w:color w:val="C00000"/>
          <w:sz w:val="22"/>
          <w:szCs w:val="22"/>
          <w:lang w:eastAsia="en-US"/>
        </w:rPr>
        <w:t>u</w:t>
      </w:r>
      <w:r w:rsidR="00044592" w:rsidRPr="002F42BA">
        <w:rPr>
          <w:rFonts w:asciiTheme="majorHAnsi" w:hAnsiTheme="majorHAnsi" w:cs="Calibri"/>
          <w:b/>
          <w:bCs/>
          <w:i/>
          <w:color w:val="C00000"/>
          <w:sz w:val="22"/>
          <w:szCs w:val="22"/>
          <w:lang w:eastAsia="en-US"/>
        </w:rPr>
        <w:t>bezpieczeni</w:t>
      </w:r>
      <w:r>
        <w:rPr>
          <w:rFonts w:asciiTheme="majorHAnsi" w:hAnsiTheme="majorHAnsi" w:cs="Calibri"/>
          <w:b/>
          <w:bCs/>
          <w:i/>
          <w:color w:val="C00000"/>
          <w:sz w:val="22"/>
          <w:szCs w:val="22"/>
          <w:lang w:eastAsia="en-US"/>
        </w:rPr>
        <w:t>e mienia</w:t>
      </w:r>
    </w:p>
    <w:p w14:paraId="099C442B" w14:textId="77777777" w:rsidR="00044592" w:rsidRPr="002F42BA" w:rsidRDefault="00044592" w:rsidP="00044592">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4AEFE9A8" w14:textId="77777777" w:rsidR="00044592" w:rsidRPr="002F42BA" w:rsidRDefault="00044592" w:rsidP="00044592">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044592" w:rsidRPr="002F42BA" w14:paraId="22F43E0D" w14:textId="77777777" w:rsidTr="006440BD">
        <w:tc>
          <w:tcPr>
            <w:tcW w:w="7371" w:type="dxa"/>
            <w:shd w:val="clear" w:color="auto" w:fill="002060"/>
            <w:vAlign w:val="center"/>
          </w:tcPr>
          <w:p w14:paraId="70E3A92C"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68DDE056" w14:textId="77777777" w:rsidR="00044592" w:rsidRPr="002F42BA" w:rsidRDefault="00044592" w:rsidP="006440BD">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044592" w:rsidRPr="002F42BA" w14:paraId="5B230E3A" w14:textId="77777777" w:rsidTr="006440BD">
        <w:tc>
          <w:tcPr>
            <w:tcW w:w="7371" w:type="dxa"/>
          </w:tcPr>
          <w:p w14:paraId="0EFD4767" w14:textId="73771CCA" w:rsidR="00044592" w:rsidRPr="002F42BA" w:rsidRDefault="00044592" w:rsidP="006440BD">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w:t>
            </w:r>
          </w:p>
        </w:tc>
        <w:tc>
          <w:tcPr>
            <w:tcW w:w="1417" w:type="dxa"/>
            <w:vAlign w:val="center"/>
          </w:tcPr>
          <w:p w14:paraId="25A8E341" w14:textId="3E034B1E" w:rsidR="00044592" w:rsidRPr="00A612B9" w:rsidRDefault="000B4E70" w:rsidP="006440BD">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10</w:t>
            </w:r>
            <w:r w:rsidR="00044592" w:rsidRPr="00A612B9">
              <w:rPr>
                <w:rFonts w:asciiTheme="majorHAnsi" w:hAnsiTheme="majorHAnsi" w:cs="Calibri"/>
                <w:sz w:val="22"/>
                <w:szCs w:val="22"/>
              </w:rPr>
              <w:t>0%</w:t>
            </w:r>
          </w:p>
        </w:tc>
      </w:tr>
    </w:tbl>
    <w:p w14:paraId="77670108" w14:textId="77777777" w:rsidR="00044592" w:rsidRPr="002F42BA" w:rsidRDefault="00044592" w:rsidP="00044592">
      <w:pPr>
        <w:widowControl w:val="0"/>
        <w:suppressAutoHyphens/>
        <w:spacing w:line="276" w:lineRule="auto"/>
        <w:ind w:left="426"/>
        <w:contextualSpacing/>
        <w:jc w:val="both"/>
        <w:rPr>
          <w:rFonts w:asciiTheme="majorHAnsi" w:hAnsiTheme="majorHAnsi" w:cs="Calibri"/>
          <w:sz w:val="22"/>
          <w:szCs w:val="22"/>
        </w:rPr>
      </w:pPr>
    </w:p>
    <w:p w14:paraId="0A9D98B5" w14:textId="77777777"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AF808E8" w14:textId="075BE554" w:rsidR="00044592" w:rsidRPr="00041A6C" w:rsidRDefault="00044592">
      <w:pPr>
        <w:pStyle w:val="Akapitzlist"/>
        <w:numPr>
          <w:ilvl w:val="1"/>
          <w:numId w:val="143"/>
        </w:numPr>
        <w:suppressAutoHyphens/>
        <w:spacing w:line="276" w:lineRule="auto"/>
        <w:jc w:val="both"/>
        <w:rPr>
          <w:rFonts w:asciiTheme="majorHAnsi" w:hAnsiTheme="majorHAnsi" w:cs="Calibri"/>
          <w:sz w:val="22"/>
          <w:szCs w:val="22"/>
        </w:rPr>
      </w:pPr>
      <w:r w:rsidRPr="00041A6C">
        <w:rPr>
          <w:rFonts w:asciiTheme="majorHAnsi" w:hAnsiTheme="majorHAnsi" w:cs="Calibri"/>
          <w:sz w:val="22"/>
          <w:szCs w:val="22"/>
        </w:rPr>
        <w:t xml:space="preserve">Ocena ofert w kryterium Cena za zamówienie </w:t>
      </w:r>
    </w:p>
    <w:tbl>
      <w:tblPr>
        <w:tblStyle w:val="Tabela-Siatka"/>
        <w:tblW w:w="0" w:type="auto"/>
        <w:jc w:val="center"/>
        <w:tblLook w:val="04A0" w:firstRow="1" w:lastRow="0" w:firstColumn="1" w:lastColumn="0" w:noHBand="0" w:noVBand="1"/>
      </w:tblPr>
      <w:tblGrid>
        <w:gridCol w:w="2547"/>
      </w:tblGrid>
      <w:tr w:rsidR="00044592" w:rsidRPr="009D063E" w14:paraId="70C5E22A" w14:textId="77777777" w:rsidTr="006440BD">
        <w:trPr>
          <w:jc w:val="center"/>
        </w:trPr>
        <w:tc>
          <w:tcPr>
            <w:tcW w:w="2547" w:type="dxa"/>
          </w:tcPr>
          <w:p w14:paraId="787A8C1D"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vertAlign w:val="subscript"/>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n</w:t>
            </w:r>
          </w:p>
          <w:p w14:paraId="105E1A97" w14:textId="59B6CCF0"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 xml:space="preserve">C = ––––– x 100 x </w:t>
            </w:r>
            <w:r w:rsidR="000B4E70">
              <w:rPr>
                <w:rFonts w:asciiTheme="majorHAnsi" w:hAnsiTheme="majorHAnsi" w:cs="Calibri"/>
                <w:b/>
                <w:sz w:val="22"/>
                <w:szCs w:val="22"/>
              </w:rPr>
              <w:t>10</w:t>
            </w:r>
            <w:r w:rsidRPr="009D063E">
              <w:rPr>
                <w:rFonts w:asciiTheme="majorHAnsi" w:hAnsiTheme="majorHAnsi" w:cs="Calibri"/>
                <w:b/>
                <w:sz w:val="22"/>
                <w:szCs w:val="22"/>
              </w:rPr>
              <w:t xml:space="preserve">0% </w:t>
            </w:r>
          </w:p>
          <w:p w14:paraId="052ED59F" w14:textId="77777777" w:rsidR="00044592" w:rsidRPr="009D063E" w:rsidRDefault="00044592" w:rsidP="006440BD">
            <w:pPr>
              <w:widowControl w:val="0"/>
              <w:suppressAutoHyphens/>
              <w:adjustRightInd w:val="0"/>
              <w:spacing w:line="276" w:lineRule="auto"/>
              <w:contextualSpacing/>
              <w:jc w:val="both"/>
              <w:textAlignment w:val="baseline"/>
              <w:rPr>
                <w:rFonts w:asciiTheme="majorHAnsi" w:hAnsiTheme="majorHAnsi" w:cs="Calibri"/>
                <w:b/>
              </w:rPr>
            </w:pPr>
            <w:r w:rsidRPr="009D063E">
              <w:rPr>
                <w:rFonts w:asciiTheme="majorHAnsi" w:hAnsiTheme="majorHAnsi" w:cs="Calibri"/>
                <w:b/>
                <w:sz w:val="22"/>
                <w:szCs w:val="22"/>
              </w:rPr>
              <w:t xml:space="preserve">           C</w:t>
            </w:r>
            <w:r w:rsidRPr="009D063E">
              <w:rPr>
                <w:rFonts w:asciiTheme="majorHAnsi" w:hAnsiTheme="majorHAnsi" w:cs="Calibri"/>
                <w:b/>
                <w:sz w:val="22"/>
                <w:szCs w:val="22"/>
                <w:vertAlign w:val="subscript"/>
              </w:rPr>
              <w:t>o</w:t>
            </w:r>
          </w:p>
        </w:tc>
      </w:tr>
    </w:tbl>
    <w:p w14:paraId="7282684E"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0FE86CB4" w14:textId="77777777" w:rsidR="00044592" w:rsidRPr="009D063E" w:rsidRDefault="00044592" w:rsidP="00044592">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9D063E">
        <w:rPr>
          <w:rFonts w:asciiTheme="majorHAnsi" w:hAnsiTheme="majorHAnsi" w:cs="Calibri"/>
          <w:sz w:val="22"/>
          <w:szCs w:val="22"/>
          <w:u w:val="single"/>
        </w:rPr>
        <w:t>gdzie:</w:t>
      </w:r>
    </w:p>
    <w:p w14:paraId="629EEC50" w14:textId="11D20F85"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n</w:t>
      </w:r>
      <w:r w:rsidRPr="009D063E">
        <w:rPr>
          <w:rFonts w:asciiTheme="majorHAnsi" w:hAnsiTheme="majorHAnsi" w:cs="Calibri"/>
          <w:b/>
          <w:sz w:val="22"/>
          <w:szCs w:val="22"/>
        </w:rPr>
        <w:tab/>
        <w:t>- cena najniższej oferty</w:t>
      </w:r>
      <w:r>
        <w:rPr>
          <w:rFonts w:asciiTheme="majorHAnsi" w:hAnsiTheme="majorHAnsi" w:cs="Calibri"/>
          <w:b/>
          <w:sz w:val="22"/>
          <w:szCs w:val="22"/>
        </w:rPr>
        <w:t xml:space="preserve"> niepodlegającej odrzuceniu</w:t>
      </w:r>
      <w:r w:rsidRPr="009D063E">
        <w:rPr>
          <w:rFonts w:asciiTheme="majorHAnsi" w:hAnsiTheme="majorHAnsi" w:cs="Calibri"/>
          <w:b/>
          <w:sz w:val="22"/>
          <w:szCs w:val="22"/>
        </w:rPr>
        <w:t xml:space="preserve"> za zamówienie</w:t>
      </w:r>
      <w:r w:rsidR="008A0C12">
        <w:t>;</w:t>
      </w:r>
    </w:p>
    <w:p w14:paraId="05DC9860" w14:textId="2FF14236" w:rsidR="00044592" w:rsidRPr="009D063E" w:rsidRDefault="00044592" w:rsidP="00044592">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9D063E">
        <w:rPr>
          <w:rFonts w:asciiTheme="majorHAnsi" w:hAnsiTheme="majorHAnsi" w:cs="Calibri"/>
          <w:b/>
          <w:sz w:val="22"/>
          <w:szCs w:val="22"/>
        </w:rPr>
        <w:t>C</w:t>
      </w:r>
      <w:r w:rsidRPr="009D063E">
        <w:rPr>
          <w:rFonts w:asciiTheme="majorHAnsi" w:hAnsiTheme="majorHAnsi" w:cs="Calibri"/>
          <w:b/>
          <w:sz w:val="22"/>
          <w:szCs w:val="22"/>
          <w:vertAlign w:val="subscript"/>
        </w:rPr>
        <w:t>o</w:t>
      </w:r>
      <w:r w:rsidRPr="009D063E">
        <w:rPr>
          <w:rFonts w:asciiTheme="majorHAnsi" w:hAnsiTheme="majorHAnsi" w:cs="Calibri"/>
          <w:b/>
          <w:sz w:val="22"/>
          <w:szCs w:val="22"/>
        </w:rPr>
        <w:tab/>
        <w:t>- cena oferty ocenianej za zamówienie</w:t>
      </w:r>
      <w:r w:rsidR="008A0C12">
        <w:t>.</w:t>
      </w:r>
    </w:p>
    <w:p w14:paraId="7ACE5025" w14:textId="77777777" w:rsidR="00044592" w:rsidRDefault="00044592" w:rsidP="00044592">
      <w:p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p>
    <w:p w14:paraId="14DE0D47" w14:textId="77777777" w:rsidR="000B4E70" w:rsidRPr="002F42BA" w:rsidRDefault="000B4E70" w:rsidP="000B4E70">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rozpatrywane będzie na podstawie ceny ofertowej dla CZĘŚCI I zamówienia za wykonanie zamówienia za cały okres zamówienia podanej przez Wykonawcę w Formularzu ofertowym – CZĘŚĆ I</w:t>
      </w:r>
      <w:r>
        <w:rPr>
          <w:rFonts w:asciiTheme="majorHAnsi" w:hAnsiTheme="majorHAnsi" w:cs="Calibri"/>
          <w:sz w:val="22"/>
          <w:szCs w:val="22"/>
        </w:rPr>
        <w:t>I</w:t>
      </w:r>
      <w:r w:rsidRPr="002F42BA">
        <w:rPr>
          <w:rFonts w:asciiTheme="majorHAnsi" w:hAnsiTheme="majorHAnsi" w:cs="Calibri"/>
          <w:sz w:val="22"/>
          <w:szCs w:val="22"/>
        </w:rPr>
        <w:t xml:space="preserve"> zamówienia - załącznik nr 1</w:t>
      </w:r>
      <w:r>
        <w:rPr>
          <w:rFonts w:asciiTheme="majorHAnsi" w:hAnsiTheme="majorHAnsi" w:cs="Calibri"/>
          <w:sz w:val="22"/>
          <w:szCs w:val="22"/>
        </w:rPr>
        <w:t>B</w:t>
      </w:r>
      <w:r w:rsidRPr="002F42BA">
        <w:rPr>
          <w:rFonts w:asciiTheme="majorHAnsi" w:hAnsiTheme="majorHAnsi" w:cs="Calibri"/>
          <w:sz w:val="22"/>
          <w:szCs w:val="22"/>
        </w:rPr>
        <w:t xml:space="preserve">. Wykonawca, który przedstawi w Formularzu ofertowym najniższą cenę za wykonanie zamówienia za cały okres zamówienia otrzyma maksymalnie </w:t>
      </w:r>
      <w:r>
        <w:rPr>
          <w:rFonts w:asciiTheme="majorHAnsi" w:hAnsiTheme="majorHAnsi" w:cs="Calibri"/>
          <w:sz w:val="22"/>
          <w:szCs w:val="22"/>
        </w:rPr>
        <w:t>100</w:t>
      </w:r>
      <w:r w:rsidRPr="002F42BA">
        <w:rPr>
          <w:rFonts w:asciiTheme="majorHAnsi" w:hAnsiTheme="majorHAnsi" w:cs="Calibri"/>
          <w:sz w:val="22"/>
          <w:szCs w:val="22"/>
        </w:rPr>
        <w:t xml:space="preserve"> pkt.</w:t>
      </w:r>
    </w:p>
    <w:p w14:paraId="25B02207" w14:textId="77777777" w:rsidR="000B4E70" w:rsidRDefault="000B4E70" w:rsidP="000B4E70">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Zamawiający jako najkorzystniejszą ofertę uzna ofertę Wykonawcy, która uzyska najwyższą ilość punktów w ramach kryteriów oceny ofert.</w:t>
      </w:r>
    </w:p>
    <w:bookmarkEnd w:id="20"/>
    <w:p w14:paraId="4A489B85" w14:textId="52A1B66E"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3457F9" w:rsidRPr="002F42BA">
        <w:rPr>
          <w:rStyle w:val="Odwoanieintensywne"/>
          <w:rFonts w:cstheme="minorBidi"/>
          <w:b/>
          <w:bCs w:val="0"/>
          <w:color w:val="002060"/>
          <w:spacing w:val="0"/>
        </w:rPr>
        <w:t>XI</w:t>
      </w:r>
      <w:r w:rsidR="00937CA3">
        <w:rPr>
          <w:rStyle w:val="Odwoanieintensywne"/>
          <w:rFonts w:cstheme="minorBidi"/>
          <w:b/>
          <w:bCs w:val="0"/>
          <w:color w:val="002060"/>
          <w:spacing w:val="0"/>
        </w:rPr>
        <w:t>II</w:t>
      </w:r>
      <w:r w:rsidRPr="002F42BA">
        <w:rPr>
          <w:rStyle w:val="Odwoanieintensywne"/>
          <w:rFonts w:cstheme="minorBidi"/>
          <w:b/>
          <w:bCs w:val="0"/>
          <w:color w:val="002060"/>
          <w:spacing w:val="0"/>
        </w:rPr>
        <w:tab/>
        <w:t xml:space="preserve">INFORMACJA O FORMALNOŚCIACH, JAKIE </w:t>
      </w:r>
      <w:r w:rsidR="003457F9" w:rsidRPr="002F42BA">
        <w:rPr>
          <w:rStyle w:val="Odwoanieintensywne"/>
          <w:rFonts w:cstheme="minorBidi"/>
          <w:b/>
          <w:bCs w:val="0"/>
          <w:color w:val="002060"/>
          <w:spacing w:val="0"/>
        </w:rPr>
        <w:t xml:space="preserve">MUSZĄ </w:t>
      </w:r>
      <w:r w:rsidRPr="002F42BA">
        <w:rPr>
          <w:rStyle w:val="Odwoanieintensywne"/>
          <w:rFonts w:cstheme="minorBidi"/>
          <w:b/>
          <w:bCs w:val="0"/>
          <w:color w:val="002060"/>
          <w:spacing w:val="0"/>
        </w:rPr>
        <w:t xml:space="preserve"> ZOSTAĆ DOPEŁNIONE PO</w:t>
      </w:r>
      <w:r w:rsidR="00B001C3" w:rsidRPr="002F42BA">
        <w:rPr>
          <w:rStyle w:val="Odwoanieintensywne"/>
          <w:rFonts w:cstheme="minorBidi"/>
          <w:b/>
          <w:bCs w:val="0"/>
          <w:color w:val="002060"/>
          <w:spacing w:val="0"/>
        </w:rPr>
        <w:t> </w:t>
      </w:r>
      <w:r w:rsidRPr="002F42BA">
        <w:rPr>
          <w:rStyle w:val="Odwoanieintensywne"/>
          <w:rFonts w:cstheme="minorBidi"/>
          <w:b/>
          <w:bCs w:val="0"/>
          <w:color w:val="002060"/>
          <w:spacing w:val="0"/>
        </w:rPr>
        <w:t>WYBORZE OFERTY, W CELU ZAWARCIA UMOWY O ZAMÓWIENIE PUBLICZNE.</w:t>
      </w:r>
    </w:p>
    <w:p w14:paraId="53EDD8A2" w14:textId="77777777" w:rsidR="00E213B6" w:rsidRPr="00057F43" w:rsidRDefault="00E213B6">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Pr>
          <w:rFonts w:asciiTheme="majorHAnsi" w:hAnsiTheme="majorHAnsi" w:cs="Calibri"/>
          <w:sz w:val="22"/>
          <w:szCs w:val="22"/>
        </w:rPr>
        <w:t>Z</w:t>
      </w:r>
      <w:r w:rsidRPr="00057F43">
        <w:rPr>
          <w:rFonts w:asciiTheme="majorHAnsi" w:hAnsiTheme="majorHAnsi" w:cs="Calibri"/>
          <w:sz w:val="22"/>
          <w:szCs w:val="22"/>
        </w:rPr>
        <w:t>amawiając</w:t>
      </w:r>
      <w:r>
        <w:rPr>
          <w:rFonts w:asciiTheme="majorHAnsi" w:hAnsiTheme="majorHAnsi" w:cs="Calibri"/>
          <w:sz w:val="22"/>
          <w:szCs w:val="22"/>
        </w:rPr>
        <w:t>y</w:t>
      </w:r>
      <w:r w:rsidRPr="00057F43">
        <w:rPr>
          <w:rFonts w:asciiTheme="majorHAnsi" w:hAnsiTheme="majorHAnsi" w:cs="Calibri"/>
          <w:sz w:val="22"/>
          <w:szCs w:val="22"/>
        </w:rPr>
        <w:t xml:space="preserve">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7D6D08F6" w14:textId="7561C976" w:rsidR="00A07C72" w:rsidRPr="00E213B6" w:rsidRDefault="00A07C72">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E213B6">
        <w:rPr>
          <w:rFonts w:asciiTheme="majorHAnsi" w:hAnsiTheme="majorHAnsi" w:cs="Calibri"/>
          <w:iCs/>
          <w:sz w:val="22"/>
          <w:szCs w:val="22"/>
        </w:rPr>
        <w:t xml:space="preserve">Z wybranym Wykonawcą Zamawiający zawiera umowę w sprawie zamówienia publicznego, </w:t>
      </w:r>
      <w:r w:rsidRPr="00E213B6">
        <w:rPr>
          <w:rFonts w:asciiTheme="majorHAnsi" w:hAnsiTheme="majorHAnsi"/>
          <w:color w:val="000000"/>
          <w:sz w:val="22"/>
          <w:szCs w:val="22"/>
        </w:rPr>
        <w:t xml:space="preserve">z uwzględnieniem art. 577 ustawy Pzp, </w:t>
      </w:r>
      <w:r w:rsidRPr="00E213B6">
        <w:rPr>
          <w:rFonts w:asciiTheme="majorHAnsi" w:hAnsiTheme="majorHAnsi" w:cs="Calibri"/>
          <w:sz w:val="22"/>
          <w:szCs w:val="22"/>
        </w:rPr>
        <w:t xml:space="preserve">w terminie nie krótszym niż </w:t>
      </w:r>
      <w:r w:rsidR="005D5C03" w:rsidRPr="00E213B6">
        <w:rPr>
          <w:rFonts w:asciiTheme="majorHAnsi" w:hAnsiTheme="majorHAnsi" w:cs="Calibri"/>
          <w:sz w:val="22"/>
          <w:szCs w:val="22"/>
        </w:rPr>
        <w:t>10</w:t>
      </w:r>
      <w:r w:rsidRPr="00E213B6">
        <w:rPr>
          <w:rFonts w:asciiTheme="majorHAnsi" w:hAnsiTheme="majorHAnsi" w:cs="Calibri"/>
          <w:sz w:val="22"/>
          <w:szCs w:val="22"/>
        </w:rPr>
        <w:t xml:space="preserve"> dni od dnia przesłania zawiadomienia o wyborze najkorzystniejszej oferty.</w:t>
      </w:r>
    </w:p>
    <w:p w14:paraId="4B3CDCF5" w14:textId="133F6046" w:rsidR="00A07C72" w:rsidRPr="002F42BA" w:rsidRDefault="00A07C72">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z w:val="22"/>
          <w:szCs w:val="22"/>
        </w:rPr>
        <w:t>Zamawiający może zawrzeć umowę w sprawie zamówienia publicznego przed upływem terminu, o którym mowa w ust. 2, jeżeli w postępowaniu o udzielenie zamówienia</w:t>
      </w:r>
      <w:r w:rsidR="007B2A1E" w:rsidRPr="002F42BA">
        <w:rPr>
          <w:rFonts w:asciiTheme="majorHAnsi" w:hAnsiTheme="majorHAnsi" w:cs="Calibri"/>
          <w:sz w:val="22"/>
          <w:szCs w:val="22"/>
        </w:rPr>
        <w:t xml:space="preserve"> </w:t>
      </w:r>
      <w:r w:rsidRPr="002F42BA">
        <w:rPr>
          <w:rFonts w:asciiTheme="majorHAnsi" w:hAnsiTheme="majorHAnsi" w:cs="Calibri"/>
          <w:sz w:val="22"/>
          <w:szCs w:val="22"/>
        </w:rPr>
        <w:t>prowadzonym w trybie podstawowym złożono tylko jedną ofertę.</w:t>
      </w:r>
    </w:p>
    <w:p w14:paraId="380DF671" w14:textId="11189A4E" w:rsidR="00E93A1D" w:rsidRPr="002F42BA" w:rsidRDefault="00FB11E1">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Zgodnie z art. 432 ustawy Pzp Umowa  </w:t>
      </w:r>
      <w:r w:rsidRPr="002F42BA">
        <w:rPr>
          <w:rFonts w:asciiTheme="majorHAnsi" w:hAnsiTheme="majorHAnsi"/>
          <w:sz w:val="22"/>
          <w:szCs w:val="22"/>
        </w:rPr>
        <w:t>wymaga, pod rygorem nieważności, zachowania formy pisemnej, chyba że przepisy odrębne wymagają formy szczególnej.</w:t>
      </w:r>
    </w:p>
    <w:p w14:paraId="0AB42E9C" w14:textId="548887D6" w:rsidR="00E93A1D" w:rsidRPr="002F42BA" w:rsidRDefault="00E93A1D">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zostanie wybrana oferta Wykonawców wspólnie ubiegających się o zamówienie, to</w:t>
      </w:r>
      <w:r w:rsidR="00D551E9" w:rsidRPr="002F42BA">
        <w:rPr>
          <w:rFonts w:asciiTheme="majorHAnsi" w:hAnsiTheme="majorHAnsi" w:cs="Calibri"/>
          <w:iCs/>
          <w:sz w:val="22"/>
          <w:szCs w:val="22"/>
        </w:rPr>
        <w:t> </w:t>
      </w:r>
      <w:r w:rsidR="005C2C42" w:rsidRPr="002F42BA">
        <w:rPr>
          <w:rFonts w:asciiTheme="majorHAnsi" w:hAnsiTheme="majorHAnsi" w:cs="Calibri"/>
          <w:iCs/>
          <w:sz w:val="22"/>
          <w:szCs w:val="22"/>
        </w:rPr>
        <w:t xml:space="preserve"> Zamawiający</w:t>
      </w:r>
      <w:r w:rsidR="001D6C9A" w:rsidRPr="002F42BA">
        <w:rPr>
          <w:rFonts w:asciiTheme="majorHAnsi" w:hAnsiTheme="majorHAnsi" w:cs="Calibri"/>
          <w:iCs/>
          <w:sz w:val="22"/>
          <w:szCs w:val="22"/>
        </w:rPr>
        <w:t xml:space="preserve"> </w:t>
      </w:r>
      <w:r w:rsidRPr="002F42BA">
        <w:rPr>
          <w:rFonts w:asciiTheme="majorHAnsi" w:hAnsiTheme="majorHAnsi" w:cs="Calibri"/>
          <w:iCs/>
          <w:sz w:val="22"/>
          <w:szCs w:val="22"/>
        </w:rPr>
        <w:t>może zażądać przed podpisaniem umowy przedłożenia umowy regulującej ich współpracę w zakresie obejmującym wykonanie zamówienia Zamawiającego. Z</w:t>
      </w:r>
      <w:r w:rsidR="00D551E9" w:rsidRPr="002F42BA">
        <w:rPr>
          <w:rFonts w:asciiTheme="majorHAnsi" w:hAnsiTheme="majorHAnsi" w:cs="Calibri"/>
          <w:iCs/>
          <w:sz w:val="22"/>
          <w:szCs w:val="22"/>
        </w:rPr>
        <w:t> </w:t>
      </w:r>
      <w:r w:rsidRPr="002F42BA">
        <w:rPr>
          <w:rFonts w:asciiTheme="majorHAnsi" w:hAnsiTheme="majorHAnsi" w:cs="Calibri"/>
          <w:iCs/>
          <w:sz w:val="22"/>
          <w:szCs w:val="22"/>
        </w:rPr>
        <w:t>treści powyższej umowy powinno w szczególności wynikać: zasady współdziałania, zakres współuczestnictwa i podział obowiązków Wykonawców w</w:t>
      </w:r>
      <w:r w:rsidR="005C2C42" w:rsidRPr="002F42BA">
        <w:rPr>
          <w:rFonts w:asciiTheme="majorHAnsi" w:hAnsiTheme="majorHAnsi" w:cs="Calibri"/>
          <w:iCs/>
          <w:sz w:val="22"/>
          <w:szCs w:val="22"/>
        </w:rPr>
        <w:t> </w:t>
      </w:r>
      <w:r w:rsidRPr="002F42BA">
        <w:rPr>
          <w:rFonts w:asciiTheme="majorHAnsi" w:hAnsiTheme="majorHAnsi" w:cs="Calibri"/>
          <w:iCs/>
          <w:sz w:val="22"/>
          <w:szCs w:val="22"/>
        </w:rPr>
        <w:t>wykonaniu przedmiotu zamówienia.</w:t>
      </w:r>
    </w:p>
    <w:p w14:paraId="326D1E36" w14:textId="77777777" w:rsidR="00D551E9" w:rsidRPr="002F42BA" w:rsidRDefault="00E93A1D">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Przed podpisaniem umowy, wybrany Wykonawca:</w:t>
      </w:r>
    </w:p>
    <w:p w14:paraId="662F4C43" w14:textId="14D0026C" w:rsidR="00D551E9" w:rsidRPr="002F42BA" w:rsidRDefault="00940EFA">
      <w:pPr>
        <w:pStyle w:val="Akapitzlist"/>
        <w:numPr>
          <w:ilvl w:val="1"/>
          <w:numId w:val="90"/>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w:t>
      </w:r>
      <w:r w:rsidR="00E93A1D" w:rsidRPr="002F42BA">
        <w:rPr>
          <w:rFonts w:asciiTheme="majorHAnsi" w:hAnsiTheme="majorHAnsi" w:cs="Calibri"/>
          <w:sz w:val="22"/>
          <w:szCs w:val="22"/>
        </w:rPr>
        <w:t>Zamawiającemu informacje niezbędne do</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 xml:space="preserve">wpisania do treści umowy, np. </w:t>
      </w:r>
      <w:r w:rsidR="00E93A1D" w:rsidRPr="002F42BA">
        <w:rPr>
          <w:rFonts w:asciiTheme="majorHAnsi" w:hAnsiTheme="majorHAnsi" w:cs="Calibri"/>
          <w:iCs/>
          <w:sz w:val="22"/>
          <w:szCs w:val="22"/>
        </w:rPr>
        <w:t xml:space="preserve">imiona </w:t>
      </w:r>
      <w:r w:rsidR="00E93A1D" w:rsidRPr="002F42BA">
        <w:rPr>
          <w:rFonts w:asciiTheme="majorHAnsi" w:hAnsiTheme="majorHAnsi" w:cs="Calibri"/>
          <w:i/>
          <w:iCs/>
          <w:sz w:val="22"/>
          <w:szCs w:val="22"/>
        </w:rPr>
        <w:t>i nazwiska uprawnionych osób, które będą reprezentować Wykonawcę przy podpisaniu umowy</w:t>
      </w:r>
      <w:r w:rsidR="00E93A1D" w:rsidRPr="002F42BA">
        <w:rPr>
          <w:rFonts w:asciiTheme="majorHAnsi" w:hAnsiTheme="majorHAnsi" w:cs="Calibri"/>
          <w:i/>
          <w:sz w:val="22"/>
          <w:szCs w:val="22"/>
        </w:rPr>
        <w:t>,</w:t>
      </w:r>
      <w:r w:rsidR="00E93A1D" w:rsidRPr="002F42BA">
        <w:rPr>
          <w:rFonts w:asciiTheme="majorHAnsi" w:hAnsiTheme="majorHAnsi" w:cs="Calibri"/>
          <w:sz w:val="22"/>
          <w:szCs w:val="22"/>
        </w:rPr>
        <w:t xml:space="preserve"> koordynacji itp.</w:t>
      </w:r>
      <w:r w:rsidR="009D6E7B" w:rsidRPr="002F42BA">
        <w:rPr>
          <w:rFonts w:asciiTheme="majorHAnsi" w:hAnsiTheme="majorHAnsi" w:cs="Calibri"/>
          <w:sz w:val="22"/>
          <w:szCs w:val="22"/>
        </w:rPr>
        <w:t>,</w:t>
      </w:r>
    </w:p>
    <w:p w14:paraId="5BB462F0" w14:textId="27C98397" w:rsidR="00E93A1D" w:rsidRPr="002F42BA" w:rsidRDefault="00E93A1D">
      <w:pPr>
        <w:pStyle w:val="Akapitzlist"/>
        <w:numPr>
          <w:ilvl w:val="1"/>
          <w:numId w:val="90"/>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Zamawiającemu wykaz osób odpowiedzialnych za realizacje zamówienia wraz z ich danymi teleadresowymi, które zapewnią  możliwość bezpośredniego kontaktu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dni robocze w godzinach pracy Wykonawcy, poprzez możliwość skontaktowania się z </w:t>
      </w:r>
      <w:r w:rsidR="007C0577" w:rsidRPr="002F42BA">
        <w:rPr>
          <w:rFonts w:asciiTheme="majorHAnsi" w:hAnsiTheme="majorHAnsi" w:cs="Calibri"/>
          <w:sz w:val="22"/>
          <w:szCs w:val="22"/>
        </w:rPr>
        <w:t> </w:t>
      </w:r>
      <w:r w:rsidRPr="002F42BA">
        <w:rPr>
          <w:rFonts w:asciiTheme="majorHAnsi" w:hAnsiTheme="majorHAnsi" w:cs="Calibri"/>
          <w:sz w:val="22"/>
          <w:szCs w:val="22"/>
        </w:rPr>
        <w:t>nimi poprzez indywidulaną skrzynkę mailową oraz bezpośredni numer telefonu (stacjonarny lub komórkowy). Nie</w:t>
      </w:r>
      <w:r w:rsidR="00D551E9" w:rsidRPr="002F42BA">
        <w:rPr>
          <w:rFonts w:asciiTheme="majorHAnsi" w:hAnsiTheme="majorHAnsi" w:cs="Calibri"/>
          <w:sz w:val="22"/>
          <w:szCs w:val="22"/>
        </w:rPr>
        <w:t> </w:t>
      </w:r>
      <w:r w:rsidRPr="002F42BA">
        <w:rPr>
          <w:rFonts w:asciiTheme="majorHAnsi" w:hAnsiTheme="majorHAnsi" w:cs="Calibri"/>
          <w:sz w:val="22"/>
          <w:szCs w:val="22"/>
        </w:rPr>
        <w:t>dopuszcza się podania przez Wykonawcę ogólnego numeru telefonu do Wykonawcy lub numeru infolinii Wykonawcy.</w:t>
      </w:r>
    </w:p>
    <w:p w14:paraId="7048381B" w14:textId="06668FE3" w:rsidR="001B034B" w:rsidRPr="002F42BA" w:rsidRDefault="001B034B">
      <w:pPr>
        <w:pStyle w:val="Akapitzlist"/>
        <w:numPr>
          <w:ilvl w:val="0"/>
          <w:numId w:val="90"/>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Wykonawca będzie zobowiązany do podpisania umowy w miejscu i terminie wskazanym przez Zamawiającego.</w:t>
      </w:r>
    </w:p>
    <w:p w14:paraId="7A2A9EC6" w14:textId="20E06D95" w:rsidR="005E4F29"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w:t>
      </w:r>
      <w:r w:rsidR="005E4F29" w:rsidRPr="002F42BA">
        <w:rPr>
          <w:rStyle w:val="Odwoanieintensywne"/>
          <w:rFonts w:cstheme="minorBidi"/>
          <w:b/>
          <w:bCs w:val="0"/>
          <w:color w:val="002060"/>
          <w:spacing w:val="0"/>
        </w:rPr>
        <w:t>E O TREŚCI ZAWIERANEJ UMOWY ORAZ MOŻLIWOŚĆ JEJ ZMIANY</w:t>
      </w:r>
      <w:r w:rsidRPr="002F42BA">
        <w:rPr>
          <w:rStyle w:val="Odwoanieintensywne"/>
          <w:rFonts w:cstheme="minorBidi"/>
          <w:b/>
          <w:bCs w:val="0"/>
          <w:color w:val="002060"/>
          <w:spacing w:val="0"/>
        </w:rPr>
        <w:t>.</w:t>
      </w:r>
      <w:r w:rsidR="005E4F29" w:rsidRPr="002F42BA">
        <w:rPr>
          <w:rStyle w:val="Odwoanieintensywne"/>
          <w:rFonts w:cstheme="minorBidi"/>
          <w:b/>
          <w:bCs w:val="0"/>
          <w:color w:val="002060"/>
          <w:spacing w:val="0"/>
        </w:rPr>
        <w:t xml:space="preserve"> (PROJEKTOWANE POSTANOWIENIA UMOWY W SPRAWIE ZAMÓWIENIA PUBLICZNEGO, KTÓRE ZOSTANĄ WPROWADZONE DO TREŚCI UMOWY)</w:t>
      </w:r>
    </w:p>
    <w:p w14:paraId="407CA5FF" w14:textId="533EE520" w:rsidR="005E4F29" w:rsidRPr="002F42BA" w:rsidRDefault="005E4F29">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Wybrany Wykonawca jest zobowiązany do zawarcia umowy w sprawie zamówienia publicznego na warunkach określonych we wzorze umowy.</w:t>
      </w:r>
    </w:p>
    <w:p w14:paraId="2EE8D9E0" w14:textId="3454095D" w:rsidR="005E4F29" w:rsidRPr="002F42BA" w:rsidRDefault="005E4F29">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Projektowane postanowienia umowy w sprawie zamówienia publicznego zawarte są w następujących załącznikach do niniejszej SWZ: </w:t>
      </w:r>
    </w:p>
    <w:p w14:paraId="2019A74E" w14:textId="08454751" w:rsidR="005E4F29" w:rsidRPr="002F42BA" w:rsidRDefault="005E4F29">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DC55345" w14:textId="73FC0BBC" w:rsidR="005E4F29" w:rsidRPr="002F42BA" w:rsidRDefault="005E4F29">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E275BB" w:rsidRPr="002F42BA">
        <w:rPr>
          <w:rFonts w:asciiTheme="majorHAnsi" w:hAnsiTheme="majorHAnsi" w:cs="Arial"/>
          <w:sz w:val="22"/>
          <w:szCs w:val="22"/>
        </w:rPr>
        <w:t>I</w:t>
      </w:r>
      <w:r w:rsidRPr="002F42BA">
        <w:rPr>
          <w:rFonts w:asciiTheme="majorHAnsi" w:hAnsiTheme="majorHAnsi" w:cs="Arial"/>
          <w:sz w:val="22"/>
          <w:szCs w:val="22"/>
        </w:rPr>
        <w:t xml:space="preserve">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7D74EE">
        <w:rPr>
          <w:rFonts w:asciiTheme="majorHAnsi" w:hAnsiTheme="majorHAnsi" w:cs="Calibri"/>
          <w:iCs/>
          <w:sz w:val="22"/>
          <w:szCs w:val="22"/>
        </w:rPr>
        <w:t>.</w:t>
      </w:r>
    </w:p>
    <w:p w14:paraId="67680282" w14:textId="1C208E35" w:rsidR="00E93A1D" w:rsidRPr="002F42BA" w:rsidRDefault="00E93A1D">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Wzór umowy zostanie uzupełniony o niezbędne informacje dotyczące w szczególności Wykonawcy</w:t>
      </w:r>
      <w:r w:rsidR="001D6C9A" w:rsidRPr="002F42BA">
        <w:rPr>
          <w:rFonts w:asciiTheme="majorHAnsi" w:hAnsiTheme="majorHAnsi" w:cs="Calibri"/>
          <w:sz w:val="22"/>
          <w:szCs w:val="22"/>
        </w:rPr>
        <w:t>, osób skierowanych do realizacji zamówienia</w:t>
      </w:r>
      <w:r w:rsidRPr="002F42BA">
        <w:rPr>
          <w:rFonts w:asciiTheme="majorHAnsi" w:hAnsiTheme="majorHAnsi" w:cs="Calibri"/>
          <w:sz w:val="22"/>
          <w:szCs w:val="22"/>
        </w:rPr>
        <w:t xml:space="preserve"> oraz wartości umowy.</w:t>
      </w:r>
    </w:p>
    <w:p w14:paraId="2D766E64" w14:textId="77777777" w:rsidR="00E275BB" w:rsidRPr="002F42BA" w:rsidRDefault="00E275BB">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Zakres świadczenia Wykonawcy wynikający z umowy jest tożsamy z jego zobowiązaniem zawartym w ofercie.</w:t>
      </w:r>
    </w:p>
    <w:p w14:paraId="28C99E53" w14:textId="5CB83949" w:rsidR="00E275BB" w:rsidRPr="002F42BA" w:rsidRDefault="00E275BB">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Zamawiający przewiduje możliwość zmiany zawartej umowy w stosunku do treści wybranej oferty w zakresie uregulowanym w art. 454-455 </w:t>
      </w:r>
      <w:r w:rsidR="00134668" w:rsidRPr="002F42BA">
        <w:rPr>
          <w:rFonts w:asciiTheme="majorHAnsi" w:hAnsiTheme="majorHAnsi" w:cs="Arial"/>
          <w:sz w:val="22"/>
          <w:szCs w:val="22"/>
        </w:rPr>
        <w:t>ustaw</w:t>
      </w:r>
      <w:r w:rsidR="009C131B">
        <w:rPr>
          <w:rFonts w:asciiTheme="majorHAnsi" w:hAnsiTheme="majorHAnsi" w:cs="Arial"/>
          <w:sz w:val="22"/>
          <w:szCs w:val="22"/>
        </w:rPr>
        <w:t>y</w:t>
      </w:r>
      <w:r w:rsidR="00134668" w:rsidRPr="002F42BA">
        <w:rPr>
          <w:rFonts w:asciiTheme="majorHAnsi" w:hAnsiTheme="majorHAnsi" w:cs="Arial"/>
          <w:sz w:val="22"/>
          <w:szCs w:val="22"/>
        </w:rPr>
        <w:t xml:space="preserve"> Pzp</w:t>
      </w:r>
      <w:r w:rsidRPr="002F42BA">
        <w:rPr>
          <w:rFonts w:asciiTheme="majorHAnsi" w:hAnsiTheme="majorHAnsi" w:cs="Arial"/>
          <w:sz w:val="22"/>
          <w:szCs w:val="22"/>
        </w:rPr>
        <w:t xml:space="preserve"> oraz wskazanym we </w:t>
      </w:r>
      <w:r w:rsidR="00E455B8" w:rsidRPr="002F42BA">
        <w:rPr>
          <w:rFonts w:asciiTheme="majorHAnsi" w:hAnsiTheme="majorHAnsi" w:cs="Arial"/>
          <w:sz w:val="22"/>
          <w:szCs w:val="22"/>
        </w:rPr>
        <w:t>w</w:t>
      </w:r>
      <w:r w:rsidRPr="002F42BA">
        <w:rPr>
          <w:rFonts w:asciiTheme="majorHAnsi" w:hAnsiTheme="majorHAnsi" w:cs="Arial"/>
          <w:sz w:val="22"/>
          <w:szCs w:val="22"/>
        </w:rPr>
        <w:t xml:space="preserve">zorze </w:t>
      </w:r>
      <w:r w:rsidR="00E455B8" w:rsidRPr="002F42BA">
        <w:rPr>
          <w:rFonts w:asciiTheme="majorHAnsi" w:hAnsiTheme="majorHAnsi" w:cs="Arial"/>
          <w:sz w:val="22"/>
          <w:szCs w:val="22"/>
        </w:rPr>
        <w:t>u</w:t>
      </w:r>
      <w:r w:rsidRPr="002F42BA">
        <w:rPr>
          <w:rFonts w:asciiTheme="majorHAnsi" w:hAnsiTheme="majorHAnsi" w:cs="Arial"/>
          <w:sz w:val="22"/>
          <w:szCs w:val="22"/>
        </w:rPr>
        <w:t>mowy, stanowiącym</w:t>
      </w:r>
      <w:r w:rsidR="00E455B8" w:rsidRPr="002F42BA">
        <w:rPr>
          <w:rFonts w:asciiTheme="majorHAnsi" w:hAnsiTheme="majorHAnsi" w:cs="Arial"/>
          <w:sz w:val="22"/>
          <w:szCs w:val="22"/>
        </w:rPr>
        <w:t xml:space="preserve">: </w:t>
      </w:r>
    </w:p>
    <w:p w14:paraId="703C3A5E" w14:textId="67027516" w:rsidR="00E455B8" w:rsidRPr="002F42BA" w:rsidRDefault="00E455B8">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73F12585" w14:textId="6452B7D7" w:rsidR="00134668" w:rsidRPr="002F42BA" w:rsidRDefault="00E455B8">
      <w:pPr>
        <w:pStyle w:val="Akapitzlist"/>
        <w:numPr>
          <w:ilvl w:val="1"/>
          <w:numId w:val="91"/>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II zamówienia: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9676FE3" w14:textId="3D5C1E52" w:rsidR="00E455B8" w:rsidRPr="002F42BA" w:rsidRDefault="00E455B8">
      <w:pPr>
        <w:pStyle w:val="Akapitzlist"/>
        <w:numPr>
          <w:ilvl w:val="0"/>
          <w:numId w:val="9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Zmiana umowy wymaga dla swej ważności, pod rygorem nieważności, zachowania formy pisemnej.</w:t>
      </w:r>
    </w:p>
    <w:p w14:paraId="1C352612" w14:textId="5CD8BBE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r>
      <w:r w:rsidR="00E455B8" w:rsidRPr="002F42BA">
        <w:rPr>
          <w:rStyle w:val="Odwoanieintensywne"/>
          <w:rFonts w:cstheme="minorBidi"/>
          <w:b/>
          <w:bCs w:val="0"/>
          <w:color w:val="002060"/>
          <w:spacing w:val="0"/>
        </w:rPr>
        <w:t>POUCZENIE O ŚRODKACH OCHRONY PRAWNEJ PRZYSŁUGUJĄCYCH WYKONAWCY</w:t>
      </w:r>
      <w:r w:rsidRPr="002F42BA">
        <w:rPr>
          <w:rStyle w:val="Odwoanieintensywne"/>
          <w:rFonts w:cstheme="minorBidi"/>
          <w:b/>
          <w:bCs w:val="0"/>
          <w:color w:val="002060"/>
          <w:spacing w:val="0"/>
        </w:rPr>
        <w:t>.</w:t>
      </w:r>
    </w:p>
    <w:p w14:paraId="201D5031" w14:textId="1595B0CD" w:rsidR="00E455B8"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określone</w:t>
      </w:r>
      <w:r w:rsidR="00FB11E1" w:rsidRPr="002F42BA">
        <w:rPr>
          <w:rFonts w:asciiTheme="majorHAnsi" w:hAnsiTheme="majorHAnsi" w:cs="Arial"/>
          <w:sz w:val="22"/>
          <w:szCs w:val="22"/>
        </w:rPr>
        <w:t xml:space="preserve"> w </w:t>
      </w:r>
      <w:r w:rsidR="009C131B">
        <w:rPr>
          <w:rFonts w:asciiTheme="majorHAnsi" w:hAnsiTheme="majorHAnsi" w:cs="Arial"/>
          <w:sz w:val="22"/>
          <w:szCs w:val="22"/>
        </w:rPr>
        <w:t>D</w:t>
      </w:r>
      <w:r w:rsidR="00FB11E1" w:rsidRPr="002F42BA">
        <w:rPr>
          <w:rFonts w:asciiTheme="majorHAnsi" w:hAnsiTheme="majorHAnsi" w:cs="Arial"/>
          <w:sz w:val="22"/>
          <w:szCs w:val="22"/>
        </w:rPr>
        <w:t>ziale IX ustawy Pzp</w:t>
      </w:r>
      <w:r w:rsidRPr="002F42BA">
        <w:rPr>
          <w:rFonts w:asciiTheme="majorHAnsi" w:hAnsiTheme="majorHAnsi" w:cs="Arial"/>
          <w:sz w:val="22"/>
          <w:szCs w:val="22"/>
        </w:rPr>
        <w:t xml:space="preserve"> przysługują </w:t>
      </w:r>
      <w:r w:rsidR="000B5E04" w:rsidRPr="002F42BA">
        <w:rPr>
          <w:rFonts w:asciiTheme="majorHAnsi" w:hAnsiTheme="majorHAnsi" w:cs="Arial"/>
          <w:sz w:val="22"/>
          <w:szCs w:val="22"/>
        </w:rPr>
        <w:t>W</w:t>
      </w:r>
      <w:r w:rsidRPr="002F42BA">
        <w:rPr>
          <w:rFonts w:asciiTheme="majorHAnsi" w:hAnsiTheme="majorHAnsi" w:cs="Arial"/>
          <w:sz w:val="22"/>
          <w:szCs w:val="22"/>
        </w:rPr>
        <w:t xml:space="preserve">ykonawcy, oraz innemu podmiotowi, jeżeli ma lub miał interes w uzyskaniu zamówienia oraz poniósł lub może ponieść szkodę w wyniku naruszenia przez zamawiającego przepisów ustawy </w:t>
      </w:r>
      <w:r w:rsidR="0035283B" w:rsidRPr="002F42BA">
        <w:rPr>
          <w:rFonts w:asciiTheme="majorHAnsi" w:hAnsiTheme="majorHAnsi" w:cs="Arial"/>
          <w:sz w:val="22"/>
          <w:szCs w:val="22"/>
        </w:rPr>
        <w:t>Pzp</w:t>
      </w:r>
      <w:r w:rsidRPr="002F42BA">
        <w:rPr>
          <w:rFonts w:asciiTheme="majorHAnsi" w:hAnsiTheme="majorHAnsi" w:cs="Arial"/>
          <w:sz w:val="22"/>
          <w:szCs w:val="22"/>
        </w:rPr>
        <w:t xml:space="preserve">. </w:t>
      </w:r>
      <w:r w:rsidR="00FB11E1" w:rsidRPr="002F42BA">
        <w:rPr>
          <w:rFonts w:asciiTheme="majorHAnsi" w:hAnsiTheme="majorHAnsi" w:cs="Arial"/>
          <w:sz w:val="22"/>
          <w:szCs w:val="22"/>
        </w:rPr>
        <w:t xml:space="preserve"> Szczegółowe informacje dotyczące środków ochrony prawnej określone są w Dziale IX „Środki ochrony prawnej” ustawy Pzp.</w:t>
      </w:r>
    </w:p>
    <w:p w14:paraId="488664AA" w14:textId="34EB0170" w:rsidR="00E455B8"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wobec ogłoszenia wszczynającego postępowanie o udzielenie zamówienia oraz dokumentów zamówienia przysługują również organizacjom wpisanym na</w:t>
      </w:r>
      <w:r w:rsidR="009C131B">
        <w:rPr>
          <w:rFonts w:asciiTheme="majorHAnsi" w:hAnsiTheme="majorHAnsi" w:cs="Arial"/>
          <w:sz w:val="22"/>
          <w:szCs w:val="22"/>
        </w:rPr>
        <w:t> </w:t>
      </w:r>
      <w:r w:rsidRPr="002F42BA">
        <w:rPr>
          <w:rFonts w:asciiTheme="majorHAnsi" w:hAnsiTheme="majorHAnsi" w:cs="Arial"/>
          <w:sz w:val="22"/>
          <w:szCs w:val="22"/>
        </w:rPr>
        <w:t xml:space="preserve">listę, o której mowa w art. 469 pkt 15 </w:t>
      </w:r>
      <w:r w:rsidR="000B5E04" w:rsidRPr="002F42BA">
        <w:rPr>
          <w:rFonts w:asciiTheme="majorHAnsi" w:hAnsiTheme="majorHAnsi" w:cs="Arial"/>
          <w:sz w:val="22"/>
          <w:szCs w:val="22"/>
        </w:rPr>
        <w:t>ustawy Pzp</w:t>
      </w:r>
      <w:r w:rsidRPr="002F42BA">
        <w:rPr>
          <w:rFonts w:asciiTheme="majorHAnsi" w:hAnsiTheme="majorHAnsi" w:cs="Arial"/>
          <w:sz w:val="22"/>
          <w:szCs w:val="22"/>
        </w:rPr>
        <w:t>. oraz Rzecznikowi Małych i Średnich Przedsiębiorców.</w:t>
      </w:r>
    </w:p>
    <w:p w14:paraId="073E1CC5" w14:textId="77777777" w:rsidR="00E455B8"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przysługuje na:</w:t>
      </w:r>
    </w:p>
    <w:p w14:paraId="4B399209" w14:textId="17DFFEC9" w:rsidR="00E455B8" w:rsidRPr="002F42BA" w:rsidRDefault="00E455B8">
      <w:pPr>
        <w:numPr>
          <w:ilvl w:val="1"/>
          <w:numId w:val="121"/>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niezgodną z przepisami ustawy czynność Zamawiającego, podjętą w postępowaniu o udzielenie zamówienia, w tym na projektowane postanowienie umowy;</w:t>
      </w:r>
    </w:p>
    <w:p w14:paraId="7E72E6C9" w14:textId="3F885B3D" w:rsidR="00E455B8" w:rsidRPr="002F42BA" w:rsidRDefault="00E455B8">
      <w:pPr>
        <w:pStyle w:val="Akapitzlist"/>
        <w:numPr>
          <w:ilvl w:val="1"/>
          <w:numId w:val="121"/>
        </w:numPr>
        <w:tabs>
          <w:tab w:val="left" w:pos="6379"/>
        </w:tabs>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zaniechanie czynności w postępowaniu o udzielenie zamówienia do której </w:t>
      </w:r>
      <w:r w:rsidR="000B5E04" w:rsidRPr="002F42BA">
        <w:rPr>
          <w:rFonts w:asciiTheme="majorHAnsi" w:hAnsiTheme="majorHAnsi" w:cs="Arial"/>
          <w:sz w:val="22"/>
          <w:szCs w:val="22"/>
        </w:rPr>
        <w:t>Z</w:t>
      </w:r>
      <w:r w:rsidRPr="002F42BA">
        <w:rPr>
          <w:rFonts w:asciiTheme="majorHAnsi" w:hAnsiTheme="majorHAnsi" w:cs="Arial"/>
          <w:sz w:val="22"/>
          <w:szCs w:val="22"/>
        </w:rPr>
        <w:t>amawiający był obowiązany na podstawie ustawy</w:t>
      </w:r>
      <w:r w:rsidR="000B5E04" w:rsidRPr="002F42BA">
        <w:rPr>
          <w:rFonts w:asciiTheme="majorHAnsi" w:hAnsiTheme="majorHAnsi" w:cs="Arial"/>
          <w:sz w:val="22"/>
          <w:szCs w:val="22"/>
        </w:rPr>
        <w:t xml:space="preserve"> Pzp</w:t>
      </w:r>
      <w:r w:rsidRPr="002F42BA">
        <w:rPr>
          <w:rFonts w:asciiTheme="majorHAnsi" w:hAnsiTheme="majorHAnsi" w:cs="Arial"/>
          <w:sz w:val="22"/>
          <w:szCs w:val="22"/>
        </w:rPr>
        <w:t>.</w:t>
      </w:r>
    </w:p>
    <w:p w14:paraId="600D33C4" w14:textId="57210CA7" w:rsidR="000B5E04"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do </w:t>
      </w:r>
      <w:r w:rsidR="00EE2506" w:rsidRPr="002F42BA">
        <w:rPr>
          <w:rFonts w:asciiTheme="majorHAnsi" w:hAnsiTheme="majorHAnsi" w:cs="Arial"/>
          <w:sz w:val="22"/>
          <w:szCs w:val="22"/>
        </w:rPr>
        <w:t>Prezesa</w:t>
      </w:r>
      <w:r w:rsidR="00EE2506">
        <w:rPr>
          <w:rFonts w:asciiTheme="majorHAnsi" w:hAnsiTheme="majorHAnsi" w:cs="Arial"/>
          <w:sz w:val="22"/>
          <w:szCs w:val="22"/>
        </w:rPr>
        <w:t xml:space="preserve"> Krajowej</w:t>
      </w:r>
      <w:r w:rsidR="00EE2506" w:rsidRPr="002F42BA">
        <w:rPr>
          <w:rFonts w:asciiTheme="majorHAnsi" w:hAnsiTheme="majorHAnsi" w:cs="Arial"/>
          <w:sz w:val="22"/>
          <w:szCs w:val="22"/>
        </w:rPr>
        <w:t xml:space="preserve"> Izby</w:t>
      </w:r>
      <w:r w:rsidR="00EE2506">
        <w:rPr>
          <w:rFonts w:asciiTheme="majorHAnsi" w:hAnsiTheme="majorHAnsi" w:cs="Arial"/>
          <w:sz w:val="22"/>
          <w:szCs w:val="22"/>
        </w:rPr>
        <w:t xml:space="preserve"> Odwoławczej</w:t>
      </w:r>
      <w:r w:rsidR="00EE2506" w:rsidRPr="002F42BA">
        <w:rPr>
          <w:rFonts w:asciiTheme="majorHAnsi" w:hAnsiTheme="majorHAnsi" w:cs="Arial"/>
          <w:sz w:val="22"/>
          <w:szCs w:val="22"/>
        </w:rPr>
        <w:t>.</w:t>
      </w:r>
      <w:r w:rsidRPr="002F42BA">
        <w:rPr>
          <w:rFonts w:asciiTheme="majorHAnsi" w:hAnsiTheme="majorHAnsi" w:cs="Arial"/>
          <w:sz w:val="22"/>
          <w:szCs w:val="22"/>
        </w:rPr>
        <w:t xml:space="preserve"> Odwołujący przekazuje kopię odwołania </w:t>
      </w:r>
      <w:r w:rsidR="000B5E04" w:rsidRPr="002F42BA">
        <w:rPr>
          <w:rFonts w:asciiTheme="majorHAnsi" w:hAnsiTheme="majorHAnsi" w:cs="Arial"/>
          <w:sz w:val="22"/>
          <w:szCs w:val="22"/>
        </w:rPr>
        <w:t>Z</w:t>
      </w:r>
      <w:r w:rsidRPr="002F42BA">
        <w:rPr>
          <w:rFonts w:asciiTheme="majorHAnsi" w:hAnsiTheme="majorHAnsi" w:cs="Arial"/>
          <w:sz w:val="22"/>
          <w:szCs w:val="22"/>
        </w:rPr>
        <w:t>amawiającemu przed upływem terminu do wniesienia odwołania w taki sposób, aby mógł on zapoznać się z jego treścią przed upływem tego terminu.</w:t>
      </w:r>
    </w:p>
    <w:p w14:paraId="0F148DD0" w14:textId="77777777" w:rsidR="00E74947" w:rsidRPr="002F42BA" w:rsidRDefault="00E74947">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wobec treści ogłoszenia lub </w:t>
      </w:r>
      <w:r>
        <w:rPr>
          <w:rFonts w:asciiTheme="majorHAnsi" w:hAnsiTheme="majorHAnsi" w:cs="Arial"/>
          <w:sz w:val="22"/>
          <w:szCs w:val="22"/>
        </w:rPr>
        <w:t>dokumentów zamówienia</w:t>
      </w:r>
      <w:r w:rsidRPr="002F42BA">
        <w:rPr>
          <w:rFonts w:asciiTheme="majorHAnsi" w:hAnsiTheme="majorHAnsi" w:cs="Arial"/>
          <w:sz w:val="22"/>
          <w:szCs w:val="22"/>
        </w:rPr>
        <w:t xml:space="preserve"> wnosi się w terminie </w:t>
      </w:r>
      <w:r>
        <w:rPr>
          <w:rFonts w:asciiTheme="majorHAnsi" w:hAnsiTheme="majorHAnsi" w:cs="Arial"/>
          <w:sz w:val="22"/>
          <w:szCs w:val="22"/>
        </w:rPr>
        <w:t>10</w:t>
      </w:r>
      <w:r w:rsidRPr="002F42BA">
        <w:rPr>
          <w:rFonts w:asciiTheme="majorHAnsi" w:hAnsiTheme="majorHAnsi" w:cs="Arial"/>
          <w:sz w:val="22"/>
          <w:szCs w:val="22"/>
        </w:rPr>
        <w:t xml:space="preserve"> dni od dnia </w:t>
      </w:r>
      <w:r>
        <w:rPr>
          <w:rFonts w:asciiTheme="majorHAnsi" w:hAnsiTheme="majorHAnsi" w:cs="Arial"/>
          <w:sz w:val="22"/>
          <w:szCs w:val="22"/>
        </w:rPr>
        <w:t xml:space="preserve">publikacji ogłoszenia </w:t>
      </w:r>
      <w:r w:rsidRPr="002F42BA">
        <w:rPr>
          <w:rFonts w:asciiTheme="majorHAnsi" w:hAnsiTheme="majorHAnsi" w:cs="Arial"/>
          <w:sz w:val="22"/>
          <w:szCs w:val="22"/>
        </w:rPr>
        <w:t xml:space="preserve">w </w:t>
      </w:r>
      <w:r>
        <w:rPr>
          <w:rFonts w:asciiTheme="majorHAnsi" w:hAnsiTheme="majorHAnsi" w:cs="Arial"/>
          <w:sz w:val="22"/>
          <w:szCs w:val="22"/>
        </w:rPr>
        <w:t>Dzienniku Urzędowym Unii Europejskiej</w:t>
      </w:r>
      <w:r w:rsidRPr="002F42BA">
        <w:rPr>
          <w:rFonts w:asciiTheme="majorHAnsi" w:hAnsiTheme="majorHAnsi" w:cs="Arial"/>
          <w:sz w:val="22"/>
          <w:szCs w:val="22"/>
        </w:rPr>
        <w:t xml:space="preserve"> lub </w:t>
      </w:r>
      <w:r>
        <w:rPr>
          <w:rFonts w:asciiTheme="majorHAnsi" w:hAnsiTheme="majorHAnsi" w:cs="Arial"/>
          <w:sz w:val="22"/>
          <w:szCs w:val="22"/>
        </w:rPr>
        <w:t>zamieszczenia dokumentów zamówienia</w:t>
      </w:r>
      <w:r w:rsidRPr="002F42BA">
        <w:rPr>
          <w:rFonts w:asciiTheme="majorHAnsi" w:hAnsiTheme="majorHAnsi" w:cs="Arial"/>
          <w:sz w:val="22"/>
          <w:szCs w:val="22"/>
        </w:rPr>
        <w:t xml:space="preserve"> na stronie internetowej.</w:t>
      </w:r>
    </w:p>
    <w:p w14:paraId="02543332" w14:textId="77777777" w:rsidR="000B5E04" w:rsidRPr="002F42BA" w:rsidRDefault="00E455B8">
      <w:pPr>
        <w:numPr>
          <w:ilvl w:val="0"/>
          <w:numId w:val="121"/>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w terminie: </w:t>
      </w:r>
    </w:p>
    <w:p w14:paraId="4F42849B" w14:textId="4A0933DD" w:rsidR="000B5E04" w:rsidRPr="002F42BA" w:rsidRDefault="000A500A">
      <w:pPr>
        <w:numPr>
          <w:ilvl w:val="1"/>
          <w:numId w:val="121"/>
        </w:numPr>
        <w:suppressAutoHyphens/>
        <w:spacing w:line="276" w:lineRule="auto"/>
        <w:ind w:left="993" w:hanging="567"/>
        <w:jc w:val="both"/>
        <w:rPr>
          <w:rFonts w:asciiTheme="majorHAnsi" w:hAnsiTheme="majorHAnsi" w:cs="Arial"/>
          <w:sz w:val="22"/>
          <w:szCs w:val="22"/>
        </w:rPr>
      </w:pPr>
      <w:r>
        <w:rPr>
          <w:rFonts w:asciiTheme="majorHAnsi" w:hAnsiTheme="majorHAnsi" w:cs="Arial"/>
          <w:sz w:val="22"/>
          <w:szCs w:val="22"/>
        </w:rPr>
        <w:t>10</w:t>
      </w:r>
      <w:r w:rsidR="00E455B8" w:rsidRPr="002F42BA">
        <w:rPr>
          <w:rFonts w:asciiTheme="majorHAnsi" w:hAnsiTheme="majorHAnsi" w:cs="Arial"/>
          <w:sz w:val="22"/>
          <w:szCs w:val="22"/>
        </w:rPr>
        <w:t xml:space="preserve"> dni od dnia przekazania informacji o czynności </w:t>
      </w:r>
      <w:r w:rsidR="000B5E04" w:rsidRPr="002F42BA">
        <w:rPr>
          <w:rFonts w:asciiTheme="majorHAnsi" w:hAnsiTheme="majorHAnsi" w:cs="Arial"/>
          <w:sz w:val="22"/>
          <w:szCs w:val="22"/>
        </w:rPr>
        <w:t>Z</w:t>
      </w:r>
      <w:r w:rsidR="00E455B8" w:rsidRPr="002F42BA">
        <w:rPr>
          <w:rFonts w:asciiTheme="majorHAnsi" w:hAnsiTheme="majorHAnsi" w:cs="Arial"/>
          <w:sz w:val="22"/>
          <w:szCs w:val="22"/>
        </w:rPr>
        <w:t>amawiającego stanowiącej podstawę jego wniesienia, jeżeli informacja została przekazana przy użyciu środków komunikacji elektronicznej,</w:t>
      </w:r>
    </w:p>
    <w:p w14:paraId="599BC4B8" w14:textId="4159DEC7" w:rsidR="00E455B8" w:rsidRPr="002F42BA" w:rsidRDefault="00E455B8">
      <w:pPr>
        <w:numPr>
          <w:ilvl w:val="1"/>
          <w:numId w:val="121"/>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1</w:t>
      </w:r>
      <w:r w:rsidR="000A500A">
        <w:rPr>
          <w:rFonts w:asciiTheme="majorHAnsi" w:hAnsiTheme="majorHAnsi" w:cs="Arial"/>
          <w:sz w:val="22"/>
          <w:szCs w:val="22"/>
        </w:rPr>
        <w:t xml:space="preserve">5 </w:t>
      </w:r>
      <w:r w:rsidRPr="002F42BA">
        <w:rPr>
          <w:rFonts w:asciiTheme="majorHAnsi" w:hAnsiTheme="majorHAnsi" w:cs="Arial"/>
          <w:sz w:val="22"/>
          <w:szCs w:val="22"/>
        </w:rPr>
        <w:t xml:space="preserve">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amawiającego stanowiącej podstawę jego wniesienia, jeżeli informacja została przekazana w sposób inny niż określony w </w:t>
      </w:r>
      <w:r w:rsidR="000B5E04" w:rsidRPr="002F42BA">
        <w:rPr>
          <w:rFonts w:asciiTheme="majorHAnsi" w:hAnsiTheme="majorHAnsi" w:cs="Arial"/>
          <w:sz w:val="22"/>
          <w:szCs w:val="22"/>
        </w:rPr>
        <w:t xml:space="preserve">ust. </w:t>
      </w:r>
      <w:r w:rsidRPr="002F42BA">
        <w:rPr>
          <w:rFonts w:asciiTheme="majorHAnsi" w:hAnsiTheme="majorHAnsi" w:cs="Arial"/>
          <w:sz w:val="22"/>
          <w:szCs w:val="22"/>
        </w:rPr>
        <w:t xml:space="preserve"> 6.1.</w:t>
      </w:r>
    </w:p>
    <w:p w14:paraId="08C5C303" w14:textId="327C57CD"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 przypadkach innych niż określone w ust.  5 i 6 wnosi się w terminie </w:t>
      </w:r>
      <w:r w:rsidR="00DD4BBC">
        <w:rPr>
          <w:rFonts w:asciiTheme="majorHAnsi" w:hAnsiTheme="majorHAnsi" w:cs="Arial"/>
          <w:sz w:val="22"/>
          <w:szCs w:val="22"/>
        </w:rPr>
        <w:t>10</w:t>
      </w:r>
      <w:r w:rsidRPr="002F42BA">
        <w:rPr>
          <w:rFonts w:asciiTheme="majorHAnsi" w:hAnsiTheme="majorHAnsi" w:cs="Arial"/>
          <w:sz w:val="22"/>
          <w:szCs w:val="22"/>
        </w:rPr>
        <w:t xml:space="preserve"> dni od dnia, w którym powzięto lub przy zachowaniu należytej staranności można było powziąć wiadomość o okolicznościach stanowiących podstawę jego wniesienia</w:t>
      </w:r>
    </w:p>
    <w:p w14:paraId="0CD28DC5" w14:textId="77777777"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Na orzeczenie Izby oraz postanowienie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stronom oraz uczestnikom postępowania odwoławczego przysługuje skarga do sądu.</w:t>
      </w:r>
    </w:p>
    <w:p w14:paraId="6E3D1C52" w14:textId="77777777"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FB1D3FB" w14:textId="77777777" w:rsidR="000B5E04"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Skargę wnosi się do Sądu Okręgowego w Warszawie - sądu zamówień publicznych, zwanego dalej "sądem zamówień publicznych".</w:t>
      </w:r>
    </w:p>
    <w:p w14:paraId="02E94B75" w14:textId="77777777" w:rsidR="00011C4A"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za pośrednictwem Prezesa Izby, w terminie 14 dni od dnia doręczenia orzeczenia Izby lub postanowienia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74023420" w14:textId="48D733C1" w:rsidR="00E455B8" w:rsidRPr="002F42BA" w:rsidRDefault="00E455B8">
      <w:pPr>
        <w:pStyle w:val="Akapitzlist"/>
        <w:numPr>
          <w:ilvl w:val="0"/>
          <w:numId w:val="121"/>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Prezes Izby przekazuje skargę wraz z aktami postępowania odwoławczego do sądu zamówień publicznych w terminie 7 dni od dnia jej otrzymania.</w:t>
      </w:r>
    </w:p>
    <w:p w14:paraId="0282FD2F" w14:textId="01AC7CE9"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sidR="00035644"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 PUBLICZNEGO.</w:t>
      </w:r>
    </w:p>
    <w:p w14:paraId="7637B8EE" w14:textId="64300915" w:rsidR="00E93A1D" w:rsidRPr="00DF4F6A" w:rsidRDefault="00E93A1D" w:rsidP="0088774C">
      <w:pPr>
        <w:widowControl w:val="0"/>
        <w:tabs>
          <w:tab w:val="left" w:pos="0"/>
        </w:tabs>
        <w:suppressAutoHyphens/>
        <w:spacing w:after="200" w:line="276" w:lineRule="auto"/>
        <w:jc w:val="both"/>
        <w:rPr>
          <w:rFonts w:asciiTheme="majorHAnsi" w:hAnsiTheme="majorHAnsi" w:cs="Calibri"/>
          <w:sz w:val="22"/>
          <w:szCs w:val="22"/>
        </w:rPr>
      </w:pPr>
      <w:r w:rsidRPr="002F42BA">
        <w:rPr>
          <w:rFonts w:asciiTheme="majorHAnsi" w:hAnsiTheme="majorHAnsi" w:cs="Calibri"/>
          <w:sz w:val="22"/>
          <w:szCs w:val="22"/>
        </w:rPr>
        <w:t>Zgodnie z art. 13 ust. 1 i 2 rozporządzenia Parlamentu Europejskiego i Rady (UE) 2016/679 z</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 dn</w:t>
      </w:r>
      <w:r w:rsidR="00A56486" w:rsidRPr="002F42BA">
        <w:rPr>
          <w:rFonts w:asciiTheme="majorHAnsi" w:hAnsiTheme="majorHAnsi" w:cs="Calibri"/>
          <w:sz w:val="22"/>
          <w:szCs w:val="22"/>
        </w:rPr>
        <w:t xml:space="preserve">ia </w:t>
      </w:r>
      <w:r w:rsidR="009B4EAB" w:rsidRPr="002F42BA">
        <w:rPr>
          <w:rFonts w:asciiTheme="majorHAnsi" w:hAnsiTheme="majorHAnsi" w:cs="Calibri"/>
          <w:sz w:val="22"/>
          <w:szCs w:val="22"/>
        </w:rPr>
        <w:t>27 kwietnia 2016</w:t>
      </w:r>
      <w:r w:rsidRPr="002F42BA">
        <w:rPr>
          <w:rFonts w:asciiTheme="majorHAnsi" w:hAnsiTheme="majorHAnsi" w:cs="Calibr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DF4F6A">
        <w:rPr>
          <w:rFonts w:asciiTheme="majorHAnsi" w:hAnsiTheme="majorHAnsi" w:cs="Calibri"/>
          <w:sz w:val="22"/>
          <w:szCs w:val="22"/>
        </w:rPr>
        <w:t>informuję, że:</w:t>
      </w:r>
      <w:r w:rsidR="00DF4F6A">
        <w:rPr>
          <w:rFonts w:asciiTheme="majorHAnsi" w:hAnsiTheme="majorHAnsi" w:cs="Calibri"/>
          <w:sz w:val="22"/>
          <w:szCs w:val="22"/>
        </w:rPr>
        <w:t xml:space="preserve"> </w:t>
      </w:r>
    </w:p>
    <w:p w14:paraId="3AC43874" w14:textId="08AAD309" w:rsidR="007D74EE" w:rsidRPr="00DF4F6A" w:rsidRDefault="007D74EE" w:rsidP="007D74EE">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 xml:space="preserve">Administratorem danych osobowych jest: Przedsiębiorstwo Gospodarki Komunalnej Spółka z o.o., ul. Komunalna 5, 75-724 Koszalin </w:t>
      </w:r>
      <w:r w:rsidRPr="00DF4F6A">
        <w:rPr>
          <w:rFonts w:asciiTheme="majorHAnsi" w:hAnsiTheme="majorHAnsi"/>
          <w:sz w:val="22"/>
          <w:szCs w:val="22"/>
        </w:rPr>
        <w:t>oraz Nord</w:t>
      </w:r>
      <w:r w:rsidRPr="00DF4F6A">
        <w:rPr>
          <w:rFonts w:asciiTheme="majorHAnsi" w:hAnsiTheme="majorHAnsi" w:cs="Calibri"/>
          <w:sz w:val="22"/>
          <w:szCs w:val="22"/>
        </w:rPr>
        <w:t xml:space="preserve"> Partner Sp.  z  o.o. z siedzibą w Toruniu, ul. Lubicka 16, 87-100 Toruń, dane kontaktowe – </w:t>
      </w:r>
      <w:hyperlink r:id="rId31" w:history="1">
        <w:r w:rsidRPr="00DF4F6A">
          <w:rPr>
            <w:rStyle w:val="Hipercze"/>
            <w:rFonts w:asciiTheme="majorHAnsi" w:hAnsiTheme="majorHAnsi" w:cs="Calibri"/>
            <w:sz w:val="22"/>
            <w:szCs w:val="22"/>
          </w:rPr>
          <w:t>torun@np.com.pl</w:t>
        </w:r>
      </w:hyperlink>
      <w:r w:rsidRPr="00DF4F6A">
        <w:rPr>
          <w:rFonts w:asciiTheme="majorHAnsi" w:hAnsiTheme="majorHAnsi" w:cs="Calibri"/>
          <w:sz w:val="22"/>
          <w:szCs w:val="22"/>
        </w:rPr>
        <w:t>,  tel. 56 651 43 00.</w:t>
      </w:r>
    </w:p>
    <w:p w14:paraId="14B685BF" w14:textId="1C6EAE6E" w:rsidR="007D74EE" w:rsidRPr="00DF4F6A" w:rsidRDefault="007D74EE" w:rsidP="007D74EE">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 xml:space="preserve">Jeśli ma Pani/Pan pytania dotyczące sposobu i zakresu przetwarzania Pani/Pana danych osobowych przez Przedsiębiorstwo, a także przysługujących Pani/Panu uprawnień, prosimy </w:t>
      </w:r>
      <w:r w:rsidRPr="00DF4F6A">
        <w:rPr>
          <w:rFonts w:asciiTheme="majorHAnsi" w:hAnsiTheme="majorHAnsi" w:cs="Calibri"/>
          <w:sz w:val="22"/>
          <w:szCs w:val="22"/>
        </w:rPr>
        <w:br/>
        <w:t>o kontakt: Przedsiębiorstwo Gospodarki Komunalnej Spółka z o.o. ul. Komunalna 5 Koszalin bądź drogą elektroniczną poprzez: daneosobowe@pgkkoszalin.pl lub pisemnie na adres: Przedsiębiorstwo Gospodarki Komunalnej Spółka z o.o. ul. Komunalna 5, 75-724 Koszalin.</w:t>
      </w:r>
    </w:p>
    <w:p w14:paraId="3D8B4C13" w14:textId="42816685" w:rsidR="009824F1" w:rsidRPr="00DF4F6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 xml:space="preserve">Inspektor ochrony danych osobowych w Nord Partner Sp. z o.o. - dane kontaktowe: </w:t>
      </w:r>
      <w:hyperlink r:id="rId32" w:history="1">
        <w:r w:rsidRPr="00DF4F6A">
          <w:rPr>
            <w:rStyle w:val="Hipercze"/>
            <w:rFonts w:asciiTheme="majorHAnsi" w:hAnsiTheme="majorHAnsi" w:cs="Calibri"/>
            <w:sz w:val="22"/>
            <w:szCs w:val="22"/>
          </w:rPr>
          <w:t>odo@np.com.pl</w:t>
        </w:r>
      </w:hyperlink>
      <w:r w:rsidRPr="00DF4F6A">
        <w:rPr>
          <w:rStyle w:val="Hipercze"/>
          <w:rFonts w:asciiTheme="majorHAnsi" w:hAnsiTheme="majorHAnsi" w:cs="Calibri"/>
          <w:sz w:val="22"/>
          <w:szCs w:val="22"/>
        </w:rPr>
        <w:t>.</w:t>
      </w:r>
      <w:r w:rsidRPr="00DF4F6A">
        <w:rPr>
          <w:rFonts w:asciiTheme="majorHAnsi" w:hAnsiTheme="majorHAnsi" w:cs="Calibri"/>
          <w:sz w:val="22"/>
          <w:szCs w:val="22"/>
        </w:rPr>
        <w:t xml:space="preserve"> </w:t>
      </w:r>
    </w:p>
    <w:p w14:paraId="7BDD9BA5" w14:textId="0ACB8169"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DF4F6A">
        <w:rPr>
          <w:rFonts w:asciiTheme="majorHAnsi" w:hAnsiTheme="majorHAnsi" w:cs="Calibri"/>
          <w:sz w:val="22"/>
          <w:szCs w:val="22"/>
        </w:rPr>
        <w:t>Pani/Pana dane osobowe będą wykorzystywane w celu realizacji postępowania o udzie</w:t>
      </w:r>
      <w:r w:rsidR="009B4EAB" w:rsidRPr="00DF4F6A">
        <w:rPr>
          <w:rFonts w:asciiTheme="majorHAnsi" w:hAnsiTheme="majorHAnsi" w:cs="Calibri"/>
          <w:sz w:val="22"/>
          <w:szCs w:val="22"/>
        </w:rPr>
        <w:t xml:space="preserve">lnie zamówienia publicznego </w:t>
      </w:r>
      <w:r w:rsidR="007D74EE" w:rsidRPr="00DF4F6A">
        <w:rPr>
          <w:rFonts w:asciiTheme="majorHAnsi" w:hAnsiTheme="majorHAnsi" w:cs="Calibri"/>
          <w:sz w:val="22"/>
          <w:szCs w:val="22"/>
        </w:rPr>
        <w:t xml:space="preserve">na </w:t>
      </w:r>
      <w:r w:rsidR="000B4E70">
        <w:rPr>
          <w:rFonts w:asciiTheme="majorHAnsi" w:hAnsiTheme="majorHAnsi" w:cs="Calibri"/>
          <w:sz w:val="22"/>
          <w:szCs w:val="22"/>
        </w:rPr>
        <w:t>kompleksowe ubezpieczenie mienia i odpowiedzialności cywilnej</w:t>
      </w:r>
      <w:r w:rsidR="007D74EE" w:rsidRPr="00DF4F6A">
        <w:rPr>
          <w:rFonts w:asciiTheme="majorHAnsi" w:hAnsiTheme="majorHAnsi" w:cs="Calibri"/>
          <w:sz w:val="22"/>
          <w:szCs w:val="22"/>
        </w:rPr>
        <w:t xml:space="preserve"> Przedsiębiorstwa</w:t>
      </w:r>
      <w:r w:rsidR="007D74EE">
        <w:rPr>
          <w:rFonts w:asciiTheme="majorHAnsi" w:hAnsiTheme="majorHAnsi" w:cs="Calibri"/>
          <w:sz w:val="22"/>
          <w:szCs w:val="22"/>
        </w:rPr>
        <w:t xml:space="preserve"> Gospodarki Komunalnej Sp. z o.o.</w:t>
      </w:r>
      <w:r w:rsidR="007D74EE" w:rsidRPr="002F42BA">
        <w:rPr>
          <w:rFonts w:asciiTheme="majorHAnsi" w:hAnsiTheme="majorHAnsi" w:cs="Calibri"/>
          <w:sz w:val="22"/>
          <w:szCs w:val="22"/>
        </w:rPr>
        <w:t xml:space="preserve"> </w:t>
      </w:r>
      <w:r w:rsidR="007D74EE">
        <w:rPr>
          <w:rFonts w:asciiTheme="majorHAnsi" w:hAnsiTheme="majorHAnsi" w:cs="Calibri"/>
          <w:sz w:val="22"/>
          <w:szCs w:val="22"/>
        </w:rPr>
        <w:t xml:space="preserve">w Koszalinie, </w:t>
      </w:r>
      <w:r w:rsidR="007D74EE" w:rsidRPr="002F42BA">
        <w:rPr>
          <w:rFonts w:asciiTheme="majorHAnsi" w:hAnsiTheme="majorHAnsi" w:cs="Calibri"/>
          <w:sz w:val="22"/>
          <w:szCs w:val="22"/>
        </w:rPr>
        <w:t xml:space="preserve">prowadzonego w  trybie </w:t>
      </w:r>
      <w:r w:rsidR="007D74EE">
        <w:rPr>
          <w:rFonts w:asciiTheme="majorHAnsi" w:hAnsiTheme="majorHAnsi" w:cs="Calibri"/>
          <w:sz w:val="22"/>
          <w:szCs w:val="22"/>
        </w:rPr>
        <w:t>przetargu nieograniczonego</w:t>
      </w:r>
      <w:r w:rsidR="007D74EE" w:rsidRPr="002F42BA">
        <w:rPr>
          <w:rFonts w:asciiTheme="majorHAnsi" w:hAnsiTheme="majorHAnsi" w:cs="Calibri"/>
          <w:sz w:val="22"/>
          <w:szCs w:val="22"/>
        </w:rPr>
        <w:t xml:space="preserve"> </w:t>
      </w:r>
      <w:r w:rsidRPr="002F42BA">
        <w:rPr>
          <w:rFonts w:asciiTheme="majorHAnsi" w:hAnsiTheme="majorHAnsi" w:cs="Calibri"/>
          <w:sz w:val="22"/>
          <w:szCs w:val="22"/>
        </w:rPr>
        <w:t>(podstawa prawna – art. 6 ust. 1 lit. c RODO).</w:t>
      </w:r>
    </w:p>
    <w:p w14:paraId="24CA5BDD" w14:textId="1E004A06"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Obowiązek podania przez Panią/Pana danych osobowych bezpośrednio Pani/Pana dotyczących jest wymogiem ustawowym określonym w przepisach ustawy</w:t>
      </w:r>
      <w:r w:rsidR="00AB78AB" w:rsidRPr="002F42BA">
        <w:rPr>
          <w:rFonts w:asciiTheme="majorHAnsi" w:hAnsiTheme="majorHAnsi" w:cs="Calibri"/>
          <w:sz w:val="22"/>
          <w:szCs w:val="22"/>
        </w:rPr>
        <w:t xml:space="preserve"> Pzp</w:t>
      </w:r>
      <w:r w:rsidRPr="002F42BA">
        <w:rPr>
          <w:rFonts w:asciiTheme="majorHAnsi" w:hAnsiTheme="majorHAnsi" w:cs="Calibri"/>
          <w:sz w:val="22"/>
          <w:szCs w:val="22"/>
        </w:rPr>
        <w:t>, związanym z</w:t>
      </w:r>
      <w:r w:rsidR="003229AE" w:rsidRPr="002F42BA">
        <w:rPr>
          <w:rFonts w:asciiTheme="majorHAnsi" w:hAnsiTheme="majorHAnsi" w:cs="Calibri"/>
          <w:sz w:val="22"/>
          <w:szCs w:val="22"/>
        </w:rPr>
        <w:t> </w:t>
      </w:r>
      <w:r w:rsidRPr="002F42BA">
        <w:rPr>
          <w:rFonts w:asciiTheme="majorHAnsi" w:hAnsiTheme="majorHAnsi" w:cs="Calibri"/>
          <w:sz w:val="22"/>
          <w:szCs w:val="22"/>
        </w:rPr>
        <w:t xml:space="preserve">udziałem w postępowaniu o udzielenie zamówienia publicznego; konsekwencje niepodania określonych danych wynikają z ustawy </w:t>
      </w:r>
      <w:r w:rsidR="00AB78AB" w:rsidRPr="002F42BA">
        <w:rPr>
          <w:rFonts w:asciiTheme="majorHAnsi" w:hAnsiTheme="majorHAnsi" w:cs="Calibri"/>
          <w:sz w:val="22"/>
          <w:szCs w:val="22"/>
        </w:rPr>
        <w:t>Pzp</w:t>
      </w:r>
      <w:r w:rsidRPr="002F42BA">
        <w:rPr>
          <w:rFonts w:asciiTheme="majorHAnsi" w:hAnsiTheme="majorHAnsi" w:cs="Calibri"/>
          <w:sz w:val="22"/>
          <w:szCs w:val="22"/>
        </w:rPr>
        <w:t>.</w:t>
      </w:r>
    </w:p>
    <w:p w14:paraId="61D28416" w14:textId="77777777"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rPr>
        <w:t>W odniesieniu do Pani/Pana danych osobowych decyzje nie będą podejmowane w sposób zautomatyzowany, stosowanie do art. 22 RODO.</w:t>
      </w:r>
    </w:p>
    <w:p w14:paraId="75643C6F" w14:textId="08F7BE14"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Odbiorcami Pani/Pana danych osobowych będą osoby lub podmioty, którym udostępniona zostanie dokumentacja postępowania w oparciu o art. </w:t>
      </w:r>
      <w:r w:rsidR="0033095E" w:rsidRPr="002F42BA">
        <w:rPr>
          <w:rFonts w:asciiTheme="majorHAnsi" w:hAnsiTheme="majorHAnsi" w:cs="Calibri"/>
          <w:sz w:val="22"/>
          <w:szCs w:val="22"/>
        </w:rPr>
        <w:t xml:space="preserve">74 ustawy </w:t>
      </w:r>
      <w:r w:rsidR="00AB78AB" w:rsidRPr="002F42BA">
        <w:rPr>
          <w:rFonts w:asciiTheme="majorHAnsi" w:hAnsiTheme="majorHAnsi" w:cs="Calibri"/>
          <w:sz w:val="22"/>
          <w:szCs w:val="22"/>
        </w:rPr>
        <w:t>Pzp</w:t>
      </w:r>
      <w:r w:rsidRPr="002F42BA">
        <w:rPr>
          <w:rFonts w:asciiTheme="majorHAnsi" w:hAnsiTheme="majorHAnsi" w:cs="Calibri"/>
          <w:sz w:val="22"/>
          <w:szCs w:val="22"/>
        </w:rPr>
        <w:t xml:space="preserve">. Ponadto dane osobowe mogą być udostępniane, w związku z realizacją postępowania, brokerowi ubezpieczeniowemu (Nord Partner sp. z o.o., ul. </w:t>
      </w:r>
      <w:r w:rsidR="007C0577" w:rsidRPr="002F42BA">
        <w:rPr>
          <w:rFonts w:asciiTheme="majorHAnsi" w:hAnsiTheme="majorHAnsi" w:cs="Calibri"/>
          <w:sz w:val="22"/>
          <w:szCs w:val="22"/>
        </w:rPr>
        <w:t> </w:t>
      </w:r>
      <w:r w:rsidRPr="002F42BA">
        <w:rPr>
          <w:rFonts w:asciiTheme="majorHAnsi" w:hAnsiTheme="majorHAnsi" w:cs="Calibri"/>
          <w:sz w:val="22"/>
          <w:szCs w:val="22"/>
        </w:rPr>
        <w:t>Lubicka 16, 87-100 Toruń).</w:t>
      </w:r>
    </w:p>
    <w:p w14:paraId="1925CECB" w14:textId="4286C185"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Pani/Pana dane osobowe będą przechowywane, zgodnie z art. </w:t>
      </w:r>
      <w:r w:rsidR="0033095E" w:rsidRPr="002F42BA">
        <w:rPr>
          <w:rFonts w:asciiTheme="majorHAnsi" w:hAnsiTheme="majorHAnsi" w:cs="Calibri"/>
          <w:sz w:val="22"/>
          <w:szCs w:val="22"/>
        </w:rPr>
        <w:t>78</w:t>
      </w:r>
      <w:r w:rsidRPr="002F42BA">
        <w:rPr>
          <w:rFonts w:asciiTheme="majorHAnsi" w:hAnsiTheme="majorHAnsi" w:cs="Calibri"/>
          <w:sz w:val="22"/>
          <w:szCs w:val="22"/>
        </w:rPr>
        <w:t xml:space="preserve"> ust. 1 ustawy</w:t>
      </w:r>
      <w:r w:rsidR="00AB78AB" w:rsidRPr="002F42BA">
        <w:rPr>
          <w:rFonts w:asciiTheme="majorHAnsi" w:hAnsiTheme="majorHAnsi" w:cs="Calibri"/>
          <w:sz w:val="22"/>
          <w:szCs w:val="22"/>
        </w:rPr>
        <w:t xml:space="preserve"> Pzp </w:t>
      </w:r>
      <w:r w:rsidRPr="002F42BA">
        <w:rPr>
          <w:rFonts w:asciiTheme="majorHAnsi" w:hAnsiTheme="majorHAnsi" w:cs="Calibri"/>
          <w:sz w:val="22"/>
          <w:szCs w:val="22"/>
        </w:rPr>
        <w:t>przez</w:t>
      </w:r>
      <w:r w:rsidR="003229AE" w:rsidRPr="002F42BA">
        <w:rPr>
          <w:rFonts w:asciiTheme="majorHAnsi" w:hAnsiTheme="majorHAnsi" w:cs="Calibri"/>
          <w:sz w:val="22"/>
          <w:szCs w:val="22"/>
        </w:rPr>
        <w:t> </w:t>
      </w:r>
      <w:r w:rsidRPr="002F42BA">
        <w:rPr>
          <w:rFonts w:asciiTheme="majorHAnsi" w:hAnsiTheme="majorHAnsi" w:cs="Calibri"/>
          <w:sz w:val="22"/>
          <w:szCs w:val="22"/>
        </w:rPr>
        <w:t>okres: 4 lat od dnia zakończenia postępowania o udzielenie zamówienia.</w:t>
      </w:r>
    </w:p>
    <w:p w14:paraId="2DB3DC06" w14:textId="77777777"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Posiada Pani/Pan:</w:t>
      </w:r>
    </w:p>
    <w:p w14:paraId="3AB22F5A"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15 RODO prawo dostępu do danych osobowych dotyczących Pani/Pana,</w:t>
      </w:r>
    </w:p>
    <w:p w14:paraId="50B96C28"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16 RODO prawo do sprostowania Pani/Pana danych osobowych</w:t>
      </w:r>
      <w:r w:rsidRPr="002F42BA">
        <w:rPr>
          <w:rFonts w:asciiTheme="majorHAnsi" w:hAnsiTheme="majorHAnsi" w:cs="Calibri"/>
          <w:b/>
          <w:vertAlign w:val="superscript"/>
        </w:rPr>
        <w:t>**</w:t>
      </w:r>
      <w:r w:rsidRPr="002F42BA">
        <w:rPr>
          <w:rFonts w:asciiTheme="majorHAnsi" w:hAnsiTheme="majorHAnsi" w:cs="Calibri"/>
          <w:sz w:val="22"/>
          <w:szCs w:val="22"/>
        </w:rPr>
        <w:t>,</w:t>
      </w:r>
    </w:p>
    <w:p w14:paraId="4FB7D3D2"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18 RODO prawo żądania ograniczenia przetwarzania danych osobowych z zastrzeżeniem przypadków, o których mowa w art. 18 ust. 2 RODO</w:t>
      </w:r>
      <w:r w:rsidRPr="002F42BA">
        <w:rPr>
          <w:rFonts w:asciiTheme="majorHAnsi" w:hAnsiTheme="majorHAnsi" w:cs="Calibri"/>
        </w:rPr>
        <w:t xml:space="preserve">***,  </w:t>
      </w:r>
    </w:p>
    <w:p w14:paraId="33504682" w14:textId="048113B9" w:rsidR="00E93A1D"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prawo do wniesienia skargi do Prezesa Urzędu Ochrony Danych Osobowych, gdy uzna Pani/Pan, że dochodzi do naruszenia przepisów o ochronie danych osobowych przez</w:t>
      </w:r>
      <w:r w:rsidR="003229AE" w:rsidRPr="002F42BA">
        <w:rPr>
          <w:rFonts w:asciiTheme="majorHAnsi" w:hAnsiTheme="majorHAnsi" w:cs="Calibri"/>
          <w:sz w:val="22"/>
          <w:szCs w:val="22"/>
        </w:rPr>
        <w:t> </w:t>
      </w:r>
      <w:r w:rsidRPr="002F42BA">
        <w:rPr>
          <w:rFonts w:asciiTheme="majorHAnsi" w:hAnsiTheme="majorHAnsi" w:cs="Calibri"/>
          <w:sz w:val="22"/>
          <w:szCs w:val="22"/>
        </w:rPr>
        <w:t>administratora.</w:t>
      </w:r>
    </w:p>
    <w:p w14:paraId="72A0ACBB" w14:textId="77777777" w:rsidR="009824F1" w:rsidRPr="002F42BA" w:rsidRDefault="00E93A1D">
      <w:pPr>
        <w:pStyle w:val="Akapitzlist"/>
        <w:numPr>
          <w:ilvl w:val="0"/>
          <w:numId w:val="92"/>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Nie przysługuje Pani/Panu:</w:t>
      </w:r>
    </w:p>
    <w:p w14:paraId="2197BEC9"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w związku z art. 17 ust. 3 lit. b, d lub e RODO prawa do usunięcia danych osobowych,</w:t>
      </w:r>
    </w:p>
    <w:p w14:paraId="669CCD6B" w14:textId="77777777" w:rsidR="009824F1" w:rsidRPr="002F42BA"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prawa do przenoszenia danych osobowych, o którym mowa w art. 20 RODO,</w:t>
      </w:r>
    </w:p>
    <w:p w14:paraId="40A88FAB" w14:textId="1AFEA814" w:rsidR="00E93A1D" w:rsidRDefault="00E93A1D">
      <w:pPr>
        <w:pStyle w:val="Akapitzlist"/>
        <w:numPr>
          <w:ilvl w:val="1"/>
          <w:numId w:val="92"/>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 xml:space="preserve">prawo do sprzeciwu, o których mowa w art. 21 RODO, gdyż podstawą prawną przetwarzania Pani/Pana danych osobowych jest art. 6 ust. 1 lit. c RODO. </w:t>
      </w:r>
    </w:p>
    <w:p w14:paraId="0F5EBD9F" w14:textId="77777777" w:rsidR="00C55450" w:rsidRPr="009D063E" w:rsidRDefault="00C55450">
      <w:pPr>
        <w:pStyle w:val="Akapitzlist"/>
        <w:numPr>
          <w:ilvl w:val="0"/>
          <w:numId w:val="92"/>
        </w:numPr>
        <w:tabs>
          <w:tab w:val="left" w:pos="142"/>
        </w:tabs>
        <w:suppressAutoHyphens/>
        <w:overflowPunct w:val="0"/>
        <w:spacing w:after="60" w:line="276" w:lineRule="auto"/>
        <w:jc w:val="both"/>
        <w:textAlignment w:val="baseline"/>
        <w:rPr>
          <w:rFonts w:asciiTheme="majorHAnsi" w:hAnsiTheme="majorHAnsi" w:cs="Calibri"/>
          <w:sz w:val="22"/>
          <w:szCs w:val="22"/>
        </w:rPr>
      </w:pPr>
      <w:bookmarkStart w:id="21" w:name="_Hlk103847833"/>
      <w:r>
        <w:rPr>
          <w:rFonts w:asciiTheme="majorHAnsi" w:hAnsiTheme="majorHAnsi" w:cs="Arial"/>
          <w:sz w:val="22"/>
          <w:szCs w:val="22"/>
        </w:rPr>
        <w:t>P</w:t>
      </w:r>
      <w:r w:rsidRPr="009D063E">
        <w:rPr>
          <w:rFonts w:asciiTheme="majorHAnsi" w:hAnsiTheme="majorHAnsi"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21"/>
    <w:p w14:paraId="3682C9E1" w14:textId="77777777" w:rsidR="00C55450" w:rsidRPr="00C55450" w:rsidRDefault="00C55450" w:rsidP="00C55450">
      <w:pPr>
        <w:suppressAutoHyphens/>
        <w:spacing w:after="200" w:line="276" w:lineRule="auto"/>
        <w:contextualSpacing/>
        <w:jc w:val="both"/>
        <w:rPr>
          <w:rFonts w:asciiTheme="majorHAnsi" w:hAnsiTheme="majorHAnsi" w:cs="Calibri"/>
          <w:sz w:val="22"/>
          <w:szCs w:val="22"/>
        </w:rPr>
      </w:pPr>
    </w:p>
    <w:p w14:paraId="1D9C7A86" w14:textId="77777777" w:rsidR="00E93A1D" w:rsidRPr="002F42BA" w:rsidRDefault="00E93A1D" w:rsidP="0088774C">
      <w:pPr>
        <w:widowControl w:val="0"/>
        <w:suppressAutoHyphens/>
        <w:spacing w:line="276" w:lineRule="auto"/>
        <w:jc w:val="both"/>
        <w:rPr>
          <w:rFonts w:asciiTheme="majorHAnsi" w:hAnsiTheme="majorHAnsi" w:cs="Calibri"/>
        </w:rPr>
      </w:pPr>
      <w:r w:rsidRPr="002F42BA">
        <w:rPr>
          <w:rFonts w:asciiTheme="majorHAnsi" w:hAnsiTheme="majorHAnsi" w:cs="Calibri"/>
        </w:rPr>
        <w:t>______________________</w:t>
      </w:r>
    </w:p>
    <w:p w14:paraId="236A963C" w14:textId="37A6E014"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skorzystanie z prawa do sprostowania nie może skutkować zmianą wyniku postępowania</w:t>
      </w:r>
      <w:r w:rsidRPr="002F42BA">
        <w:rPr>
          <w:rFonts w:asciiTheme="majorHAnsi" w:hAnsiTheme="majorHAnsi" w:cs="Calibri"/>
          <w:i/>
          <w:sz w:val="18"/>
          <w:szCs w:val="18"/>
        </w:rPr>
        <w:br/>
        <w:t xml:space="preserve">o udzielenie zamówienia publicznego ani zmianą postanowień umowy w zakresie niezgodnym z ustawą </w:t>
      </w:r>
      <w:r w:rsidR="00FF62FC" w:rsidRPr="002F42BA">
        <w:rPr>
          <w:rFonts w:asciiTheme="majorHAnsi" w:hAnsiTheme="majorHAnsi" w:cs="Calibri"/>
          <w:i/>
          <w:sz w:val="18"/>
          <w:szCs w:val="18"/>
        </w:rPr>
        <w:t>Pzp</w:t>
      </w:r>
      <w:r w:rsidR="00951E4C" w:rsidRPr="002F42BA">
        <w:rPr>
          <w:rFonts w:asciiTheme="majorHAnsi" w:hAnsiTheme="majorHAnsi" w:cs="Calibri"/>
          <w:i/>
          <w:sz w:val="18"/>
          <w:szCs w:val="18"/>
        </w:rPr>
        <w:t xml:space="preserve">. </w:t>
      </w:r>
      <w:r w:rsidRPr="002F42BA">
        <w:rPr>
          <w:rFonts w:asciiTheme="majorHAnsi" w:hAnsiTheme="majorHAnsi" w:cs="Calibri"/>
          <w:i/>
          <w:sz w:val="18"/>
          <w:szCs w:val="18"/>
        </w:rPr>
        <w:t xml:space="preserve"> oraz </w:t>
      </w:r>
      <w:r w:rsidR="007C0577" w:rsidRPr="002F42BA">
        <w:rPr>
          <w:rFonts w:asciiTheme="majorHAnsi" w:hAnsiTheme="majorHAnsi" w:cs="Calibri"/>
          <w:i/>
          <w:sz w:val="18"/>
          <w:szCs w:val="18"/>
        </w:rPr>
        <w:t> </w:t>
      </w:r>
      <w:r w:rsidRPr="002F42BA">
        <w:rPr>
          <w:rFonts w:asciiTheme="majorHAnsi" w:hAnsiTheme="majorHAnsi" w:cs="Calibri"/>
          <w:i/>
          <w:sz w:val="18"/>
          <w:szCs w:val="18"/>
        </w:rPr>
        <w:t>nie</w:t>
      </w:r>
      <w:r w:rsidR="009824F1" w:rsidRPr="002F42BA">
        <w:rPr>
          <w:rFonts w:asciiTheme="majorHAnsi" w:hAnsiTheme="majorHAnsi" w:cs="Calibri"/>
          <w:i/>
          <w:sz w:val="18"/>
          <w:szCs w:val="18"/>
        </w:rPr>
        <w:t> </w:t>
      </w:r>
      <w:r w:rsidRPr="002F42BA">
        <w:rPr>
          <w:rFonts w:asciiTheme="majorHAnsi" w:hAnsiTheme="majorHAnsi" w:cs="Calibri"/>
          <w:i/>
          <w:sz w:val="18"/>
          <w:szCs w:val="18"/>
        </w:rPr>
        <w:t>może naruszać integralności protokołu oraz jego załączników.</w:t>
      </w:r>
    </w:p>
    <w:p w14:paraId="4B12411B" w14:textId="7D8898FD"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sidR="007C0577" w:rsidRPr="002F42BA">
        <w:rPr>
          <w:rFonts w:asciiTheme="majorHAnsi" w:hAnsiTheme="majorHAnsi" w:cs="Calibri"/>
          <w:i/>
          <w:sz w:val="18"/>
          <w:szCs w:val="18"/>
        </w:rPr>
        <w:t> </w:t>
      </w:r>
      <w:r w:rsidRPr="002F42BA">
        <w:rPr>
          <w:rFonts w:asciiTheme="majorHAnsi" w:hAnsiTheme="majorHAnsi" w:cs="Calibri"/>
          <w:i/>
          <w:sz w:val="18"/>
          <w:szCs w:val="18"/>
        </w:rPr>
        <w:t xml:space="preserve"> prawnej, lub</w:t>
      </w:r>
      <w:r w:rsidR="009824F1" w:rsidRPr="002F42BA">
        <w:rPr>
          <w:rFonts w:asciiTheme="majorHAnsi" w:hAnsiTheme="majorHAnsi" w:cs="Calibri"/>
          <w:i/>
          <w:sz w:val="18"/>
          <w:szCs w:val="18"/>
        </w:rPr>
        <w:t> </w:t>
      </w:r>
      <w:r w:rsidRPr="002F42BA">
        <w:rPr>
          <w:rFonts w:asciiTheme="majorHAnsi" w:hAnsiTheme="majorHAnsi" w:cs="Calibri"/>
          <w:i/>
          <w:sz w:val="18"/>
          <w:szCs w:val="18"/>
        </w:rPr>
        <w:t>z</w:t>
      </w:r>
      <w:r w:rsidR="009824F1" w:rsidRPr="002F42BA">
        <w:rPr>
          <w:rFonts w:asciiTheme="majorHAnsi" w:hAnsiTheme="majorHAnsi" w:cs="Calibri"/>
          <w:i/>
          <w:sz w:val="18"/>
          <w:szCs w:val="18"/>
        </w:rPr>
        <w:t> </w:t>
      </w:r>
      <w:r w:rsidRPr="002F42BA">
        <w:rPr>
          <w:rFonts w:asciiTheme="majorHAnsi" w:hAnsiTheme="majorHAnsi" w:cs="Calibri"/>
          <w:i/>
          <w:sz w:val="18"/>
          <w:szCs w:val="18"/>
        </w:rPr>
        <w:t>uwagi na ważne względy interesu publicznego Unii Europejskiej lub państwa członkowskiego.</w:t>
      </w:r>
    </w:p>
    <w:p w14:paraId="16588353" w14:textId="5140A5C6"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0D5973" w:rsidRPr="002F42BA">
        <w:rPr>
          <w:rStyle w:val="Odwoanieintensywne"/>
          <w:rFonts w:cstheme="minorBidi"/>
          <w:b/>
          <w:bCs w:val="0"/>
          <w:color w:val="002060"/>
          <w:spacing w:val="0"/>
        </w:rPr>
        <w:t>VI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KOŃCOWE.</w:t>
      </w:r>
    </w:p>
    <w:p w14:paraId="2AFAD73D" w14:textId="2C8578B8" w:rsidR="005F3811" w:rsidRPr="002F42BA" w:rsidRDefault="00E93A1D">
      <w:pPr>
        <w:pStyle w:val="Akapitzlist"/>
        <w:numPr>
          <w:ilvl w:val="0"/>
          <w:numId w:val="93"/>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2F42BA">
        <w:rPr>
          <w:rFonts w:asciiTheme="majorHAnsi" w:hAnsiTheme="majorHAnsi" w:cs="Calibri"/>
          <w:sz w:val="22"/>
          <w:szCs w:val="22"/>
        </w:rPr>
        <w:t xml:space="preserve"> </w:t>
      </w:r>
      <w:r w:rsidR="005F3811" w:rsidRPr="002F42BA">
        <w:rPr>
          <w:rFonts w:asciiTheme="majorHAnsi" w:hAnsiTheme="majorHAnsi" w:cs="Calibri"/>
          <w:sz w:val="22"/>
          <w:szCs w:val="22"/>
        </w:rPr>
        <w:t>u</w:t>
      </w:r>
      <w:r w:rsidR="00A95ACE" w:rsidRPr="002F42BA">
        <w:rPr>
          <w:rFonts w:asciiTheme="majorHAnsi" w:hAnsiTheme="majorHAnsi" w:cs="Calibri"/>
          <w:sz w:val="22"/>
          <w:szCs w:val="22"/>
        </w:rPr>
        <w:t xml:space="preserve">stawy </w:t>
      </w:r>
      <w:r w:rsidRPr="002F42BA">
        <w:rPr>
          <w:rFonts w:asciiTheme="majorHAnsi" w:hAnsiTheme="majorHAnsi" w:cs="Calibri"/>
          <w:sz w:val="22"/>
          <w:szCs w:val="22"/>
        </w:rPr>
        <w:t>o</w:t>
      </w:r>
      <w:r w:rsidR="005F3811" w:rsidRPr="002F42BA">
        <w:rPr>
          <w:rFonts w:asciiTheme="majorHAnsi" w:hAnsiTheme="majorHAnsi" w:cs="Calibri"/>
          <w:sz w:val="22"/>
          <w:szCs w:val="22"/>
        </w:rPr>
        <w:t> </w:t>
      </w:r>
      <w:r w:rsidRPr="002F42BA">
        <w:rPr>
          <w:rFonts w:asciiTheme="majorHAnsi" w:hAnsiTheme="majorHAnsi" w:cs="Calibri"/>
          <w:sz w:val="22"/>
          <w:szCs w:val="22"/>
        </w:rPr>
        <w:t>działalności ubezpieczeniowej i reasekuracyjnej.</w:t>
      </w:r>
    </w:p>
    <w:p w14:paraId="7405D5FC" w14:textId="4D3C5C05" w:rsidR="005F3811" w:rsidRPr="002F42BA" w:rsidRDefault="009B4EAB">
      <w:pPr>
        <w:pStyle w:val="Akapitzlist"/>
        <w:numPr>
          <w:ilvl w:val="0"/>
          <w:numId w:val="93"/>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sprawach nie</w:t>
      </w:r>
      <w:r w:rsidR="00E93A1D" w:rsidRPr="002F42BA">
        <w:rPr>
          <w:rFonts w:asciiTheme="majorHAnsi" w:hAnsiTheme="majorHAnsi" w:cs="Calibri"/>
          <w:sz w:val="22"/>
          <w:szCs w:val="22"/>
        </w:rPr>
        <w:t xml:space="preserve">uregulowanych w SWZ mają zastosowanie przepisy ustawy </w:t>
      </w:r>
      <w:r w:rsidR="00AB78AB" w:rsidRPr="002F42BA">
        <w:rPr>
          <w:rFonts w:asciiTheme="majorHAnsi" w:hAnsiTheme="majorHAnsi" w:cs="Calibri"/>
          <w:sz w:val="22"/>
          <w:szCs w:val="22"/>
        </w:rPr>
        <w:t>Pzp</w:t>
      </w:r>
      <w:r w:rsidR="00E93A1D" w:rsidRPr="002F42BA">
        <w:rPr>
          <w:rFonts w:asciiTheme="majorHAnsi" w:hAnsiTheme="majorHAnsi" w:cs="Calibri"/>
          <w:sz w:val="22"/>
          <w:szCs w:val="22"/>
        </w:rPr>
        <w:t xml:space="preserve"> oraz p</w:t>
      </w:r>
      <w:r w:rsidR="00DC0C46" w:rsidRPr="002F42BA">
        <w:rPr>
          <w:rFonts w:asciiTheme="majorHAnsi" w:hAnsiTheme="majorHAnsi" w:cs="Calibri"/>
          <w:sz w:val="22"/>
          <w:szCs w:val="22"/>
        </w:rPr>
        <w:t xml:space="preserve">rzepisy Kodeksu Cywilnego oraz </w:t>
      </w:r>
      <w:r w:rsidR="00EE2506">
        <w:rPr>
          <w:rFonts w:asciiTheme="majorHAnsi" w:hAnsiTheme="majorHAnsi" w:cs="Calibri"/>
          <w:sz w:val="22"/>
          <w:szCs w:val="22"/>
        </w:rPr>
        <w:t>u</w:t>
      </w:r>
      <w:r w:rsidR="00EE2506" w:rsidRPr="002F42BA">
        <w:rPr>
          <w:rFonts w:asciiTheme="majorHAnsi" w:hAnsiTheme="majorHAnsi" w:cs="Calibri"/>
          <w:sz w:val="22"/>
          <w:szCs w:val="22"/>
        </w:rPr>
        <w:t>staw</w:t>
      </w:r>
      <w:r w:rsidR="00EE2506">
        <w:rPr>
          <w:rFonts w:asciiTheme="majorHAnsi" w:hAnsiTheme="majorHAnsi" w:cs="Calibri"/>
          <w:sz w:val="22"/>
          <w:szCs w:val="22"/>
        </w:rPr>
        <w:t>y</w:t>
      </w:r>
      <w:r w:rsidR="00EE2506" w:rsidRPr="002F42BA">
        <w:rPr>
          <w:rFonts w:asciiTheme="majorHAnsi" w:hAnsiTheme="majorHAnsi" w:cs="Calibri"/>
          <w:sz w:val="22"/>
          <w:szCs w:val="22"/>
        </w:rPr>
        <w:t xml:space="preserve"> o działalności ubezpieczeniowej i reasekuracyjnej.</w:t>
      </w:r>
      <w:r w:rsidR="00E93A1D" w:rsidRPr="002F42BA">
        <w:rPr>
          <w:rFonts w:asciiTheme="majorHAnsi" w:hAnsiTheme="majorHAnsi" w:cs="Calibri"/>
          <w:sz w:val="22"/>
          <w:szCs w:val="22"/>
        </w:rPr>
        <w:t>.</w:t>
      </w:r>
    </w:p>
    <w:p w14:paraId="0BAB2AD9" w14:textId="5E8EBB1F" w:rsidR="00E93A1D" w:rsidRPr="002F42BA" w:rsidRDefault="00E93A1D">
      <w:pPr>
        <w:pStyle w:val="Akapitzlist"/>
        <w:numPr>
          <w:ilvl w:val="0"/>
          <w:numId w:val="93"/>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Przywołane w SWZ Załączniki stanowią jej integralną część. </w:t>
      </w:r>
    </w:p>
    <w:p w14:paraId="40977776" w14:textId="6A2F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WYKAZ ZAŁĄCZNIKÓW DO </w:t>
      </w:r>
      <w:r w:rsidR="00431023" w:rsidRPr="002F42BA">
        <w:rPr>
          <w:rStyle w:val="Odwoanieintensywne"/>
          <w:rFonts w:cstheme="minorBidi"/>
          <w:b/>
          <w:bCs w:val="0"/>
          <w:color w:val="002060"/>
          <w:spacing w:val="0"/>
        </w:rPr>
        <w:t>SWZ</w:t>
      </w:r>
    </w:p>
    <w:p w14:paraId="1CBC0241" w14:textId="295ED8FE" w:rsidR="00F806EF" w:rsidRPr="002F42BA" w:rsidRDefault="00F806EF">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bookmarkStart w:id="22" w:name="_Hlk51076149"/>
      <w:bookmarkStart w:id="23" w:name="_Hlk135803697"/>
      <w:r w:rsidRPr="002F42BA">
        <w:rPr>
          <w:rFonts w:asciiTheme="majorHAnsi" w:hAnsiTheme="majorHAnsi" w:cs="Calibri"/>
          <w:sz w:val="22"/>
          <w:szCs w:val="22"/>
        </w:rPr>
        <w:t>Formularz ofertowy CZĘŚĆ I zamówienia;</w:t>
      </w:r>
    </w:p>
    <w:p w14:paraId="6009BDFC" w14:textId="12568E9E" w:rsidR="00F806EF" w:rsidRPr="002F42BA" w:rsidRDefault="00F806EF">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II zamówienia;</w:t>
      </w:r>
    </w:p>
    <w:p w14:paraId="58FEDF34" w14:textId="38882BD0" w:rsidR="0033095E" w:rsidRPr="00C55450" w:rsidRDefault="00356D2F">
      <w:pPr>
        <w:pStyle w:val="Akapitzlist"/>
        <w:numPr>
          <w:ilvl w:val="0"/>
          <w:numId w:val="94"/>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Arial"/>
          <w:sz w:val="22"/>
          <w:szCs w:val="22"/>
        </w:rPr>
        <w:t>JEDZ</w:t>
      </w:r>
      <w:r w:rsidR="009E36C7" w:rsidRPr="002F42BA">
        <w:rPr>
          <w:rFonts w:asciiTheme="majorHAnsi" w:hAnsiTheme="majorHAnsi" w:cs="Arial"/>
          <w:sz w:val="22"/>
          <w:szCs w:val="22"/>
        </w:rPr>
        <w:t>;</w:t>
      </w:r>
    </w:p>
    <w:p w14:paraId="1680E558" w14:textId="77777777" w:rsidR="00C55450" w:rsidRPr="002F42BA" w:rsidRDefault="00C55450">
      <w:pPr>
        <w:pStyle w:val="Akapitzlist"/>
        <w:numPr>
          <w:ilvl w:val="1"/>
          <w:numId w:val="94"/>
        </w:numPr>
        <w:tabs>
          <w:tab w:val="left" w:pos="1701"/>
        </w:tabs>
        <w:suppressAutoHyphens/>
        <w:spacing w:line="276" w:lineRule="auto"/>
        <w:ind w:left="1701" w:hanging="1701"/>
        <w:contextualSpacing/>
        <w:jc w:val="both"/>
        <w:rPr>
          <w:rFonts w:asciiTheme="majorHAnsi" w:hAnsiTheme="majorHAnsi" w:cs="Calibri"/>
          <w:sz w:val="22"/>
          <w:szCs w:val="22"/>
        </w:rPr>
      </w:pPr>
      <w:bookmarkStart w:id="24" w:name="_Hlk113993489"/>
      <w:r w:rsidRPr="00534BA7">
        <w:rPr>
          <w:rFonts w:asciiTheme="majorHAnsi" w:hAnsiTheme="majorHAnsi" w:cs="Calibri"/>
          <w:sz w:val="22"/>
          <w:szCs w:val="22"/>
        </w:rPr>
        <w:t>Oświadczenie Wykonawcy dotyczące przesłanek wykluczenia z art. 5k Rozporządzenia 833/2014 oraz art. 7 ust. 1 ustawy o szczególnych rozwiązaniach w zakresie przeciwdziałania wspieraniu agresji na Ukrainę oraz służących ochronie bezpieczeństwa narodowego</w:t>
      </w:r>
      <w:r>
        <w:rPr>
          <w:rFonts w:asciiTheme="majorHAnsi" w:hAnsiTheme="majorHAnsi" w:cs="Calibri"/>
          <w:sz w:val="22"/>
          <w:szCs w:val="22"/>
        </w:rPr>
        <w:t>;</w:t>
      </w:r>
    </w:p>
    <w:bookmarkEnd w:id="24"/>
    <w:p w14:paraId="43893473" w14:textId="77777777" w:rsidR="003A79CB" w:rsidRPr="003A79CB" w:rsidRDefault="003A79CB">
      <w:pPr>
        <w:pStyle w:val="Akapitzlist"/>
        <w:numPr>
          <w:ilvl w:val="0"/>
          <w:numId w:val="94"/>
        </w:numPr>
        <w:tabs>
          <w:tab w:val="left" w:pos="1701"/>
        </w:tabs>
        <w:suppressAutoHyphens/>
        <w:spacing w:line="276" w:lineRule="auto"/>
        <w:contextualSpacing/>
        <w:jc w:val="both"/>
        <w:rPr>
          <w:rFonts w:asciiTheme="majorHAnsi" w:hAnsiTheme="majorHAnsi" w:cs="Calibri"/>
          <w:vanish/>
          <w:sz w:val="22"/>
          <w:szCs w:val="22"/>
        </w:rPr>
      </w:pPr>
    </w:p>
    <w:p w14:paraId="7BC330EC" w14:textId="488BDC0C" w:rsidR="00F806EF" w:rsidRDefault="00F806EF">
      <w:pPr>
        <w:pStyle w:val="Akapitzlist"/>
        <w:numPr>
          <w:ilvl w:val="1"/>
          <w:numId w:val="94"/>
        </w:numPr>
        <w:tabs>
          <w:tab w:val="left" w:pos="1701"/>
        </w:tabs>
        <w:suppressAutoHyphens/>
        <w:spacing w:line="276" w:lineRule="auto"/>
        <w:ind w:left="1701" w:hanging="1701"/>
        <w:contextualSpacing/>
        <w:jc w:val="both"/>
        <w:rPr>
          <w:rFonts w:asciiTheme="majorHAnsi" w:hAnsiTheme="majorHAnsi" w:cs="Calibri"/>
          <w:sz w:val="22"/>
          <w:szCs w:val="22"/>
        </w:rPr>
      </w:pPr>
      <w:r w:rsidRPr="002F42BA">
        <w:rPr>
          <w:rFonts w:asciiTheme="majorHAnsi" w:hAnsiTheme="majorHAnsi" w:cs="Calibri"/>
          <w:sz w:val="22"/>
          <w:szCs w:val="22"/>
        </w:rPr>
        <w:t>O</w:t>
      </w:r>
      <w:r w:rsidR="00E93A1D" w:rsidRPr="002F42BA">
        <w:rPr>
          <w:rFonts w:asciiTheme="majorHAnsi" w:hAnsiTheme="majorHAnsi" w:cs="Calibri"/>
          <w:sz w:val="22"/>
          <w:szCs w:val="22"/>
        </w:rPr>
        <w:t xml:space="preserve">świadczenie o przynależności </w:t>
      </w:r>
      <w:r w:rsidR="003A79CB">
        <w:rPr>
          <w:rFonts w:asciiTheme="majorHAnsi" w:hAnsiTheme="majorHAnsi" w:cs="Calibri"/>
          <w:sz w:val="22"/>
          <w:szCs w:val="22"/>
        </w:rPr>
        <w:t>/</w:t>
      </w:r>
      <w:r w:rsidR="00E93A1D" w:rsidRPr="002F42BA">
        <w:rPr>
          <w:rFonts w:asciiTheme="majorHAnsi" w:hAnsiTheme="majorHAnsi" w:cs="Calibri"/>
          <w:sz w:val="22"/>
          <w:szCs w:val="22"/>
        </w:rPr>
        <w:t xml:space="preserve"> braku przynależności do tej samej grupy kapitałowej;</w:t>
      </w:r>
    </w:p>
    <w:p w14:paraId="38858A55" w14:textId="3853B251" w:rsidR="003A79CB" w:rsidRPr="002F42BA" w:rsidRDefault="003A79CB">
      <w:pPr>
        <w:pStyle w:val="Akapitzlist"/>
        <w:numPr>
          <w:ilvl w:val="1"/>
          <w:numId w:val="94"/>
        </w:numPr>
        <w:tabs>
          <w:tab w:val="left" w:pos="1701"/>
        </w:tabs>
        <w:suppressAutoHyphens/>
        <w:spacing w:line="276" w:lineRule="auto"/>
        <w:ind w:left="1701" w:hanging="1701"/>
        <w:contextualSpacing/>
        <w:jc w:val="both"/>
        <w:rPr>
          <w:rFonts w:asciiTheme="majorHAnsi" w:hAnsiTheme="majorHAnsi" w:cs="Calibri"/>
          <w:sz w:val="22"/>
          <w:szCs w:val="22"/>
        </w:rPr>
      </w:pPr>
      <w:bookmarkStart w:id="25" w:name="_Hlk113993501"/>
      <w:r w:rsidRPr="003A79CB">
        <w:rPr>
          <w:rFonts w:asciiTheme="majorHAnsi" w:hAnsiTheme="majorHAnsi" w:cs="Calibri"/>
          <w:sz w:val="22"/>
          <w:szCs w:val="22"/>
        </w:rPr>
        <w:t xml:space="preserve">Oświadczenie </w:t>
      </w:r>
      <w:r w:rsidR="00C55450" w:rsidRPr="0022381A">
        <w:rPr>
          <w:rFonts w:asciiTheme="majorHAnsi" w:hAnsiTheme="majorHAnsi" w:cs="Calibri"/>
          <w:sz w:val="22"/>
          <w:szCs w:val="22"/>
        </w:rPr>
        <w:t>Wykonawcy o aktualności informacji zawartych w oświadczeniu składanym na podstawie art. 125 ust.1 ustawy Pzp</w:t>
      </w:r>
      <w:r w:rsidR="00C55450">
        <w:rPr>
          <w:rFonts w:asciiTheme="majorHAnsi" w:hAnsiTheme="majorHAnsi" w:cs="Calibri"/>
          <w:sz w:val="22"/>
          <w:szCs w:val="22"/>
        </w:rPr>
        <w:t>;</w:t>
      </w:r>
    </w:p>
    <w:bookmarkEnd w:id="25"/>
    <w:p w14:paraId="7A346613" w14:textId="77777777" w:rsidR="00F806EF" w:rsidRPr="002F42BA" w:rsidRDefault="00F806EF">
      <w:pPr>
        <w:pStyle w:val="Akapitzlist"/>
        <w:numPr>
          <w:ilvl w:val="0"/>
          <w:numId w:val="94"/>
        </w:numPr>
        <w:tabs>
          <w:tab w:val="left" w:pos="1418"/>
          <w:tab w:val="left" w:pos="1701"/>
        </w:tabs>
        <w:suppressAutoHyphens/>
        <w:spacing w:line="276" w:lineRule="auto"/>
        <w:contextualSpacing/>
        <w:jc w:val="both"/>
        <w:rPr>
          <w:rFonts w:asciiTheme="majorHAnsi" w:hAnsiTheme="majorHAnsi" w:cs="Calibri"/>
          <w:vanish/>
          <w:sz w:val="22"/>
          <w:szCs w:val="22"/>
        </w:rPr>
      </w:pPr>
    </w:p>
    <w:p w14:paraId="6B0CDCE7" w14:textId="444DDD6D" w:rsidR="00F806EF" w:rsidRPr="002F42BA" w:rsidRDefault="00E93A1D">
      <w:pPr>
        <w:pStyle w:val="Akapitzlist"/>
        <w:numPr>
          <w:ilvl w:val="1"/>
          <w:numId w:val="94"/>
        </w:numPr>
        <w:tabs>
          <w:tab w:val="left" w:pos="1418"/>
          <w:tab w:val="left" w:pos="1701"/>
        </w:tabs>
        <w:suppressAutoHyphens/>
        <w:spacing w:line="276" w:lineRule="auto"/>
        <w:ind w:left="432"/>
        <w:contextualSpacing/>
        <w:jc w:val="both"/>
        <w:rPr>
          <w:rFonts w:asciiTheme="majorHAnsi" w:hAnsiTheme="majorHAnsi" w:cs="Calibri"/>
          <w:sz w:val="22"/>
          <w:szCs w:val="22"/>
        </w:rPr>
      </w:pPr>
      <w:r w:rsidRPr="002F42BA">
        <w:rPr>
          <w:rFonts w:asciiTheme="majorHAnsi" w:hAnsiTheme="majorHAnsi" w:cs="Calibri"/>
          <w:sz w:val="22"/>
          <w:szCs w:val="22"/>
        </w:rPr>
        <w:t>wzór umowy – CZĘŚĆ I</w:t>
      </w:r>
      <w:r w:rsidR="00F806EF" w:rsidRPr="002F42BA">
        <w:rPr>
          <w:rFonts w:asciiTheme="majorHAnsi" w:hAnsiTheme="majorHAnsi" w:cs="Calibri"/>
          <w:sz w:val="22"/>
          <w:szCs w:val="22"/>
        </w:rPr>
        <w:t xml:space="preserve"> zamówienia</w:t>
      </w:r>
      <w:r w:rsidRPr="002F42BA">
        <w:rPr>
          <w:rFonts w:asciiTheme="majorHAnsi" w:hAnsiTheme="majorHAnsi" w:cs="Calibri"/>
          <w:sz w:val="22"/>
          <w:szCs w:val="22"/>
        </w:rPr>
        <w:t xml:space="preserve">; </w:t>
      </w:r>
    </w:p>
    <w:p w14:paraId="7506A661" w14:textId="77777777" w:rsidR="00F806EF" w:rsidRPr="002F42BA" w:rsidRDefault="00E93A1D">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II</w:t>
      </w:r>
      <w:r w:rsidR="00F806EF"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33237DED" w14:textId="77777777" w:rsidR="00FC756C" w:rsidRPr="002C760D" w:rsidRDefault="00FC756C">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2C760D">
        <w:rPr>
          <w:rFonts w:asciiTheme="majorHAnsi" w:hAnsiTheme="majorHAnsi" w:cs="Calibri"/>
          <w:sz w:val="22"/>
          <w:szCs w:val="22"/>
          <w:lang w:eastAsia="en-US"/>
        </w:rPr>
        <w:t>wniosek o udostępnienie informacji poufnych.</w:t>
      </w:r>
    </w:p>
    <w:p w14:paraId="7D43EC20" w14:textId="77777777" w:rsidR="002E50DE" w:rsidRPr="002F42BA" w:rsidRDefault="00E93A1D">
      <w:pPr>
        <w:pStyle w:val="Akapitzlist"/>
        <w:numPr>
          <w:ilvl w:val="0"/>
          <w:numId w:val="94"/>
        </w:numPr>
        <w:tabs>
          <w:tab w:val="left" w:pos="1418"/>
          <w:tab w:val="left" w:pos="1701"/>
        </w:tabs>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lang w:eastAsia="en-US"/>
        </w:rPr>
        <w:t xml:space="preserve">opis przedmiotu zamówienia; </w:t>
      </w:r>
    </w:p>
    <w:p w14:paraId="04BA031B" w14:textId="77777777" w:rsidR="002E50DE" w:rsidRPr="002F42BA" w:rsidRDefault="00E93A1D">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738131A2" w14:textId="77777777" w:rsidR="002E50DE" w:rsidRPr="002F42BA" w:rsidRDefault="00E93A1D">
      <w:pPr>
        <w:pStyle w:val="Akapitzlist"/>
        <w:numPr>
          <w:ilvl w:val="1"/>
          <w:numId w:val="94"/>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bookmarkEnd w:id="22"/>
    <w:p w14:paraId="5A1716CF" w14:textId="77777777" w:rsidR="00381236" w:rsidRPr="00FB2298" w:rsidRDefault="00381236" w:rsidP="00381236">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Informacje o Zamawiającym</w:t>
      </w:r>
      <w:r>
        <w:rPr>
          <w:rFonts w:asciiTheme="majorHAnsi" w:hAnsiTheme="majorHAnsi" w:cs="Calibri"/>
          <w:sz w:val="22"/>
          <w:szCs w:val="22"/>
          <w:lang w:eastAsia="en-US"/>
        </w:rPr>
        <w:t>;</w:t>
      </w:r>
      <w:r w:rsidRPr="00FB2298">
        <w:rPr>
          <w:rFonts w:asciiTheme="majorHAnsi" w:hAnsiTheme="majorHAnsi" w:cs="Calibri"/>
          <w:sz w:val="22"/>
          <w:szCs w:val="22"/>
          <w:lang w:eastAsia="en-US"/>
        </w:rPr>
        <w:t xml:space="preserve"> </w:t>
      </w:r>
    </w:p>
    <w:p w14:paraId="42D2FA7C" w14:textId="77777777" w:rsidR="00381236" w:rsidRPr="00FB2298" w:rsidRDefault="00381236" w:rsidP="00381236">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Wykaz budynków i budowli w tym dzierżawione PGK Sp. z o.o.</w:t>
      </w:r>
      <w:r>
        <w:rPr>
          <w:rFonts w:asciiTheme="majorHAnsi" w:hAnsiTheme="majorHAnsi" w:cs="Calibri"/>
          <w:sz w:val="22"/>
          <w:szCs w:val="22"/>
          <w:lang w:eastAsia="en-US"/>
        </w:rPr>
        <w:t>;</w:t>
      </w:r>
    </w:p>
    <w:p w14:paraId="32E0477B" w14:textId="580ED1A9" w:rsidR="00381236" w:rsidRPr="00FB2298" w:rsidRDefault="007D37FE" w:rsidP="00381236">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Pr>
          <w:rFonts w:asciiTheme="majorHAnsi" w:hAnsiTheme="majorHAnsi" w:cs="Calibri"/>
          <w:sz w:val="22"/>
          <w:szCs w:val="22"/>
          <w:lang w:eastAsia="en-US"/>
        </w:rPr>
        <w:t xml:space="preserve">Wykaz maszyn, urządzeń, wyposażenia o dużej wartości; </w:t>
      </w:r>
    </w:p>
    <w:p w14:paraId="61230AC1" w14:textId="77777777" w:rsidR="00381236" w:rsidRPr="00FB2298" w:rsidRDefault="00381236" w:rsidP="00381236">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Wykaz lokalizacji PGK Sp. z o.o.</w:t>
      </w:r>
      <w:r>
        <w:rPr>
          <w:rFonts w:asciiTheme="majorHAnsi" w:hAnsiTheme="majorHAnsi" w:cs="Calibri"/>
          <w:sz w:val="22"/>
          <w:szCs w:val="22"/>
          <w:lang w:eastAsia="en-US"/>
        </w:rPr>
        <w:t>;</w:t>
      </w:r>
    </w:p>
    <w:p w14:paraId="18607C7C" w14:textId="77777777" w:rsidR="00381236" w:rsidRPr="00FB2298" w:rsidRDefault="00381236" w:rsidP="00381236">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Wykaz sprzętu elektronicznego</w:t>
      </w:r>
      <w:r>
        <w:rPr>
          <w:rFonts w:asciiTheme="majorHAnsi" w:hAnsiTheme="majorHAnsi" w:cs="Calibri"/>
          <w:sz w:val="22"/>
          <w:szCs w:val="22"/>
          <w:lang w:eastAsia="en-US"/>
        </w:rPr>
        <w:t>;</w:t>
      </w:r>
    </w:p>
    <w:p w14:paraId="489469E1" w14:textId="77777777" w:rsidR="00381236" w:rsidRPr="00FB2298" w:rsidRDefault="00381236" w:rsidP="00381236">
      <w:pPr>
        <w:pStyle w:val="Akapitzlist"/>
        <w:numPr>
          <w:ilvl w:val="0"/>
          <w:numId w:val="94"/>
        </w:numPr>
        <w:tabs>
          <w:tab w:val="left" w:pos="1418"/>
          <w:tab w:val="left" w:pos="1701"/>
        </w:tabs>
        <w:suppressAutoHyphens/>
        <w:spacing w:line="276" w:lineRule="auto"/>
        <w:ind w:left="1701" w:hanging="1701"/>
        <w:contextualSpacing/>
        <w:jc w:val="both"/>
        <w:rPr>
          <w:rFonts w:asciiTheme="majorHAnsi" w:hAnsiTheme="majorHAnsi" w:cs="Calibri"/>
          <w:sz w:val="22"/>
          <w:szCs w:val="22"/>
          <w:lang w:eastAsia="en-US"/>
        </w:rPr>
      </w:pPr>
      <w:r w:rsidRPr="00FB2298">
        <w:rPr>
          <w:rFonts w:asciiTheme="majorHAnsi" w:hAnsiTheme="majorHAnsi" w:cs="Calibri"/>
          <w:sz w:val="22"/>
          <w:szCs w:val="22"/>
          <w:lang w:eastAsia="en-US"/>
        </w:rPr>
        <w:t>Szkodowość</w:t>
      </w:r>
      <w:r>
        <w:rPr>
          <w:rFonts w:asciiTheme="majorHAnsi" w:hAnsiTheme="majorHAnsi" w:cs="Calibri"/>
          <w:sz w:val="22"/>
          <w:szCs w:val="22"/>
          <w:lang w:eastAsia="en-US"/>
        </w:rPr>
        <w:t>.</w:t>
      </w:r>
    </w:p>
    <w:bookmarkEnd w:id="23"/>
    <w:p w14:paraId="271C2C15" w14:textId="6543DE5A" w:rsidR="00753F8F" w:rsidRPr="002F42BA" w:rsidRDefault="00753F8F" w:rsidP="00AA19EF">
      <w:pPr>
        <w:widowControl w:val="0"/>
        <w:suppressAutoHyphens/>
        <w:rPr>
          <w:rFonts w:asciiTheme="majorHAnsi" w:hAnsiTheme="majorHAnsi" w:cs="Calibri"/>
          <w:sz w:val="22"/>
          <w:szCs w:val="22"/>
        </w:rPr>
        <w:sectPr w:rsidR="00753F8F" w:rsidRPr="002F42BA" w:rsidSect="00C63100">
          <w:pgSz w:w="11906" w:h="16838"/>
          <w:pgMar w:top="1247" w:right="1134" w:bottom="1247" w:left="1418" w:header="284" w:footer="590" w:gutter="0"/>
          <w:cols w:space="708"/>
          <w:docGrid w:linePitch="360"/>
        </w:sectPr>
      </w:pPr>
    </w:p>
    <w:p w14:paraId="1584659A"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bookmarkStart w:id="26" w:name="_Hlk33738793"/>
      <w:bookmarkStart w:id="27" w:name="_Hlk33738738"/>
      <w:r w:rsidRPr="002F42BA">
        <w:rPr>
          <w:rFonts w:asciiTheme="majorHAnsi" w:hAnsiTheme="majorHAnsi"/>
          <w:b/>
          <w:iCs/>
          <w:color w:val="002060"/>
          <w:sz w:val="22"/>
          <w:szCs w:val="22"/>
        </w:rPr>
        <w:t>Załącznik nr 1A do SWZ – Formularz ofertowy CZĘŚĆ I zamówienia</w:t>
      </w:r>
    </w:p>
    <w:p w14:paraId="133A6F35" w14:textId="77777777"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43C908D0" w14:textId="655F9FD1"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1810B9">
        <w:rPr>
          <w:rFonts w:asciiTheme="majorHAnsi" w:hAnsiTheme="majorHAnsi"/>
          <w:sz w:val="22"/>
          <w:szCs w:val="22"/>
        </w:rPr>
        <w:t>3</w:t>
      </w:r>
      <w:r w:rsidRPr="002F42BA">
        <w:rPr>
          <w:rFonts w:asciiTheme="majorHAnsi" w:hAnsiTheme="majorHAnsi"/>
          <w:sz w:val="22"/>
          <w:szCs w:val="22"/>
        </w:rPr>
        <w:t xml:space="preserve"> r.</w:t>
      </w:r>
    </w:p>
    <w:p w14:paraId="1263F51F" w14:textId="77777777" w:rsidR="00E31C21" w:rsidRPr="002F42BA" w:rsidRDefault="00E31C21" w:rsidP="00E31C21">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17329B80" w14:textId="77777777" w:rsidTr="006440BD">
        <w:trPr>
          <w:trHeight w:val="340"/>
        </w:trPr>
        <w:tc>
          <w:tcPr>
            <w:tcW w:w="2802" w:type="dxa"/>
            <w:vAlign w:val="center"/>
          </w:tcPr>
          <w:p w14:paraId="1FBF6CC6"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0DBC987D"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18553737" w14:textId="77777777" w:rsidTr="006440BD">
        <w:trPr>
          <w:trHeight w:val="340"/>
        </w:trPr>
        <w:tc>
          <w:tcPr>
            <w:tcW w:w="2802" w:type="dxa"/>
            <w:vAlign w:val="center"/>
          </w:tcPr>
          <w:p w14:paraId="0B8437C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A5D4CB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AFAACF0" w14:textId="77777777" w:rsidTr="006440BD">
        <w:trPr>
          <w:trHeight w:val="340"/>
        </w:trPr>
        <w:tc>
          <w:tcPr>
            <w:tcW w:w="2802" w:type="dxa"/>
            <w:vAlign w:val="center"/>
          </w:tcPr>
          <w:p w14:paraId="183402F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1E616F6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B703141" w14:textId="77777777" w:rsidTr="006440BD">
        <w:trPr>
          <w:trHeight w:val="340"/>
        </w:trPr>
        <w:tc>
          <w:tcPr>
            <w:tcW w:w="2802" w:type="dxa"/>
            <w:vAlign w:val="center"/>
          </w:tcPr>
          <w:p w14:paraId="1DC93EB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4C77CFE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2BF7D5A" w14:textId="77777777" w:rsidTr="006440BD">
        <w:trPr>
          <w:trHeight w:val="340"/>
        </w:trPr>
        <w:tc>
          <w:tcPr>
            <w:tcW w:w="2802" w:type="dxa"/>
            <w:vAlign w:val="center"/>
          </w:tcPr>
          <w:p w14:paraId="0A1E5E0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4A0952E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75C1AA70" w14:textId="77777777" w:rsidTr="006440BD">
        <w:trPr>
          <w:trHeight w:val="340"/>
        </w:trPr>
        <w:tc>
          <w:tcPr>
            <w:tcW w:w="2802" w:type="dxa"/>
            <w:vAlign w:val="center"/>
          </w:tcPr>
          <w:p w14:paraId="6738E06D"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0C06A3A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390B7EA3" w14:textId="77777777" w:rsidTr="006440BD">
        <w:trPr>
          <w:trHeight w:val="340"/>
        </w:trPr>
        <w:tc>
          <w:tcPr>
            <w:tcW w:w="2802" w:type="dxa"/>
            <w:vAlign w:val="center"/>
          </w:tcPr>
          <w:p w14:paraId="21B48A4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62A1F9D"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35E6BA33" w14:textId="77777777" w:rsidTr="006440BD">
        <w:trPr>
          <w:trHeight w:val="340"/>
        </w:trPr>
        <w:tc>
          <w:tcPr>
            <w:tcW w:w="2802" w:type="dxa"/>
            <w:vAlign w:val="center"/>
          </w:tcPr>
          <w:p w14:paraId="0905FA5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45610417"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332FC6E" w14:textId="77777777" w:rsidTr="006440BD">
        <w:trPr>
          <w:trHeight w:val="340"/>
        </w:trPr>
        <w:tc>
          <w:tcPr>
            <w:tcW w:w="2802" w:type="dxa"/>
            <w:vAlign w:val="center"/>
          </w:tcPr>
          <w:p w14:paraId="6F821A2E"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6D3346E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8951ADE" w14:textId="77777777" w:rsidTr="006440BD">
        <w:trPr>
          <w:trHeight w:val="340"/>
        </w:trPr>
        <w:tc>
          <w:tcPr>
            <w:tcW w:w="2802" w:type="dxa"/>
            <w:vAlign w:val="center"/>
          </w:tcPr>
          <w:p w14:paraId="360AE7F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B70FC8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2B347D3C" w14:textId="77777777" w:rsidR="00E31C21" w:rsidRPr="002F42BA" w:rsidRDefault="00E31C21" w:rsidP="00E31C21">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17B51E52" w14:textId="77777777" w:rsidR="00E31C21" w:rsidRPr="002F42BA" w:rsidRDefault="00E31C21" w:rsidP="00E31C21">
      <w:pPr>
        <w:suppressAutoHyphens/>
        <w:contextualSpacing/>
        <w:rPr>
          <w:rFonts w:asciiTheme="majorHAnsi" w:hAnsiTheme="majorHAnsi"/>
          <w:bCs/>
          <w:sz w:val="22"/>
          <w:szCs w:val="22"/>
        </w:rPr>
      </w:pPr>
    </w:p>
    <w:p w14:paraId="1A58FA1F" w14:textId="77777777" w:rsidR="00E31C21" w:rsidRPr="002F42BA" w:rsidRDefault="00E31C21" w:rsidP="00E31C21">
      <w:pPr>
        <w:suppressAutoHyphens/>
        <w:contextualSpacing/>
        <w:rPr>
          <w:rFonts w:asciiTheme="majorHAnsi" w:hAnsiTheme="majorHAnsi"/>
          <w:bCs/>
          <w:sz w:val="22"/>
          <w:szCs w:val="22"/>
        </w:rPr>
      </w:pPr>
    </w:p>
    <w:p w14:paraId="628031EE" w14:textId="77777777" w:rsidR="00E31C21" w:rsidRPr="002F42BA" w:rsidRDefault="00E31C21" w:rsidP="00E31C21">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6B0859EA" w14:textId="77777777" w:rsidR="00E31C21" w:rsidRPr="002F42BA" w:rsidRDefault="00E31C21" w:rsidP="00E31C21">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3A6E59C6" w14:textId="77777777" w:rsidR="00E31C21" w:rsidRPr="002F42BA" w:rsidRDefault="00E31C21" w:rsidP="00E31C21">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B7BD2E3" w14:textId="5B4AD8A6" w:rsidR="00E31C21" w:rsidRPr="002F42BA" w:rsidRDefault="001810B9" w:rsidP="00E31C21">
      <w:pPr>
        <w:suppressAutoHyphens/>
        <w:spacing w:line="276" w:lineRule="auto"/>
        <w:contextualSpacing/>
        <w:jc w:val="center"/>
        <w:rPr>
          <w:rFonts w:asciiTheme="majorHAnsi" w:hAnsiTheme="majorHAnsi" w:cs="Calibri"/>
          <w:sz w:val="22"/>
          <w:szCs w:val="22"/>
        </w:rPr>
      </w:pPr>
      <w:r w:rsidRPr="008E796D">
        <w:rPr>
          <w:rFonts w:asciiTheme="majorHAnsi" w:hAnsiTheme="majorHAnsi" w:cstheme="minorHAnsi"/>
          <w:b/>
          <w:bCs/>
          <w:sz w:val="22"/>
          <w:szCs w:val="22"/>
        </w:rPr>
        <w:t>Przedsiębiorstwa Gospodarki Komunalnej Sp. z o.o. w Koszalinie</w:t>
      </w:r>
    </w:p>
    <w:p w14:paraId="685623BB" w14:textId="77777777" w:rsidR="00E31C21" w:rsidRPr="002F42BA" w:rsidRDefault="00E31C21" w:rsidP="00E31C21">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52F7B995" w14:textId="2F8D11DC" w:rsidR="001810B9" w:rsidRPr="002F42BA" w:rsidRDefault="00CA63FC" w:rsidP="001810B9">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KOMPLESKOWE UBEZPIECZENIE MIENIA I ODPOWIEDZIALNOŚCI CYWILNEJ</w:t>
      </w:r>
      <w:r w:rsidR="001810B9">
        <w:rPr>
          <w:rFonts w:asciiTheme="majorHAnsi" w:hAnsiTheme="majorHAnsi" w:cs="Calibri"/>
          <w:b/>
          <w:color w:val="002060"/>
          <w:sz w:val="22"/>
          <w:szCs w:val="22"/>
        </w:rPr>
        <w:t xml:space="preserve">  PRZEDSIĘBIORSTWA GOSPODARKI KOMUNALNEJ SP. Z O.O. W KOSZALINIE</w:t>
      </w:r>
    </w:p>
    <w:p w14:paraId="654F46DE" w14:textId="7711F871" w:rsidR="00E31C21" w:rsidRDefault="001810B9" w:rsidP="001810B9">
      <w:pPr>
        <w:suppressAutoHyphens/>
        <w:spacing w:line="276" w:lineRule="auto"/>
        <w:contextualSpacing/>
        <w:jc w:val="center"/>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 xml:space="preserve">ubezpieczenia </w:t>
      </w:r>
      <w:r w:rsidR="00101489">
        <w:rPr>
          <w:rFonts w:asciiTheme="majorHAnsi" w:hAnsiTheme="majorHAnsi" w:cs="Calibri"/>
          <w:b/>
          <w:bCs/>
          <w:color w:val="002060"/>
          <w:sz w:val="22"/>
          <w:szCs w:val="22"/>
        </w:rPr>
        <w:t>mienia i odpowiedzialności cywilnej</w:t>
      </w:r>
    </w:p>
    <w:p w14:paraId="34B4F33C" w14:textId="77777777" w:rsidR="001810B9" w:rsidRPr="002F42BA" w:rsidRDefault="001810B9" w:rsidP="001810B9">
      <w:pPr>
        <w:suppressAutoHyphens/>
        <w:spacing w:line="276" w:lineRule="auto"/>
        <w:contextualSpacing/>
        <w:rPr>
          <w:rFonts w:asciiTheme="majorHAnsi" w:hAnsiTheme="majorHAnsi" w:cs="Calibri"/>
          <w:sz w:val="22"/>
          <w:szCs w:val="22"/>
        </w:rPr>
      </w:pPr>
    </w:p>
    <w:p w14:paraId="2D5E9BED" w14:textId="77777777" w:rsidR="00E31C21" w:rsidRPr="002F42BA" w:rsidRDefault="00E31C21" w:rsidP="00E31C21">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21908E71" w14:textId="77777777" w:rsidR="00E31C21" w:rsidRPr="002F42BA" w:rsidRDefault="00E31C21" w:rsidP="00E31C21">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41B5597F" w14:textId="77777777" w:rsidR="00E31C21" w:rsidRPr="002F42BA" w:rsidRDefault="00E31C21" w:rsidP="00E31C21">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65372BCF" w14:textId="77777777" w:rsidR="00E31C21" w:rsidRPr="002F42BA" w:rsidRDefault="00E31C21" w:rsidP="00E31C21">
      <w:pPr>
        <w:suppressAutoHyphens/>
        <w:spacing w:line="276" w:lineRule="auto"/>
        <w:contextualSpacing/>
        <w:rPr>
          <w:rFonts w:asciiTheme="majorHAnsi" w:hAnsiTheme="majorHAnsi" w:cs="Calibri"/>
          <w:sz w:val="22"/>
          <w:szCs w:val="22"/>
        </w:rPr>
      </w:pPr>
    </w:p>
    <w:p w14:paraId="109899C4" w14:textId="77777777" w:rsidR="00E31C21" w:rsidRPr="002F42BA" w:rsidRDefault="00E31C21" w:rsidP="00E31C21">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494FA774" w14:textId="3F16ED28" w:rsidR="00E31C21" w:rsidRPr="002F42BA" w:rsidRDefault="00E31C21" w:rsidP="00E31C21">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 opcją za okres </w:t>
      </w:r>
      <w:r w:rsidR="001810B9">
        <w:rPr>
          <w:rFonts w:asciiTheme="majorHAnsi" w:hAnsiTheme="majorHAnsi" w:cs="Calibri"/>
          <w:bCs/>
          <w:sz w:val="22"/>
          <w:szCs w:val="22"/>
        </w:rPr>
        <w:t>24</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0FD7F046" w14:textId="77777777" w:rsidR="00E31C21" w:rsidRPr="002F42BA" w:rsidRDefault="00E31C21" w:rsidP="00E31C21">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31C21" w:rsidRPr="002F42BA" w14:paraId="52408164" w14:textId="77777777" w:rsidTr="006440BD">
        <w:trPr>
          <w:trHeight w:val="464"/>
        </w:trPr>
        <w:tc>
          <w:tcPr>
            <w:tcW w:w="8930" w:type="dxa"/>
            <w:gridSpan w:val="2"/>
            <w:shd w:val="clear" w:color="auto" w:fill="002060"/>
            <w:vAlign w:val="center"/>
          </w:tcPr>
          <w:p w14:paraId="6A296CD1" w14:textId="6067A72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 łącznie za cały okres zamówienia tj. </w:t>
            </w:r>
            <w:r w:rsidR="001810B9">
              <w:rPr>
                <w:rFonts w:asciiTheme="majorHAnsi" w:hAnsiTheme="majorHAnsi" w:cs="Calibri"/>
                <w:b/>
                <w:iCs/>
                <w:sz w:val="22"/>
                <w:szCs w:val="22"/>
              </w:rPr>
              <w:t>24</w:t>
            </w:r>
            <w:r w:rsidRPr="002F42BA">
              <w:rPr>
                <w:rFonts w:asciiTheme="majorHAnsi" w:hAnsiTheme="majorHAnsi" w:cs="Calibri"/>
                <w:b/>
                <w:iCs/>
                <w:sz w:val="22"/>
                <w:szCs w:val="22"/>
              </w:rPr>
              <w:t xml:space="preserve"> miesięcy:</w:t>
            </w:r>
          </w:p>
        </w:tc>
      </w:tr>
      <w:tr w:rsidR="00E31C21" w:rsidRPr="002F42BA" w14:paraId="60FF87C6" w14:textId="77777777" w:rsidTr="006440BD">
        <w:trPr>
          <w:trHeight w:val="464"/>
        </w:trPr>
        <w:tc>
          <w:tcPr>
            <w:tcW w:w="1139" w:type="dxa"/>
            <w:vAlign w:val="center"/>
          </w:tcPr>
          <w:p w14:paraId="0FB0AFA6"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084F3060"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0EF91F37" w14:textId="77777777" w:rsidTr="006440BD">
        <w:trPr>
          <w:trHeight w:val="464"/>
        </w:trPr>
        <w:tc>
          <w:tcPr>
            <w:tcW w:w="1139" w:type="dxa"/>
            <w:vAlign w:val="center"/>
          </w:tcPr>
          <w:p w14:paraId="460899E9"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3055776"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62F3030" w14:textId="77777777" w:rsidR="00E31C21" w:rsidRPr="002F42BA" w:rsidRDefault="00E31C21" w:rsidP="00E31C21">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31C21" w:rsidRPr="002F42BA" w14:paraId="693C89F8" w14:textId="77777777" w:rsidTr="006440BD">
        <w:trPr>
          <w:trHeight w:val="464"/>
        </w:trPr>
        <w:tc>
          <w:tcPr>
            <w:tcW w:w="8930" w:type="dxa"/>
            <w:gridSpan w:val="3"/>
            <w:shd w:val="clear" w:color="auto" w:fill="C6D9F1"/>
            <w:vAlign w:val="center"/>
          </w:tcPr>
          <w:p w14:paraId="5B58658C"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E31C21" w:rsidRPr="002F42BA" w14:paraId="7F568BA6" w14:textId="77777777" w:rsidTr="006440BD">
        <w:trPr>
          <w:trHeight w:val="464"/>
        </w:trPr>
        <w:tc>
          <w:tcPr>
            <w:tcW w:w="1139" w:type="dxa"/>
            <w:gridSpan w:val="2"/>
            <w:vAlign w:val="center"/>
          </w:tcPr>
          <w:p w14:paraId="5285CE54"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7249412F"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0F44994B" w14:textId="77777777" w:rsidTr="006440BD">
        <w:trPr>
          <w:trHeight w:val="464"/>
        </w:trPr>
        <w:tc>
          <w:tcPr>
            <w:tcW w:w="1139" w:type="dxa"/>
            <w:gridSpan w:val="2"/>
            <w:vAlign w:val="center"/>
          </w:tcPr>
          <w:p w14:paraId="36386EF1"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2E04F55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4CC1340C" w14:textId="77777777" w:rsidTr="006440BD">
        <w:trPr>
          <w:trHeight w:val="464"/>
        </w:trPr>
        <w:tc>
          <w:tcPr>
            <w:tcW w:w="8930" w:type="dxa"/>
            <w:gridSpan w:val="3"/>
            <w:shd w:val="clear" w:color="auto" w:fill="C6D9F1"/>
            <w:vAlign w:val="center"/>
          </w:tcPr>
          <w:p w14:paraId="55B99CCC" w14:textId="03846986"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wynikającego z opcji </w:t>
            </w:r>
          </w:p>
        </w:tc>
      </w:tr>
      <w:tr w:rsidR="00E31C21" w:rsidRPr="002F42BA" w14:paraId="26BB0763" w14:textId="77777777" w:rsidTr="006440BD">
        <w:trPr>
          <w:trHeight w:val="464"/>
        </w:trPr>
        <w:tc>
          <w:tcPr>
            <w:tcW w:w="1088" w:type="dxa"/>
            <w:vAlign w:val="center"/>
          </w:tcPr>
          <w:p w14:paraId="2AF68674"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4E90DEAA"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6EC848F8" w14:textId="77777777" w:rsidTr="006440BD">
        <w:trPr>
          <w:trHeight w:val="697"/>
        </w:trPr>
        <w:tc>
          <w:tcPr>
            <w:tcW w:w="1088" w:type="dxa"/>
            <w:vAlign w:val="center"/>
          </w:tcPr>
          <w:p w14:paraId="70171C7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41AB96E3"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7EF5FDB8" w14:textId="77777777" w:rsidR="00E31C21" w:rsidRPr="002F42BA" w:rsidRDefault="00E31C21" w:rsidP="00E31C21">
      <w:pPr>
        <w:suppressAutoHyphens/>
        <w:spacing w:line="276" w:lineRule="auto"/>
        <w:ind w:left="360"/>
        <w:rPr>
          <w:rFonts w:asciiTheme="majorHAnsi" w:hAnsiTheme="majorHAnsi" w:cs="Calibri"/>
          <w:sz w:val="22"/>
          <w:szCs w:val="22"/>
        </w:rPr>
      </w:pPr>
    </w:p>
    <w:p w14:paraId="3E136EB6" w14:textId="77777777" w:rsidR="00E31C21" w:rsidRPr="002F42BA" w:rsidRDefault="00E31C21" w:rsidP="00E31C21">
      <w:pPr>
        <w:suppressAutoHyphens/>
        <w:spacing w:line="276" w:lineRule="auto"/>
        <w:ind w:left="360"/>
        <w:rPr>
          <w:rFonts w:asciiTheme="majorHAnsi" w:hAnsiTheme="majorHAnsi" w:cs="Calibri"/>
          <w:sz w:val="22"/>
          <w:szCs w:val="22"/>
        </w:rPr>
      </w:pPr>
    </w:p>
    <w:p w14:paraId="0A8B0121" w14:textId="77777777" w:rsidR="00E31C21" w:rsidRPr="002F42BA" w:rsidRDefault="00E31C21" w:rsidP="00E31C21">
      <w:pPr>
        <w:suppressAutoHyphens/>
        <w:spacing w:line="276" w:lineRule="auto"/>
        <w:ind w:left="360"/>
        <w:rPr>
          <w:rFonts w:asciiTheme="majorHAnsi" w:hAnsiTheme="majorHAnsi" w:cs="Calibri"/>
          <w:sz w:val="22"/>
          <w:szCs w:val="22"/>
        </w:rPr>
      </w:pPr>
    </w:p>
    <w:p w14:paraId="11B70DA2" w14:textId="77777777" w:rsidR="00E31C21" w:rsidRPr="002F42BA" w:rsidRDefault="00E31C21" w:rsidP="00E31C21">
      <w:pPr>
        <w:suppressAutoHyphens/>
        <w:spacing w:line="276" w:lineRule="auto"/>
        <w:ind w:left="360"/>
        <w:rPr>
          <w:rFonts w:asciiTheme="majorHAnsi" w:hAnsiTheme="majorHAnsi" w:cs="Calibri"/>
          <w:sz w:val="22"/>
          <w:szCs w:val="22"/>
        </w:rPr>
      </w:pPr>
    </w:p>
    <w:p w14:paraId="3692ADA2" w14:textId="77777777" w:rsidR="00E31C21" w:rsidRPr="002F42BA" w:rsidRDefault="00E31C21" w:rsidP="00E31C21">
      <w:pPr>
        <w:suppressAutoHyphens/>
        <w:spacing w:line="276" w:lineRule="auto"/>
        <w:ind w:left="360"/>
        <w:rPr>
          <w:rFonts w:asciiTheme="majorHAnsi" w:hAnsiTheme="majorHAnsi" w:cs="Calibri"/>
          <w:sz w:val="22"/>
          <w:szCs w:val="22"/>
        </w:rPr>
      </w:pPr>
    </w:p>
    <w:p w14:paraId="341BF904" w14:textId="77777777" w:rsidR="00E31C21" w:rsidRPr="002F42BA" w:rsidRDefault="00E31C21" w:rsidP="00E31C21">
      <w:pPr>
        <w:tabs>
          <w:tab w:val="left" w:pos="5520"/>
        </w:tabs>
        <w:suppressAutoHyphens/>
        <w:spacing w:line="276" w:lineRule="auto"/>
        <w:ind w:left="360"/>
        <w:rPr>
          <w:rFonts w:asciiTheme="majorHAnsi" w:hAnsiTheme="majorHAnsi" w:cs="Calibri"/>
          <w:sz w:val="22"/>
          <w:szCs w:val="22"/>
        </w:rPr>
      </w:pPr>
      <w:r w:rsidRPr="002F42BA">
        <w:rPr>
          <w:rFonts w:asciiTheme="majorHAnsi" w:hAnsiTheme="majorHAnsi" w:cs="Calibri"/>
          <w:sz w:val="22"/>
          <w:szCs w:val="22"/>
        </w:rPr>
        <w:tab/>
      </w:r>
    </w:p>
    <w:p w14:paraId="302CEE23" w14:textId="77777777" w:rsidR="00E31C21" w:rsidRPr="002F42BA" w:rsidRDefault="00E31C21" w:rsidP="00E31C21">
      <w:pPr>
        <w:suppressAutoHyphens/>
        <w:spacing w:line="276" w:lineRule="auto"/>
        <w:ind w:left="360"/>
        <w:rPr>
          <w:rFonts w:asciiTheme="majorHAnsi" w:hAnsiTheme="majorHAnsi" w:cs="Calibri"/>
          <w:sz w:val="22"/>
          <w:szCs w:val="22"/>
        </w:rPr>
      </w:pPr>
    </w:p>
    <w:p w14:paraId="46B88CD5" w14:textId="77777777" w:rsidR="00E31C21" w:rsidRPr="002F42BA" w:rsidRDefault="00E31C21" w:rsidP="00E31C21">
      <w:pPr>
        <w:suppressAutoHyphens/>
        <w:spacing w:line="276" w:lineRule="auto"/>
        <w:ind w:left="360"/>
        <w:rPr>
          <w:rFonts w:asciiTheme="majorHAnsi" w:hAnsiTheme="majorHAnsi" w:cs="Calibri"/>
          <w:sz w:val="22"/>
          <w:szCs w:val="22"/>
        </w:rPr>
      </w:pPr>
    </w:p>
    <w:p w14:paraId="30FF923C" w14:textId="77777777" w:rsidR="00E31C21" w:rsidRPr="002F42BA" w:rsidRDefault="00E31C21" w:rsidP="00E31C21">
      <w:pPr>
        <w:suppressAutoHyphens/>
        <w:spacing w:line="276" w:lineRule="auto"/>
        <w:ind w:left="360"/>
        <w:rPr>
          <w:rFonts w:asciiTheme="majorHAnsi" w:hAnsiTheme="majorHAnsi" w:cs="Calibri"/>
          <w:sz w:val="22"/>
          <w:szCs w:val="22"/>
        </w:rPr>
      </w:pPr>
    </w:p>
    <w:p w14:paraId="5799CCE1" w14:textId="77777777" w:rsidR="00E31C21" w:rsidRPr="002F42BA" w:rsidRDefault="00E31C21" w:rsidP="00E31C21">
      <w:pPr>
        <w:suppressAutoHyphens/>
        <w:spacing w:line="276" w:lineRule="auto"/>
        <w:ind w:left="360"/>
        <w:rPr>
          <w:rFonts w:asciiTheme="majorHAnsi" w:hAnsiTheme="majorHAnsi" w:cs="Calibri"/>
          <w:sz w:val="22"/>
          <w:szCs w:val="22"/>
        </w:rPr>
      </w:pPr>
    </w:p>
    <w:p w14:paraId="4255BFB6" w14:textId="77777777" w:rsidR="00E31C21" w:rsidRPr="002F42BA" w:rsidRDefault="00E31C21" w:rsidP="00E31C21">
      <w:pPr>
        <w:suppressAutoHyphens/>
        <w:spacing w:line="276" w:lineRule="auto"/>
        <w:ind w:left="360"/>
        <w:rPr>
          <w:rFonts w:asciiTheme="majorHAnsi" w:hAnsiTheme="majorHAnsi" w:cs="Calibri"/>
          <w:sz w:val="22"/>
          <w:szCs w:val="22"/>
        </w:rPr>
      </w:pPr>
    </w:p>
    <w:p w14:paraId="6EA87923" w14:textId="77777777" w:rsidR="00E31C21" w:rsidRPr="002F42BA" w:rsidRDefault="00E31C21" w:rsidP="00E31C21">
      <w:pPr>
        <w:suppressAutoHyphens/>
        <w:spacing w:line="276" w:lineRule="auto"/>
        <w:ind w:left="360"/>
        <w:rPr>
          <w:rFonts w:asciiTheme="majorHAnsi" w:hAnsiTheme="majorHAnsi" w:cs="Calibri"/>
          <w:sz w:val="22"/>
          <w:szCs w:val="22"/>
        </w:rPr>
      </w:pPr>
    </w:p>
    <w:p w14:paraId="503C339E" w14:textId="77777777" w:rsidR="00E31C21" w:rsidRPr="002F42BA" w:rsidRDefault="00E31C21" w:rsidP="00E31C21">
      <w:pPr>
        <w:suppressAutoHyphens/>
        <w:spacing w:line="276" w:lineRule="auto"/>
        <w:ind w:left="360"/>
        <w:rPr>
          <w:rFonts w:asciiTheme="majorHAnsi" w:hAnsiTheme="majorHAnsi" w:cs="Calibri"/>
          <w:sz w:val="22"/>
          <w:szCs w:val="22"/>
        </w:rPr>
      </w:pPr>
    </w:p>
    <w:p w14:paraId="309510A3" w14:textId="77777777" w:rsidR="00E31C21" w:rsidRPr="002F42BA" w:rsidRDefault="00E31C21" w:rsidP="00E31C21">
      <w:pPr>
        <w:suppressAutoHyphens/>
        <w:spacing w:line="276" w:lineRule="auto"/>
        <w:ind w:left="360"/>
        <w:rPr>
          <w:rFonts w:asciiTheme="majorHAnsi" w:hAnsiTheme="majorHAnsi" w:cs="Calibri"/>
          <w:sz w:val="22"/>
          <w:szCs w:val="22"/>
        </w:rPr>
      </w:pPr>
    </w:p>
    <w:p w14:paraId="61AC07B1" w14:textId="77777777" w:rsidR="00E31C21" w:rsidRPr="002F42BA" w:rsidRDefault="00E31C21" w:rsidP="00E31C21">
      <w:pPr>
        <w:suppressAutoHyphens/>
        <w:spacing w:line="276" w:lineRule="auto"/>
        <w:ind w:left="360"/>
        <w:rPr>
          <w:rFonts w:asciiTheme="majorHAnsi" w:hAnsiTheme="majorHAnsi" w:cs="Calibri"/>
          <w:sz w:val="22"/>
          <w:szCs w:val="22"/>
        </w:rPr>
      </w:pPr>
    </w:p>
    <w:p w14:paraId="1FB00046" w14:textId="77777777" w:rsidR="00E31C21" w:rsidRPr="002F42BA" w:rsidRDefault="00E31C21" w:rsidP="00E31C21">
      <w:pPr>
        <w:suppressAutoHyphens/>
        <w:spacing w:line="276" w:lineRule="auto"/>
        <w:ind w:left="360"/>
        <w:rPr>
          <w:rFonts w:asciiTheme="majorHAnsi" w:hAnsiTheme="majorHAnsi" w:cs="Calibri"/>
          <w:sz w:val="22"/>
          <w:szCs w:val="22"/>
        </w:rPr>
      </w:pPr>
    </w:p>
    <w:p w14:paraId="3E073148" w14:textId="77777777" w:rsidR="00E31C21" w:rsidRPr="002F42BA" w:rsidRDefault="00E31C21" w:rsidP="00E31C21">
      <w:pPr>
        <w:suppressAutoHyphens/>
        <w:spacing w:line="276" w:lineRule="auto"/>
        <w:ind w:left="360"/>
        <w:rPr>
          <w:rFonts w:asciiTheme="majorHAnsi" w:hAnsiTheme="majorHAnsi" w:cs="Calibri"/>
          <w:sz w:val="22"/>
          <w:szCs w:val="22"/>
        </w:rPr>
      </w:pPr>
    </w:p>
    <w:p w14:paraId="34FA654F" w14:textId="77777777" w:rsidR="00E31C21" w:rsidRPr="002F42BA" w:rsidRDefault="00E31C21" w:rsidP="00E31C21">
      <w:pPr>
        <w:suppressAutoHyphens/>
        <w:spacing w:line="276" w:lineRule="auto"/>
        <w:ind w:left="360"/>
        <w:rPr>
          <w:rFonts w:asciiTheme="majorHAnsi" w:hAnsiTheme="majorHAnsi" w:cs="Calibri"/>
          <w:sz w:val="22"/>
          <w:szCs w:val="22"/>
        </w:rPr>
      </w:pPr>
    </w:p>
    <w:p w14:paraId="050D4C7D" w14:textId="77777777" w:rsidR="00E31C21" w:rsidRPr="002F42BA" w:rsidRDefault="00E31C21" w:rsidP="00E31C21">
      <w:pPr>
        <w:suppressAutoHyphens/>
        <w:spacing w:line="276" w:lineRule="auto"/>
        <w:ind w:left="360"/>
        <w:rPr>
          <w:rFonts w:asciiTheme="majorHAnsi" w:hAnsiTheme="majorHAnsi" w:cs="Calibri"/>
          <w:sz w:val="22"/>
          <w:szCs w:val="22"/>
        </w:rPr>
      </w:pPr>
    </w:p>
    <w:p w14:paraId="6A3C0125" w14:textId="77777777" w:rsidR="00E31C21" w:rsidRPr="002F42BA" w:rsidRDefault="00E31C21" w:rsidP="00E31C21">
      <w:pPr>
        <w:suppressAutoHyphens/>
        <w:spacing w:line="276" w:lineRule="auto"/>
        <w:ind w:left="360"/>
        <w:rPr>
          <w:rFonts w:asciiTheme="majorHAnsi" w:hAnsiTheme="majorHAnsi" w:cs="Calibri"/>
          <w:sz w:val="22"/>
          <w:szCs w:val="22"/>
        </w:rPr>
      </w:pPr>
    </w:p>
    <w:p w14:paraId="1B04C8F4" w14:textId="77777777" w:rsidR="00E31C21" w:rsidRPr="002F42BA" w:rsidRDefault="00E31C21" w:rsidP="00E31C21">
      <w:pPr>
        <w:suppressAutoHyphens/>
        <w:spacing w:line="276" w:lineRule="auto"/>
        <w:ind w:left="360"/>
        <w:rPr>
          <w:rFonts w:asciiTheme="majorHAnsi" w:hAnsiTheme="majorHAnsi" w:cs="Calibri"/>
          <w:sz w:val="22"/>
          <w:szCs w:val="22"/>
        </w:rPr>
      </w:pPr>
    </w:p>
    <w:p w14:paraId="219DEA52" w14:textId="77777777" w:rsidR="00E31C21" w:rsidRPr="002F42BA" w:rsidRDefault="00E31C21" w:rsidP="00E31C21">
      <w:pPr>
        <w:suppressAutoHyphens/>
        <w:spacing w:line="276" w:lineRule="auto"/>
        <w:ind w:left="360"/>
        <w:rPr>
          <w:rFonts w:asciiTheme="majorHAnsi" w:hAnsiTheme="majorHAnsi" w:cs="Calibri"/>
          <w:sz w:val="22"/>
          <w:szCs w:val="22"/>
        </w:rPr>
      </w:pPr>
    </w:p>
    <w:p w14:paraId="42330FAD" w14:textId="77777777" w:rsidR="00E31C21" w:rsidRPr="002F42BA" w:rsidRDefault="00E31C21" w:rsidP="00E31C21">
      <w:pPr>
        <w:suppressAutoHyphens/>
        <w:spacing w:line="276" w:lineRule="auto"/>
        <w:ind w:left="360"/>
        <w:rPr>
          <w:rFonts w:asciiTheme="majorHAnsi" w:hAnsiTheme="majorHAnsi" w:cs="Calibri"/>
          <w:sz w:val="22"/>
          <w:szCs w:val="22"/>
        </w:rPr>
      </w:pPr>
    </w:p>
    <w:p w14:paraId="3BED290E" w14:textId="77777777" w:rsidR="00E31C21" w:rsidRPr="002F42BA" w:rsidRDefault="00E31C21" w:rsidP="00E31C21">
      <w:pPr>
        <w:suppressAutoHyphens/>
        <w:spacing w:line="276" w:lineRule="auto"/>
        <w:ind w:left="360"/>
        <w:rPr>
          <w:rFonts w:asciiTheme="majorHAnsi" w:hAnsiTheme="majorHAnsi" w:cs="Calibri"/>
          <w:sz w:val="22"/>
          <w:szCs w:val="22"/>
        </w:rPr>
      </w:pPr>
    </w:p>
    <w:p w14:paraId="144CC353" w14:textId="77777777" w:rsidR="00E31C21" w:rsidRPr="002F42BA" w:rsidRDefault="00E31C21" w:rsidP="00E31C21">
      <w:pPr>
        <w:suppressAutoHyphens/>
        <w:spacing w:line="276" w:lineRule="auto"/>
        <w:ind w:left="360"/>
        <w:rPr>
          <w:rFonts w:asciiTheme="majorHAnsi" w:hAnsiTheme="majorHAnsi" w:cs="Calibri"/>
          <w:sz w:val="22"/>
          <w:szCs w:val="22"/>
        </w:rPr>
      </w:pPr>
    </w:p>
    <w:p w14:paraId="5FEDF455" w14:textId="77777777" w:rsidR="00E31C21" w:rsidRPr="002F42BA" w:rsidRDefault="00E31C21" w:rsidP="00E31C21">
      <w:pPr>
        <w:suppressAutoHyphens/>
        <w:spacing w:line="276" w:lineRule="auto"/>
        <w:ind w:left="360"/>
        <w:rPr>
          <w:rFonts w:asciiTheme="majorHAnsi" w:hAnsiTheme="majorHAnsi" w:cs="Calibri"/>
          <w:sz w:val="22"/>
          <w:szCs w:val="22"/>
        </w:rPr>
      </w:pPr>
    </w:p>
    <w:p w14:paraId="46C34F06" w14:textId="77777777" w:rsidR="00E31C21" w:rsidRPr="002F42BA" w:rsidRDefault="00E31C21" w:rsidP="00E31C21">
      <w:pPr>
        <w:suppressAutoHyphens/>
        <w:spacing w:line="276" w:lineRule="auto"/>
        <w:ind w:left="360"/>
        <w:rPr>
          <w:rFonts w:asciiTheme="majorHAnsi" w:hAnsiTheme="majorHAnsi" w:cs="Calibri"/>
          <w:sz w:val="22"/>
          <w:szCs w:val="22"/>
        </w:rPr>
      </w:pPr>
    </w:p>
    <w:p w14:paraId="4DBB7378" w14:textId="77777777" w:rsidR="00E31C21" w:rsidRPr="002F42BA" w:rsidRDefault="00E31C21" w:rsidP="00E31C21">
      <w:pPr>
        <w:suppressAutoHyphens/>
        <w:spacing w:line="276" w:lineRule="auto"/>
        <w:ind w:left="360"/>
        <w:rPr>
          <w:rFonts w:asciiTheme="majorHAnsi" w:hAnsiTheme="majorHAnsi" w:cs="Calibri"/>
          <w:sz w:val="22"/>
          <w:szCs w:val="22"/>
        </w:rPr>
      </w:pPr>
    </w:p>
    <w:p w14:paraId="2B4997B7" w14:textId="77777777" w:rsidR="00E31C21" w:rsidRPr="002F42BA" w:rsidRDefault="00E31C21" w:rsidP="00E31C21">
      <w:pPr>
        <w:suppressAutoHyphens/>
        <w:spacing w:line="276" w:lineRule="auto"/>
        <w:ind w:left="360"/>
        <w:rPr>
          <w:rFonts w:asciiTheme="majorHAnsi" w:hAnsiTheme="majorHAnsi" w:cs="Calibri"/>
          <w:sz w:val="22"/>
          <w:szCs w:val="22"/>
        </w:rPr>
      </w:pPr>
    </w:p>
    <w:p w14:paraId="414E0825" w14:textId="77777777" w:rsidR="00E31C21" w:rsidRPr="002F42BA" w:rsidRDefault="00E31C21" w:rsidP="00E31C21">
      <w:pPr>
        <w:suppressAutoHyphens/>
        <w:spacing w:line="276" w:lineRule="auto"/>
        <w:ind w:left="360"/>
        <w:rPr>
          <w:rFonts w:asciiTheme="majorHAnsi" w:hAnsiTheme="majorHAnsi" w:cs="Calibri"/>
          <w:sz w:val="22"/>
          <w:szCs w:val="22"/>
        </w:rPr>
      </w:pPr>
    </w:p>
    <w:p w14:paraId="699B43EA" w14:textId="77777777" w:rsidR="00E31C21" w:rsidRPr="002F42BA" w:rsidRDefault="00E31C21" w:rsidP="00E31C21">
      <w:pPr>
        <w:suppressAutoHyphens/>
        <w:spacing w:line="276" w:lineRule="auto"/>
        <w:ind w:left="360"/>
        <w:rPr>
          <w:rFonts w:asciiTheme="majorHAnsi" w:hAnsiTheme="majorHAnsi" w:cs="Calibri"/>
          <w:sz w:val="22"/>
          <w:szCs w:val="22"/>
        </w:rPr>
      </w:pPr>
    </w:p>
    <w:p w14:paraId="048944FF" w14:textId="77777777" w:rsidR="00E31C21" w:rsidRPr="002F42BA" w:rsidRDefault="00E31C21" w:rsidP="00E31C21">
      <w:pPr>
        <w:suppressAutoHyphens/>
        <w:spacing w:line="276" w:lineRule="auto"/>
        <w:ind w:left="360"/>
        <w:rPr>
          <w:rFonts w:asciiTheme="majorHAnsi" w:hAnsiTheme="majorHAnsi" w:cs="Calibri"/>
          <w:sz w:val="22"/>
          <w:szCs w:val="22"/>
        </w:rPr>
      </w:pPr>
    </w:p>
    <w:p w14:paraId="2128AE13" w14:textId="77777777" w:rsidR="00E31C21" w:rsidRPr="002F42BA" w:rsidRDefault="00E31C21" w:rsidP="00E31C21">
      <w:pPr>
        <w:suppressAutoHyphens/>
        <w:spacing w:line="276" w:lineRule="auto"/>
        <w:ind w:left="360"/>
        <w:rPr>
          <w:rFonts w:asciiTheme="majorHAnsi" w:hAnsiTheme="majorHAnsi" w:cs="Calibri"/>
          <w:sz w:val="22"/>
          <w:szCs w:val="22"/>
        </w:rPr>
        <w:sectPr w:rsidR="00E31C21" w:rsidRPr="002F42BA" w:rsidSect="00C63100">
          <w:footerReference w:type="default" r:id="rId33"/>
          <w:pgSz w:w="11906" w:h="16838"/>
          <w:pgMar w:top="1247" w:right="1134" w:bottom="1247" w:left="1418" w:header="426" w:footer="709" w:gutter="0"/>
          <w:cols w:space="708"/>
          <w:docGrid w:linePitch="360"/>
        </w:sectPr>
      </w:pPr>
    </w:p>
    <w:p w14:paraId="30AAD4A9" w14:textId="77777777" w:rsidR="00E31C21" w:rsidRPr="002F42BA" w:rsidRDefault="00E31C21" w:rsidP="00E31C21">
      <w:pPr>
        <w:suppressAutoHyphens/>
        <w:spacing w:line="276" w:lineRule="auto"/>
        <w:ind w:left="360"/>
        <w:rPr>
          <w:rFonts w:asciiTheme="majorHAnsi" w:hAnsiTheme="majorHAnsi" w:cs="Calibri"/>
          <w:sz w:val="22"/>
          <w:szCs w:val="22"/>
        </w:rPr>
      </w:pPr>
    </w:p>
    <w:p w14:paraId="24AD355B" w14:textId="77777777" w:rsidR="00E31C21" w:rsidRPr="002F42BA" w:rsidRDefault="00E31C21" w:rsidP="00E31C21">
      <w:pPr>
        <w:numPr>
          <w:ilvl w:val="0"/>
          <w:numId w:val="64"/>
        </w:numPr>
        <w:suppressAutoHyphens/>
        <w:spacing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2AB07CE0" w14:textId="5D5F7DF1" w:rsidR="001810B9" w:rsidRPr="002F42BA" w:rsidRDefault="001810B9" w:rsidP="001810B9">
      <w:pPr>
        <w:pStyle w:val="Akapitzlist"/>
        <w:suppressAutoHyphens/>
        <w:spacing w:after="60" w:line="276" w:lineRule="auto"/>
        <w:ind w:left="397"/>
        <w:jc w:val="both"/>
        <w:rPr>
          <w:rFonts w:asciiTheme="majorHAnsi" w:hAnsiTheme="majorHAnsi" w:cs="Calibri"/>
          <w:bCs/>
          <w:sz w:val="22"/>
          <w:szCs w:val="22"/>
        </w:rPr>
      </w:pPr>
      <w:r w:rsidRPr="001810B9">
        <w:rPr>
          <w:rFonts w:asciiTheme="majorHAnsi" w:hAnsiTheme="majorHAnsi" w:cs="Calibri"/>
          <w:sz w:val="22"/>
          <w:szCs w:val="22"/>
        </w:rPr>
        <w:t xml:space="preserve">Kryterium cena za zamówienie podstawowe i opcje – </w:t>
      </w:r>
      <w:r w:rsidR="00CA63FC">
        <w:rPr>
          <w:rFonts w:asciiTheme="majorHAnsi" w:hAnsiTheme="majorHAnsi" w:cs="Calibri"/>
          <w:sz w:val="22"/>
          <w:szCs w:val="22"/>
        </w:rPr>
        <w:t>85</w:t>
      </w:r>
      <w:r w:rsidRPr="001810B9">
        <w:rPr>
          <w:rFonts w:asciiTheme="majorHAnsi" w:hAnsiTheme="majorHAnsi" w:cs="Calibri"/>
          <w:sz w:val="22"/>
          <w:szCs w:val="22"/>
        </w:rPr>
        <w:t>%</w:t>
      </w:r>
    </w:p>
    <w:tbl>
      <w:tblPr>
        <w:tblW w:w="49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5"/>
        <w:gridCol w:w="3270"/>
        <w:gridCol w:w="1791"/>
        <w:gridCol w:w="17"/>
        <w:gridCol w:w="2021"/>
        <w:gridCol w:w="17"/>
        <w:gridCol w:w="1834"/>
        <w:gridCol w:w="20"/>
        <w:gridCol w:w="887"/>
        <w:gridCol w:w="14"/>
        <w:gridCol w:w="1360"/>
        <w:gridCol w:w="14"/>
        <w:gridCol w:w="2216"/>
        <w:gridCol w:w="14"/>
      </w:tblGrid>
      <w:tr w:rsidR="00CA63FC" w:rsidRPr="002F42BA" w14:paraId="4CD30D94" w14:textId="77777777" w:rsidTr="00174F4E">
        <w:trPr>
          <w:gridAfter w:val="1"/>
          <w:wAfter w:w="5" w:type="pct"/>
          <w:trHeight w:val="480"/>
          <w:jc w:val="center"/>
        </w:trPr>
        <w:tc>
          <w:tcPr>
            <w:tcW w:w="245" w:type="pct"/>
            <w:vMerge w:val="restart"/>
            <w:shd w:val="clear" w:color="auto" w:fill="002060"/>
            <w:vAlign w:val="center"/>
          </w:tcPr>
          <w:p w14:paraId="24F56992" w14:textId="77777777" w:rsidR="00CA63FC" w:rsidRPr="002F42BA" w:rsidRDefault="00CA63FC" w:rsidP="00E82870">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154" w:type="pct"/>
            <w:vMerge w:val="restart"/>
            <w:shd w:val="clear" w:color="auto" w:fill="002060"/>
            <w:vAlign w:val="center"/>
          </w:tcPr>
          <w:p w14:paraId="75DFCC78" w14:textId="77777777" w:rsidR="00CA63FC" w:rsidRPr="002F42BA" w:rsidRDefault="00CA63FC" w:rsidP="00E82870">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25B40DE8" w14:textId="77777777" w:rsidR="00CA63FC" w:rsidRPr="002F42BA" w:rsidRDefault="00CA63FC" w:rsidP="00E82870">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632" w:type="pct"/>
            <w:vMerge w:val="restart"/>
            <w:shd w:val="clear" w:color="auto" w:fill="002060"/>
            <w:vAlign w:val="center"/>
          </w:tcPr>
          <w:p w14:paraId="07864FEE" w14:textId="77777777" w:rsidR="00CA63FC" w:rsidRPr="002F42BA" w:rsidRDefault="00CA63FC" w:rsidP="00E82870">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46B51E59" w14:textId="77777777" w:rsidR="00CA63FC" w:rsidRPr="002F42BA" w:rsidRDefault="00CA63FC" w:rsidP="00E82870">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2D5A21B6" w14:textId="77777777" w:rsidR="00CA63FC" w:rsidRPr="002F42BA" w:rsidRDefault="00CA63FC" w:rsidP="00E82870">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719" w:type="pct"/>
            <w:gridSpan w:val="2"/>
            <w:vMerge w:val="restart"/>
            <w:shd w:val="clear" w:color="auto" w:fill="002060"/>
            <w:vAlign w:val="center"/>
          </w:tcPr>
          <w:p w14:paraId="75CC13BD" w14:textId="77777777" w:rsidR="00CA63FC" w:rsidRPr="002F42BA" w:rsidRDefault="00CA63FC" w:rsidP="00E82870">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 Składka </w:t>
            </w:r>
          </w:p>
          <w:p w14:paraId="311E2496" w14:textId="77777777" w:rsidR="00CA63FC" w:rsidRDefault="00CA63FC" w:rsidP="00E82870">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za zamówienie </w:t>
            </w:r>
            <w:r w:rsidRPr="009944CE">
              <w:rPr>
                <w:rFonts w:asciiTheme="majorHAnsi" w:hAnsiTheme="majorHAnsi" w:cs="Calibri"/>
                <w:bCs/>
                <w:sz w:val="22"/>
                <w:szCs w:val="22"/>
              </w:rPr>
              <w:t>podstawowe</w:t>
            </w:r>
            <w:r w:rsidRPr="002F42BA">
              <w:rPr>
                <w:rFonts w:asciiTheme="majorHAnsi" w:hAnsiTheme="majorHAnsi" w:cs="Calibri"/>
                <w:b/>
                <w:sz w:val="22"/>
                <w:szCs w:val="22"/>
              </w:rPr>
              <w:t xml:space="preserve"> za 12 miesięcy </w:t>
            </w:r>
          </w:p>
          <w:p w14:paraId="6C6E49C2" w14:textId="77777777" w:rsidR="00CA63FC" w:rsidRPr="002F42BA" w:rsidRDefault="00CA63FC" w:rsidP="00E82870">
            <w:pPr>
              <w:suppressAutoHyphens/>
              <w:spacing w:line="276" w:lineRule="auto"/>
              <w:jc w:val="center"/>
              <w:rPr>
                <w:rFonts w:asciiTheme="majorHAnsi" w:hAnsiTheme="majorHAnsi" w:cs="Calibri"/>
                <w:b/>
                <w:color w:val="FF0000"/>
              </w:rPr>
            </w:pPr>
            <w:r>
              <w:rPr>
                <w:rFonts w:asciiTheme="majorHAnsi" w:hAnsiTheme="majorHAnsi" w:cs="Calibri"/>
                <w:b/>
                <w:sz w:val="22"/>
                <w:szCs w:val="22"/>
              </w:rPr>
              <w:t>(zł)</w:t>
            </w:r>
          </w:p>
        </w:tc>
        <w:tc>
          <w:tcPr>
            <w:tcW w:w="653" w:type="pct"/>
            <w:gridSpan w:val="2"/>
            <w:vMerge w:val="restart"/>
            <w:shd w:val="clear" w:color="auto" w:fill="002060"/>
            <w:vAlign w:val="center"/>
          </w:tcPr>
          <w:p w14:paraId="3BBD755F" w14:textId="20A67EF1" w:rsidR="00CA63FC" w:rsidRPr="00103E56" w:rsidRDefault="00CA63FC" w:rsidP="00174F4E">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Składka</w:t>
            </w:r>
          </w:p>
          <w:p w14:paraId="6E4C9A45" w14:textId="77777777" w:rsidR="00CA63FC" w:rsidRPr="00103E56" w:rsidRDefault="00CA63FC" w:rsidP="00174F4E">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za zamówienie podstawowe za 24 miesiące</w:t>
            </w:r>
          </w:p>
          <w:p w14:paraId="0BC74454" w14:textId="77777777" w:rsidR="00CA63FC" w:rsidRPr="00103E56" w:rsidRDefault="00CA63FC" w:rsidP="00174F4E">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c>
          <w:tcPr>
            <w:tcW w:w="805" w:type="pct"/>
            <w:gridSpan w:val="4"/>
            <w:shd w:val="clear" w:color="auto" w:fill="002060"/>
            <w:vAlign w:val="center"/>
          </w:tcPr>
          <w:p w14:paraId="7694F658" w14:textId="77777777" w:rsidR="00CA63FC" w:rsidRPr="00103E56" w:rsidRDefault="00CA63FC" w:rsidP="00E82870">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sz w:val="22"/>
                <w:szCs w:val="22"/>
              </w:rPr>
              <w:t>Opcje</w:t>
            </w:r>
          </w:p>
        </w:tc>
        <w:tc>
          <w:tcPr>
            <w:tcW w:w="787" w:type="pct"/>
            <w:gridSpan w:val="2"/>
            <w:vMerge w:val="restart"/>
            <w:shd w:val="clear" w:color="auto" w:fill="002060"/>
            <w:vAlign w:val="center"/>
          </w:tcPr>
          <w:p w14:paraId="4BBB9823" w14:textId="77777777" w:rsidR="00CA63FC" w:rsidRPr="00103E56" w:rsidRDefault="00CA63FC" w:rsidP="00E82870">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Składka</w:t>
            </w:r>
          </w:p>
          <w:p w14:paraId="76C84E74" w14:textId="77777777" w:rsidR="00CA63FC" w:rsidRPr="00103E56" w:rsidRDefault="00CA63FC" w:rsidP="00E82870">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za 24 miesiące zamówienia podstawowego z opcją</w:t>
            </w:r>
          </w:p>
          <w:p w14:paraId="7D76ACE0" w14:textId="77777777" w:rsidR="00CA63FC" w:rsidRPr="00103E56" w:rsidRDefault="00CA63FC" w:rsidP="00E82870">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r>
      <w:tr w:rsidR="00CA63FC" w:rsidRPr="002F42BA" w14:paraId="1A5AFEA6" w14:textId="77777777" w:rsidTr="00CA63FC">
        <w:trPr>
          <w:gridAfter w:val="1"/>
          <w:wAfter w:w="5" w:type="pct"/>
          <w:trHeight w:val="1195"/>
          <w:jc w:val="center"/>
        </w:trPr>
        <w:tc>
          <w:tcPr>
            <w:tcW w:w="245" w:type="pct"/>
            <w:vMerge/>
            <w:shd w:val="clear" w:color="auto" w:fill="002060"/>
            <w:vAlign w:val="center"/>
          </w:tcPr>
          <w:p w14:paraId="57BCB883" w14:textId="77777777" w:rsidR="00CA63FC" w:rsidRPr="002F42BA" w:rsidRDefault="00CA63FC" w:rsidP="00E82870">
            <w:pPr>
              <w:suppressAutoHyphens/>
              <w:spacing w:line="276" w:lineRule="auto"/>
              <w:jc w:val="both"/>
              <w:rPr>
                <w:rFonts w:asciiTheme="majorHAnsi" w:hAnsiTheme="majorHAnsi" w:cs="Calibri"/>
                <w:b/>
                <w:color w:val="FF0000"/>
              </w:rPr>
            </w:pPr>
          </w:p>
        </w:tc>
        <w:tc>
          <w:tcPr>
            <w:tcW w:w="1154" w:type="pct"/>
            <w:vMerge/>
            <w:shd w:val="clear" w:color="auto" w:fill="002060"/>
            <w:vAlign w:val="center"/>
          </w:tcPr>
          <w:p w14:paraId="7DFF59F2"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632" w:type="pct"/>
            <w:vMerge/>
            <w:shd w:val="clear" w:color="auto" w:fill="002060"/>
            <w:vAlign w:val="center"/>
          </w:tcPr>
          <w:p w14:paraId="482A8962"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719" w:type="pct"/>
            <w:gridSpan w:val="2"/>
            <w:vMerge/>
            <w:shd w:val="clear" w:color="auto" w:fill="002060"/>
            <w:vAlign w:val="center"/>
          </w:tcPr>
          <w:p w14:paraId="22E540CE"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653" w:type="pct"/>
            <w:gridSpan w:val="2"/>
            <w:vMerge/>
            <w:shd w:val="clear" w:color="auto" w:fill="002060"/>
          </w:tcPr>
          <w:p w14:paraId="4FF3EE42"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320" w:type="pct"/>
            <w:gridSpan w:val="2"/>
            <w:shd w:val="clear" w:color="auto" w:fill="002060"/>
            <w:vAlign w:val="center"/>
          </w:tcPr>
          <w:p w14:paraId="5C08487F" w14:textId="77777777" w:rsidR="00CA63FC" w:rsidRPr="002F42BA" w:rsidRDefault="00CA63FC" w:rsidP="00E82870">
            <w:pPr>
              <w:suppressAutoHyphens/>
              <w:spacing w:line="276" w:lineRule="auto"/>
              <w:jc w:val="center"/>
              <w:rPr>
                <w:rFonts w:asciiTheme="majorHAnsi" w:hAnsiTheme="majorHAnsi" w:cs="Calibri"/>
                <w:b/>
              </w:rPr>
            </w:pPr>
            <w:r w:rsidRPr="002F42BA">
              <w:rPr>
                <w:rFonts w:asciiTheme="majorHAnsi" w:hAnsiTheme="majorHAnsi" w:cs="Calibri"/>
                <w:b/>
                <w:sz w:val="22"/>
                <w:szCs w:val="22"/>
              </w:rPr>
              <w:t>%</w:t>
            </w:r>
          </w:p>
        </w:tc>
        <w:tc>
          <w:tcPr>
            <w:tcW w:w="485" w:type="pct"/>
            <w:gridSpan w:val="2"/>
            <w:shd w:val="clear" w:color="auto" w:fill="002060"/>
            <w:vAlign w:val="center"/>
          </w:tcPr>
          <w:p w14:paraId="44D206E7" w14:textId="77777777" w:rsidR="00CA63FC" w:rsidRPr="002F42BA" w:rsidRDefault="00CA63FC" w:rsidP="00E82870">
            <w:pPr>
              <w:suppressAutoHyphens/>
              <w:spacing w:line="276" w:lineRule="auto"/>
              <w:jc w:val="center"/>
              <w:rPr>
                <w:rFonts w:asciiTheme="majorHAnsi" w:hAnsiTheme="majorHAnsi" w:cs="Calibri"/>
                <w:b/>
              </w:rPr>
            </w:pPr>
            <w:r>
              <w:rPr>
                <w:rFonts w:asciiTheme="majorHAnsi" w:hAnsiTheme="majorHAnsi" w:cs="Calibri"/>
                <w:b/>
                <w:sz w:val="22"/>
                <w:szCs w:val="22"/>
              </w:rPr>
              <w:t>z</w:t>
            </w:r>
            <w:r w:rsidRPr="002F42BA">
              <w:rPr>
                <w:rFonts w:asciiTheme="majorHAnsi" w:hAnsiTheme="majorHAnsi" w:cs="Calibri"/>
                <w:b/>
                <w:sz w:val="22"/>
                <w:szCs w:val="22"/>
              </w:rPr>
              <w:t>ł</w:t>
            </w:r>
          </w:p>
        </w:tc>
        <w:tc>
          <w:tcPr>
            <w:tcW w:w="787" w:type="pct"/>
            <w:gridSpan w:val="2"/>
            <w:vMerge/>
            <w:shd w:val="clear" w:color="auto" w:fill="002060"/>
            <w:vAlign w:val="center"/>
          </w:tcPr>
          <w:p w14:paraId="485FB2CB" w14:textId="77777777" w:rsidR="00CA63FC" w:rsidRPr="002F42BA" w:rsidRDefault="00CA63FC" w:rsidP="00E82870">
            <w:pPr>
              <w:suppressAutoHyphens/>
              <w:spacing w:line="276" w:lineRule="auto"/>
              <w:jc w:val="center"/>
              <w:rPr>
                <w:rFonts w:asciiTheme="majorHAnsi" w:hAnsiTheme="majorHAnsi" w:cs="Calibri"/>
                <w:b/>
                <w:color w:val="FF0000"/>
              </w:rPr>
            </w:pPr>
          </w:p>
        </w:tc>
      </w:tr>
      <w:tr w:rsidR="00CA63FC" w:rsidRPr="002F42BA" w14:paraId="635306C0" w14:textId="77777777" w:rsidTr="00CA63FC">
        <w:trPr>
          <w:gridAfter w:val="1"/>
          <w:wAfter w:w="5" w:type="pct"/>
          <w:cantSplit/>
          <w:trHeight w:val="264"/>
          <w:jc w:val="center"/>
        </w:trPr>
        <w:tc>
          <w:tcPr>
            <w:tcW w:w="245" w:type="pct"/>
            <w:shd w:val="clear" w:color="auto" w:fill="C6D9F1"/>
            <w:vAlign w:val="center"/>
          </w:tcPr>
          <w:p w14:paraId="2FE7E52C"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154" w:type="pct"/>
            <w:shd w:val="clear" w:color="auto" w:fill="C6D9F1"/>
            <w:vAlign w:val="center"/>
          </w:tcPr>
          <w:p w14:paraId="6E4F8BAB"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632" w:type="pct"/>
            <w:shd w:val="clear" w:color="auto" w:fill="C6D9F1"/>
            <w:vAlign w:val="center"/>
          </w:tcPr>
          <w:p w14:paraId="7CAE1248"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719" w:type="pct"/>
            <w:gridSpan w:val="2"/>
            <w:shd w:val="clear" w:color="auto" w:fill="C6D9F1"/>
            <w:vAlign w:val="center"/>
          </w:tcPr>
          <w:p w14:paraId="3D005B67"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653" w:type="pct"/>
            <w:gridSpan w:val="2"/>
            <w:shd w:val="clear" w:color="auto" w:fill="C6D9F1"/>
            <w:vAlign w:val="center"/>
          </w:tcPr>
          <w:p w14:paraId="51BF5303"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c>
          <w:tcPr>
            <w:tcW w:w="320" w:type="pct"/>
            <w:gridSpan w:val="2"/>
            <w:shd w:val="clear" w:color="auto" w:fill="C6D9F1"/>
            <w:vAlign w:val="center"/>
          </w:tcPr>
          <w:p w14:paraId="33E076B4"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VI</w:t>
            </w:r>
          </w:p>
        </w:tc>
        <w:tc>
          <w:tcPr>
            <w:tcW w:w="485" w:type="pct"/>
            <w:gridSpan w:val="2"/>
            <w:shd w:val="clear" w:color="auto" w:fill="C6D9F1"/>
            <w:vAlign w:val="center"/>
          </w:tcPr>
          <w:p w14:paraId="45369E59"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VII</w:t>
            </w:r>
          </w:p>
        </w:tc>
        <w:tc>
          <w:tcPr>
            <w:tcW w:w="787" w:type="pct"/>
            <w:gridSpan w:val="2"/>
            <w:shd w:val="clear" w:color="auto" w:fill="C6D9F1"/>
            <w:vAlign w:val="center"/>
          </w:tcPr>
          <w:p w14:paraId="5B6596B2" w14:textId="77777777" w:rsidR="00CA63FC" w:rsidRPr="002F42BA" w:rsidRDefault="00CA63FC" w:rsidP="00E82870">
            <w:pPr>
              <w:suppressAutoHyphens/>
              <w:spacing w:line="276" w:lineRule="auto"/>
              <w:jc w:val="center"/>
              <w:rPr>
                <w:rFonts w:asciiTheme="majorHAnsi" w:hAnsiTheme="majorHAnsi" w:cs="Calibri"/>
              </w:rPr>
            </w:pPr>
            <w:r w:rsidRPr="002F42BA">
              <w:rPr>
                <w:rFonts w:asciiTheme="majorHAnsi" w:hAnsiTheme="majorHAnsi" w:cs="Calibri"/>
                <w:sz w:val="22"/>
                <w:szCs w:val="22"/>
              </w:rPr>
              <w:t>VIII</w:t>
            </w:r>
          </w:p>
        </w:tc>
      </w:tr>
      <w:tr w:rsidR="00CA63FC" w:rsidRPr="002F42BA" w14:paraId="4A035234" w14:textId="77777777" w:rsidTr="00CA63FC">
        <w:trPr>
          <w:gridAfter w:val="1"/>
          <w:wAfter w:w="5" w:type="pct"/>
          <w:cantSplit/>
          <w:trHeight w:val="737"/>
          <w:jc w:val="center"/>
        </w:trPr>
        <w:tc>
          <w:tcPr>
            <w:tcW w:w="245" w:type="pct"/>
            <w:shd w:val="clear" w:color="auto" w:fill="C6D9F1"/>
            <w:vAlign w:val="center"/>
          </w:tcPr>
          <w:p w14:paraId="0336D6A9"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A</w:t>
            </w:r>
          </w:p>
        </w:tc>
        <w:tc>
          <w:tcPr>
            <w:tcW w:w="1154" w:type="pct"/>
            <w:vAlign w:val="center"/>
          </w:tcPr>
          <w:p w14:paraId="69D5BBE0" w14:textId="77777777" w:rsidR="00CA63FC" w:rsidRPr="002F42BA" w:rsidRDefault="00CA63FC" w:rsidP="00CA63FC">
            <w:pPr>
              <w:suppressAutoHyphens/>
              <w:spacing w:line="276" w:lineRule="auto"/>
              <w:rPr>
                <w:rFonts w:asciiTheme="majorHAnsi" w:hAnsiTheme="majorHAnsi" w:cs="Calibri"/>
                <w:sz w:val="22"/>
                <w:szCs w:val="22"/>
              </w:rPr>
            </w:pPr>
            <w:r w:rsidRPr="009944CE">
              <w:rPr>
                <w:rFonts w:asciiTheme="majorHAnsi" w:hAnsiTheme="majorHAnsi" w:cs="Calibri"/>
                <w:sz w:val="22"/>
                <w:szCs w:val="22"/>
              </w:rPr>
              <w:t>Ubezpieczenie mienia od ognia i innych zdarzeń losowych</w:t>
            </w:r>
          </w:p>
        </w:tc>
        <w:tc>
          <w:tcPr>
            <w:tcW w:w="632" w:type="pct"/>
            <w:shd w:val="clear" w:color="auto" w:fill="FFFFFF"/>
            <w:vAlign w:val="center"/>
          </w:tcPr>
          <w:p w14:paraId="47958034" w14:textId="13BF4772"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9" w:type="pct"/>
            <w:gridSpan w:val="2"/>
            <w:vAlign w:val="center"/>
          </w:tcPr>
          <w:p w14:paraId="4D643716"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18A22BEC" w14:textId="77777777" w:rsidR="00CA63FC" w:rsidRPr="00CA63FC" w:rsidRDefault="00CA63FC" w:rsidP="00E82870">
            <w:pPr>
              <w:suppressAutoHyphens/>
              <w:spacing w:line="276" w:lineRule="auto"/>
              <w:jc w:val="center"/>
              <w:rPr>
                <w:rFonts w:asciiTheme="majorHAnsi" w:hAnsiTheme="majorHAnsi" w:cs="Calibri"/>
                <w:b/>
              </w:rPr>
            </w:pPr>
          </w:p>
        </w:tc>
        <w:tc>
          <w:tcPr>
            <w:tcW w:w="320" w:type="pct"/>
            <w:gridSpan w:val="2"/>
            <w:vAlign w:val="center"/>
          </w:tcPr>
          <w:p w14:paraId="207BC9EA" w14:textId="77777777" w:rsidR="00CA63FC" w:rsidRPr="00CA63FC" w:rsidRDefault="00CA63FC" w:rsidP="00E82870">
            <w:pPr>
              <w:suppressAutoHyphens/>
              <w:spacing w:line="276" w:lineRule="auto"/>
              <w:jc w:val="center"/>
              <w:rPr>
                <w:rFonts w:asciiTheme="majorHAnsi" w:hAnsiTheme="majorHAnsi" w:cs="Calibri"/>
                <w:b/>
                <w:sz w:val="22"/>
                <w:szCs w:val="22"/>
              </w:rPr>
            </w:pPr>
            <w:r w:rsidRPr="00CA63FC">
              <w:rPr>
                <w:rFonts w:asciiTheme="majorHAnsi" w:hAnsiTheme="majorHAnsi" w:cs="Calibri"/>
                <w:b/>
                <w:sz w:val="22"/>
                <w:szCs w:val="22"/>
              </w:rPr>
              <w:t>10%</w:t>
            </w:r>
          </w:p>
        </w:tc>
        <w:tc>
          <w:tcPr>
            <w:tcW w:w="485" w:type="pct"/>
            <w:gridSpan w:val="2"/>
            <w:vAlign w:val="center"/>
          </w:tcPr>
          <w:p w14:paraId="47FDCCEE" w14:textId="77777777" w:rsidR="00CA63FC" w:rsidRPr="00CA63FC" w:rsidRDefault="00CA63FC" w:rsidP="00E82870">
            <w:pPr>
              <w:suppressAutoHyphens/>
              <w:spacing w:line="276" w:lineRule="auto"/>
              <w:jc w:val="center"/>
              <w:rPr>
                <w:rFonts w:asciiTheme="majorHAnsi" w:hAnsiTheme="majorHAnsi" w:cs="Calibri"/>
                <w:b/>
              </w:rPr>
            </w:pPr>
          </w:p>
        </w:tc>
        <w:tc>
          <w:tcPr>
            <w:tcW w:w="787" w:type="pct"/>
            <w:gridSpan w:val="2"/>
            <w:vAlign w:val="center"/>
          </w:tcPr>
          <w:p w14:paraId="6EABA5C4"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76B1D3B6" w14:textId="77777777" w:rsidTr="00CA63FC">
        <w:trPr>
          <w:gridAfter w:val="1"/>
          <w:wAfter w:w="5" w:type="pct"/>
          <w:cantSplit/>
          <w:trHeight w:val="737"/>
          <w:jc w:val="center"/>
        </w:trPr>
        <w:tc>
          <w:tcPr>
            <w:tcW w:w="245" w:type="pct"/>
            <w:shd w:val="clear" w:color="auto" w:fill="C6D9F1"/>
            <w:vAlign w:val="center"/>
          </w:tcPr>
          <w:p w14:paraId="7C75746C"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B</w:t>
            </w:r>
          </w:p>
        </w:tc>
        <w:tc>
          <w:tcPr>
            <w:tcW w:w="1154" w:type="pct"/>
            <w:vAlign w:val="center"/>
          </w:tcPr>
          <w:p w14:paraId="410043C7" w14:textId="77777777" w:rsidR="00CA63FC" w:rsidRPr="002F42BA" w:rsidRDefault="00CA63FC" w:rsidP="00CA63FC">
            <w:pPr>
              <w:suppressAutoHyphens/>
              <w:spacing w:line="276" w:lineRule="auto"/>
              <w:rPr>
                <w:rFonts w:asciiTheme="majorHAnsi" w:hAnsiTheme="majorHAnsi" w:cs="Calibri"/>
                <w:sz w:val="22"/>
                <w:szCs w:val="22"/>
              </w:rPr>
            </w:pPr>
            <w:r w:rsidRPr="009944CE">
              <w:rPr>
                <w:rFonts w:asciiTheme="majorHAnsi" w:hAnsiTheme="majorHAnsi" w:cs="Calibri"/>
                <w:sz w:val="22"/>
                <w:szCs w:val="22"/>
              </w:rPr>
              <w:t>Ubezpieczenie mienia od kradzieży z włamaniem i rabunku</w:t>
            </w:r>
          </w:p>
        </w:tc>
        <w:tc>
          <w:tcPr>
            <w:tcW w:w="632" w:type="pct"/>
            <w:shd w:val="clear" w:color="auto" w:fill="FFFFFF"/>
            <w:vAlign w:val="center"/>
          </w:tcPr>
          <w:p w14:paraId="4234FC8A" w14:textId="77777777"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9" w:type="pct"/>
            <w:gridSpan w:val="2"/>
            <w:vAlign w:val="center"/>
          </w:tcPr>
          <w:p w14:paraId="05C90C68"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0CEDB632" w14:textId="77777777" w:rsidR="00CA63FC" w:rsidRPr="00CA63FC" w:rsidRDefault="00CA63FC" w:rsidP="00E82870">
            <w:pPr>
              <w:suppressAutoHyphens/>
              <w:spacing w:line="276" w:lineRule="auto"/>
              <w:jc w:val="center"/>
              <w:rPr>
                <w:rFonts w:asciiTheme="majorHAnsi" w:hAnsiTheme="majorHAnsi" w:cs="Calibri"/>
                <w:b/>
              </w:rPr>
            </w:pPr>
          </w:p>
        </w:tc>
        <w:tc>
          <w:tcPr>
            <w:tcW w:w="805" w:type="pct"/>
            <w:gridSpan w:val="4"/>
            <w:vAlign w:val="center"/>
          </w:tcPr>
          <w:p w14:paraId="1673496C" w14:textId="77777777" w:rsidR="00CA63FC" w:rsidRPr="00CA63FC" w:rsidRDefault="00CA63FC" w:rsidP="00E82870">
            <w:pPr>
              <w:suppressAutoHyphens/>
              <w:spacing w:line="276" w:lineRule="auto"/>
              <w:jc w:val="center"/>
              <w:rPr>
                <w:rFonts w:asciiTheme="majorHAnsi" w:hAnsiTheme="majorHAnsi" w:cs="Calibri"/>
                <w:b/>
              </w:rPr>
            </w:pPr>
            <w:r w:rsidRPr="00CA63FC">
              <w:rPr>
                <w:rFonts w:asciiTheme="majorHAnsi" w:hAnsiTheme="majorHAnsi" w:cs="Calibri"/>
                <w:b/>
              </w:rPr>
              <w:t>Nie dotyczy</w:t>
            </w:r>
          </w:p>
        </w:tc>
        <w:tc>
          <w:tcPr>
            <w:tcW w:w="787" w:type="pct"/>
            <w:gridSpan w:val="2"/>
            <w:vAlign w:val="center"/>
          </w:tcPr>
          <w:p w14:paraId="5FD482FB"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515685BF" w14:textId="77777777" w:rsidTr="00CA63FC">
        <w:trPr>
          <w:gridAfter w:val="1"/>
          <w:wAfter w:w="5" w:type="pct"/>
          <w:cantSplit/>
          <w:trHeight w:val="737"/>
          <w:jc w:val="center"/>
        </w:trPr>
        <w:tc>
          <w:tcPr>
            <w:tcW w:w="245" w:type="pct"/>
            <w:shd w:val="clear" w:color="auto" w:fill="C6D9F1"/>
            <w:vAlign w:val="center"/>
          </w:tcPr>
          <w:p w14:paraId="1F13E8FA"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C</w:t>
            </w:r>
          </w:p>
        </w:tc>
        <w:tc>
          <w:tcPr>
            <w:tcW w:w="1154" w:type="pct"/>
            <w:vAlign w:val="center"/>
          </w:tcPr>
          <w:p w14:paraId="59DD7C09" w14:textId="77777777" w:rsidR="00CA63FC" w:rsidRPr="002F42BA" w:rsidRDefault="00CA63FC" w:rsidP="00CA63FC">
            <w:pPr>
              <w:suppressAutoHyphens/>
              <w:spacing w:line="276" w:lineRule="auto"/>
              <w:rPr>
                <w:rFonts w:asciiTheme="majorHAnsi" w:hAnsiTheme="majorHAnsi" w:cs="Calibri"/>
                <w:sz w:val="22"/>
                <w:szCs w:val="22"/>
              </w:rPr>
            </w:pPr>
            <w:r w:rsidRPr="009944CE">
              <w:rPr>
                <w:rFonts w:asciiTheme="majorHAnsi" w:hAnsiTheme="majorHAnsi" w:cs="Calibri"/>
                <w:sz w:val="22"/>
                <w:szCs w:val="22"/>
              </w:rPr>
              <w:t>Ubezpieczenie szyb od stłuczenia</w:t>
            </w:r>
          </w:p>
        </w:tc>
        <w:tc>
          <w:tcPr>
            <w:tcW w:w="632" w:type="pct"/>
            <w:shd w:val="clear" w:color="auto" w:fill="FFFFFF"/>
            <w:vAlign w:val="center"/>
          </w:tcPr>
          <w:p w14:paraId="20EC4E79" w14:textId="77777777"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9" w:type="pct"/>
            <w:gridSpan w:val="2"/>
            <w:vAlign w:val="center"/>
          </w:tcPr>
          <w:p w14:paraId="248B2C55"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0A309173" w14:textId="77777777" w:rsidR="00CA63FC" w:rsidRPr="00CA63FC" w:rsidRDefault="00CA63FC" w:rsidP="00E82870">
            <w:pPr>
              <w:suppressAutoHyphens/>
              <w:spacing w:line="276" w:lineRule="auto"/>
              <w:jc w:val="center"/>
              <w:rPr>
                <w:rFonts w:asciiTheme="majorHAnsi" w:hAnsiTheme="majorHAnsi" w:cs="Calibri"/>
                <w:b/>
              </w:rPr>
            </w:pPr>
          </w:p>
        </w:tc>
        <w:tc>
          <w:tcPr>
            <w:tcW w:w="805" w:type="pct"/>
            <w:gridSpan w:val="4"/>
            <w:vAlign w:val="center"/>
          </w:tcPr>
          <w:p w14:paraId="044890B8" w14:textId="77777777" w:rsidR="00CA63FC" w:rsidRPr="00CA63FC" w:rsidRDefault="00CA63FC" w:rsidP="00E82870">
            <w:pPr>
              <w:suppressAutoHyphens/>
              <w:spacing w:line="276" w:lineRule="auto"/>
              <w:jc w:val="center"/>
              <w:rPr>
                <w:rFonts w:asciiTheme="majorHAnsi" w:hAnsiTheme="majorHAnsi" w:cs="Calibri"/>
                <w:b/>
              </w:rPr>
            </w:pPr>
            <w:r w:rsidRPr="00CA63FC">
              <w:rPr>
                <w:rFonts w:asciiTheme="majorHAnsi" w:hAnsiTheme="majorHAnsi" w:cs="Calibri"/>
                <w:b/>
              </w:rPr>
              <w:t>Nie dotyczy</w:t>
            </w:r>
          </w:p>
        </w:tc>
        <w:tc>
          <w:tcPr>
            <w:tcW w:w="787" w:type="pct"/>
            <w:gridSpan w:val="2"/>
            <w:vAlign w:val="center"/>
          </w:tcPr>
          <w:p w14:paraId="6EE48F33"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343D26FE" w14:textId="77777777" w:rsidTr="00CA63FC">
        <w:trPr>
          <w:gridAfter w:val="1"/>
          <w:wAfter w:w="5" w:type="pct"/>
          <w:cantSplit/>
          <w:trHeight w:val="737"/>
          <w:jc w:val="center"/>
        </w:trPr>
        <w:tc>
          <w:tcPr>
            <w:tcW w:w="245" w:type="pct"/>
            <w:shd w:val="clear" w:color="auto" w:fill="C6D9F1"/>
            <w:vAlign w:val="center"/>
          </w:tcPr>
          <w:p w14:paraId="7F55D1B7"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D</w:t>
            </w:r>
          </w:p>
        </w:tc>
        <w:tc>
          <w:tcPr>
            <w:tcW w:w="1154" w:type="pct"/>
            <w:vAlign w:val="center"/>
          </w:tcPr>
          <w:p w14:paraId="1A5B57D0" w14:textId="77777777" w:rsidR="00CA63FC" w:rsidRPr="002F42BA" w:rsidRDefault="00CA63FC" w:rsidP="00CA63FC">
            <w:pPr>
              <w:suppressAutoHyphens/>
              <w:spacing w:line="276" w:lineRule="auto"/>
              <w:rPr>
                <w:rFonts w:asciiTheme="majorHAnsi" w:hAnsiTheme="majorHAnsi" w:cs="Calibri"/>
                <w:sz w:val="22"/>
                <w:szCs w:val="22"/>
              </w:rPr>
            </w:pPr>
            <w:r>
              <w:rPr>
                <w:rFonts w:asciiTheme="majorHAnsi" w:hAnsiTheme="majorHAnsi" w:cs="Calibri"/>
                <w:sz w:val="22"/>
                <w:szCs w:val="22"/>
              </w:rPr>
              <w:t>Ubezpieczenie sprzętu elektronicznego od wszystkich ryzyk</w:t>
            </w:r>
          </w:p>
        </w:tc>
        <w:tc>
          <w:tcPr>
            <w:tcW w:w="632" w:type="pct"/>
            <w:shd w:val="clear" w:color="auto" w:fill="FFFFFF"/>
            <w:vAlign w:val="center"/>
          </w:tcPr>
          <w:p w14:paraId="3D4483A1" w14:textId="154CC0D8"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9" w:type="pct"/>
            <w:gridSpan w:val="2"/>
            <w:vAlign w:val="center"/>
          </w:tcPr>
          <w:p w14:paraId="087A92C1"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615CB2BB" w14:textId="77777777" w:rsidR="00CA63FC" w:rsidRPr="00CA63FC" w:rsidRDefault="00CA63FC" w:rsidP="00E82870">
            <w:pPr>
              <w:suppressAutoHyphens/>
              <w:spacing w:line="276" w:lineRule="auto"/>
              <w:jc w:val="center"/>
              <w:rPr>
                <w:rFonts w:asciiTheme="majorHAnsi" w:hAnsiTheme="majorHAnsi" w:cs="Calibri"/>
                <w:b/>
              </w:rPr>
            </w:pPr>
          </w:p>
        </w:tc>
        <w:tc>
          <w:tcPr>
            <w:tcW w:w="320" w:type="pct"/>
            <w:gridSpan w:val="2"/>
            <w:vAlign w:val="center"/>
          </w:tcPr>
          <w:p w14:paraId="3C4187C0" w14:textId="77777777" w:rsidR="00CA63FC" w:rsidRPr="00CA63FC" w:rsidRDefault="00CA63FC" w:rsidP="00E82870">
            <w:pPr>
              <w:suppressAutoHyphens/>
              <w:spacing w:line="276" w:lineRule="auto"/>
              <w:jc w:val="center"/>
              <w:rPr>
                <w:rFonts w:asciiTheme="majorHAnsi" w:hAnsiTheme="majorHAnsi" w:cs="Calibri"/>
                <w:b/>
                <w:sz w:val="22"/>
                <w:szCs w:val="22"/>
              </w:rPr>
            </w:pPr>
            <w:r w:rsidRPr="00CA63FC">
              <w:rPr>
                <w:rFonts w:asciiTheme="majorHAnsi" w:hAnsiTheme="majorHAnsi" w:cs="Calibri"/>
                <w:b/>
                <w:sz w:val="22"/>
                <w:szCs w:val="22"/>
              </w:rPr>
              <w:t>20%</w:t>
            </w:r>
          </w:p>
        </w:tc>
        <w:tc>
          <w:tcPr>
            <w:tcW w:w="485" w:type="pct"/>
            <w:gridSpan w:val="2"/>
            <w:vAlign w:val="center"/>
          </w:tcPr>
          <w:p w14:paraId="3901A618" w14:textId="77777777" w:rsidR="00CA63FC" w:rsidRPr="00CA63FC" w:rsidRDefault="00CA63FC" w:rsidP="00E82870">
            <w:pPr>
              <w:suppressAutoHyphens/>
              <w:spacing w:line="276" w:lineRule="auto"/>
              <w:jc w:val="center"/>
              <w:rPr>
                <w:rFonts w:asciiTheme="majorHAnsi" w:hAnsiTheme="majorHAnsi" w:cs="Calibri"/>
                <w:b/>
              </w:rPr>
            </w:pPr>
          </w:p>
        </w:tc>
        <w:tc>
          <w:tcPr>
            <w:tcW w:w="787" w:type="pct"/>
            <w:gridSpan w:val="2"/>
            <w:vAlign w:val="center"/>
          </w:tcPr>
          <w:p w14:paraId="0F4DBC4A"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5DE19B45" w14:textId="77777777" w:rsidTr="00CA63FC">
        <w:trPr>
          <w:gridAfter w:val="1"/>
          <w:wAfter w:w="5" w:type="pct"/>
          <w:cantSplit/>
          <w:trHeight w:val="737"/>
          <w:jc w:val="center"/>
        </w:trPr>
        <w:tc>
          <w:tcPr>
            <w:tcW w:w="245" w:type="pct"/>
            <w:shd w:val="clear" w:color="auto" w:fill="C6D9F1"/>
            <w:vAlign w:val="center"/>
          </w:tcPr>
          <w:p w14:paraId="290DBC63"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E</w:t>
            </w:r>
          </w:p>
        </w:tc>
        <w:tc>
          <w:tcPr>
            <w:tcW w:w="1154" w:type="pct"/>
            <w:vAlign w:val="center"/>
          </w:tcPr>
          <w:p w14:paraId="0F00DAD7" w14:textId="77777777" w:rsidR="00CA63FC" w:rsidRPr="002F42BA" w:rsidRDefault="00CA63FC" w:rsidP="00CA63FC">
            <w:pPr>
              <w:suppressAutoHyphens/>
              <w:spacing w:line="276" w:lineRule="auto"/>
              <w:rPr>
                <w:rFonts w:asciiTheme="majorHAnsi" w:hAnsiTheme="majorHAnsi" w:cs="Calibri"/>
                <w:sz w:val="22"/>
                <w:szCs w:val="22"/>
              </w:rPr>
            </w:pPr>
            <w:r>
              <w:rPr>
                <w:rFonts w:asciiTheme="majorHAnsi" w:hAnsiTheme="majorHAnsi" w:cs="Calibri"/>
                <w:sz w:val="22"/>
                <w:szCs w:val="22"/>
              </w:rPr>
              <w:t>Ubezpieczenie odpowiedzialności cywilnej</w:t>
            </w:r>
          </w:p>
        </w:tc>
        <w:tc>
          <w:tcPr>
            <w:tcW w:w="632" w:type="pct"/>
            <w:shd w:val="clear" w:color="auto" w:fill="FFFFFF"/>
            <w:vAlign w:val="center"/>
          </w:tcPr>
          <w:p w14:paraId="2ED8186A" w14:textId="77777777"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Zgodnie z SWZ</w:t>
            </w:r>
          </w:p>
        </w:tc>
        <w:tc>
          <w:tcPr>
            <w:tcW w:w="719" w:type="pct"/>
            <w:gridSpan w:val="2"/>
            <w:vAlign w:val="center"/>
          </w:tcPr>
          <w:p w14:paraId="332D57BA"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6D8B3D67" w14:textId="77777777" w:rsidR="00CA63FC" w:rsidRPr="00CA63FC" w:rsidRDefault="00CA63FC" w:rsidP="00E82870">
            <w:pPr>
              <w:suppressAutoHyphens/>
              <w:spacing w:line="276" w:lineRule="auto"/>
              <w:jc w:val="center"/>
              <w:rPr>
                <w:rFonts w:asciiTheme="majorHAnsi" w:hAnsiTheme="majorHAnsi" w:cs="Calibri"/>
                <w:b/>
              </w:rPr>
            </w:pPr>
          </w:p>
        </w:tc>
        <w:tc>
          <w:tcPr>
            <w:tcW w:w="805" w:type="pct"/>
            <w:gridSpan w:val="4"/>
            <w:vAlign w:val="center"/>
          </w:tcPr>
          <w:p w14:paraId="11BF9986" w14:textId="77777777" w:rsidR="00CA63FC" w:rsidRPr="00CA63FC" w:rsidRDefault="00CA63FC" w:rsidP="00E82870">
            <w:pPr>
              <w:suppressAutoHyphens/>
              <w:spacing w:line="276" w:lineRule="auto"/>
              <w:jc w:val="center"/>
              <w:rPr>
                <w:rFonts w:asciiTheme="majorHAnsi" w:hAnsiTheme="majorHAnsi" w:cs="Calibri"/>
                <w:b/>
              </w:rPr>
            </w:pPr>
            <w:r w:rsidRPr="00CA63FC">
              <w:rPr>
                <w:rFonts w:asciiTheme="majorHAnsi" w:hAnsiTheme="majorHAnsi" w:cs="Calibri"/>
                <w:b/>
              </w:rPr>
              <w:t>Nie dotyczy</w:t>
            </w:r>
          </w:p>
        </w:tc>
        <w:tc>
          <w:tcPr>
            <w:tcW w:w="787" w:type="pct"/>
            <w:gridSpan w:val="2"/>
            <w:vAlign w:val="center"/>
          </w:tcPr>
          <w:p w14:paraId="7E715BF4"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59E32372" w14:textId="77777777" w:rsidTr="00CA63FC">
        <w:trPr>
          <w:gridAfter w:val="1"/>
          <w:wAfter w:w="5" w:type="pct"/>
          <w:cantSplit/>
          <w:trHeight w:val="20"/>
          <w:jc w:val="center"/>
        </w:trPr>
        <w:tc>
          <w:tcPr>
            <w:tcW w:w="245" w:type="pct"/>
            <w:shd w:val="clear" w:color="auto" w:fill="C6D9F1"/>
            <w:vAlign w:val="center"/>
          </w:tcPr>
          <w:p w14:paraId="330E9B2E"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F</w:t>
            </w:r>
          </w:p>
        </w:tc>
        <w:tc>
          <w:tcPr>
            <w:tcW w:w="1154" w:type="pct"/>
            <w:vAlign w:val="center"/>
          </w:tcPr>
          <w:p w14:paraId="526409E1" w14:textId="77777777" w:rsidR="00CA63FC" w:rsidRPr="002F42BA" w:rsidRDefault="00CA63FC" w:rsidP="00CA63FC">
            <w:pPr>
              <w:suppressAutoHyphens/>
              <w:spacing w:line="276" w:lineRule="auto"/>
              <w:rPr>
                <w:rFonts w:asciiTheme="majorHAnsi" w:hAnsiTheme="majorHAnsi" w:cs="Calibri"/>
                <w:sz w:val="22"/>
                <w:szCs w:val="22"/>
              </w:rPr>
            </w:pPr>
            <w:r w:rsidRPr="009944CE">
              <w:rPr>
                <w:rFonts w:asciiTheme="majorHAnsi" w:hAnsiTheme="majorHAnsi" w:cs="Calibri"/>
                <w:sz w:val="22"/>
                <w:szCs w:val="22"/>
              </w:rPr>
              <w:t>Obowiązkowe ubezpieczenie odpowiedzialności cywilnej zarządcy nieruchomości</w:t>
            </w:r>
          </w:p>
        </w:tc>
        <w:tc>
          <w:tcPr>
            <w:tcW w:w="632" w:type="pct"/>
            <w:shd w:val="clear" w:color="auto" w:fill="FFFFFF"/>
            <w:vAlign w:val="center"/>
          </w:tcPr>
          <w:p w14:paraId="62DBD23B" w14:textId="77777777"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50 000 euro</w:t>
            </w:r>
          </w:p>
        </w:tc>
        <w:tc>
          <w:tcPr>
            <w:tcW w:w="719" w:type="pct"/>
            <w:gridSpan w:val="2"/>
            <w:vAlign w:val="center"/>
          </w:tcPr>
          <w:p w14:paraId="261D04F1"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42534D6B" w14:textId="77777777" w:rsidR="00CA63FC" w:rsidRPr="00CA63FC" w:rsidRDefault="00CA63FC" w:rsidP="00E82870">
            <w:pPr>
              <w:suppressAutoHyphens/>
              <w:spacing w:line="276" w:lineRule="auto"/>
              <w:jc w:val="center"/>
              <w:rPr>
                <w:rFonts w:asciiTheme="majorHAnsi" w:hAnsiTheme="majorHAnsi" w:cs="Calibri"/>
                <w:b/>
              </w:rPr>
            </w:pPr>
          </w:p>
        </w:tc>
        <w:tc>
          <w:tcPr>
            <w:tcW w:w="805" w:type="pct"/>
            <w:gridSpan w:val="4"/>
            <w:vAlign w:val="center"/>
          </w:tcPr>
          <w:p w14:paraId="10CDE0BC" w14:textId="77777777" w:rsidR="00CA63FC" w:rsidRPr="00CA63FC" w:rsidRDefault="00CA63FC" w:rsidP="00E82870">
            <w:pPr>
              <w:suppressAutoHyphens/>
              <w:spacing w:line="276" w:lineRule="auto"/>
              <w:jc w:val="center"/>
              <w:rPr>
                <w:rFonts w:asciiTheme="majorHAnsi" w:hAnsiTheme="majorHAnsi" w:cs="Calibri"/>
                <w:b/>
              </w:rPr>
            </w:pPr>
            <w:r w:rsidRPr="00CA63FC">
              <w:rPr>
                <w:rFonts w:asciiTheme="majorHAnsi" w:hAnsiTheme="majorHAnsi" w:cs="Calibri"/>
                <w:b/>
              </w:rPr>
              <w:t>Nie dotyczy</w:t>
            </w:r>
          </w:p>
        </w:tc>
        <w:tc>
          <w:tcPr>
            <w:tcW w:w="787" w:type="pct"/>
            <w:gridSpan w:val="2"/>
            <w:vAlign w:val="center"/>
          </w:tcPr>
          <w:p w14:paraId="45333E20"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66CD8F6C" w14:textId="77777777" w:rsidTr="00CA63FC">
        <w:trPr>
          <w:gridAfter w:val="1"/>
          <w:wAfter w:w="5" w:type="pct"/>
          <w:cantSplit/>
          <w:trHeight w:val="20"/>
          <w:jc w:val="center"/>
        </w:trPr>
        <w:tc>
          <w:tcPr>
            <w:tcW w:w="245" w:type="pct"/>
            <w:shd w:val="clear" w:color="auto" w:fill="C6D9F1"/>
            <w:vAlign w:val="center"/>
          </w:tcPr>
          <w:p w14:paraId="79D3B3BD" w14:textId="77777777" w:rsidR="00CA63FC" w:rsidRPr="002F42BA" w:rsidRDefault="00CA63FC" w:rsidP="00E82870">
            <w:pPr>
              <w:suppressAutoHyphens/>
              <w:spacing w:line="276" w:lineRule="auto"/>
              <w:jc w:val="center"/>
              <w:rPr>
                <w:rFonts w:asciiTheme="majorHAnsi" w:hAnsiTheme="majorHAnsi" w:cs="Calibri"/>
                <w:sz w:val="22"/>
                <w:szCs w:val="22"/>
              </w:rPr>
            </w:pPr>
            <w:r>
              <w:rPr>
                <w:rFonts w:asciiTheme="majorHAnsi" w:hAnsiTheme="majorHAnsi" w:cs="Calibri"/>
                <w:sz w:val="22"/>
                <w:szCs w:val="22"/>
              </w:rPr>
              <w:t>G</w:t>
            </w:r>
          </w:p>
        </w:tc>
        <w:tc>
          <w:tcPr>
            <w:tcW w:w="1154" w:type="pct"/>
            <w:vAlign w:val="center"/>
          </w:tcPr>
          <w:p w14:paraId="49A34602" w14:textId="77777777" w:rsidR="00CA63FC" w:rsidRPr="002F42BA" w:rsidRDefault="00CA63FC" w:rsidP="00CA63FC">
            <w:pPr>
              <w:suppressAutoHyphens/>
              <w:spacing w:line="276" w:lineRule="auto"/>
              <w:rPr>
                <w:rFonts w:asciiTheme="majorHAnsi" w:hAnsiTheme="majorHAnsi" w:cs="Calibri"/>
                <w:sz w:val="22"/>
                <w:szCs w:val="22"/>
              </w:rPr>
            </w:pPr>
            <w:r w:rsidRPr="009944CE">
              <w:rPr>
                <w:rFonts w:asciiTheme="majorHAnsi" w:hAnsiTheme="majorHAnsi" w:cs="Calibri"/>
                <w:sz w:val="22"/>
                <w:szCs w:val="22"/>
              </w:rPr>
              <w:t>Ubezpieczenie następstw nieszczęśliwych wypadków</w:t>
            </w:r>
          </w:p>
        </w:tc>
        <w:tc>
          <w:tcPr>
            <w:tcW w:w="632" w:type="pct"/>
            <w:shd w:val="clear" w:color="auto" w:fill="FFFFFF"/>
            <w:vAlign w:val="center"/>
          </w:tcPr>
          <w:p w14:paraId="17C18762" w14:textId="77777777" w:rsidR="00CA63FC" w:rsidRPr="002F42BA" w:rsidRDefault="00CA63FC" w:rsidP="00E82870">
            <w:pPr>
              <w:suppressAutoHyphens/>
              <w:spacing w:line="276" w:lineRule="auto"/>
              <w:jc w:val="center"/>
              <w:rPr>
                <w:rFonts w:asciiTheme="majorHAnsi" w:hAnsiTheme="majorHAnsi" w:cs="Calibri"/>
                <w:bCs/>
                <w:sz w:val="22"/>
                <w:szCs w:val="22"/>
              </w:rPr>
            </w:pPr>
            <w:r>
              <w:rPr>
                <w:rFonts w:asciiTheme="majorHAnsi" w:hAnsiTheme="majorHAnsi" w:cs="Calibri"/>
                <w:bCs/>
                <w:sz w:val="22"/>
                <w:szCs w:val="22"/>
              </w:rPr>
              <w:t>10 000 zł/osoba</w:t>
            </w:r>
          </w:p>
        </w:tc>
        <w:tc>
          <w:tcPr>
            <w:tcW w:w="719" w:type="pct"/>
            <w:gridSpan w:val="2"/>
            <w:vAlign w:val="center"/>
          </w:tcPr>
          <w:p w14:paraId="7673671B" w14:textId="77777777" w:rsidR="00CA63FC" w:rsidRPr="00CA63FC" w:rsidRDefault="00CA63FC" w:rsidP="00E82870">
            <w:pPr>
              <w:suppressAutoHyphens/>
              <w:spacing w:line="276" w:lineRule="auto"/>
              <w:jc w:val="center"/>
              <w:rPr>
                <w:rFonts w:asciiTheme="majorHAnsi" w:hAnsiTheme="majorHAnsi" w:cs="Calibri"/>
                <w:b/>
              </w:rPr>
            </w:pPr>
          </w:p>
        </w:tc>
        <w:tc>
          <w:tcPr>
            <w:tcW w:w="653" w:type="pct"/>
            <w:gridSpan w:val="2"/>
            <w:vAlign w:val="center"/>
          </w:tcPr>
          <w:p w14:paraId="444772F7" w14:textId="77777777" w:rsidR="00CA63FC" w:rsidRPr="00CA63FC" w:rsidRDefault="00CA63FC" w:rsidP="00E82870">
            <w:pPr>
              <w:suppressAutoHyphens/>
              <w:spacing w:line="276" w:lineRule="auto"/>
              <w:jc w:val="center"/>
              <w:rPr>
                <w:rFonts w:asciiTheme="majorHAnsi" w:hAnsiTheme="majorHAnsi" w:cs="Calibri"/>
                <w:b/>
              </w:rPr>
            </w:pPr>
          </w:p>
        </w:tc>
        <w:tc>
          <w:tcPr>
            <w:tcW w:w="805" w:type="pct"/>
            <w:gridSpan w:val="4"/>
            <w:vAlign w:val="center"/>
          </w:tcPr>
          <w:p w14:paraId="4C33BF01" w14:textId="763C5388" w:rsidR="00CA63FC" w:rsidRPr="00CA63FC" w:rsidRDefault="00CA63FC" w:rsidP="00E82870">
            <w:pPr>
              <w:suppressAutoHyphens/>
              <w:spacing w:line="276" w:lineRule="auto"/>
              <w:jc w:val="center"/>
              <w:rPr>
                <w:rFonts w:asciiTheme="majorHAnsi" w:hAnsiTheme="majorHAnsi" w:cs="Calibri"/>
                <w:b/>
              </w:rPr>
            </w:pPr>
            <w:r w:rsidRPr="00CA63FC">
              <w:rPr>
                <w:rFonts w:asciiTheme="majorHAnsi" w:hAnsiTheme="majorHAnsi" w:cs="Calibri"/>
                <w:b/>
              </w:rPr>
              <w:t>Nie dotyczy</w:t>
            </w:r>
          </w:p>
        </w:tc>
        <w:tc>
          <w:tcPr>
            <w:tcW w:w="787" w:type="pct"/>
            <w:gridSpan w:val="2"/>
            <w:vAlign w:val="center"/>
          </w:tcPr>
          <w:p w14:paraId="78336599" w14:textId="77777777" w:rsidR="00CA63FC" w:rsidRPr="00CA63FC" w:rsidRDefault="00CA63FC" w:rsidP="00E82870">
            <w:pPr>
              <w:suppressAutoHyphens/>
              <w:spacing w:line="276" w:lineRule="auto"/>
              <w:jc w:val="center"/>
              <w:rPr>
                <w:rFonts w:asciiTheme="majorHAnsi" w:hAnsiTheme="majorHAnsi" w:cs="Calibri"/>
                <w:b/>
              </w:rPr>
            </w:pPr>
          </w:p>
        </w:tc>
      </w:tr>
      <w:tr w:rsidR="00CA63FC" w:rsidRPr="002F42BA" w14:paraId="3F9F7021" w14:textId="77777777" w:rsidTr="00CA63FC">
        <w:trPr>
          <w:cantSplit/>
          <w:trHeight w:val="521"/>
          <w:jc w:val="center"/>
        </w:trPr>
        <w:tc>
          <w:tcPr>
            <w:tcW w:w="2037" w:type="pct"/>
            <w:gridSpan w:val="4"/>
            <w:shd w:val="clear" w:color="auto" w:fill="C6D9F1"/>
            <w:vAlign w:val="center"/>
          </w:tcPr>
          <w:p w14:paraId="7704115A" w14:textId="77777777" w:rsidR="00CA63FC" w:rsidRPr="002F42BA" w:rsidRDefault="00CA63FC" w:rsidP="00E82870">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719" w:type="pct"/>
            <w:gridSpan w:val="2"/>
            <w:shd w:val="clear" w:color="auto" w:fill="C6D9F1"/>
            <w:vAlign w:val="center"/>
          </w:tcPr>
          <w:p w14:paraId="721A91D8"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654" w:type="pct"/>
            <w:gridSpan w:val="2"/>
            <w:shd w:val="clear" w:color="auto" w:fill="C6D9F1"/>
          </w:tcPr>
          <w:p w14:paraId="0059F7E5"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318" w:type="pct"/>
            <w:gridSpan w:val="2"/>
            <w:tcBorders>
              <w:right w:val="single" w:sz="4" w:space="0" w:color="auto"/>
              <w:tl2br w:val="single" w:sz="4" w:space="0" w:color="000000"/>
              <w:tr2bl w:val="single" w:sz="4" w:space="0" w:color="000000"/>
            </w:tcBorders>
            <w:shd w:val="clear" w:color="auto" w:fill="C6D9F1"/>
            <w:vAlign w:val="center"/>
          </w:tcPr>
          <w:p w14:paraId="1687B960"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485" w:type="pct"/>
            <w:gridSpan w:val="2"/>
            <w:tcBorders>
              <w:left w:val="single" w:sz="4" w:space="0" w:color="auto"/>
            </w:tcBorders>
            <w:shd w:val="clear" w:color="auto" w:fill="C6D9F1"/>
            <w:vAlign w:val="center"/>
          </w:tcPr>
          <w:p w14:paraId="6FDF5FA8" w14:textId="77777777" w:rsidR="00CA63FC" w:rsidRPr="002F42BA" w:rsidRDefault="00CA63FC" w:rsidP="00E82870">
            <w:pPr>
              <w:suppressAutoHyphens/>
              <w:spacing w:line="276" w:lineRule="auto"/>
              <w:jc w:val="center"/>
              <w:rPr>
                <w:rFonts w:asciiTheme="majorHAnsi" w:hAnsiTheme="majorHAnsi" w:cs="Calibri"/>
                <w:b/>
                <w:color w:val="FF0000"/>
              </w:rPr>
            </w:pPr>
          </w:p>
        </w:tc>
        <w:tc>
          <w:tcPr>
            <w:tcW w:w="787" w:type="pct"/>
            <w:gridSpan w:val="2"/>
            <w:shd w:val="clear" w:color="auto" w:fill="C6D9F1"/>
            <w:vAlign w:val="center"/>
          </w:tcPr>
          <w:p w14:paraId="676598AF" w14:textId="77777777" w:rsidR="00CA63FC" w:rsidRPr="002F42BA" w:rsidRDefault="00CA63FC" w:rsidP="00E82870">
            <w:pPr>
              <w:suppressAutoHyphens/>
              <w:spacing w:line="276" w:lineRule="auto"/>
              <w:jc w:val="center"/>
              <w:rPr>
                <w:rFonts w:asciiTheme="majorHAnsi" w:hAnsiTheme="majorHAnsi" w:cs="Calibri"/>
                <w:b/>
                <w:color w:val="FF0000"/>
              </w:rPr>
            </w:pPr>
          </w:p>
        </w:tc>
      </w:tr>
    </w:tbl>
    <w:p w14:paraId="7E5EF417" w14:textId="77777777" w:rsidR="00CA63FC" w:rsidRDefault="00CA63FC" w:rsidP="001810B9">
      <w:pPr>
        <w:suppressAutoHyphens/>
        <w:spacing w:line="276" w:lineRule="auto"/>
        <w:rPr>
          <w:rFonts w:asciiTheme="majorHAnsi" w:hAnsiTheme="majorHAnsi" w:cs="Calibri"/>
          <w:b/>
          <w:i/>
          <w:iCs/>
          <w:sz w:val="22"/>
          <w:szCs w:val="22"/>
        </w:rPr>
      </w:pPr>
    </w:p>
    <w:p w14:paraId="27915B3F" w14:textId="77777777" w:rsidR="00CA63FC" w:rsidRDefault="00CA63FC" w:rsidP="001810B9">
      <w:pPr>
        <w:suppressAutoHyphens/>
        <w:spacing w:line="276" w:lineRule="auto"/>
        <w:rPr>
          <w:rFonts w:asciiTheme="majorHAnsi" w:hAnsiTheme="majorHAnsi" w:cs="Calibri"/>
          <w:b/>
          <w:i/>
          <w:iCs/>
          <w:sz w:val="22"/>
          <w:szCs w:val="22"/>
        </w:rPr>
      </w:pPr>
    </w:p>
    <w:p w14:paraId="078A2660" w14:textId="77777777" w:rsidR="00CA63FC" w:rsidRDefault="00CA63FC" w:rsidP="001810B9">
      <w:pPr>
        <w:suppressAutoHyphens/>
        <w:spacing w:line="276" w:lineRule="auto"/>
        <w:rPr>
          <w:rFonts w:asciiTheme="majorHAnsi" w:hAnsiTheme="majorHAnsi" w:cs="Calibri"/>
          <w:b/>
          <w:i/>
          <w:iCs/>
          <w:sz w:val="22"/>
          <w:szCs w:val="22"/>
        </w:rPr>
      </w:pPr>
    </w:p>
    <w:p w14:paraId="51064466" w14:textId="0E6659A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787AD0F9" w14:textId="7777777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p>
    <w:p w14:paraId="1AAFCB15" w14:textId="1D45B76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 zamówienie podstawowe oznaczającej iloczyn kolumny IV x</w:t>
      </w:r>
      <w:r>
        <w:rPr>
          <w:rFonts w:asciiTheme="majorHAnsi" w:hAnsiTheme="majorHAnsi" w:cs="Calibri"/>
          <w:i/>
          <w:iCs/>
          <w:sz w:val="22"/>
          <w:szCs w:val="22"/>
        </w:rPr>
        <w:t>2</w:t>
      </w:r>
      <w:r w:rsidRPr="002F42BA">
        <w:rPr>
          <w:rFonts w:asciiTheme="majorHAnsi" w:hAnsiTheme="majorHAnsi" w:cs="Calibri"/>
          <w:i/>
          <w:iCs/>
          <w:sz w:val="22"/>
          <w:szCs w:val="22"/>
        </w:rPr>
        <w:t>;</w:t>
      </w:r>
    </w:p>
    <w:p w14:paraId="650EAA63" w14:textId="77777777"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VII: prosimy o podanie składki za opcj</w:t>
      </w:r>
      <w:r>
        <w:rPr>
          <w:rFonts w:asciiTheme="majorHAnsi" w:hAnsiTheme="majorHAnsi" w:cs="Calibri"/>
          <w:i/>
          <w:iCs/>
          <w:sz w:val="22"/>
          <w:szCs w:val="22"/>
        </w:rPr>
        <w:t>ę</w:t>
      </w:r>
      <w:r w:rsidRPr="002F42BA">
        <w:rPr>
          <w:rFonts w:asciiTheme="majorHAnsi" w:hAnsiTheme="majorHAnsi" w:cs="Calibri"/>
          <w:i/>
          <w:iCs/>
          <w:sz w:val="22"/>
          <w:szCs w:val="22"/>
        </w:rPr>
        <w:t xml:space="preserve"> – iloczyn składki za 36 miesięcy zamówienia podstawowego (kol. V) oraz przewidzianej wielkości opcji (kol. VI);</w:t>
      </w:r>
    </w:p>
    <w:p w14:paraId="7EAB75EC" w14:textId="4322D455" w:rsidR="001810B9" w:rsidRPr="002F42BA" w:rsidRDefault="001810B9" w:rsidP="001810B9">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VIII: prosimy o podanie sumy łącznej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oraz opcji (suma kol. V oraz VII).</w:t>
      </w:r>
    </w:p>
    <w:p w14:paraId="12D7D666" w14:textId="77777777" w:rsidR="001810B9" w:rsidRPr="002F42BA" w:rsidRDefault="001810B9" w:rsidP="001810B9">
      <w:pPr>
        <w:suppressAutoHyphens/>
        <w:spacing w:line="276" w:lineRule="auto"/>
        <w:rPr>
          <w:rFonts w:asciiTheme="majorHAnsi" w:hAnsiTheme="majorHAnsi" w:cs="Calibri"/>
          <w:sz w:val="22"/>
          <w:szCs w:val="22"/>
        </w:rPr>
        <w:sectPr w:rsidR="001810B9" w:rsidRPr="002F42BA" w:rsidSect="001810B9">
          <w:pgSz w:w="16838" w:h="11906" w:orient="landscape"/>
          <w:pgMar w:top="1247" w:right="1134" w:bottom="1247" w:left="1418" w:header="426" w:footer="708" w:gutter="0"/>
          <w:cols w:space="708"/>
          <w:docGrid w:linePitch="360"/>
        </w:sectPr>
      </w:pPr>
    </w:p>
    <w:p w14:paraId="3AD8D001" w14:textId="77777777" w:rsidR="001810B9" w:rsidRDefault="001810B9" w:rsidP="00E31C21">
      <w:pPr>
        <w:suppressAutoHyphens/>
        <w:spacing w:line="276" w:lineRule="auto"/>
        <w:ind w:left="426"/>
        <w:jc w:val="both"/>
        <w:rPr>
          <w:rFonts w:asciiTheme="majorHAnsi" w:hAnsiTheme="majorHAnsi" w:cs="Calibri"/>
          <w:sz w:val="22"/>
          <w:szCs w:val="22"/>
        </w:rPr>
      </w:pPr>
    </w:p>
    <w:p w14:paraId="5051F86C" w14:textId="77777777" w:rsidR="009C4CF4" w:rsidRPr="002F42BA" w:rsidRDefault="009C4CF4" w:rsidP="009C4CF4">
      <w:pPr>
        <w:numPr>
          <w:ilvl w:val="0"/>
          <w:numId w:val="64"/>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Wykaz stawek dla poszczególnych rodzajów ubezpieczeń – stawka roczna za ubezpieczenie mienia w systemie sum stałych</w:t>
      </w:r>
      <w:r>
        <w:rPr>
          <w:rFonts w:asciiTheme="majorHAnsi" w:hAnsiTheme="majorHAnsi" w:cs="Calibri"/>
          <w:bCs/>
          <w:sz w:val="22"/>
          <w:szCs w:val="22"/>
        </w:rPr>
        <w:t>/ NNW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9C4CF4" w:rsidRPr="002F42BA" w14:paraId="409B3A53" w14:textId="77777777" w:rsidTr="00E82870">
        <w:tc>
          <w:tcPr>
            <w:tcW w:w="4252" w:type="dxa"/>
            <w:shd w:val="clear" w:color="auto" w:fill="002060"/>
            <w:vAlign w:val="center"/>
          </w:tcPr>
          <w:p w14:paraId="73B424D1" w14:textId="77777777" w:rsidR="009C4CF4" w:rsidRPr="002F42BA" w:rsidRDefault="009C4CF4" w:rsidP="00E82870">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60F5611B" w14:textId="77777777" w:rsidR="009C4CF4" w:rsidRPr="002F42BA" w:rsidRDefault="009C4CF4" w:rsidP="00E82870">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 xml:space="preserve">Stawka </w:t>
            </w:r>
          </w:p>
        </w:tc>
      </w:tr>
      <w:tr w:rsidR="009C4CF4" w:rsidRPr="002F42BA" w14:paraId="354B98EB" w14:textId="77777777" w:rsidTr="00E82870">
        <w:tc>
          <w:tcPr>
            <w:tcW w:w="4252" w:type="dxa"/>
          </w:tcPr>
          <w:p w14:paraId="1E19631D" w14:textId="77777777" w:rsidR="009C4CF4" w:rsidRPr="002F42BA" w:rsidRDefault="009C4CF4" w:rsidP="00E82870">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t>
            </w:r>
            <w:r>
              <w:rPr>
                <w:rFonts w:asciiTheme="majorHAnsi" w:hAnsiTheme="majorHAnsi" w:cs="Calibri"/>
                <w:sz w:val="22"/>
                <w:szCs w:val="22"/>
              </w:rPr>
              <w:t>ognia i innych zdarzeń losowych</w:t>
            </w:r>
          </w:p>
        </w:tc>
        <w:tc>
          <w:tcPr>
            <w:tcW w:w="4394" w:type="dxa"/>
            <w:vAlign w:val="center"/>
          </w:tcPr>
          <w:p w14:paraId="4EFC04A9" w14:textId="77777777" w:rsidR="009C4CF4" w:rsidRPr="002F42BA" w:rsidRDefault="009C4CF4" w:rsidP="00E82870">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9C4CF4" w:rsidRPr="002F42BA" w14:paraId="3CFB7B44" w14:textId="77777777" w:rsidTr="00E82870">
        <w:tc>
          <w:tcPr>
            <w:tcW w:w="4252" w:type="dxa"/>
          </w:tcPr>
          <w:p w14:paraId="30363AD3" w14:textId="77777777" w:rsidR="009C4CF4" w:rsidRPr="002F42BA" w:rsidRDefault="009C4CF4" w:rsidP="00E82870">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Ubezpieczenie sprzętu elektronicznego od wszystkich ryzyk</w:t>
            </w:r>
          </w:p>
        </w:tc>
        <w:tc>
          <w:tcPr>
            <w:tcW w:w="4394" w:type="dxa"/>
            <w:vAlign w:val="center"/>
          </w:tcPr>
          <w:p w14:paraId="2B7B871F" w14:textId="77777777" w:rsidR="009C4CF4" w:rsidRPr="002F42BA" w:rsidRDefault="009C4CF4" w:rsidP="00E82870">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9C4CF4" w:rsidRPr="002F42BA" w14:paraId="096335F7" w14:textId="77777777" w:rsidTr="00E82870">
        <w:tc>
          <w:tcPr>
            <w:tcW w:w="4252" w:type="dxa"/>
          </w:tcPr>
          <w:p w14:paraId="16B4B2BA" w14:textId="77777777" w:rsidR="009C4CF4" w:rsidRPr="002F42BA" w:rsidRDefault="009C4CF4" w:rsidP="00E82870">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Ubezpieczenie następstw nieszczęśliwych wypadków</w:t>
            </w:r>
          </w:p>
        </w:tc>
        <w:tc>
          <w:tcPr>
            <w:tcW w:w="4394" w:type="dxa"/>
            <w:vAlign w:val="center"/>
          </w:tcPr>
          <w:p w14:paraId="2D3946F0" w14:textId="77777777" w:rsidR="009C4CF4" w:rsidRPr="002F42BA" w:rsidRDefault="009C4CF4" w:rsidP="00E82870">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3E19F0DD" w14:textId="77777777" w:rsidR="009C4CF4" w:rsidRPr="002F42BA" w:rsidRDefault="009C4CF4" w:rsidP="009C4CF4">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6CB08EA4" w14:textId="77777777" w:rsidR="009C4CF4" w:rsidRPr="006E361A" w:rsidRDefault="009C4CF4" w:rsidP="009B72F4">
      <w:pPr>
        <w:suppressAutoHyphens/>
        <w:spacing w:after="60" w:line="276" w:lineRule="auto"/>
        <w:ind w:left="360"/>
        <w:jc w:val="both"/>
        <w:rPr>
          <w:rFonts w:asciiTheme="majorHAnsi" w:hAnsiTheme="majorHAnsi" w:cs="Calibri"/>
          <w:bCs/>
          <w:sz w:val="22"/>
          <w:szCs w:val="22"/>
        </w:rPr>
      </w:pPr>
    </w:p>
    <w:p w14:paraId="335EB30C" w14:textId="1A5BF47F" w:rsidR="00E31C21" w:rsidRPr="002F42BA" w:rsidRDefault="009C4CF4" w:rsidP="00E31C21">
      <w:pPr>
        <w:numPr>
          <w:ilvl w:val="0"/>
          <w:numId w:val="64"/>
        </w:numPr>
        <w:suppressAutoHyphens/>
        <w:spacing w:after="60" w:line="276" w:lineRule="auto"/>
        <w:ind w:left="425" w:hanging="425"/>
        <w:jc w:val="both"/>
        <w:rPr>
          <w:rFonts w:asciiTheme="majorHAnsi" w:hAnsiTheme="majorHAnsi" w:cs="Calibri"/>
          <w:bCs/>
          <w:sz w:val="22"/>
          <w:szCs w:val="22"/>
        </w:rPr>
      </w:pPr>
      <w:r>
        <w:rPr>
          <w:rFonts w:asciiTheme="majorHAnsi" w:hAnsiTheme="majorHAnsi" w:cs="Calibri"/>
          <w:bCs/>
          <w:sz w:val="22"/>
          <w:szCs w:val="22"/>
        </w:rPr>
        <w:t>O</w:t>
      </w:r>
      <w:r w:rsidR="00E31C21" w:rsidRPr="002F42BA">
        <w:rPr>
          <w:rFonts w:asciiTheme="majorHAnsi" w:hAnsiTheme="majorHAnsi" w:cs="Calibri"/>
          <w:bCs/>
          <w:sz w:val="22"/>
          <w:szCs w:val="22"/>
        </w:rPr>
        <w:t>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30792C0" w14:textId="7AC83C4A" w:rsidR="00E31C21" w:rsidRPr="003A5709" w:rsidRDefault="00E31C21" w:rsidP="00E31C21">
      <w:pPr>
        <w:numPr>
          <w:ilvl w:val="0"/>
          <w:numId w:val="64"/>
        </w:numPr>
        <w:suppressAutoHyphens/>
        <w:spacing w:after="60" w:line="276" w:lineRule="auto"/>
        <w:ind w:left="425" w:hanging="425"/>
        <w:jc w:val="both"/>
        <w:rPr>
          <w:rFonts w:asciiTheme="majorHAnsi" w:hAnsiTheme="majorHAnsi" w:cs="Calibri"/>
          <w:b/>
          <w:sz w:val="22"/>
          <w:szCs w:val="22"/>
        </w:rPr>
      </w:pPr>
      <w:r w:rsidRPr="003A5709">
        <w:rPr>
          <w:rFonts w:asciiTheme="majorHAnsi" w:hAnsiTheme="majorHAnsi" w:cs="Calibri"/>
          <w:b/>
          <w:sz w:val="22"/>
          <w:szCs w:val="22"/>
        </w:rPr>
        <w:t>Przyjmujemy fakultatywne warunki ubezpieczenia</w:t>
      </w:r>
      <w:r w:rsidR="009C71BB">
        <w:rPr>
          <w:rFonts w:asciiTheme="majorHAnsi" w:hAnsiTheme="majorHAnsi" w:cs="Calibri"/>
          <w:b/>
          <w:sz w:val="22"/>
          <w:szCs w:val="22"/>
        </w:rPr>
        <w:t xml:space="preserve"> – 15% z podkryteriami</w:t>
      </w:r>
      <w:r w:rsidR="003A5709">
        <w:rPr>
          <w:rFonts w:asciiTheme="majorHAnsi" w:hAnsiTheme="majorHAnsi" w:cs="Calibri"/>
          <w:b/>
          <w:sz w:val="22"/>
          <w:szCs w:val="22"/>
        </w:rPr>
        <w:t>:</w:t>
      </w:r>
    </w:p>
    <w:tbl>
      <w:tblPr>
        <w:tblW w:w="9715" w:type="dxa"/>
        <w:tblCellMar>
          <w:left w:w="70" w:type="dxa"/>
          <w:right w:w="70" w:type="dxa"/>
        </w:tblCellMar>
        <w:tblLook w:val="04A0" w:firstRow="1" w:lastRow="0" w:firstColumn="1" w:lastColumn="0" w:noHBand="0" w:noVBand="1"/>
      </w:tblPr>
      <w:tblGrid>
        <w:gridCol w:w="611"/>
        <w:gridCol w:w="7181"/>
        <w:gridCol w:w="957"/>
        <w:gridCol w:w="954"/>
        <w:gridCol w:w="12"/>
      </w:tblGrid>
      <w:tr w:rsidR="009C71BB" w14:paraId="1247AAF3" w14:textId="77777777" w:rsidTr="009C71BB">
        <w:trPr>
          <w:trHeight w:val="300"/>
        </w:trPr>
        <w:tc>
          <w:tcPr>
            <w:tcW w:w="9715" w:type="dxa"/>
            <w:gridSpan w:val="5"/>
            <w:tcBorders>
              <w:top w:val="single" w:sz="4" w:space="0" w:color="auto"/>
              <w:left w:val="single" w:sz="4" w:space="0" w:color="auto"/>
              <w:bottom w:val="single" w:sz="4" w:space="0" w:color="auto"/>
              <w:right w:val="single" w:sz="4" w:space="0" w:color="auto"/>
            </w:tcBorders>
            <w:shd w:val="clear" w:color="000000" w:fill="002060"/>
            <w:vAlign w:val="center"/>
            <w:hideMark/>
          </w:tcPr>
          <w:p w14:paraId="6703A7C2" w14:textId="77777777" w:rsidR="009C71BB" w:rsidRDefault="009C71BB">
            <w:pPr>
              <w:jc w:val="center"/>
              <w:rPr>
                <w:rFonts w:ascii="Cambria" w:hAnsi="Cambria" w:cs="Calibri"/>
                <w:b/>
                <w:bCs/>
                <w:color w:val="FFFFFF"/>
                <w:sz w:val="22"/>
                <w:szCs w:val="22"/>
                <w:u w:val="single"/>
              </w:rPr>
            </w:pPr>
            <w:bookmarkStart w:id="28" w:name="_Hlk79958645"/>
            <w:r>
              <w:rPr>
                <w:rFonts w:ascii="Cambria" w:hAnsi="Cambria" w:cs="Calibri"/>
                <w:b/>
                <w:bCs/>
                <w:color w:val="FFFFFF"/>
                <w:sz w:val="22"/>
                <w:szCs w:val="22"/>
                <w:u w:val="single"/>
              </w:rPr>
              <w:t xml:space="preserve">A. Ubezpieczenie mienia od ognia i innych zdarzeń losowych – waga (znaczenie): 8%. </w:t>
            </w:r>
          </w:p>
        </w:tc>
      </w:tr>
      <w:tr w:rsidR="009C71BB" w14:paraId="5F79007B"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000000" w:fill="002060"/>
            <w:vAlign w:val="center"/>
            <w:hideMark/>
          </w:tcPr>
          <w:p w14:paraId="6275EE36" w14:textId="77777777" w:rsidR="009C71BB" w:rsidRDefault="009C71BB">
            <w:pPr>
              <w:jc w:val="center"/>
              <w:rPr>
                <w:rFonts w:ascii="Cambria" w:hAnsi="Cambria" w:cs="Calibri"/>
                <w:b/>
                <w:bCs/>
                <w:color w:val="FFFFFF"/>
                <w:sz w:val="22"/>
                <w:szCs w:val="22"/>
              </w:rPr>
            </w:pPr>
            <w:r>
              <w:rPr>
                <w:rFonts w:ascii="Cambria" w:hAnsi="Cambria" w:cs="Calibri"/>
                <w:b/>
                <w:bCs/>
                <w:color w:val="FFFFFF"/>
                <w:sz w:val="22"/>
                <w:szCs w:val="22"/>
              </w:rPr>
              <w:t>Lp.</w:t>
            </w:r>
          </w:p>
        </w:tc>
        <w:tc>
          <w:tcPr>
            <w:tcW w:w="7181" w:type="dxa"/>
            <w:tcBorders>
              <w:top w:val="nil"/>
              <w:left w:val="nil"/>
              <w:bottom w:val="single" w:sz="4" w:space="0" w:color="auto"/>
              <w:right w:val="single" w:sz="4" w:space="0" w:color="auto"/>
            </w:tcBorders>
            <w:shd w:val="clear" w:color="000000" w:fill="002060"/>
            <w:vAlign w:val="center"/>
            <w:hideMark/>
          </w:tcPr>
          <w:p w14:paraId="614087D3" w14:textId="77777777" w:rsidR="009C71BB" w:rsidRDefault="009C71BB">
            <w:pPr>
              <w:jc w:val="center"/>
              <w:rPr>
                <w:rFonts w:ascii="Cambria" w:hAnsi="Cambria" w:cs="Calibri"/>
                <w:b/>
                <w:bCs/>
                <w:color w:val="FFFFFF"/>
                <w:sz w:val="22"/>
                <w:szCs w:val="22"/>
              </w:rPr>
            </w:pPr>
            <w:r>
              <w:rPr>
                <w:rFonts w:ascii="Cambria" w:hAnsi="Cambria" w:cs="Calibri"/>
                <w:b/>
                <w:bCs/>
                <w:color w:val="FFFFFF"/>
                <w:sz w:val="22"/>
                <w:szCs w:val="22"/>
              </w:rPr>
              <w:t>Warunek fakultatywny ubezpieczenia</w:t>
            </w:r>
          </w:p>
        </w:tc>
        <w:tc>
          <w:tcPr>
            <w:tcW w:w="957" w:type="dxa"/>
            <w:tcBorders>
              <w:top w:val="nil"/>
              <w:left w:val="nil"/>
              <w:bottom w:val="single" w:sz="4" w:space="0" w:color="auto"/>
              <w:right w:val="single" w:sz="4" w:space="0" w:color="auto"/>
            </w:tcBorders>
            <w:shd w:val="clear" w:color="000000" w:fill="002060"/>
            <w:vAlign w:val="center"/>
            <w:hideMark/>
          </w:tcPr>
          <w:p w14:paraId="03A78D50" w14:textId="77777777" w:rsidR="009C71BB" w:rsidRDefault="009C71BB">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54" w:type="dxa"/>
            <w:tcBorders>
              <w:top w:val="nil"/>
              <w:left w:val="nil"/>
              <w:bottom w:val="single" w:sz="4" w:space="0" w:color="auto"/>
              <w:right w:val="single" w:sz="4" w:space="0" w:color="auto"/>
            </w:tcBorders>
            <w:shd w:val="clear" w:color="000000" w:fill="002060"/>
            <w:vAlign w:val="center"/>
            <w:hideMark/>
          </w:tcPr>
          <w:p w14:paraId="4DE4D981" w14:textId="77777777" w:rsidR="009C71BB" w:rsidRDefault="009C71BB">
            <w:pPr>
              <w:jc w:val="center"/>
              <w:rPr>
                <w:rFonts w:ascii="Cambria" w:hAnsi="Cambria" w:cs="Calibri"/>
                <w:b/>
                <w:bCs/>
                <w:color w:val="FFFFFF"/>
                <w:sz w:val="22"/>
                <w:szCs w:val="22"/>
              </w:rPr>
            </w:pPr>
            <w:r>
              <w:rPr>
                <w:rFonts w:ascii="Cambria" w:hAnsi="Cambria" w:cs="Calibri"/>
                <w:b/>
                <w:bCs/>
                <w:color w:val="FFFFFF"/>
                <w:sz w:val="22"/>
                <w:szCs w:val="22"/>
              </w:rPr>
              <w:t>Wybór#</w:t>
            </w:r>
          </w:p>
        </w:tc>
      </w:tr>
      <w:tr w:rsidR="009C71BB" w14:paraId="2E4755AB"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01447A0" w14:textId="77777777" w:rsidR="009C71BB" w:rsidRDefault="009C71BB" w:rsidP="009C71BB">
            <w:pPr>
              <w:suppressAutoHyphens/>
              <w:jc w:val="center"/>
              <w:rPr>
                <w:rFonts w:ascii="Cambria" w:hAnsi="Cambria" w:cs="Calibri"/>
                <w:color w:val="000000"/>
                <w:sz w:val="22"/>
                <w:szCs w:val="22"/>
              </w:rPr>
            </w:pPr>
            <w:r>
              <w:rPr>
                <w:rFonts w:ascii="Cambria" w:hAnsi="Cambria" w:cs="Calibri"/>
                <w:color w:val="000000"/>
                <w:sz w:val="22"/>
                <w:szCs w:val="22"/>
              </w:rPr>
              <w:t>A.1.</w:t>
            </w:r>
          </w:p>
        </w:tc>
        <w:tc>
          <w:tcPr>
            <w:tcW w:w="7181" w:type="dxa"/>
            <w:tcBorders>
              <w:top w:val="nil"/>
              <w:left w:val="nil"/>
              <w:bottom w:val="single" w:sz="4" w:space="0" w:color="auto"/>
              <w:right w:val="single" w:sz="4" w:space="0" w:color="auto"/>
            </w:tcBorders>
            <w:shd w:val="clear" w:color="auto" w:fill="auto"/>
            <w:vAlign w:val="center"/>
            <w:hideMark/>
          </w:tcPr>
          <w:p w14:paraId="650C8FE7" w14:textId="77777777" w:rsidR="009C71BB" w:rsidRDefault="009C71BB" w:rsidP="009C71BB">
            <w:pPr>
              <w:suppressAutoHyphens/>
              <w:jc w:val="both"/>
              <w:rPr>
                <w:rFonts w:ascii="Cambria" w:hAnsi="Cambria" w:cs="Calibri"/>
                <w:b/>
                <w:bCs/>
                <w:color w:val="000000"/>
                <w:sz w:val="22"/>
                <w:szCs w:val="22"/>
              </w:rPr>
            </w:pPr>
            <w:r>
              <w:rPr>
                <w:rFonts w:ascii="Cambria" w:hAnsi="Cambria" w:cs="Calibri"/>
                <w:b/>
                <w:bCs/>
                <w:color w:val="000000"/>
                <w:sz w:val="22"/>
                <w:szCs w:val="22"/>
              </w:rPr>
              <w:t xml:space="preserve">Dewastacja </w:t>
            </w:r>
            <w:r>
              <w:rPr>
                <w:rFonts w:ascii="Cambria" w:hAnsi="Cambria" w:cs="Calibri"/>
                <w:color w:val="000000"/>
                <w:sz w:val="22"/>
                <w:szCs w:val="22"/>
              </w:rPr>
              <w:t>zwiększenie limitu odpowiedzialności do 100 000 zł;</w:t>
            </w:r>
            <w:r>
              <w:rPr>
                <w:rFonts w:ascii="Cambria" w:hAnsi="Cambria" w:cs="Calibri"/>
                <w:b/>
                <w:bCs/>
                <w:color w:val="000000"/>
                <w:sz w:val="22"/>
                <w:szCs w:val="22"/>
              </w:rPr>
              <w:t xml:space="preserve"> </w:t>
            </w:r>
            <w:r>
              <w:rPr>
                <w:rFonts w:ascii="Cambria" w:hAnsi="Cambria" w:cs="Calibri"/>
                <w:b/>
                <w:bCs/>
                <w:color w:val="000000"/>
                <w:sz w:val="22"/>
                <w:szCs w:val="22"/>
              </w:rPr>
              <w:br/>
              <w:t xml:space="preserve">Graffiti zwiększenie limitu odpowiedzialności do 30 000 zł </w:t>
            </w:r>
          </w:p>
        </w:tc>
        <w:tc>
          <w:tcPr>
            <w:tcW w:w="957" w:type="dxa"/>
            <w:tcBorders>
              <w:top w:val="nil"/>
              <w:left w:val="nil"/>
              <w:bottom w:val="single" w:sz="4" w:space="0" w:color="auto"/>
              <w:right w:val="single" w:sz="4" w:space="0" w:color="auto"/>
            </w:tcBorders>
            <w:shd w:val="clear" w:color="auto" w:fill="auto"/>
            <w:vAlign w:val="center"/>
            <w:hideMark/>
          </w:tcPr>
          <w:p w14:paraId="2DF97566" w14:textId="77777777" w:rsidR="009C71BB" w:rsidRDefault="009C71BB">
            <w:pPr>
              <w:jc w:val="center"/>
              <w:rPr>
                <w:rFonts w:ascii="Cambria" w:hAnsi="Cambria" w:cs="Calibri"/>
                <w:color w:val="000000"/>
                <w:sz w:val="22"/>
                <w:szCs w:val="22"/>
              </w:rPr>
            </w:pPr>
            <w:r>
              <w:rPr>
                <w:rFonts w:ascii="Cambria" w:hAnsi="Cambria" w:cs="Calibri"/>
                <w:color w:val="000000"/>
                <w:sz w:val="22"/>
                <w:szCs w:val="22"/>
              </w:rPr>
              <w:t>6</w:t>
            </w:r>
          </w:p>
        </w:tc>
        <w:tc>
          <w:tcPr>
            <w:tcW w:w="954" w:type="dxa"/>
            <w:tcBorders>
              <w:top w:val="nil"/>
              <w:left w:val="nil"/>
              <w:bottom w:val="single" w:sz="4" w:space="0" w:color="auto"/>
              <w:right w:val="single" w:sz="4" w:space="0" w:color="auto"/>
            </w:tcBorders>
            <w:shd w:val="clear" w:color="auto" w:fill="auto"/>
            <w:vAlign w:val="center"/>
            <w:hideMark/>
          </w:tcPr>
          <w:p w14:paraId="561993C8" w14:textId="77777777" w:rsidR="009C71BB" w:rsidRDefault="009C71BB">
            <w:pPr>
              <w:jc w:val="center"/>
              <w:rPr>
                <w:rFonts w:ascii="Cambria" w:hAnsi="Cambria" w:cs="Calibri"/>
                <w:color w:val="000000"/>
                <w:sz w:val="22"/>
                <w:szCs w:val="22"/>
              </w:rPr>
            </w:pPr>
            <w:r>
              <w:rPr>
                <w:rFonts w:ascii="Cambria" w:hAnsi="Cambria" w:cs="Calibri"/>
                <w:color w:val="000000"/>
                <w:sz w:val="22"/>
                <w:szCs w:val="22"/>
              </w:rPr>
              <w:t> </w:t>
            </w:r>
          </w:p>
        </w:tc>
      </w:tr>
      <w:tr w:rsidR="009C71BB" w14:paraId="307C30B3" w14:textId="77777777" w:rsidTr="009C71BB">
        <w:trPr>
          <w:gridAfter w:val="1"/>
          <w:wAfter w:w="12" w:type="dxa"/>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1AE5E30" w14:textId="77777777" w:rsidR="009C71BB" w:rsidRDefault="009C71BB" w:rsidP="009C71BB">
            <w:pPr>
              <w:suppressAutoHyphens/>
              <w:jc w:val="center"/>
              <w:rPr>
                <w:rFonts w:ascii="Cambria" w:hAnsi="Cambria" w:cs="Calibri"/>
                <w:color w:val="000000"/>
                <w:sz w:val="22"/>
                <w:szCs w:val="22"/>
              </w:rPr>
            </w:pPr>
            <w:r>
              <w:rPr>
                <w:rFonts w:ascii="Cambria" w:hAnsi="Cambria" w:cs="Calibri"/>
                <w:color w:val="000000"/>
                <w:sz w:val="22"/>
                <w:szCs w:val="22"/>
              </w:rPr>
              <w:t>A.2.</w:t>
            </w:r>
          </w:p>
        </w:tc>
        <w:tc>
          <w:tcPr>
            <w:tcW w:w="7181" w:type="dxa"/>
            <w:tcBorders>
              <w:top w:val="nil"/>
              <w:left w:val="nil"/>
              <w:bottom w:val="single" w:sz="4" w:space="0" w:color="auto"/>
              <w:right w:val="single" w:sz="4" w:space="0" w:color="auto"/>
            </w:tcBorders>
            <w:shd w:val="clear" w:color="auto" w:fill="auto"/>
            <w:vAlign w:val="center"/>
            <w:hideMark/>
          </w:tcPr>
          <w:p w14:paraId="195FFB7B" w14:textId="77777777" w:rsidR="009C71BB" w:rsidRDefault="009C71BB" w:rsidP="009C71BB">
            <w:pPr>
              <w:suppressAutoHyphens/>
              <w:rPr>
                <w:rFonts w:ascii="Cambria" w:hAnsi="Cambria" w:cs="Calibri"/>
                <w:color w:val="000000"/>
                <w:sz w:val="22"/>
                <w:szCs w:val="22"/>
              </w:rPr>
            </w:pPr>
            <w:r>
              <w:rPr>
                <w:rFonts w:ascii="Cambria" w:hAnsi="Cambria" w:cs="Calibri"/>
                <w:color w:val="000000"/>
                <w:sz w:val="22"/>
                <w:szCs w:val="22"/>
              </w:rPr>
              <w:t xml:space="preserve">Zamieszki i niepokoje społeczne, rozruchy, strajki, lokauty, protesty zwiększenie limitu odpowiedzialności do 1 000 000,00 zł; </w:t>
            </w:r>
            <w:r>
              <w:rPr>
                <w:rFonts w:ascii="Cambria" w:hAnsi="Cambria" w:cs="Calibri"/>
                <w:color w:val="000000"/>
                <w:sz w:val="22"/>
                <w:szCs w:val="22"/>
              </w:rPr>
              <w:br/>
              <w:t>Akty terroryzmu zwiększenie limitu odpowiedzialności do 1 000 000,00 zł</w:t>
            </w:r>
          </w:p>
        </w:tc>
        <w:tc>
          <w:tcPr>
            <w:tcW w:w="957" w:type="dxa"/>
            <w:tcBorders>
              <w:top w:val="nil"/>
              <w:left w:val="nil"/>
              <w:bottom w:val="single" w:sz="4" w:space="0" w:color="auto"/>
              <w:right w:val="single" w:sz="4" w:space="0" w:color="auto"/>
            </w:tcBorders>
            <w:shd w:val="clear" w:color="auto" w:fill="auto"/>
            <w:vAlign w:val="center"/>
            <w:hideMark/>
          </w:tcPr>
          <w:p w14:paraId="123F5F54" w14:textId="77777777" w:rsidR="009C71BB" w:rsidRDefault="009C71BB">
            <w:pPr>
              <w:jc w:val="center"/>
              <w:rPr>
                <w:rFonts w:ascii="Cambria" w:hAnsi="Cambria" w:cs="Calibri"/>
                <w:color w:val="000000"/>
                <w:sz w:val="22"/>
                <w:szCs w:val="22"/>
              </w:rPr>
            </w:pPr>
            <w:r>
              <w:rPr>
                <w:rFonts w:ascii="Cambria" w:hAnsi="Cambria" w:cs="Calibri"/>
                <w:color w:val="000000"/>
                <w:sz w:val="22"/>
                <w:szCs w:val="22"/>
              </w:rPr>
              <w:t>8</w:t>
            </w:r>
          </w:p>
        </w:tc>
        <w:tc>
          <w:tcPr>
            <w:tcW w:w="954" w:type="dxa"/>
            <w:tcBorders>
              <w:top w:val="nil"/>
              <w:left w:val="nil"/>
              <w:bottom w:val="single" w:sz="4" w:space="0" w:color="auto"/>
              <w:right w:val="single" w:sz="4" w:space="0" w:color="auto"/>
            </w:tcBorders>
            <w:shd w:val="clear" w:color="auto" w:fill="auto"/>
            <w:vAlign w:val="center"/>
            <w:hideMark/>
          </w:tcPr>
          <w:p w14:paraId="2438C221" w14:textId="77777777" w:rsidR="009C71BB" w:rsidRDefault="009C71BB">
            <w:pPr>
              <w:rPr>
                <w:rFonts w:ascii="Cambria" w:hAnsi="Cambria" w:cs="Calibri"/>
                <w:color w:val="000000"/>
                <w:sz w:val="22"/>
                <w:szCs w:val="22"/>
              </w:rPr>
            </w:pPr>
            <w:r>
              <w:rPr>
                <w:rFonts w:ascii="Cambria" w:hAnsi="Cambria" w:cs="Calibri"/>
                <w:color w:val="000000"/>
                <w:sz w:val="22"/>
                <w:szCs w:val="22"/>
              </w:rPr>
              <w:t> </w:t>
            </w:r>
          </w:p>
        </w:tc>
      </w:tr>
      <w:tr w:rsidR="009C71BB" w14:paraId="0D2296A8" w14:textId="77777777" w:rsidTr="009C71BB">
        <w:trPr>
          <w:gridAfter w:val="1"/>
          <w:wAfter w:w="12"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7650C29" w14:textId="77777777" w:rsidR="009C71BB" w:rsidRDefault="009C71BB" w:rsidP="009C71BB">
            <w:pPr>
              <w:suppressAutoHyphens/>
              <w:jc w:val="center"/>
              <w:rPr>
                <w:rFonts w:ascii="Cambria" w:hAnsi="Cambria" w:cs="Calibri"/>
                <w:color w:val="000000"/>
                <w:sz w:val="22"/>
                <w:szCs w:val="22"/>
              </w:rPr>
            </w:pPr>
            <w:r>
              <w:rPr>
                <w:rFonts w:ascii="Cambria" w:hAnsi="Cambria" w:cs="Calibri"/>
                <w:color w:val="000000"/>
                <w:sz w:val="22"/>
                <w:szCs w:val="22"/>
              </w:rPr>
              <w:t>A.3.</w:t>
            </w:r>
          </w:p>
        </w:tc>
        <w:tc>
          <w:tcPr>
            <w:tcW w:w="7181" w:type="dxa"/>
            <w:tcBorders>
              <w:top w:val="nil"/>
              <w:left w:val="nil"/>
              <w:bottom w:val="single" w:sz="4" w:space="0" w:color="auto"/>
              <w:right w:val="single" w:sz="4" w:space="0" w:color="auto"/>
            </w:tcBorders>
            <w:shd w:val="clear" w:color="auto" w:fill="auto"/>
            <w:vAlign w:val="center"/>
            <w:hideMark/>
          </w:tcPr>
          <w:p w14:paraId="6A903F28" w14:textId="77777777" w:rsidR="009C71BB" w:rsidRDefault="009C71BB" w:rsidP="009C71BB">
            <w:pPr>
              <w:suppressAutoHyphens/>
              <w:jc w:val="both"/>
              <w:rPr>
                <w:rFonts w:ascii="Cambria" w:hAnsi="Cambria" w:cs="Calibri"/>
                <w:b/>
                <w:bCs/>
                <w:color w:val="000000"/>
                <w:sz w:val="22"/>
                <w:szCs w:val="22"/>
              </w:rPr>
            </w:pPr>
            <w:r>
              <w:rPr>
                <w:rFonts w:ascii="Cambria" w:hAnsi="Cambria" w:cs="Calibri"/>
                <w:b/>
                <w:bCs/>
                <w:color w:val="000000"/>
                <w:sz w:val="22"/>
                <w:szCs w:val="22"/>
              </w:rPr>
              <w:t>Katastrofy budowlana</w:t>
            </w:r>
            <w:r>
              <w:rPr>
                <w:rFonts w:ascii="Cambria" w:hAnsi="Cambria" w:cs="Calibri"/>
                <w:color w:val="000000"/>
                <w:sz w:val="22"/>
                <w:szCs w:val="22"/>
              </w:rPr>
              <w:t xml:space="preserve"> zwiększenie limitu do wysokości 6 000 000 zł </w:t>
            </w:r>
          </w:p>
        </w:tc>
        <w:tc>
          <w:tcPr>
            <w:tcW w:w="957" w:type="dxa"/>
            <w:tcBorders>
              <w:top w:val="nil"/>
              <w:left w:val="nil"/>
              <w:bottom w:val="single" w:sz="4" w:space="0" w:color="auto"/>
              <w:right w:val="single" w:sz="4" w:space="0" w:color="auto"/>
            </w:tcBorders>
            <w:shd w:val="clear" w:color="auto" w:fill="auto"/>
            <w:vAlign w:val="center"/>
            <w:hideMark/>
          </w:tcPr>
          <w:p w14:paraId="3AD3DF90" w14:textId="77777777" w:rsidR="009C71BB" w:rsidRDefault="009C71BB">
            <w:pPr>
              <w:jc w:val="center"/>
              <w:rPr>
                <w:rFonts w:ascii="Cambria" w:hAnsi="Cambria" w:cs="Calibri"/>
                <w:color w:val="000000"/>
                <w:sz w:val="22"/>
                <w:szCs w:val="22"/>
              </w:rPr>
            </w:pPr>
            <w:r>
              <w:rPr>
                <w:rFonts w:ascii="Cambria" w:hAnsi="Cambria" w:cs="Calibri"/>
                <w:color w:val="000000"/>
                <w:sz w:val="22"/>
                <w:szCs w:val="22"/>
              </w:rPr>
              <w:t>6</w:t>
            </w:r>
          </w:p>
        </w:tc>
        <w:tc>
          <w:tcPr>
            <w:tcW w:w="954" w:type="dxa"/>
            <w:tcBorders>
              <w:top w:val="nil"/>
              <w:left w:val="nil"/>
              <w:bottom w:val="single" w:sz="4" w:space="0" w:color="auto"/>
              <w:right w:val="single" w:sz="4" w:space="0" w:color="auto"/>
            </w:tcBorders>
            <w:shd w:val="clear" w:color="auto" w:fill="auto"/>
            <w:vAlign w:val="center"/>
            <w:hideMark/>
          </w:tcPr>
          <w:p w14:paraId="6D345EB7" w14:textId="77777777" w:rsidR="009C71BB" w:rsidRDefault="009C71BB">
            <w:pPr>
              <w:rPr>
                <w:rFonts w:ascii="Cambria" w:hAnsi="Cambria" w:cs="Calibri"/>
                <w:color w:val="000000"/>
                <w:sz w:val="22"/>
                <w:szCs w:val="22"/>
              </w:rPr>
            </w:pPr>
            <w:r>
              <w:rPr>
                <w:rFonts w:ascii="Cambria" w:hAnsi="Cambria" w:cs="Calibri"/>
                <w:color w:val="000000"/>
                <w:sz w:val="22"/>
                <w:szCs w:val="22"/>
              </w:rPr>
              <w:t> </w:t>
            </w:r>
          </w:p>
        </w:tc>
      </w:tr>
      <w:tr w:rsidR="009C71BB" w14:paraId="0CA6975C"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2FA6E65" w14:textId="77777777" w:rsidR="009C71BB" w:rsidRDefault="009C71BB" w:rsidP="009C71BB">
            <w:pPr>
              <w:suppressAutoHyphens/>
              <w:jc w:val="center"/>
              <w:rPr>
                <w:rFonts w:ascii="Cambria" w:hAnsi="Cambria" w:cs="Calibri"/>
                <w:color w:val="000000"/>
                <w:sz w:val="22"/>
                <w:szCs w:val="22"/>
              </w:rPr>
            </w:pPr>
            <w:r>
              <w:rPr>
                <w:rFonts w:ascii="Cambria" w:hAnsi="Cambria" w:cs="Calibri"/>
                <w:color w:val="000000"/>
                <w:sz w:val="22"/>
                <w:szCs w:val="22"/>
              </w:rPr>
              <w:t>A.5.</w:t>
            </w:r>
          </w:p>
        </w:tc>
        <w:tc>
          <w:tcPr>
            <w:tcW w:w="7181" w:type="dxa"/>
            <w:tcBorders>
              <w:top w:val="nil"/>
              <w:left w:val="nil"/>
              <w:bottom w:val="single" w:sz="4" w:space="0" w:color="auto"/>
              <w:right w:val="single" w:sz="4" w:space="0" w:color="auto"/>
            </w:tcBorders>
            <w:shd w:val="clear" w:color="auto" w:fill="auto"/>
            <w:vAlign w:val="center"/>
            <w:hideMark/>
          </w:tcPr>
          <w:p w14:paraId="5C69D77B" w14:textId="77777777" w:rsidR="009C71BB" w:rsidRDefault="009C71BB" w:rsidP="009C71BB">
            <w:pPr>
              <w:suppressAutoHyphens/>
              <w:jc w:val="both"/>
              <w:rPr>
                <w:rFonts w:ascii="Cambria" w:hAnsi="Cambria" w:cs="Calibri"/>
                <w:color w:val="000000"/>
                <w:sz w:val="22"/>
                <w:szCs w:val="22"/>
              </w:rPr>
            </w:pPr>
            <w:r>
              <w:rPr>
                <w:rFonts w:ascii="Cambria" w:hAnsi="Cambria" w:cs="Calibri"/>
                <w:color w:val="000000"/>
                <w:sz w:val="22"/>
                <w:szCs w:val="22"/>
              </w:rPr>
              <w:t>Zmiana zakresu ubezpieczenia na all risk zgodnie z OWU Wykonawcy z uwzględnieniem zakresu obligatoryjnego określonego w opisie przedmiotu zamówienia</w:t>
            </w:r>
          </w:p>
        </w:tc>
        <w:tc>
          <w:tcPr>
            <w:tcW w:w="957" w:type="dxa"/>
            <w:tcBorders>
              <w:top w:val="nil"/>
              <w:left w:val="nil"/>
              <w:bottom w:val="single" w:sz="4" w:space="0" w:color="auto"/>
              <w:right w:val="single" w:sz="4" w:space="0" w:color="auto"/>
            </w:tcBorders>
            <w:shd w:val="clear" w:color="auto" w:fill="auto"/>
            <w:vAlign w:val="center"/>
            <w:hideMark/>
          </w:tcPr>
          <w:p w14:paraId="637C6BC4" w14:textId="77777777" w:rsidR="009C71BB" w:rsidRDefault="009C71BB">
            <w:pPr>
              <w:jc w:val="center"/>
              <w:rPr>
                <w:rFonts w:ascii="Cambria" w:hAnsi="Cambria" w:cs="Calibri"/>
                <w:color w:val="000000"/>
                <w:sz w:val="22"/>
                <w:szCs w:val="22"/>
              </w:rPr>
            </w:pPr>
            <w:r>
              <w:rPr>
                <w:rFonts w:ascii="Cambria" w:hAnsi="Cambria" w:cs="Calibri"/>
                <w:color w:val="000000"/>
                <w:sz w:val="22"/>
                <w:szCs w:val="22"/>
              </w:rPr>
              <w:t>18</w:t>
            </w:r>
          </w:p>
        </w:tc>
        <w:tc>
          <w:tcPr>
            <w:tcW w:w="954" w:type="dxa"/>
            <w:tcBorders>
              <w:top w:val="nil"/>
              <w:left w:val="nil"/>
              <w:bottom w:val="single" w:sz="4" w:space="0" w:color="auto"/>
              <w:right w:val="single" w:sz="4" w:space="0" w:color="auto"/>
            </w:tcBorders>
            <w:shd w:val="clear" w:color="auto" w:fill="auto"/>
            <w:vAlign w:val="center"/>
            <w:hideMark/>
          </w:tcPr>
          <w:p w14:paraId="373F2621" w14:textId="77777777" w:rsidR="009C71BB" w:rsidRDefault="009C71BB">
            <w:pPr>
              <w:rPr>
                <w:rFonts w:ascii="Cambria" w:hAnsi="Cambria" w:cs="Calibri"/>
                <w:color w:val="000000"/>
                <w:sz w:val="22"/>
                <w:szCs w:val="22"/>
              </w:rPr>
            </w:pPr>
            <w:r>
              <w:rPr>
                <w:rFonts w:ascii="Cambria" w:hAnsi="Cambria" w:cs="Calibri"/>
                <w:color w:val="000000"/>
                <w:sz w:val="22"/>
                <w:szCs w:val="22"/>
              </w:rPr>
              <w:t> </w:t>
            </w:r>
          </w:p>
        </w:tc>
      </w:tr>
      <w:tr w:rsidR="00174F4E" w14:paraId="11DA2539"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00027254" w14:textId="32B2A693"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A.6.</w:t>
            </w:r>
          </w:p>
        </w:tc>
        <w:tc>
          <w:tcPr>
            <w:tcW w:w="7181" w:type="dxa"/>
            <w:tcBorders>
              <w:top w:val="nil"/>
              <w:left w:val="nil"/>
              <w:bottom w:val="single" w:sz="4" w:space="0" w:color="auto"/>
              <w:right w:val="single" w:sz="4" w:space="0" w:color="auto"/>
            </w:tcBorders>
            <w:shd w:val="clear" w:color="auto" w:fill="auto"/>
            <w:vAlign w:val="center"/>
          </w:tcPr>
          <w:p w14:paraId="78E8A168" w14:textId="2A74EA02" w:rsidR="00174F4E" w:rsidRDefault="00174F4E" w:rsidP="00174F4E">
            <w:pPr>
              <w:suppressAutoHyphens/>
              <w:jc w:val="both"/>
              <w:rPr>
                <w:rFonts w:ascii="Cambria" w:hAnsi="Cambria" w:cs="Calibri"/>
                <w:color w:val="000000"/>
                <w:sz w:val="22"/>
                <w:szCs w:val="22"/>
              </w:rPr>
            </w:pPr>
            <w:r>
              <w:rPr>
                <w:rFonts w:ascii="Cambria" w:hAnsi="Cambria" w:cs="Calibri"/>
                <w:b/>
                <w:bCs/>
                <w:color w:val="000000"/>
                <w:sz w:val="22"/>
                <w:szCs w:val="22"/>
              </w:rPr>
              <w:t xml:space="preserve">Klauzula ubezpieczenia maszyn, urządzeń od uszkodzeń  </w:t>
            </w:r>
            <w:r>
              <w:rPr>
                <w:rFonts w:ascii="Cambria" w:hAnsi="Cambria" w:cs="Calibri"/>
                <w:color w:val="000000"/>
                <w:sz w:val="22"/>
                <w:szCs w:val="22"/>
              </w:rPr>
              <w:t xml:space="preserve">zwiększenie limitu do wysokości 500 000 zł </w:t>
            </w:r>
          </w:p>
        </w:tc>
        <w:tc>
          <w:tcPr>
            <w:tcW w:w="957" w:type="dxa"/>
            <w:tcBorders>
              <w:top w:val="nil"/>
              <w:left w:val="nil"/>
              <w:bottom w:val="single" w:sz="4" w:space="0" w:color="auto"/>
              <w:right w:val="single" w:sz="4" w:space="0" w:color="auto"/>
            </w:tcBorders>
            <w:shd w:val="clear" w:color="auto" w:fill="auto"/>
            <w:vAlign w:val="center"/>
          </w:tcPr>
          <w:p w14:paraId="0F850906" w14:textId="624229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10</w:t>
            </w:r>
          </w:p>
        </w:tc>
        <w:tc>
          <w:tcPr>
            <w:tcW w:w="954" w:type="dxa"/>
            <w:tcBorders>
              <w:top w:val="nil"/>
              <w:left w:val="nil"/>
              <w:bottom w:val="single" w:sz="4" w:space="0" w:color="auto"/>
              <w:right w:val="single" w:sz="4" w:space="0" w:color="auto"/>
            </w:tcBorders>
            <w:shd w:val="clear" w:color="auto" w:fill="auto"/>
            <w:vAlign w:val="center"/>
          </w:tcPr>
          <w:p w14:paraId="7DB7DE5A" w14:textId="77777777" w:rsidR="00174F4E" w:rsidRDefault="00174F4E" w:rsidP="00174F4E">
            <w:pPr>
              <w:rPr>
                <w:rFonts w:ascii="Cambria" w:hAnsi="Cambria" w:cs="Calibri"/>
                <w:color w:val="000000"/>
                <w:sz w:val="22"/>
                <w:szCs w:val="22"/>
              </w:rPr>
            </w:pPr>
          </w:p>
        </w:tc>
      </w:tr>
      <w:tr w:rsidR="00174F4E" w14:paraId="797C4E3A"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6E094FF4" w14:textId="0AAD2B6C"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 xml:space="preserve"> A.7.</w:t>
            </w:r>
          </w:p>
        </w:tc>
        <w:tc>
          <w:tcPr>
            <w:tcW w:w="7181" w:type="dxa"/>
            <w:tcBorders>
              <w:top w:val="nil"/>
              <w:left w:val="nil"/>
              <w:bottom w:val="single" w:sz="4" w:space="0" w:color="auto"/>
              <w:right w:val="single" w:sz="4" w:space="0" w:color="auto"/>
            </w:tcBorders>
            <w:shd w:val="clear" w:color="auto" w:fill="auto"/>
            <w:vAlign w:val="center"/>
            <w:hideMark/>
          </w:tcPr>
          <w:p w14:paraId="764D31EF" w14:textId="77777777" w:rsidR="00174F4E" w:rsidRDefault="00174F4E" w:rsidP="00174F4E">
            <w:pPr>
              <w:suppressAutoHyphens/>
              <w:jc w:val="both"/>
              <w:rPr>
                <w:rFonts w:ascii="Cambria" w:hAnsi="Cambria" w:cs="Calibri"/>
                <w:b/>
                <w:bCs/>
                <w:color w:val="000000"/>
                <w:sz w:val="22"/>
                <w:szCs w:val="22"/>
              </w:rPr>
            </w:pPr>
            <w:r>
              <w:rPr>
                <w:rFonts w:ascii="Cambria" w:hAnsi="Cambria" w:cs="Calibri"/>
                <w:b/>
                <w:bCs/>
                <w:color w:val="000000"/>
                <w:sz w:val="22"/>
                <w:szCs w:val="22"/>
              </w:rPr>
              <w:t>Franszyza redukcyjna</w:t>
            </w:r>
            <w:r>
              <w:rPr>
                <w:rFonts w:ascii="Cambria" w:hAnsi="Cambria" w:cs="Calibri"/>
                <w:color w:val="000000"/>
                <w:sz w:val="22"/>
                <w:szCs w:val="22"/>
              </w:rPr>
              <w:t xml:space="preserve"> dla ryzyka pożaru, wybuchu, dymu i sadzy dla lokalizacji Regionalnego Zakładu Odzysku Odpadów w Sianowie – 2% odszkodowania min. 10 000 zł</w:t>
            </w:r>
          </w:p>
        </w:tc>
        <w:tc>
          <w:tcPr>
            <w:tcW w:w="957" w:type="dxa"/>
            <w:tcBorders>
              <w:top w:val="nil"/>
              <w:left w:val="nil"/>
              <w:bottom w:val="single" w:sz="4" w:space="0" w:color="auto"/>
              <w:right w:val="single" w:sz="4" w:space="0" w:color="auto"/>
            </w:tcBorders>
            <w:shd w:val="clear" w:color="auto" w:fill="auto"/>
            <w:vAlign w:val="center"/>
            <w:hideMark/>
          </w:tcPr>
          <w:p w14:paraId="0A81860E"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16</w:t>
            </w:r>
          </w:p>
        </w:tc>
        <w:tc>
          <w:tcPr>
            <w:tcW w:w="954" w:type="dxa"/>
            <w:tcBorders>
              <w:top w:val="nil"/>
              <w:left w:val="nil"/>
              <w:bottom w:val="single" w:sz="4" w:space="0" w:color="auto"/>
              <w:right w:val="single" w:sz="4" w:space="0" w:color="auto"/>
            </w:tcBorders>
            <w:shd w:val="clear" w:color="auto" w:fill="auto"/>
            <w:vAlign w:val="center"/>
            <w:hideMark/>
          </w:tcPr>
          <w:p w14:paraId="26006DAD"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r w:rsidR="00174F4E" w14:paraId="039F4190"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30D1F2BE" w14:textId="306795CB"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A.8.</w:t>
            </w:r>
          </w:p>
        </w:tc>
        <w:tc>
          <w:tcPr>
            <w:tcW w:w="7181" w:type="dxa"/>
            <w:tcBorders>
              <w:top w:val="nil"/>
              <w:left w:val="nil"/>
              <w:bottom w:val="single" w:sz="4" w:space="0" w:color="auto"/>
              <w:right w:val="single" w:sz="4" w:space="0" w:color="auto"/>
            </w:tcBorders>
            <w:shd w:val="clear" w:color="auto" w:fill="auto"/>
            <w:vAlign w:val="center"/>
            <w:hideMark/>
          </w:tcPr>
          <w:p w14:paraId="015A3D9E" w14:textId="238EC161" w:rsidR="00174F4E" w:rsidRDefault="00174F4E" w:rsidP="00174F4E">
            <w:pPr>
              <w:suppressAutoHyphens/>
              <w:jc w:val="both"/>
              <w:rPr>
                <w:rFonts w:ascii="Cambria" w:hAnsi="Cambria" w:cs="Calibri"/>
                <w:b/>
                <w:bCs/>
                <w:color w:val="000000"/>
                <w:sz w:val="22"/>
                <w:szCs w:val="22"/>
              </w:rPr>
            </w:pPr>
            <w:r>
              <w:rPr>
                <w:rFonts w:ascii="Cambria" w:hAnsi="Cambria" w:cs="Calibri"/>
                <w:b/>
                <w:bCs/>
                <w:color w:val="000000"/>
                <w:sz w:val="22"/>
                <w:szCs w:val="22"/>
              </w:rPr>
              <w:t>Klauzula zwiększonej wypłaty odszkodowania</w:t>
            </w:r>
            <w:r>
              <w:rPr>
                <w:rFonts w:ascii="Cambria" w:hAnsi="Cambria" w:cs="Calibri"/>
                <w:color w:val="000000"/>
                <w:sz w:val="22"/>
                <w:szCs w:val="22"/>
              </w:rPr>
              <w:t xml:space="preserve">  – w treści załącznik nr 6A – opis przedmiotu zamówienia zgodnie z  lit. A pkt 8.1.– włączenie do ochrony ubezpieczeniowej</w:t>
            </w:r>
          </w:p>
        </w:tc>
        <w:tc>
          <w:tcPr>
            <w:tcW w:w="957" w:type="dxa"/>
            <w:tcBorders>
              <w:top w:val="nil"/>
              <w:left w:val="nil"/>
              <w:bottom w:val="single" w:sz="4" w:space="0" w:color="auto"/>
              <w:right w:val="single" w:sz="4" w:space="0" w:color="auto"/>
            </w:tcBorders>
            <w:shd w:val="clear" w:color="auto" w:fill="auto"/>
            <w:vAlign w:val="center"/>
            <w:hideMark/>
          </w:tcPr>
          <w:p w14:paraId="7DFA7AA9"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12</w:t>
            </w:r>
          </w:p>
        </w:tc>
        <w:tc>
          <w:tcPr>
            <w:tcW w:w="954" w:type="dxa"/>
            <w:tcBorders>
              <w:top w:val="nil"/>
              <w:left w:val="nil"/>
              <w:bottom w:val="single" w:sz="4" w:space="0" w:color="auto"/>
              <w:right w:val="single" w:sz="4" w:space="0" w:color="auto"/>
            </w:tcBorders>
            <w:shd w:val="clear" w:color="auto" w:fill="auto"/>
            <w:vAlign w:val="center"/>
            <w:hideMark/>
          </w:tcPr>
          <w:p w14:paraId="0D40A24E"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r w:rsidR="00174F4E" w14:paraId="208BBFA2"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0FA2DFC5" w14:textId="10EA5222"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A.9.</w:t>
            </w:r>
          </w:p>
        </w:tc>
        <w:tc>
          <w:tcPr>
            <w:tcW w:w="7181" w:type="dxa"/>
            <w:tcBorders>
              <w:top w:val="nil"/>
              <w:left w:val="nil"/>
              <w:bottom w:val="single" w:sz="4" w:space="0" w:color="auto"/>
              <w:right w:val="single" w:sz="4" w:space="0" w:color="auto"/>
            </w:tcBorders>
            <w:shd w:val="clear" w:color="auto" w:fill="auto"/>
            <w:vAlign w:val="center"/>
          </w:tcPr>
          <w:p w14:paraId="766F53B7" w14:textId="06073E0B" w:rsidR="00174F4E" w:rsidRDefault="00174F4E" w:rsidP="00174F4E">
            <w:pPr>
              <w:suppressAutoHyphens/>
              <w:jc w:val="both"/>
              <w:rPr>
                <w:rFonts w:ascii="Cambria" w:hAnsi="Cambria" w:cs="Calibri"/>
                <w:b/>
                <w:bCs/>
                <w:color w:val="000000"/>
                <w:sz w:val="22"/>
                <w:szCs w:val="22"/>
              </w:rPr>
            </w:pPr>
            <w:r>
              <w:rPr>
                <w:rFonts w:ascii="Cambria" w:hAnsi="Cambria" w:cs="Calibri"/>
                <w:b/>
                <w:bCs/>
                <w:color w:val="000000"/>
                <w:sz w:val="22"/>
                <w:szCs w:val="22"/>
              </w:rPr>
              <w:t>Klauzula kosztów stałych działalności</w:t>
            </w:r>
            <w:r>
              <w:rPr>
                <w:rFonts w:ascii="Cambria" w:hAnsi="Cambria" w:cs="Calibri"/>
                <w:color w:val="000000"/>
                <w:sz w:val="22"/>
                <w:szCs w:val="22"/>
              </w:rPr>
              <w:t xml:space="preserve">  – w treści załącznik nr 6A – opis przedmiotu zamówienia zgodnie z  lit. A pkt 8.2.– włączenie do ochrony ubezpieczeniowej</w:t>
            </w:r>
          </w:p>
        </w:tc>
        <w:tc>
          <w:tcPr>
            <w:tcW w:w="957" w:type="dxa"/>
            <w:tcBorders>
              <w:top w:val="nil"/>
              <w:left w:val="nil"/>
              <w:bottom w:val="single" w:sz="4" w:space="0" w:color="auto"/>
              <w:right w:val="single" w:sz="4" w:space="0" w:color="auto"/>
            </w:tcBorders>
            <w:shd w:val="clear" w:color="auto" w:fill="auto"/>
            <w:vAlign w:val="center"/>
          </w:tcPr>
          <w:p w14:paraId="27EB9ACE" w14:textId="5EE3EC95"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12</w:t>
            </w:r>
          </w:p>
        </w:tc>
        <w:tc>
          <w:tcPr>
            <w:tcW w:w="954" w:type="dxa"/>
            <w:tcBorders>
              <w:top w:val="nil"/>
              <w:left w:val="nil"/>
              <w:bottom w:val="single" w:sz="4" w:space="0" w:color="auto"/>
              <w:right w:val="single" w:sz="4" w:space="0" w:color="auto"/>
            </w:tcBorders>
            <w:shd w:val="clear" w:color="auto" w:fill="auto"/>
            <w:vAlign w:val="center"/>
            <w:hideMark/>
          </w:tcPr>
          <w:p w14:paraId="149E861D"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r w:rsidR="00174F4E" w14:paraId="0250F7C5"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2C436D10" w14:textId="4AA38C84"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A.10.</w:t>
            </w:r>
          </w:p>
        </w:tc>
        <w:tc>
          <w:tcPr>
            <w:tcW w:w="7181" w:type="dxa"/>
            <w:tcBorders>
              <w:top w:val="nil"/>
              <w:left w:val="nil"/>
              <w:bottom w:val="single" w:sz="4" w:space="0" w:color="auto"/>
              <w:right w:val="single" w:sz="4" w:space="0" w:color="auto"/>
            </w:tcBorders>
            <w:shd w:val="clear" w:color="auto" w:fill="auto"/>
            <w:vAlign w:val="center"/>
          </w:tcPr>
          <w:p w14:paraId="31BBD608" w14:textId="68F7FFFF" w:rsidR="00174F4E" w:rsidRDefault="00174F4E" w:rsidP="00174F4E">
            <w:pPr>
              <w:suppressAutoHyphens/>
              <w:jc w:val="both"/>
              <w:rPr>
                <w:rFonts w:ascii="Cambria" w:hAnsi="Cambria" w:cs="Calibri"/>
                <w:b/>
                <w:bCs/>
                <w:color w:val="000000"/>
                <w:sz w:val="22"/>
                <w:szCs w:val="22"/>
              </w:rPr>
            </w:pPr>
            <w:r>
              <w:rPr>
                <w:rFonts w:ascii="Cambria" w:hAnsi="Cambria" w:cs="Calibri"/>
                <w:b/>
                <w:bCs/>
                <w:color w:val="000000"/>
                <w:sz w:val="22"/>
                <w:szCs w:val="22"/>
              </w:rPr>
              <w:t>Osuwanie się i zapadanie się ziemi związane z działalnością człowieka</w:t>
            </w:r>
            <w:r>
              <w:rPr>
                <w:rFonts w:ascii="Cambria" w:hAnsi="Cambria" w:cs="Calibri"/>
                <w:color w:val="000000"/>
                <w:sz w:val="22"/>
                <w:szCs w:val="22"/>
              </w:rPr>
              <w:t xml:space="preserve"> – włączenie do ochrony ubezpieczeniowej z limitem odpowiedzialności 1 000 000 zł</w:t>
            </w:r>
          </w:p>
        </w:tc>
        <w:tc>
          <w:tcPr>
            <w:tcW w:w="957" w:type="dxa"/>
            <w:tcBorders>
              <w:top w:val="nil"/>
              <w:left w:val="nil"/>
              <w:bottom w:val="single" w:sz="4" w:space="0" w:color="auto"/>
              <w:right w:val="single" w:sz="4" w:space="0" w:color="auto"/>
            </w:tcBorders>
            <w:shd w:val="clear" w:color="auto" w:fill="auto"/>
            <w:vAlign w:val="center"/>
          </w:tcPr>
          <w:p w14:paraId="0E0EB4DF" w14:textId="0D24BABF"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4</w:t>
            </w:r>
          </w:p>
        </w:tc>
        <w:tc>
          <w:tcPr>
            <w:tcW w:w="954" w:type="dxa"/>
            <w:tcBorders>
              <w:top w:val="nil"/>
              <w:left w:val="nil"/>
              <w:bottom w:val="single" w:sz="4" w:space="0" w:color="auto"/>
              <w:right w:val="single" w:sz="4" w:space="0" w:color="auto"/>
            </w:tcBorders>
            <w:shd w:val="clear" w:color="auto" w:fill="auto"/>
            <w:vAlign w:val="center"/>
            <w:hideMark/>
          </w:tcPr>
          <w:p w14:paraId="653D78D2"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r w:rsidR="00174F4E" w14:paraId="1AF64BE3"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85E7FD5" w14:textId="77777777"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A.11.</w:t>
            </w:r>
          </w:p>
        </w:tc>
        <w:tc>
          <w:tcPr>
            <w:tcW w:w="7181" w:type="dxa"/>
            <w:tcBorders>
              <w:top w:val="nil"/>
              <w:left w:val="nil"/>
              <w:bottom w:val="single" w:sz="4" w:space="0" w:color="auto"/>
              <w:right w:val="single" w:sz="4" w:space="0" w:color="auto"/>
            </w:tcBorders>
            <w:shd w:val="clear" w:color="auto" w:fill="auto"/>
            <w:vAlign w:val="center"/>
            <w:hideMark/>
          </w:tcPr>
          <w:p w14:paraId="2C5AC767" w14:textId="77777777"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Doubezpieczenie</w:t>
            </w:r>
            <w:r>
              <w:rPr>
                <w:rFonts w:ascii="Cambria" w:hAnsi="Cambria" w:cs="Calibri"/>
                <w:color w:val="000000"/>
                <w:sz w:val="22"/>
                <w:szCs w:val="22"/>
              </w:rPr>
              <w:t xml:space="preserve"> – w przypadku wyczerpania limitów odpowiedzialności ubezpieczający będzie miał prawo do wystąpienia o uzupełnienie limitów na warunkach zawartej umowy</w:t>
            </w:r>
          </w:p>
        </w:tc>
        <w:tc>
          <w:tcPr>
            <w:tcW w:w="957" w:type="dxa"/>
            <w:tcBorders>
              <w:top w:val="nil"/>
              <w:left w:val="nil"/>
              <w:bottom w:val="single" w:sz="4" w:space="0" w:color="auto"/>
              <w:right w:val="single" w:sz="4" w:space="0" w:color="auto"/>
            </w:tcBorders>
            <w:shd w:val="clear" w:color="auto" w:fill="auto"/>
            <w:vAlign w:val="center"/>
            <w:hideMark/>
          </w:tcPr>
          <w:p w14:paraId="31A076A9"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8</w:t>
            </w:r>
          </w:p>
        </w:tc>
        <w:tc>
          <w:tcPr>
            <w:tcW w:w="954" w:type="dxa"/>
            <w:tcBorders>
              <w:top w:val="nil"/>
              <w:left w:val="nil"/>
              <w:bottom w:val="single" w:sz="4" w:space="0" w:color="auto"/>
              <w:right w:val="single" w:sz="4" w:space="0" w:color="auto"/>
            </w:tcBorders>
            <w:shd w:val="clear" w:color="auto" w:fill="auto"/>
            <w:vAlign w:val="center"/>
            <w:hideMark/>
          </w:tcPr>
          <w:p w14:paraId="73F50CBB"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r w:rsidR="00174F4E" w14:paraId="5F2D5791" w14:textId="77777777" w:rsidTr="009C71BB">
        <w:trPr>
          <w:trHeight w:val="300"/>
        </w:trPr>
        <w:tc>
          <w:tcPr>
            <w:tcW w:w="9715" w:type="dxa"/>
            <w:gridSpan w:val="5"/>
            <w:tcBorders>
              <w:top w:val="single" w:sz="4" w:space="0" w:color="auto"/>
              <w:left w:val="single" w:sz="4" w:space="0" w:color="auto"/>
              <w:bottom w:val="single" w:sz="4" w:space="0" w:color="auto"/>
              <w:right w:val="single" w:sz="4" w:space="0" w:color="auto"/>
            </w:tcBorders>
            <w:shd w:val="clear" w:color="000000" w:fill="002060"/>
            <w:vAlign w:val="center"/>
            <w:hideMark/>
          </w:tcPr>
          <w:p w14:paraId="75C9F0F2" w14:textId="77777777" w:rsidR="00174F4E" w:rsidRDefault="00174F4E" w:rsidP="00174F4E">
            <w:pPr>
              <w:suppressAutoHyphens/>
              <w:jc w:val="center"/>
              <w:rPr>
                <w:rFonts w:ascii="Cambria" w:hAnsi="Cambria" w:cs="Calibri"/>
                <w:b/>
                <w:bCs/>
                <w:color w:val="FFFFFF"/>
                <w:sz w:val="22"/>
                <w:szCs w:val="22"/>
                <w:u w:val="single"/>
              </w:rPr>
            </w:pPr>
            <w:r>
              <w:rPr>
                <w:rFonts w:ascii="Cambria" w:hAnsi="Cambria" w:cs="Calibri"/>
                <w:b/>
                <w:bCs/>
                <w:color w:val="FFFFFF"/>
                <w:sz w:val="22"/>
                <w:szCs w:val="22"/>
                <w:u w:val="single"/>
              </w:rPr>
              <w:t>B. Ubezpieczenie odpowiedzialności cywilnej – waga (znaczenie): 5%.</w:t>
            </w:r>
          </w:p>
        </w:tc>
      </w:tr>
      <w:tr w:rsidR="00174F4E" w14:paraId="332A982A"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000000" w:fill="002060"/>
            <w:vAlign w:val="center"/>
            <w:hideMark/>
          </w:tcPr>
          <w:p w14:paraId="698545FE" w14:textId="77777777" w:rsidR="00174F4E" w:rsidRDefault="00174F4E" w:rsidP="00174F4E">
            <w:pPr>
              <w:suppressAutoHyphens/>
              <w:jc w:val="center"/>
              <w:rPr>
                <w:rFonts w:ascii="Cambria" w:hAnsi="Cambria" w:cs="Calibri"/>
                <w:b/>
                <w:bCs/>
                <w:color w:val="FFFFFF"/>
                <w:sz w:val="22"/>
                <w:szCs w:val="22"/>
              </w:rPr>
            </w:pPr>
            <w:r>
              <w:rPr>
                <w:rFonts w:ascii="Cambria" w:hAnsi="Cambria" w:cs="Calibri"/>
                <w:b/>
                <w:bCs/>
                <w:color w:val="FFFFFF"/>
                <w:sz w:val="22"/>
                <w:szCs w:val="22"/>
              </w:rPr>
              <w:t>Lp.</w:t>
            </w:r>
          </w:p>
        </w:tc>
        <w:tc>
          <w:tcPr>
            <w:tcW w:w="7181" w:type="dxa"/>
            <w:tcBorders>
              <w:top w:val="nil"/>
              <w:left w:val="nil"/>
              <w:bottom w:val="single" w:sz="4" w:space="0" w:color="auto"/>
              <w:right w:val="single" w:sz="4" w:space="0" w:color="auto"/>
            </w:tcBorders>
            <w:shd w:val="clear" w:color="000000" w:fill="002060"/>
            <w:vAlign w:val="center"/>
            <w:hideMark/>
          </w:tcPr>
          <w:p w14:paraId="38DB05D4" w14:textId="77777777" w:rsidR="00174F4E" w:rsidRDefault="00174F4E" w:rsidP="00174F4E">
            <w:pPr>
              <w:suppressAutoHyphens/>
              <w:jc w:val="center"/>
              <w:rPr>
                <w:rFonts w:ascii="Cambria" w:hAnsi="Cambria" w:cs="Calibri"/>
                <w:b/>
                <w:bCs/>
                <w:color w:val="FFFFFF"/>
                <w:sz w:val="22"/>
                <w:szCs w:val="22"/>
              </w:rPr>
            </w:pPr>
            <w:r>
              <w:rPr>
                <w:rFonts w:ascii="Cambria" w:hAnsi="Cambria" w:cs="Calibri"/>
                <w:b/>
                <w:bCs/>
                <w:color w:val="FFFFFF"/>
                <w:sz w:val="22"/>
                <w:szCs w:val="22"/>
              </w:rPr>
              <w:t>Warunek fakultatywny ubezpieczenia</w:t>
            </w:r>
          </w:p>
        </w:tc>
        <w:tc>
          <w:tcPr>
            <w:tcW w:w="957" w:type="dxa"/>
            <w:tcBorders>
              <w:top w:val="nil"/>
              <w:left w:val="nil"/>
              <w:bottom w:val="single" w:sz="4" w:space="0" w:color="auto"/>
              <w:right w:val="single" w:sz="4" w:space="0" w:color="auto"/>
            </w:tcBorders>
            <w:shd w:val="clear" w:color="000000" w:fill="002060"/>
            <w:vAlign w:val="center"/>
            <w:hideMark/>
          </w:tcPr>
          <w:p w14:paraId="457B66B7" w14:textId="77777777" w:rsidR="00174F4E" w:rsidRDefault="00174F4E" w:rsidP="00174F4E">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54" w:type="dxa"/>
            <w:tcBorders>
              <w:top w:val="nil"/>
              <w:left w:val="nil"/>
              <w:bottom w:val="single" w:sz="4" w:space="0" w:color="auto"/>
              <w:right w:val="single" w:sz="4" w:space="0" w:color="auto"/>
            </w:tcBorders>
            <w:shd w:val="clear" w:color="000000" w:fill="002060"/>
            <w:vAlign w:val="center"/>
            <w:hideMark/>
          </w:tcPr>
          <w:p w14:paraId="2A204603" w14:textId="77777777" w:rsidR="00174F4E" w:rsidRDefault="00174F4E" w:rsidP="00174F4E">
            <w:pPr>
              <w:jc w:val="center"/>
              <w:rPr>
                <w:rFonts w:ascii="Cambria" w:hAnsi="Cambria" w:cs="Calibri"/>
                <w:b/>
                <w:bCs/>
                <w:color w:val="FFFFFF"/>
                <w:sz w:val="22"/>
                <w:szCs w:val="22"/>
              </w:rPr>
            </w:pPr>
            <w:r>
              <w:rPr>
                <w:rFonts w:ascii="Cambria" w:hAnsi="Cambria" w:cs="Calibri"/>
                <w:b/>
                <w:bCs/>
                <w:color w:val="FFFFFF"/>
                <w:sz w:val="22"/>
                <w:szCs w:val="22"/>
              </w:rPr>
              <w:t>Wybór#</w:t>
            </w:r>
          </w:p>
        </w:tc>
      </w:tr>
      <w:tr w:rsidR="00174F4E" w14:paraId="5F9C86D3"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41C4A25" w14:textId="77777777"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B.1.</w:t>
            </w:r>
          </w:p>
        </w:tc>
        <w:tc>
          <w:tcPr>
            <w:tcW w:w="7181" w:type="dxa"/>
            <w:tcBorders>
              <w:top w:val="nil"/>
              <w:left w:val="nil"/>
              <w:bottom w:val="single" w:sz="4" w:space="0" w:color="auto"/>
              <w:right w:val="single" w:sz="4" w:space="0" w:color="auto"/>
            </w:tcBorders>
            <w:shd w:val="clear" w:color="auto" w:fill="auto"/>
            <w:vAlign w:val="center"/>
          </w:tcPr>
          <w:p w14:paraId="4C551A79" w14:textId="4A16C48A"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Czysta strata finansowa</w:t>
            </w:r>
            <w:r>
              <w:rPr>
                <w:rFonts w:ascii="Cambria" w:hAnsi="Cambria" w:cs="Calibri"/>
                <w:color w:val="000000"/>
                <w:sz w:val="22"/>
                <w:szCs w:val="22"/>
              </w:rPr>
              <w:t xml:space="preserve"> - zwiększenie podlimitu do 1 000 000,00 zł</w:t>
            </w:r>
          </w:p>
        </w:tc>
        <w:tc>
          <w:tcPr>
            <w:tcW w:w="957" w:type="dxa"/>
            <w:tcBorders>
              <w:top w:val="nil"/>
              <w:left w:val="nil"/>
              <w:bottom w:val="single" w:sz="4" w:space="0" w:color="auto"/>
              <w:right w:val="single" w:sz="4" w:space="0" w:color="auto"/>
            </w:tcBorders>
            <w:shd w:val="clear" w:color="auto" w:fill="auto"/>
            <w:vAlign w:val="center"/>
            <w:hideMark/>
          </w:tcPr>
          <w:p w14:paraId="77E57429" w14:textId="16014C48" w:rsidR="00174F4E" w:rsidRDefault="00843172" w:rsidP="00174F4E">
            <w:pPr>
              <w:jc w:val="center"/>
              <w:rPr>
                <w:rFonts w:ascii="Cambria" w:hAnsi="Cambria" w:cs="Calibri"/>
                <w:color w:val="000000"/>
                <w:sz w:val="22"/>
                <w:szCs w:val="22"/>
              </w:rPr>
            </w:pPr>
            <w:r>
              <w:rPr>
                <w:rFonts w:ascii="Cambria" w:hAnsi="Cambria" w:cs="Calibri"/>
                <w:color w:val="000000"/>
                <w:sz w:val="22"/>
                <w:szCs w:val="22"/>
              </w:rPr>
              <w:t>10</w:t>
            </w:r>
          </w:p>
        </w:tc>
        <w:tc>
          <w:tcPr>
            <w:tcW w:w="954" w:type="dxa"/>
            <w:tcBorders>
              <w:top w:val="nil"/>
              <w:left w:val="nil"/>
              <w:bottom w:val="single" w:sz="4" w:space="0" w:color="auto"/>
              <w:right w:val="single" w:sz="4" w:space="0" w:color="auto"/>
            </w:tcBorders>
            <w:shd w:val="clear" w:color="auto" w:fill="auto"/>
            <w:vAlign w:val="center"/>
            <w:hideMark/>
          </w:tcPr>
          <w:p w14:paraId="38A651CA"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r w:rsidR="00174F4E" w14:paraId="1C3EB897"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14666F91" w14:textId="656E3451"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B.2.</w:t>
            </w:r>
          </w:p>
        </w:tc>
        <w:tc>
          <w:tcPr>
            <w:tcW w:w="7181" w:type="dxa"/>
            <w:tcBorders>
              <w:top w:val="nil"/>
              <w:left w:val="nil"/>
              <w:bottom w:val="single" w:sz="4" w:space="0" w:color="auto"/>
              <w:right w:val="single" w:sz="4" w:space="0" w:color="auto"/>
            </w:tcBorders>
            <w:shd w:val="clear" w:color="auto" w:fill="auto"/>
            <w:vAlign w:val="center"/>
          </w:tcPr>
          <w:p w14:paraId="38D2CCB1" w14:textId="09AF4CB5"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Wina umyślna</w:t>
            </w:r>
            <w:r>
              <w:rPr>
                <w:rFonts w:ascii="Cambria" w:hAnsi="Cambria" w:cs="Calibri"/>
                <w:color w:val="000000"/>
                <w:sz w:val="22"/>
                <w:szCs w:val="22"/>
              </w:rPr>
              <w:t xml:space="preserve"> zgodnie z Klauzulą reprezentantów - zwiększenie  limitu do 500 000 zł</w:t>
            </w:r>
          </w:p>
        </w:tc>
        <w:tc>
          <w:tcPr>
            <w:tcW w:w="957" w:type="dxa"/>
            <w:tcBorders>
              <w:top w:val="nil"/>
              <w:left w:val="nil"/>
              <w:bottom w:val="single" w:sz="4" w:space="0" w:color="auto"/>
              <w:right w:val="single" w:sz="4" w:space="0" w:color="auto"/>
            </w:tcBorders>
            <w:shd w:val="clear" w:color="auto" w:fill="auto"/>
            <w:vAlign w:val="center"/>
          </w:tcPr>
          <w:p w14:paraId="0A0372ED" w14:textId="6BC8D178" w:rsidR="00174F4E" w:rsidRDefault="00843172" w:rsidP="00174F4E">
            <w:pPr>
              <w:jc w:val="center"/>
              <w:rPr>
                <w:rFonts w:ascii="Cambria" w:hAnsi="Cambria" w:cs="Calibri"/>
                <w:color w:val="000000"/>
                <w:sz w:val="22"/>
                <w:szCs w:val="22"/>
              </w:rPr>
            </w:pPr>
            <w:r>
              <w:rPr>
                <w:rFonts w:ascii="Cambria" w:hAnsi="Cambria" w:cs="Calibri"/>
                <w:color w:val="000000"/>
                <w:sz w:val="22"/>
                <w:szCs w:val="22"/>
              </w:rPr>
              <w:t>10</w:t>
            </w:r>
          </w:p>
        </w:tc>
        <w:tc>
          <w:tcPr>
            <w:tcW w:w="954" w:type="dxa"/>
            <w:tcBorders>
              <w:top w:val="nil"/>
              <w:left w:val="nil"/>
              <w:bottom w:val="single" w:sz="4" w:space="0" w:color="auto"/>
              <w:right w:val="single" w:sz="4" w:space="0" w:color="auto"/>
            </w:tcBorders>
            <w:shd w:val="clear" w:color="auto" w:fill="auto"/>
            <w:vAlign w:val="center"/>
          </w:tcPr>
          <w:p w14:paraId="415CB2A8" w14:textId="77777777" w:rsidR="00174F4E" w:rsidRDefault="00174F4E" w:rsidP="00174F4E">
            <w:pPr>
              <w:jc w:val="center"/>
              <w:rPr>
                <w:rFonts w:ascii="Cambria" w:hAnsi="Cambria" w:cs="Calibri"/>
                <w:color w:val="000000"/>
                <w:sz w:val="22"/>
                <w:szCs w:val="22"/>
              </w:rPr>
            </w:pPr>
          </w:p>
        </w:tc>
      </w:tr>
      <w:tr w:rsidR="00174F4E" w14:paraId="4F348C0F"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2954DC31" w14:textId="14A7A52F"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B.3.</w:t>
            </w:r>
          </w:p>
        </w:tc>
        <w:tc>
          <w:tcPr>
            <w:tcW w:w="7181" w:type="dxa"/>
            <w:tcBorders>
              <w:top w:val="nil"/>
              <w:left w:val="nil"/>
              <w:bottom w:val="single" w:sz="4" w:space="0" w:color="auto"/>
              <w:right w:val="single" w:sz="4" w:space="0" w:color="auto"/>
            </w:tcBorders>
            <w:shd w:val="clear" w:color="auto" w:fill="auto"/>
            <w:vAlign w:val="center"/>
          </w:tcPr>
          <w:p w14:paraId="378FFEB2" w14:textId="00A0AA02"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 xml:space="preserve">Klauzula zasada słuszności – </w:t>
            </w:r>
            <w:r>
              <w:rPr>
                <w:rFonts w:ascii="Cambria" w:hAnsi="Cambria" w:cs="Calibri"/>
                <w:color w:val="000000"/>
                <w:sz w:val="22"/>
                <w:szCs w:val="22"/>
              </w:rPr>
              <w:t>w treści zgodnie z  lit. E pkt 8.1. (załącznik nr 6A – opis przedmiotu zamówienia Część I) – włączenie do ochrony ubezpieczeniowej</w:t>
            </w:r>
          </w:p>
        </w:tc>
        <w:tc>
          <w:tcPr>
            <w:tcW w:w="957" w:type="dxa"/>
            <w:tcBorders>
              <w:top w:val="nil"/>
              <w:left w:val="nil"/>
              <w:bottom w:val="single" w:sz="4" w:space="0" w:color="auto"/>
              <w:right w:val="single" w:sz="4" w:space="0" w:color="auto"/>
            </w:tcBorders>
            <w:shd w:val="clear" w:color="auto" w:fill="auto"/>
            <w:vAlign w:val="center"/>
          </w:tcPr>
          <w:p w14:paraId="2A2AC3AA" w14:textId="35AA9E35" w:rsidR="00174F4E" w:rsidRPr="00174F4E" w:rsidRDefault="00174F4E" w:rsidP="00174F4E">
            <w:pPr>
              <w:jc w:val="center"/>
              <w:rPr>
                <w:rFonts w:ascii="Cambria" w:hAnsi="Cambria" w:cs="Calibri"/>
                <w:sz w:val="22"/>
                <w:szCs w:val="22"/>
              </w:rPr>
            </w:pPr>
            <w:r>
              <w:rPr>
                <w:rFonts w:ascii="Cambria" w:hAnsi="Cambria" w:cs="Calibri"/>
                <w:color w:val="000000"/>
                <w:sz w:val="22"/>
                <w:szCs w:val="22"/>
              </w:rPr>
              <w:t>15</w:t>
            </w:r>
          </w:p>
        </w:tc>
        <w:tc>
          <w:tcPr>
            <w:tcW w:w="954" w:type="dxa"/>
            <w:tcBorders>
              <w:top w:val="nil"/>
              <w:left w:val="nil"/>
              <w:bottom w:val="single" w:sz="4" w:space="0" w:color="auto"/>
              <w:right w:val="single" w:sz="4" w:space="0" w:color="auto"/>
            </w:tcBorders>
            <w:shd w:val="clear" w:color="auto" w:fill="auto"/>
            <w:vAlign w:val="center"/>
          </w:tcPr>
          <w:p w14:paraId="45A111CC" w14:textId="77777777" w:rsidR="00174F4E" w:rsidRDefault="00174F4E" w:rsidP="00174F4E">
            <w:pPr>
              <w:jc w:val="center"/>
              <w:rPr>
                <w:rFonts w:ascii="Cambria" w:hAnsi="Cambria" w:cs="Calibri"/>
                <w:color w:val="000000"/>
                <w:sz w:val="22"/>
                <w:szCs w:val="22"/>
              </w:rPr>
            </w:pPr>
          </w:p>
        </w:tc>
      </w:tr>
      <w:tr w:rsidR="00174F4E" w14:paraId="17524C12"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17F350A0" w14:textId="3C897E4C"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B.4.</w:t>
            </w:r>
          </w:p>
        </w:tc>
        <w:tc>
          <w:tcPr>
            <w:tcW w:w="7181" w:type="dxa"/>
            <w:tcBorders>
              <w:top w:val="nil"/>
              <w:left w:val="nil"/>
              <w:bottom w:val="single" w:sz="4" w:space="0" w:color="auto"/>
              <w:right w:val="single" w:sz="4" w:space="0" w:color="auto"/>
            </w:tcBorders>
            <w:shd w:val="clear" w:color="auto" w:fill="auto"/>
            <w:vAlign w:val="center"/>
          </w:tcPr>
          <w:p w14:paraId="6C68C82A" w14:textId="4D97C085"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 xml:space="preserve">OC stopniowe oddziaływanie </w:t>
            </w:r>
            <w:r>
              <w:rPr>
                <w:rFonts w:ascii="Cambria" w:hAnsi="Cambria" w:cs="Calibri"/>
                <w:color w:val="000000"/>
                <w:sz w:val="22"/>
                <w:szCs w:val="22"/>
              </w:rPr>
              <w:t>– w treści zgodnie z  lit. E pkt 8.2. (załącznik nr 6A – opis przedmiotu zamówienia Część I) – włączenie do ochrony ubezpieczeniowej</w:t>
            </w:r>
          </w:p>
        </w:tc>
        <w:tc>
          <w:tcPr>
            <w:tcW w:w="957" w:type="dxa"/>
            <w:tcBorders>
              <w:top w:val="nil"/>
              <w:left w:val="nil"/>
              <w:bottom w:val="single" w:sz="4" w:space="0" w:color="auto"/>
              <w:right w:val="single" w:sz="4" w:space="0" w:color="auto"/>
            </w:tcBorders>
            <w:shd w:val="clear" w:color="auto" w:fill="auto"/>
            <w:vAlign w:val="center"/>
          </w:tcPr>
          <w:p w14:paraId="0AD3DC63" w14:textId="12609776"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15</w:t>
            </w:r>
          </w:p>
        </w:tc>
        <w:tc>
          <w:tcPr>
            <w:tcW w:w="954" w:type="dxa"/>
            <w:tcBorders>
              <w:top w:val="nil"/>
              <w:left w:val="nil"/>
              <w:bottom w:val="single" w:sz="4" w:space="0" w:color="auto"/>
              <w:right w:val="single" w:sz="4" w:space="0" w:color="auto"/>
            </w:tcBorders>
            <w:shd w:val="clear" w:color="auto" w:fill="auto"/>
            <w:vAlign w:val="center"/>
          </w:tcPr>
          <w:p w14:paraId="7CBA6F71" w14:textId="77777777" w:rsidR="00174F4E" w:rsidRDefault="00174F4E" w:rsidP="00174F4E">
            <w:pPr>
              <w:jc w:val="center"/>
              <w:rPr>
                <w:rFonts w:ascii="Cambria" w:hAnsi="Cambria" w:cs="Calibri"/>
                <w:color w:val="000000"/>
                <w:sz w:val="22"/>
                <w:szCs w:val="22"/>
              </w:rPr>
            </w:pPr>
          </w:p>
        </w:tc>
      </w:tr>
      <w:tr w:rsidR="00174F4E" w14:paraId="01B21CEB"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79B7720F" w14:textId="104BE042"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B.5.</w:t>
            </w:r>
          </w:p>
        </w:tc>
        <w:tc>
          <w:tcPr>
            <w:tcW w:w="7181" w:type="dxa"/>
            <w:tcBorders>
              <w:top w:val="nil"/>
              <w:left w:val="nil"/>
              <w:bottom w:val="single" w:sz="4" w:space="0" w:color="auto"/>
              <w:right w:val="single" w:sz="4" w:space="0" w:color="auto"/>
            </w:tcBorders>
            <w:shd w:val="clear" w:color="auto" w:fill="auto"/>
            <w:vAlign w:val="center"/>
          </w:tcPr>
          <w:p w14:paraId="0D9F9559" w14:textId="0BC8C31E"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 xml:space="preserve">OC dane osobowe – </w:t>
            </w:r>
            <w:r>
              <w:rPr>
                <w:rFonts w:ascii="Cambria" w:hAnsi="Cambria" w:cs="Calibri"/>
                <w:color w:val="000000"/>
                <w:sz w:val="22"/>
                <w:szCs w:val="22"/>
              </w:rPr>
              <w:t>w treści zgodnie z  lit. E pkt 8.3. (załącznik nr 6A – opis przedmiotu zamówienia Część I) – włączenie do ochrony ubezpieczeniowej</w:t>
            </w:r>
          </w:p>
        </w:tc>
        <w:tc>
          <w:tcPr>
            <w:tcW w:w="957" w:type="dxa"/>
            <w:tcBorders>
              <w:top w:val="nil"/>
              <w:left w:val="nil"/>
              <w:bottom w:val="single" w:sz="4" w:space="0" w:color="auto"/>
              <w:right w:val="single" w:sz="4" w:space="0" w:color="auto"/>
            </w:tcBorders>
            <w:shd w:val="clear" w:color="auto" w:fill="auto"/>
            <w:vAlign w:val="center"/>
          </w:tcPr>
          <w:p w14:paraId="3E314063" w14:textId="60850DAC"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20</w:t>
            </w:r>
          </w:p>
        </w:tc>
        <w:tc>
          <w:tcPr>
            <w:tcW w:w="954" w:type="dxa"/>
            <w:tcBorders>
              <w:top w:val="nil"/>
              <w:left w:val="nil"/>
              <w:bottom w:val="single" w:sz="4" w:space="0" w:color="auto"/>
              <w:right w:val="single" w:sz="4" w:space="0" w:color="auto"/>
            </w:tcBorders>
            <w:shd w:val="clear" w:color="auto" w:fill="auto"/>
            <w:vAlign w:val="center"/>
          </w:tcPr>
          <w:p w14:paraId="027FF3A1" w14:textId="77777777" w:rsidR="00174F4E" w:rsidRDefault="00174F4E" w:rsidP="00174F4E">
            <w:pPr>
              <w:jc w:val="center"/>
              <w:rPr>
                <w:rFonts w:ascii="Cambria" w:hAnsi="Cambria" w:cs="Calibri"/>
                <w:color w:val="000000"/>
                <w:sz w:val="22"/>
                <w:szCs w:val="22"/>
              </w:rPr>
            </w:pPr>
          </w:p>
        </w:tc>
      </w:tr>
      <w:tr w:rsidR="00174F4E" w14:paraId="12D34548"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18767F9E" w14:textId="7DE3FEA7"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B.6.</w:t>
            </w:r>
          </w:p>
        </w:tc>
        <w:tc>
          <w:tcPr>
            <w:tcW w:w="7181" w:type="dxa"/>
            <w:tcBorders>
              <w:top w:val="nil"/>
              <w:left w:val="nil"/>
              <w:bottom w:val="single" w:sz="4" w:space="0" w:color="auto"/>
              <w:right w:val="single" w:sz="4" w:space="0" w:color="auto"/>
            </w:tcBorders>
            <w:shd w:val="clear" w:color="auto" w:fill="auto"/>
            <w:vAlign w:val="center"/>
          </w:tcPr>
          <w:p w14:paraId="150A8C1F" w14:textId="5E71942B" w:rsidR="00174F4E" w:rsidRDefault="00174F4E" w:rsidP="00174F4E">
            <w:pPr>
              <w:suppressAutoHyphens/>
              <w:rPr>
                <w:rFonts w:ascii="Cambria" w:hAnsi="Cambria" w:cs="Calibri"/>
                <w:b/>
                <w:bCs/>
                <w:color w:val="000000"/>
                <w:sz w:val="22"/>
                <w:szCs w:val="22"/>
              </w:rPr>
            </w:pPr>
            <w:r>
              <w:rPr>
                <w:rFonts w:ascii="Cambria" w:hAnsi="Cambria" w:cs="Calibri"/>
                <w:b/>
                <w:bCs/>
                <w:color w:val="000000"/>
                <w:sz w:val="22"/>
                <w:szCs w:val="22"/>
              </w:rPr>
              <w:t xml:space="preserve">Klauzula interwencji ubocznej </w:t>
            </w:r>
            <w:r>
              <w:rPr>
                <w:rFonts w:ascii="Cambria" w:hAnsi="Cambria" w:cs="Calibri"/>
                <w:color w:val="000000"/>
                <w:sz w:val="22"/>
                <w:szCs w:val="22"/>
              </w:rPr>
              <w:t xml:space="preserve">– w treści zgodnie z  lit. E pkt 8.4. (załącznik nr 6A – opis przedmiotu zamówienia Część I) – włączenie  </w:t>
            </w:r>
            <w:r>
              <w:rPr>
                <w:rFonts w:ascii="Cambria" w:hAnsi="Cambria" w:cs="Calibri"/>
                <w:color w:val="000000"/>
                <w:sz w:val="22"/>
                <w:szCs w:val="22"/>
              </w:rPr>
              <w:br/>
              <w:t>do ochrony ubezpieczeniowej</w:t>
            </w:r>
          </w:p>
        </w:tc>
        <w:tc>
          <w:tcPr>
            <w:tcW w:w="957" w:type="dxa"/>
            <w:tcBorders>
              <w:top w:val="nil"/>
              <w:left w:val="nil"/>
              <w:bottom w:val="single" w:sz="4" w:space="0" w:color="auto"/>
              <w:right w:val="single" w:sz="4" w:space="0" w:color="auto"/>
            </w:tcBorders>
            <w:shd w:val="clear" w:color="auto" w:fill="auto"/>
            <w:vAlign w:val="center"/>
          </w:tcPr>
          <w:p w14:paraId="50AE2BD2" w14:textId="6B6A5679"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5</w:t>
            </w:r>
          </w:p>
        </w:tc>
        <w:tc>
          <w:tcPr>
            <w:tcW w:w="954" w:type="dxa"/>
            <w:tcBorders>
              <w:top w:val="nil"/>
              <w:left w:val="nil"/>
              <w:bottom w:val="single" w:sz="4" w:space="0" w:color="auto"/>
              <w:right w:val="single" w:sz="4" w:space="0" w:color="auto"/>
            </w:tcBorders>
            <w:shd w:val="clear" w:color="auto" w:fill="auto"/>
            <w:vAlign w:val="center"/>
          </w:tcPr>
          <w:p w14:paraId="44D3F7B9" w14:textId="77777777" w:rsidR="00174F4E" w:rsidRDefault="00174F4E" w:rsidP="00174F4E">
            <w:pPr>
              <w:jc w:val="center"/>
              <w:rPr>
                <w:rFonts w:ascii="Cambria" w:hAnsi="Cambria" w:cs="Calibri"/>
                <w:color w:val="000000"/>
                <w:sz w:val="22"/>
                <w:szCs w:val="22"/>
              </w:rPr>
            </w:pPr>
          </w:p>
        </w:tc>
      </w:tr>
      <w:tr w:rsidR="00174F4E" w14:paraId="433ED083" w14:textId="77777777" w:rsidTr="00174F4E">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auto" w:fill="auto"/>
            <w:vAlign w:val="center"/>
          </w:tcPr>
          <w:p w14:paraId="12ED41B2" w14:textId="5CAF9E95"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B.7.</w:t>
            </w:r>
          </w:p>
        </w:tc>
        <w:tc>
          <w:tcPr>
            <w:tcW w:w="7181" w:type="dxa"/>
            <w:tcBorders>
              <w:top w:val="nil"/>
              <w:left w:val="nil"/>
              <w:bottom w:val="single" w:sz="4" w:space="0" w:color="auto"/>
              <w:right w:val="single" w:sz="4" w:space="0" w:color="auto"/>
            </w:tcBorders>
            <w:shd w:val="clear" w:color="auto" w:fill="auto"/>
            <w:vAlign w:val="center"/>
          </w:tcPr>
          <w:p w14:paraId="32FDF280" w14:textId="5A0397FC" w:rsidR="00174F4E" w:rsidRDefault="00174F4E" w:rsidP="00174F4E">
            <w:pPr>
              <w:suppressAutoHyphens/>
              <w:jc w:val="both"/>
              <w:rPr>
                <w:rFonts w:ascii="Cambria" w:hAnsi="Cambria" w:cs="Calibri"/>
                <w:color w:val="000000"/>
                <w:sz w:val="22"/>
                <w:szCs w:val="22"/>
              </w:rPr>
            </w:pPr>
            <w:r>
              <w:rPr>
                <w:rFonts w:ascii="Cambria" w:hAnsi="Cambria" w:cs="Calibri"/>
                <w:b/>
                <w:bCs/>
                <w:color w:val="000000"/>
                <w:sz w:val="22"/>
                <w:szCs w:val="22"/>
              </w:rPr>
              <w:t>Klauzula przywrócenia sumy gwarancyjnej</w:t>
            </w:r>
            <w:r>
              <w:rPr>
                <w:rFonts w:ascii="Cambria" w:hAnsi="Cambria" w:cs="Calibri"/>
                <w:color w:val="000000"/>
                <w:sz w:val="22"/>
                <w:szCs w:val="22"/>
              </w:rPr>
              <w:t xml:space="preserve"> – w treści zgodnie z  lit. E pkt 8.5. (załącznik nr 6A – opis przedmiotu zamówienia Część I) – włączenie do ochrony ubezpieczeniowej</w:t>
            </w:r>
          </w:p>
        </w:tc>
        <w:tc>
          <w:tcPr>
            <w:tcW w:w="957" w:type="dxa"/>
            <w:tcBorders>
              <w:top w:val="nil"/>
              <w:left w:val="nil"/>
              <w:bottom w:val="single" w:sz="4" w:space="0" w:color="auto"/>
              <w:right w:val="single" w:sz="4" w:space="0" w:color="auto"/>
            </w:tcBorders>
            <w:shd w:val="clear" w:color="auto" w:fill="auto"/>
            <w:vAlign w:val="center"/>
          </w:tcPr>
          <w:p w14:paraId="534CF21D" w14:textId="15C03E33"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10</w:t>
            </w:r>
          </w:p>
        </w:tc>
        <w:tc>
          <w:tcPr>
            <w:tcW w:w="954" w:type="dxa"/>
            <w:tcBorders>
              <w:top w:val="nil"/>
              <w:left w:val="nil"/>
              <w:bottom w:val="single" w:sz="4" w:space="0" w:color="auto"/>
              <w:right w:val="single" w:sz="4" w:space="0" w:color="auto"/>
            </w:tcBorders>
            <w:shd w:val="clear" w:color="auto" w:fill="auto"/>
            <w:vAlign w:val="center"/>
          </w:tcPr>
          <w:p w14:paraId="49F125AA" w14:textId="53B38220" w:rsidR="00174F4E" w:rsidRDefault="00174F4E" w:rsidP="00174F4E">
            <w:pPr>
              <w:jc w:val="center"/>
              <w:rPr>
                <w:rFonts w:ascii="Cambria" w:hAnsi="Cambria" w:cs="Calibri"/>
                <w:color w:val="000000"/>
                <w:sz w:val="22"/>
                <w:szCs w:val="22"/>
              </w:rPr>
            </w:pPr>
          </w:p>
        </w:tc>
      </w:tr>
      <w:tr w:rsidR="00174F4E" w14:paraId="2759E0ED" w14:textId="77777777" w:rsidTr="00174F4E">
        <w:trPr>
          <w:gridAfter w:val="1"/>
          <w:wAfter w:w="12" w:type="dxa"/>
          <w:trHeight w:val="855"/>
        </w:trPr>
        <w:tc>
          <w:tcPr>
            <w:tcW w:w="611" w:type="dxa"/>
            <w:tcBorders>
              <w:top w:val="nil"/>
              <w:left w:val="single" w:sz="4" w:space="0" w:color="auto"/>
              <w:bottom w:val="single" w:sz="4" w:space="0" w:color="auto"/>
              <w:right w:val="single" w:sz="4" w:space="0" w:color="auto"/>
            </w:tcBorders>
            <w:shd w:val="clear" w:color="auto" w:fill="auto"/>
            <w:vAlign w:val="center"/>
          </w:tcPr>
          <w:p w14:paraId="5BD1FEB1" w14:textId="4F5A4CD8"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B.8.</w:t>
            </w:r>
          </w:p>
        </w:tc>
        <w:tc>
          <w:tcPr>
            <w:tcW w:w="7181" w:type="dxa"/>
            <w:tcBorders>
              <w:top w:val="nil"/>
              <w:left w:val="nil"/>
              <w:bottom w:val="single" w:sz="4" w:space="0" w:color="auto"/>
              <w:right w:val="single" w:sz="4" w:space="0" w:color="auto"/>
            </w:tcBorders>
            <w:shd w:val="clear" w:color="auto" w:fill="auto"/>
            <w:vAlign w:val="center"/>
          </w:tcPr>
          <w:p w14:paraId="2224A29F" w14:textId="2567988F" w:rsidR="00174F4E" w:rsidRPr="00174F4E" w:rsidRDefault="00174F4E" w:rsidP="00174F4E">
            <w:pPr>
              <w:suppressAutoHyphens/>
              <w:jc w:val="both"/>
            </w:pPr>
            <w:r>
              <w:rPr>
                <w:rFonts w:ascii="Cambria" w:hAnsi="Cambria" w:cs="Calibri"/>
                <w:b/>
                <w:bCs/>
                <w:color w:val="000000"/>
                <w:sz w:val="22"/>
                <w:szCs w:val="22"/>
              </w:rPr>
              <w:t>Klauzula odtworzenia sumy</w:t>
            </w:r>
            <w:r>
              <w:rPr>
                <w:rFonts w:ascii="Cambria" w:hAnsi="Cambria" w:cs="Calibri"/>
                <w:color w:val="000000"/>
                <w:sz w:val="22"/>
                <w:szCs w:val="22"/>
              </w:rPr>
              <w:t xml:space="preserve"> – w treści zgodnie z  lit. E pkt 8.6. (załącznik nr 6A – opis przedmiotu zamówienia Część I) – włączenie do ochrony ubezpieczeniowej</w:t>
            </w:r>
          </w:p>
        </w:tc>
        <w:tc>
          <w:tcPr>
            <w:tcW w:w="957" w:type="dxa"/>
            <w:tcBorders>
              <w:top w:val="nil"/>
              <w:left w:val="nil"/>
              <w:bottom w:val="single" w:sz="4" w:space="0" w:color="auto"/>
              <w:right w:val="single" w:sz="4" w:space="0" w:color="auto"/>
            </w:tcBorders>
            <w:shd w:val="clear" w:color="auto" w:fill="auto"/>
            <w:vAlign w:val="center"/>
          </w:tcPr>
          <w:p w14:paraId="727F6AD3" w14:textId="22C056AA" w:rsidR="00174F4E" w:rsidRDefault="00522AB2" w:rsidP="00174F4E">
            <w:pPr>
              <w:jc w:val="center"/>
              <w:rPr>
                <w:rFonts w:ascii="Cambria" w:hAnsi="Cambria" w:cs="Calibri"/>
                <w:color w:val="000000"/>
                <w:sz w:val="22"/>
                <w:szCs w:val="22"/>
              </w:rPr>
            </w:pPr>
            <w:r>
              <w:rPr>
                <w:rFonts w:ascii="Cambria" w:hAnsi="Cambria" w:cs="Calibri"/>
                <w:color w:val="000000"/>
                <w:sz w:val="22"/>
                <w:szCs w:val="22"/>
              </w:rPr>
              <w:t>15</w:t>
            </w:r>
          </w:p>
        </w:tc>
        <w:tc>
          <w:tcPr>
            <w:tcW w:w="954" w:type="dxa"/>
            <w:tcBorders>
              <w:top w:val="nil"/>
              <w:left w:val="nil"/>
              <w:bottom w:val="single" w:sz="4" w:space="0" w:color="auto"/>
              <w:right w:val="single" w:sz="4" w:space="0" w:color="auto"/>
            </w:tcBorders>
            <w:shd w:val="clear" w:color="auto" w:fill="auto"/>
            <w:vAlign w:val="center"/>
          </w:tcPr>
          <w:p w14:paraId="1D322248" w14:textId="764731D6" w:rsidR="00174F4E" w:rsidRDefault="00174F4E" w:rsidP="00174F4E">
            <w:pPr>
              <w:jc w:val="center"/>
              <w:rPr>
                <w:rFonts w:ascii="Cambria" w:hAnsi="Cambria" w:cs="Calibri"/>
                <w:color w:val="000000"/>
                <w:sz w:val="22"/>
                <w:szCs w:val="22"/>
              </w:rPr>
            </w:pPr>
          </w:p>
        </w:tc>
      </w:tr>
      <w:tr w:rsidR="00174F4E" w14:paraId="5D251DBF" w14:textId="77777777" w:rsidTr="009C71BB">
        <w:trPr>
          <w:trHeight w:val="300"/>
        </w:trPr>
        <w:tc>
          <w:tcPr>
            <w:tcW w:w="9715" w:type="dxa"/>
            <w:gridSpan w:val="5"/>
            <w:tcBorders>
              <w:top w:val="single" w:sz="4" w:space="0" w:color="auto"/>
              <w:left w:val="single" w:sz="4" w:space="0" w:color="auto"/>
              <w:bottom w:val="single" w:sz="4" w:space="0" w:color="auto"/>
              <w:right w:val="single" w:sz="4" w:space="0" w:color="auto"/>
            </w:tcBorders>
            <w:shd w:val="clear" w:color="000000" w:fill="002060"/>
            <w:vAlign w:val="center"/>
            <w:hideMark/>
          </w:tcPr>
          <w:p w14:paraId="17DB8FB7" w14:textId="77777777" w:rsidR="00174F4E" w:rsidRDefault="00174F4E" w:rsidP="00174F4E">
            <w:pPr>
              <w:suppressAutoHyphens/>
              <w:jc w:val="center"/>
              <w:rPr>
                <w:rFonts w:ascii="Cambria" w:hAnsi="Cambria" w:cs="Calibri"/>
                <w:b/>
                <w:bCs/>
                <w:color w:val="FFFFFF"/>
                <w:sz w:val="22"/>
                <w:szCs w:val="22"/>
              </w:rPr>
            </w:pPr>
            <w:r>
              <w:rPr>
                <w:rFonts w:ascii="Cambria" w:hAnsi="Cambria" w:cs="Calibri"/>
                <w:b/>
                <w:bCs/>
                <w:color w:val="FFFFFF"/>
                <w:sz w:val="22"/>
                <w:szCs w:val="22"/>
              </w:rPr>
              <w:t>C. Klauzula funduszu prewencyjnego – waga (znaczenie): 2%</w:t>
            </w:r>
          </w:p>
        </w:tc>
      </w:tr>
      <w:tr w:rsidR="00174F4E" w14:paraId="11EC7A3E" w14:textId="77777777" w:rsidTr="009C71BB">
        <w:trPr>
          <w:gridAfter w:val="1"/>
          <w:wAfter w:w="12" w:type="dxa"/>
          <w:trHeight w:val="570"/>
        </w:trPr>
        <w:tc>
          <w:tcPr>
            <w:tcW w:w="611" w:type="dxa"/>
            <w:tcBorders>
              <w:top w:val="nil"/>
              <w:left w:val="single" w:sz="4" w:space="0" w:color="auto"/>
              <w:bottom w:val="single" w:sz="4" w:space="0" w:color="auto"/>
              <w:right w:val="single" w:sz="4" w:space="0" w:color="auto"/>
            </w:tcBorders>
            <w:shd w:val="clear" w:color="000000" w:fill="002060"/>
            <w:vAlign w:val="center"/>
            <w:hideMark/>
          </w:tcPr>
          <w:p w14:paraId="73F3000D" w14:textId="77777777" w:rsidR="00174F4E" w:rsidRDefault="00174F4E" w:rsidP="00174F4E">
            <w:pPr>
              <w:suppressAutoHyphens/>
              <w:rPr>
                <w:rFonts w:ascii="Cambria" w:hAnsi="Cambria" w:cs="Calibri"/>
                <w:b/>
                <w:bCs/>
                <w:color w:val="FFFFFF"/>
                <w:sz w:val="22"/>
                <w:szCs w:val="22"/>
              </w:rPr>
            </w:pPr>
            <w:r>
              <w:rPr>
                <w:rFonts w:ascii="Cambria" w:hAnsi="Cambria" w:cs="Calibri"/>
                <w:b/>
                <w:bCs/>
                <w:color w:val="FFFFFF"/>
                <w:sz w:val="22"/>
                <w:szCs w:val="22"/>
              </w:rPr>
              <w:t>Lp.</w:t>
            </w:r>
          </w:p>
        </w:tc>
        <w:tc>
          <w:tcPr>
            <w:tcW w:w="7181" w:type="dxa"/>
            <w:tcBorders>
              <w:top w:val="nil"/>
              <w:left w:val="nil"/>
              <w:bottom w:val="single" w:sz="4" w:space="0" w:color="auto"/>
              <w:right w:val="single" w:sz="4" w:space="0" w:color="auto"/>
            </w:tcBorders>
            <w:shd w:val="clear" w:color="000000" w:fill="002060"/>
            <w:vAlign w:val="center"/>
            <w:hideMark/>
          </w:tcPr>
          <w:p w14:paraId="4C55E07E" w14:textId="77777777" w:rsidR="00174F4E" w:rsidRDefault="00174F4E" w:rsidP="00174F4E">
            <w:pPr>
              <w:suppressAutoHyphens/>
              <w:jc w:val="both"/>
              <w:rPr>
                <w:rFonts w:ascii="Cambria" w:hAnsi="Cambria" w:cs="Calibri"/>
                <w:b/>
                <w:bCs/>
                <w:color w:val="FFFFFF"/>
                <w:sz w:val="22"/>
                <w:szCs w:val="22"/>
              </w:rPr>
            </w:pPr>
            <w:r>
              <w:rPr>
                <w:rFonts w:ascii="Cambria" w:hAnsi="Cambria" w:cs="Calibri"/>
                <w:b/>
                <w:bCs/>
                <w:color w:val="FFFFFF"/>
                <w:sz w:val="22"/>
                <w:szCs w:val="22"/>
              </w:rPr>
              <w:t>Warunek fakultatywny ubezpieczenia</w:t>
            </w:r>
          </w:p>
        </w:tc>
        <w:tc>
          <w:tcPr>
            <w:tcW w:w="957" w:type="dxa"/>
            <w:tcBorders>
              <w:top w:val="nil"/>
              <w:left w:val="nil"/>
              <w:bottom w:val="single" w:sz="4" w:space="0" w:color="auto"/>
              <w:right w:val="single" w:sz="4" w:space="0" w:color="auto"/>
            </w:tcBorders>
            <w:shd w:val="clear" w:color="000000" w:fill="002060"/>
            <w:vAlign w:val="center"/>
            <w:hideMark/>
          </w:tcPr>
          <w:p w14:paraId="15921FA9" w14:textId="77777777" w:rsidR="00174F4E" w:rsidRDefault="00174F4E" w:rsidP="00174F4E">
            <w:pPr>
              <w:jc w:val="center"/>
              <w:rPr>
                <w:rFonts w:ascii="Cambria" w:hAnsi="Cambria" w:cs="Calibri"/>
                <w:b/>
                <w:bCs/>
                <w:color w:val="FFFFFF"/>
                <w:sz w:val="22"/>
                <w:szCs w:val="22"/>
              </w:rPr>
            </w:pPr>
            <w:r>
              <w:rPr>
                <w:rFonts w:ascii="Cambria" w:hAnsi="Cambria" w:cs="Calibri"/>
                <w:b/>
                <w:bCs/>
                <w:color w:val="FFFFFF"/>
                <w:sz w:val="22"/>
                <w:szCs w:val="22"/>
              </w:rPr>
              <w:t>Liczba pkt.</w:t>
            </w:r>
          </w:p>
        </w:tc>
        <w:tc>
          <w:tcPr>
            <w:tcW w:w="954" w:type="dxa"/>
            <w:tcBorders>
              <w:top w:val="nil"/>
              <w:left w:val="nil"/>
              <w:bottom w:val="single" w:sz="4" w:space="0" w:color="auto"/>
              <w:right w:val="single" w:sz="4" w:space="0" w:color="auto"/>
            </w:tcBorders>
            <w:shd w:val="clear" w:color="000000" w:fill="002060"/>
            <w:vAlign w:val="center"/>
            <w:hideMark/>
          </w:tcPr>
          <w:p w14:paraId="21D560BA" w14:textId="77777777" w:rsidR="00174F4E" w:rsidRDefault="00174F4E" w:rsidP="00174F4E">
            <w:pPr>
              <w:jc w:val="center"/>
              <w:rPr>
                <w:rFonts w:ascii="Cambria" w:hAnsi="Cambria" w:cs="Calibri"/>
                <w:b/>
                <w:bCs/>
                <w:color w:val="FFFFFF"/>
                <w:sz w:val="22"/>
                <w:szCs w:val="22"/>
              </w:rPr>
            </w:pPr>
            <w:r>
              <w:rPr>
                <w:rFonts w:ascii="Cambria" w:hAnsi="Cambria" w:cs="Calibri"/>
                <w:b/>
                <w:bCs/>
                <w:color w:val="FFFFFF"/>
                <w:sz w:val="22"/>
                <w:szCs w:val="22"/>
              </w:rPr>
              <w:t>Wybór</w:t>
            </w:r>
            <w:r>
              <w:rPr>
                <w:rFonts w:ascii="Cambria" w:hAnsi="Cambria" w:cs="Calibri"/>
                <w:b/>
                <w:bCs/>
                <w:color w:val="FFFFFF"/>
                <w:sz w:val="22"/>
                <w:szCs w:val="22"/>
                <w:vertAlign w:val="superscript"/>
              </w:rPr>
              <w:t>#</w:t>
            </w:r>
          </w:p>
        </w:tc>
      </w:tr>
      <w:tr w:rsidR="00174F4E" w14:paraId="7E405E21" w14:textId="77777777" w:rsidTr="00522AB2">
        <w:trPr>
          <w:gridAfter w:val="1"/>
          <w:wAfter w:w="12" w:type="dxa"/>
          <w:trHeight w:val="517"/>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81A589E" w14:textId="77777777" w:rsidR="00174F4E" w:rsidRDefault="00174F4E" w:rsidP="00174F4E">
            <w:pPr>
              <w:suppressAutoHyphens/>
              <w:jc w:val="center"/>
              <w:rPr>
                <w:rFonts w:ascii="Cambria" w:hAnsi="Cambria" w:cs="Calibri"/>
                <w:color w:val="000000"/>
                <w:sz w:val="22"/>
                <w:szCs w:val="22"/>
              </w:rPr>
            </w:pPr>
            <w:r>
              <w:rPr>
                <w:rFonts w:ascii="Cambria" w:hAnsi="Cambria" w:cs="Calibri"/>
                <w:color w:val="000000"/>
                <w:sz w:val="22"/>
                <w:szCs w:val="22"/>
              </w:rPr>
              <w:t>C.1.</w:t>
            </w:r>
          </w:p>
        </w:tc>
        <w:tc>
          <w:tcPr>
            <w:tcW w:w="7181" w:type="dxa"/>
            <w:tcBorders>
              <w:top w:val="nil"/>
              <w:left w:val="nil"/>
              <w:bottom w:val="single" w:sz="4" w:space="0" w:color="auto"/>
              <w:right w:val="single" w:sz="4" w:space="0" w:color="auto"/>
            </w:tcBorders>
            <w:shd w:val="clear" w:color="auto" w:fill="auto"/>
            <w:vAlign w:val="center"/>
            <w:hideMark/>
          </w:tcPr>
          <w:p w14:paraId="65C672CC" w14:textId="52827B11" w:rsidR="00174F4E" w:rsidRDefault="00522AB2" w:rsidP="00174F4E">
            <w:pPr>
              <w:suppressAutoHyphens/>
              <w:jc w:val="both"/>
              <w:rPr>
                <w:rFonts w:ascii="Cambria" w:hAnsi="Cambria" w:cs="Calibri"/>
                <w:color w:val="000000"/>
                <w:sz w:val="22"/>
                <w:szCs w:val="22"/>
              </w:rPr>
            </w:pPr>
            <w:r>
              <w:rPr>
                <w:rFonts w:ascii="Cambria" w:hAnsi="Cambria" w:cs="Calibri"/>
                <w:b/>
                <w:bCs/>
                <w:color w:val="000000"/>
                <w:sz w:val="22"/>
                <w:szCs w:val="22"/>
              </w:rPr>
              <w:t>Klauzula funduszu prewencyjnego</w:t>
            </w:r>
            <w:r>
              <w:rPr>
                <w:rFonts w:ascii="Cambria" w:hAnsi="Cambria" w:cs="Calibri"/>
                <w:color w:val="000000"/>
                <w:sz w:val="22"/>
                <w:szCs w:val="22"/>
              </w:rPr>
              <w:t xml:space="preserve"> – w treści zgodnie z pkt 9.1 (załącznik nr 6 – opis przedmiotu zamówienia) – włączenie do ochrony ubezpieczeniowej</w:t>
            </w:r>
          </w:p>
        </w:tc>
        <w:tc>
          <w:tcPr>
            <w:tcW w:w="957" w:type="dxa"/>
            <w:tcBorders>
              <w:top w:val="nil"/>
              <w:left w:val="nil"/>
              <w:bottom w:val="single" w:sz="4" w:space="0" w:color="auto"/>
              <w:right w:val="single" w:sz="4" w:space="0" w:color="auto"/>
            </w:tcBorders>
            <w:shd w:val="clear" w:color="auto" w:fill="auto"/>
            <w:vAlign w:val="center"/>
            <w:hideMark/>
          </w:tcPr>
          <w:p w14:paraId="092EEE4E"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100</w:t>
            </w:r>
          </w:p>
        </w:tc>
        <w:tc>
          <w:tcPr>
            <w:tcW w:w="954" w:type="dxa"/>
            <w:tcBorders>
              <w:top w:val="nil"/>
              <w:left w:val="nil"/>
              <w:bottom w:val="single" w:sz="4" w:space="0" w:color="auto"/>
              <w:right w:val="single" w:sz="4" w:space="0" w:color="auto"/>
            </w:tcBorders>
            <w:shd w:val="clear" w:color="auto" w:fill="auto"/>
            <w:vAlign w:val="center"/>
            <w:hideMark/>
          </w:tcPr>
          <w:p w14:paraId="6878D2EB" w14:textId="77777777" w:rsidR="00174F4E" w:rsidRDefault="00174F4E" w:rsidP="00174F4E">
            <w:pPr>
              <w:jc w:val="center"/>
              <w:rPr>
                <w:rFonts w:ascii="Cambria" w:hAnsi="Cambria" w:cs="Calibri"/>
                <w:color w:val="000000"/>
                <w:sz w:val="22"/>
                <w:szCs w:val="22"/>
              </w:rPr>
            </w:pPr>
            <w:r>
              <w:rPr>
                <w:rFonts w:ascii="Cambria" w:hAnsi="Cambria" w:cs="Calibri"/>
                <w:color w:val="000000"/>
                <w:sz w:val="22"/>
                <w:szCs w:val="22"/>
              </w:rPr>
              <w:t> </w:t>
            </w:r>
          </w:p>
        </w:tc>
      </w:tr>
    </w:tbl>
    <w:p w14:paraId="1FE0ED26" w14:textId="1F10367B" w:rsidR="00E31C21" w:rsidRDefault="00E31C21" w:rsidP="00E31C21">
      <w:pPr>
        <w:suppressAutoHyphens/>
        <w:spacing w:after="60" w:line="276" w:lineRule="auto"/>
        <w:ind w:left="426"/>
        <w:jc w:val="both"/>
        <w:rPr>
          <w:rFonts w:ascii="Cambria" w:hAnsi="Cambria" w:cs="Calibri Light"/>
          <w:i/>
          <w:iCs/>
          <w:sz w:val="22"/>
          <w:szCs w:val="22"/>
        </w:rPr>
      </w:pPr>
      <w:r w:rsidRPr="00D72663">
        <w:rPr>
          <w:rFonts w:ascii="Cambria" w:hAnsi="Cambria" w:cs="Calibri Light"/>
          <w:b/>
          <w:bCs/>
          <w:i/>
          <w:iCs/>
          <w:sz w:val="22"/>
          <w:szCs w:val="22"/>
        </w:rPr>
        <w:t>#</w:t>
      </w:r>
      <w:r w:rsidRPr="00D72663">
        <w:rPr>
          <w:rFonts w:ascii="Cambria" w:hAnsi="Cambria" w:cs="Calibri Light"/>
          <w:i/>
          <w:iCs/>
          <w:sz w:val="22"/>
          <w:szCs w:val="22"/>
        </w:rPr>
        <w:t xml:space="preserve"> - zaznacz wybór TAK</w:t>
      </w:r>
      <w:r>
        <w:rPr>
          <w:rFonts w:ascii="Cambria" w:hAnsi="Cambria" w:cs="Calibri Light"/>
          <w:i/>
          <w:iCs/>
          <w:sz w:val="22"/>
          <w:szCs w:val="22"/>
        </w:rPr>
        <w:t xml:space="preserve"> lub </w:t>
      </w:r>
      <w:r w:rsidRPr="00D72663">
        <w:rPr>
          <w:rFonts w:ascii="Cambria" w:hAnsi="Cambria" w:cs="Calibri Light"/>
          <w:i/>
          <w:iCs/>
          <w:sz w:val="22"/>
          <w:szCs w:val="22"/>
        </w:rPr>
        <w:t>NIE – przy czym TAK oznacza akceptacje fakultatywnego warunku ubezpieczenia oraz NIE oznacza brak akceptacji fakultatywnego warunku ubezpieczenia. W przypadku braku oznaczenia wyboru lub wpisania równocześnie TAK/NIE</w:t>
      </w:r>
      <w:r>
        <w:rPr>
          <w:rFonts w:ascii="Cambria" w:hAnsi="Cambria" w:cs="Calibri Light"/>
          <w:i/>
          <w:iCs/>
          <w:sz w:val="22"/>
          <w:szCs w:val="22"/>
        </w:rPr>
        <w:t xml:space="preserve"> lub innego wpisu</w:t>
      </w:r>
      <w:r w:rsidRPr="00D72663">
        <w:rPr>
          <w:rFonts w:ascii="Cambria" w:hAnsi="Cambria" w:cs="Calibri Light"/>
          <w:i/>
          <w:iCs/>
          <w:sz w:val="22"/>
          <w:szCs w:val="22"/>
        </w:rPr>
        <w:t xml:space="preserve"> przez Wykonawcę Zamawiający przyjmuje brak akceptacji (i  tym samym nie nalicza punktów). </w:t>
      </w:r>
    </w:p>
    <w:bookmarkEnd w:id="28"/>
    <w:p w14:paraId="12F68E78" w14:textId="77777777" w:rsidR="00E31C21" w:rsidRPr="00D72663" w:rsidRDefault="00E31C21" w:rsidP="00E31C21">
      <w:pPr>
        <w:spacing w:after="60" w:line="276" w:lineRule="auto"/>
        <w:jc w:val="both"/>
        <w:rPr>
          <w:rFonts w:ascii="Cambria" w:hAnsi="Cambria" w:cs="Calibri Light"/>
          <w:i/>
          <w:iCs/>
          <w:sz w:val="22"/>
          <w:szCs w:val="22"/>
        </w:rPr>
      </w:pPr>
    </w:p>
    <w:p w14:paraId="17C445E5"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5FBA33C9"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05619ECF"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4"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r>
        <w:rPr>
          <w:rFonts w:asciiTheme="majorHAnsi" w:hAnsiTheme="majorHAnsi"/>
          <w:sz w:val="22"/>
          <w:szCs w:val="22"/>
        </w:rPr>
        <w:t xml:space="preserve">t.j.: </w:t>
      </w:r>
      <w:r w:rsidRPr="002F42BA">
        <w:rPr>
          <w:rFonts w:asciiTheme="majorHAnsi" w:hAnsiTheme="majorHAnsi"/>
          <w:sz w:val="22"/>
          <w:szCs w:val="22"/>
        </w:rPr>
        <w:t xml:space="preserve">Dz.U. </w:t>
      </w:r>
      <w:r>
        <w:rPr>
          <w:rFonts w:asciiTheme="majorHAnsi" w:hAnsiTheme="majorHAnsi"/>
          <w:sz w:val="22"/>
          <w:szCs w:val="22"/>
        </w:rPr>
        <w:t xml:space="preserve">z </w:t>
      </w:r>
      <w:r w:rsidRPr="002F42BA">
        <w:rPr>
          <w:rFonts w:asciiTheme="majorHAnsi" w:hAnsiTheme="majorHAnsi"/>
          <w:sz w:val="22"/>
          <w:szCs w:val="22"/>
        </w:rPr>
        <w:t>202</w:t>
      </w:r>
      <w:r>
        <w:rPr>
          <w:rFonts w:asciiTheme="majorHAnsi" w:hAnsiTheme="majorHAnsi"/>
          <w:sz w:val="22"/>
          <w:szCs w:val="22"/>
        </w:rPr>
        <w:t>1 r.</w:t>
      </w:r>
      <w:r w:rsidRPr="002F42BA">
        <w:rPr>
          <w:rFonts w:asciiTheme="majorHAnsi" w:hAnsiTheme="majorHAnsi"/>
          <w:sz w:val="22"/>
          <w:szCs w:val="22"/>
        </w:rPr>
        <w:t xml:space="preserve">, poz. </w:t>
      </w:r>
      <w:r>
        <w:rPr>
          <w:rFonts w:asciiTheme="majorHAnsi" w:hAnsiTheme="majorHAnsi"/>
          <w:sz w:val="22"/>
          <w:szCs w:val="22"/>
        </w:rPr>
        <w:t>685</w:t>
      </w:r>
      <w:r w:rsidRPr="002F42BA">
        <w:rPr>
          <w:rFonts w:asciiTheme="majorHAnsi" w:hAnsiTheme="majorHAnsi"/>
          <w:sz w:val="22"/>
          <w:szCs w:val="22"/>
        </w:rPr>
        <w:t xml:space="preserve"> z</w:t>
      </w:r>
      <w:r>
        <w:rPr>
          <w:rFonts w:asciiTheme="majorHAnsi" w:hAnsiTheme="majorHAnsi"/>
          <w:sz w:val="22"/>
          <w:szCs w:val="22"/>
        </w:rPr>
        <w:t>e</w:t>
      </w:r>
      <w:r w:rsidRPr="002F42BA">
        <w:rPr>
          <w:rFonts w:asciiTheme="majorHAnsi" w:hAnsiTheme="majorHAnsi"/>
          <w:sz w:val="22"/>
          <w:szCs w:val="22"/>
        </w:rPr>
        <w:t xml:space="preserve"> zm.)</w:t>
      </w:r>
    </w:p>
    <w:p w14:paraId="0D161730" w14:textId="77777777" w:rsidR="00E31C21" w:rsidRPr="002F42BA" w:rsidRDefault="00E31C21" w:rsidP="00E31C21">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23843174" w14:textId="77777777" w:rsidR="00E31C21" w:rsidRPr="002F42BA" w:rsidRDefault="00E31C21" w:rsidP="00E31C21">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169FEA4"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7A5AA8B3"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dla CZĘŚCI I zamówienia stanowiący załącznik nr 4A </w:t>
      </w:r>
      <w:r w:rsidRPr="002F42BA">
        <w:rPr>
          <w:rFonts w:asciiTheme="majorHAnsi" w:hAnsiTheme="majorHAnsi"/>
        </w:rPr>
        <w:t>do </w:t>
      </w:r>
      <w:r w:rsidRPr="002F42BA">
        <w:rPr>
          <w:rFonts w:asciiTheme="majorHAnsi" w:hAnsiTheme="majorHAnsi"/>
          <w:sz w:val="22"/>
          <w:szCs w:val="22"/>
        </w:rPr>
        <w:t>SWZ</w:t>
      </w:r>
      <w:r w:rsidRPr="002F42BA">
        <w:rPr>
          <w:rFonts w:asciiTheme="majorHAnsi" w:hAnsiTheme="majorHAnsi" w:cs="Calibri"/>
          <w:bCs/>
          <w:sz w:val="22"/>
          <w:szCs w:val="22"/>
        </w:rPr>
        <w:t xml:space="preserve"> i zobowiązujemy się, w przypadku wyboru naszej oferty, do zawarcia umowy zgodnie z  niniejszą ofertą i na warunkach określonych w SWZ, w miejscu i terminie wyznaczonym przez Zamawiającego.</w:t>
      </w:r>
    </w:p>
    <w:p w14:paraId="0306D40A"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38014499"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23B16792"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 xml:space="preserve">akceptujemy zakres wymagany w załączniku nr </w:t>
      </w:r>
      <w:r>
        <w:rPr>
          <w:rFonts w:asciiTheme="majorHAnsi" w:hAnsiTheme="majorHAnsi" w:cs="Calibri"/>
          <w:sz w:val="22"/>
          <w:szCs w:val="22"/>
        </w:rPr>
        <w:t>6</w:t>
      </w:r>
      <w:r w:rsidRPr="002F42BA">
        <w:rPr>
          <w:rFonts w:asciiTheme="majorHAnsi" w:hAnsiTheme="majorHAnsi" w:cs="Calibri"/>
          <w:sz w:val="22"/>
          <w:szCs w:val="22"/>
        </w:rPr>
        <w:t xml:space="preserve">, </w:t>
      </w:r>
      <w:r>
        <w:rPr>
          <w:rFonts w:asciiTheme="majorHAnsi" w:hAnsiTheme="majorHAnsi" w:cs="Calibri"/>
          <w:sz w:val="22"/>
          <w:szCs w:val="22"/>
        </w:rPr>
        <w:t>6</w:t>
      </w:r>
      <w:r w:rsidRPr="002F42BA">
        <w:rPr>
          <w:rFonts w:asciiTheme="majorHAnsi" w:hAnsiTheme="majorHAnsi" w:cs="Calibri"/>
          <w:sz w:val="22"/>
          <w:szCs w:val="22"/>
        </w:rPr>
        <w:t>A – opis przedmiotu zamówienia,</w:t>
      </w:r>
    </w:p>
    <w:p w14:paraId="67DF092E"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uzyskaliśmy niezbędne informacje do przygotowania oferty,</w:t>
      </w:r>
    </w:p>
    <w:p w14:paraId="72700BF0"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4F86FB69" w14:textId="77777777" w:rsidR="00E31C21" w:rsidRPr="004D0356"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0867C37D"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0FC34BCF"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 xml:space="preserve">akceptujemy warunki </w:t>
      </w:r>
      <w:r>
        <w:rPr>
          <w:rFonts w:asciiTheme="majorHAnsi" w:hAnsiTheme="majorHAnsi" w:cs="Calibri"/>
          <w:sz w:val="22"/>
          <w:szCs w:val="22"/>
        </w:rPr>
        <w:t xml:space="preserve">i terminy </w:t>
      </w:r>
      <w:r w:rsidRPr="002F42BA">
        <w:rPr>
          <w:rFonts w:asciiTheme="majorHAnsi" w:hAnsiTheme="majorHAnsi" w:cs="Calibri"/>
          <w:sz w:val="22"/>
          <w:szCs w:val="22"/>
        </w:rPr>
        <w:t>płatności określone w SWZ,</w:t>
      </w:r>
    </w:p>
    <w:p w14:paraId="523FFCEB"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ceny/stawki za świadczone usługi w ramach opcji nie ulegną zmianie w  stosunku do określonych w ofercie cen/stawek dla „zamówienia podstawowego”,</w:t>
      </w:r>
    </w:p>
    <w:p w14:paraId="7BD6B077" w14:textId="77777777" w:rsidR="00E31C21" w:rsidRPr="002F42BA" w:rsidRDefault="00E31C21" w:rsidP="00E31C21">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nie będziemy wnosili żadnych roszczeń w stosunku do Zamawiającego w przypadku, gdy nie skorzysta z opcji.</w:t>
      </w:r>
    </w:p>
    <w:p w14:paraId="763CB10D"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11612840" w14:textId="77777777" w:rsidR="00E31C21" w:rsidRPr="002F42BA" w:rsidRDefault="00E31C21" w:rsidP="00E31C21">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5751E1B6" w14:textId="77777777" w:rsidR="00E31C21" w:rsidRPr="002F42BA" w:rsidRDefault="00E31C21" w:rsidP="00E31C21">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7B4CE160" w14:textId="77777777" w:rsidR="00E31C21" w:rsidRPr="002F42BA" w:rsidRDefault="00E31C21" w:rsidP="00E31C21">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4F6F0D0B" w14:textId="77777777" w:rsidR="00E31C21" w:rsidRPr="002F42BA" w:rsidRDefault="00E31C21" w:rsidP="00E31C21">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725451DC" w14:textId="77777777" w:rsidR="00E31C21" w:rsidRPr="002F42BA" w:rsidRDefault="00E31C21" w:rsidP="00E31C21">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27D55039" w14:textId="77777777" w:rsidR="00E31C21" w:rsidRPr="002F42BA" w:rsidRDefault="00E31C21" w:rsidP="00E31C21">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3D735261" w14:textId="77777777" w:rsidR="00E31C21" w:rsidRPr="002F42BA" w:rsidRDefault="00E31C21" w:rsidP="00E31C21">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C2C2B82" w14:textId="77777777" w:rsidR="00E31C21" w:rsidRPr="002F42BA" w:rsidRDefault="00E31C21" w:rsidP="00E31C21">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58DCCA8" w14:textId="77777777" w:rsidR="00E31C21"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bookmarkStart w:id="29" w:name="_Hlk103847905"/>
      <w:r w:rsidRPr="002F42BA">
        <w:rPr>
          <w:rFonts w:asciiTheme="majorHAnsi" w:hAnsiTheme="majorHAnsi" w:cs="Calibri"/>
          <w:bCs/>
          <w:sz w:val="22"/>
          <w:szCs w:val="22"/>
        </w:rPr>
        <w:t>Oświadczamy, że</w:t>
      </w:r>
      <w:r w:rsidRPr="00D20E7C">
        <w:rPr>
          <w:rFonts w:asciiTheme="majorHAnsi" w:hAnsiTheme="majorHAnsi" w:cs="Calibri"/>
          <w:bCs/>
          <w:sz w:val="22"/>
          <w:szCs w:val="22"/>
        </w:rPr>
        <w:t>****)</w:t>
      </w:r>
      <w:r>
        <w:rPr>
          <w:rFonts w:asciiTheme="majorHAnsi" w:hAnsiTheme="majorHAnsi" w:cs="Calibri"/>
          <w:bCs/>
          <w:sz w:val="22"/>
          <w:szCs w:val="22"/>
        </w:rPr>
        <w:t>:</w:t>
      </w:r>
    </w:p>
    <w:p w14:paraId="7BF105DF" w14:textId="77777777" w:rsidR="00E31C21"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mikroprzedsiębiorstwem</w:t>
      </w:r>
      <w:r>
        <w:rPr>
          <w:rFonts w:asciiTheme="majorHAnsi" w:hAnsiTheme="majorHAnsi" w:cs="Calibri"/>
          <w:bCs/>
          <w:sz w:val="22"/>
          <w:szCs w:val="22"/>
        </w:rPr>
        <w:t>;</w:t>
      </w:r>
    </w:p>
    <w:p w14:paraId="687B28BB"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małym przedsiębiorstwem</w:t>
      </w:r>
      <w:r>
        <w:rPr>
          <w:rFonts w:asciiTheme="majorHAnsi" w:hAnsiTheme="majorHAnsi" w:cs="Calibri"/>
          <w:bCs/>
          <w:sz w:val="22"/>
          <w:szCs w:val="22"/>
        </w:rPr>
        <w:t>;</w:t>
      </w:r>
    </w:p>
    <w:p w14:paraId="57D67D5A"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w:t>
      </w:r>
      <w:r>
        <w:rPr>
          <w:rFonts w:asciiTheme="majorHAnsi" w:hAnsiTheme="majorHAnsi" w:cs="Calibri"/>
          <w:bCs/>
          <w:sz w:val="22"/>
          <w:szCs w:val="22"/>
        </w:rPr>
        <w:t xml:space="preserve"> </w:t>
      </w:r>
      <w:r w:rsidRPr="00D20E7C">
        <w:rPr>
          <w:rFonts w:asciiTheme="majorHAnsi" w:hAnsiTheme="majorHAnsi"/>
          <w:sz w:val="22"/>
          <w:szCs w:val="22"/>
        </w:rPr>
        <w:t>średnim</w:t>
      </w:r>
      <w:r w:rsidRPr="00D20E7C">
        <w:rPr>
          <w:rFonts w:asciiTheme="majorHAnsi" w:hAnsiTheme="majorHAnsi" w:cs="Calibri"/>
          <w:bCs/>
          <w:sz w:val="22"/>
          <w:szCs w:val="22"/>
        </w:rPr>
        <w:t xml:space="preserve"> przedsiębiorstwem.</w:t>
      </w:r>
    </w:p>
    <w:p w14:paraId="5A93C35B"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nie jesteśmy mikroprzedsiębiorstwem</w:t>
      </w:r>
      <w:r>
        <w:rPr>
          <w:rFonts w:asciiTheme="majorHAnsi" w:hAnsiTheme="majorHAnsi" w:cs="Calibri"/>
          <w:bCs/>
          <w:sz w:val="22"/>
          <w:szCs w:val="22"/>
        </w:rPr>
        <w:t xml:space="preserve">, </w:t>
      </w:r>
      <w:r w:rsidRPr="00D20E7C">
        <w:rPr>
          <w:rFonts w:asciiTheme="majorHAnsi" w:hAnsiTheme="majorHAnsi" w:cs="Calibri"/>
          <w:bCs/>
          <w:sz w:val="22"/>
          <w:szCs w:val="22"/>
        </w:rPr>
        <w:t>małym przedsiębiorstwem</w:t>
      </w:r>
      <w:r>
        <w:rPr>
          <w:rFonts w:asciiTheme="majorHAnsi" w:hAnsiTheme="majorHAnsi" w:cs="Calibri"/>
          <w:bCs/>
          <w:sz w:val="22"/>
          <w:szCs w:val="22"/>
        </w:rPr>
        <w:t>,</w:t>
      </w:r>
      <w:r w:rsidRPr="00D20E7C">
        <w:rPr>
          <w:rFonts w:asciiTheme="majorHAnsi" w:hAnsiTheme="majorHAnsi"/>
          <w:sz w:val="22"/>
          <w:szCs w:val="22"/>
        </w:rPr>
        <w:t> średnim</w:t>
      </w:r>
      <w:r w:rsidRPr="00D20E7C">
        <w:rPr>
          <w:rFonts w:asciiTheme="majorHAnsi" w:hAnsiTheme="majorHAnsi" w:cs="Calibri"/>
          <w:bCs/>
          <w:sz w:val="22"/>
          <w:szCs w:val="22"/>
        </w:rPr>
        <w:t xml:space="preserve"> przedsiębiorstwem.</w:t>
      </w:r>
    </w:p>
    <w:bookmarkEnd w:id="29"/>
    <w:p w14:paraId="71BA55D8"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147C2CDE" w14:textId="77777777" w:rsidR="00E31C21" w:rsidRPr="002F42BA" w:rsidRDefault="00E31C21" w:rsidP="00E31C21">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7AD1FB9D" w14:textId="77777777" w:rsidR="00E31C21" w:rsidRPr="002F42BA" w:rsidRDefault="00E31C21" w:rsidP="00E31C21">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4AEB45D"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D4A3738" w14:textId="77777777" w:rsidR="00E31C21" w:rsidRDefault="00E31C21" w:rsidP="00E31C21">
      <w:pPr>
        <w:numPr>
          <w:ilvl w:val="0"/>
          <w:numId w:val="64"/>
        </w:numPr>
        <w:suppressAutoHyphens/>
        <w:spacing w:after="60" w:line="276" w:lineRule="auto"/>
        <w:ind w:left="425" w:hanging="425"/>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4335143E" w14:textId="77777777" w:rsidR="00E31C21" w:rsidRPr="002F42BA" w:rsidRDefault="00E31C21" w:rsidP="00E31C21">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66567180" w14:textId="77777777" w:rsidR="00E31C21" w:rsidRPr="002F42BA" w:rsidRDefault="00E31C21" w:rsidP="00E31C21">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1D4D39AF"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color w:val="002060"/>
          <w:sz w:val="22"/>
          <w:szCs w:val="22"/>
        </w:rPr>
      </w:pPr>
      <w:r w:rsidRPr="002F42BA">
        <w:rPr>
          <w:rFonts w:asciiTheme="majorHAnsi" w:hAnsiTheme="majorHAnsi" w:cs="Calibri"/>
          <w:color w:val="002060"/>
          <w:sz w:val="22"/>
          <w:szCs w:val="22"/>
        </w:rPr>
        <w:t>_______________________</w:t>
      </w:r>
    </w:p>
    <w:p w14:paraId="36AA9D8E"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A6B2627"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0BA390A5"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1CF0C1B1" w14:textId="77777777" w:rsidR="00E31C21" w:rsidRPr="002F42BA" w:rsidRDefault="00E31C21" w:rsidP="00E31C21">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5B435C2C"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4233D8A7"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 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w:t>
      </w:r>
    </w:p>
    <w:p w14:paraId="5A0B623F" w14:textId="77777777" w:rsidR="00E31C21" w:rsidRPr="002F42BA" w:rsidRDefault="00E31C21" w:rsidP="00E31C21">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01C4F417" w14:textId="77777777" w:rsidR="00E31C21" w:rsidRPr="002F42BA" w:rsidRDefault="00E31C21" w:rsidP="00E31C21">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7BD4CABA"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2D724081"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32153E2"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09BAF5E" w14:textId="77777777" w:rsidR="00E31C21" w:rsidRPr="002F42BA" w:rsidRDefault="00E31C21" w:rsidP="00E31C21">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6FA34758" w14:textId="77777777" w:rsidR="00E31C21" w:rsidRPr="004D0356" w:rsidRDefault="00E31C21" w:rsidP="00E31C21">
      <w:pPr>
        <w:numPr>
          <w:ilvl w:val="0"/>
          <w:numId w:val="64"/>
        </w:numPr>
        <w:suppressAutoHyphens/>
        <w:spacing w:after="60" w:line="276" w:lineRule="auto"/>
        <w:ind w:left="425" w:hanging="425"/>
        <w:jc w:val="both"/>
        <w:rPr>
          <w:rFonts w:asciiTheme="majorHAnsi" w:hAnsiTheme="majorHAnsi" w:cs="Calibri"/>
          <w:sz w:val="22"/>
          <w:szCs w:val="22"/>
        </w:rPr>
      </w:pPr>
      <w:r w:rsidRPr="004D0356">
        <w:rPr>
          <w:rFonts w:asciiTheme="majorHAnsi" w:hAnsiTheme="majorHAnsi" w:cs="Calibri"/>
          <w:sz w:val="22"/>
          <w:szCs w:val="22"/>
        </w:rPr>
        <w:t xml:space="preserve">Oświadczamy, że wszystkie informacje podane w powyższych oświadczeniach są aktualne i zgodne z prawdą oraz zostały przedstawione z pełną świadomością konsekwencji wprowadzenia </w:t>
      </w:r>
      <w:r>
        <w:rPr>
          <w:rFonts w:asciiTheme="majorHAnsi" w:hAnsiTheme="majorHAnsi" w:cs="Calibri"/>
          <w:sz w:val="22"/>
          <w:szCs w:val="22"/>
        </w:rPr>
        <w:t>Z</w:t>
      </w:r>
      <w:r w:rsidRPr="004D0356">
        <w:rPr>
          <w:rFonts w:asciiTheme="majorHAnsi" w:hAnsiTheme="majorHAnsi" w:cs="Calibri"/>
          <w:sz w:val="22"/>
          <w:szCs w:val="22"/>
        </w:rPr>
        <w:t>amawiającego w błąd przy przedstawianiu informacji.</w:t>
      </w:r>
    </w:p>
    <w:p w14:paraId="65F4DC86" w14:textId="77777777" w:rsidR="00E31C21" w:rsidRPr="002F42BA" w:rsidRDefault="00E31C21" w:rsidP="00E31C21">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7DBCF916" w14:textId="77777777" w:rsidR="00E31C21" w:rsidRPr="002F42BA" w:rsidRDefault="00E31C21" w:rsidP="00E31C21">
      <w:pPr>
        <w:suppressAutoHyphens/>
        <w:spacing w:line="276" w:lineRule="auto"/>
        <w:contextualSpacing/>
        <w:jc w:val="right"/>
        <w:rPr>
          <w:rFonts w:asciiTheme="majorHAnsi" w:hAnsiTheme="majorHAnsi" w:cs="Calibri"/>
          <w:sz w:val="22"/>
          <w:szCs w:val="22"/>
        </w:rPr>
      </w:pPr>
    </w:p>
    <w:p w14:paraId="55ACBD39"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5EE413D7" w14:textId="77777777" w:rsidR="00E31C21" w:rsidRPr="002F42BA" w:rsidRDefault="00E31C21" w:rsidP="00E31C21">
      <w:pPr>
        <w:suppressAutoHyphens/>
        <w:spacing w:line="276" w:lineRule="auto"/>
        <w:contextualSpacing/>
        <w:rPr>
          <w:rFonts w:asciiTheme="majorHAnsi" w:hAnsiTheme="majorHAnsi" w:cs="Calibri"/>
          <w:b/>
          <w:bCs/>
          <w:sz w:val="22"/>
          <w:szCs w:val="22"/>
        </w:rPr>
      </w:pPr>
    </w:p>
    <w:p w14:paraId="6ED9FAAA"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dokładnością do dwóch miejsc po przecinku,</w:t>
      </w:r>
    </w:p>
    <w:p w14:paraId="3B724A9D" w14:textId="77777777" w:rsidR="00E31C21" w:rsidRPr="002F42BA" w:rsidRDefault="00E31C21" w:rsidP="00E31C21">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r w:rsidRPr="002F42BA">
        <w:rPr>
          <w:rFonts w:asciiTheme="majorHAnsi" w:hAnsiTheme="majorHAnsi" w:cs="Calibri"/>
          <w:sz w:val="20"/>
          <w:szCs w:val="20"/>
        </w:rPr>
        <w:tab/>
      </w:r>
    </w:p>
    <w:p w14:paraId="2AA53072" w14:textId="075AE470" w:rsidR="00E31C21" w:rsidRDefault="00E31C21" w:rsidP="00E31C21">
      <w:pPr>
        <w:suppressAutoHyphens/>
        <w:spacing w:line="276" w:lineRule="auto"/>
        <w:jc w:val="both"/>
        <w:rPr>
          <w:rFonts w:asciiTheme="majorHAnsi" w:hAnsiTheme="majorHAnsi" w:cs="Calibri"/>
          <w:iCs/>
          <w:sz w:val="20"/>
          <w:szCs w:val="20"/>
        </w:rPr>
      </w:pPr>
      <w:r w:rsidRPr="000F3E9B">
        <w:rPr>
          <w:rFonts w:asciiTheme="majorHAnsi" w:hAnsiTheme="majorHAnsi" w:cs="Calibri"/>
          <w:b/>
          <w:sz w:val="20"/>
          <w:szCs w:val="20"/>
        </w:rPr>
        <w:t>***)</w:t>
      </w:r>
      <w:r w:rsidRPr="000F3E9B">
        <w:rPr>
          <w:rFonts w:asciiTheme="majorHAnsi" w:hAnsiTheme="majorHAnsi" w:cs="Calibri"/>
          <w:sz w:val="20"/>
          <w:szCs w:val="20"/>
        </w:rPr>
        <w:t xml:space="preserve"> niepotrzebne skreślić; w przypadku nie wykreślenia którejś z pozycji i nie wypełnienia pola w pkt</w:t>
      </w:r>
      <w:r w:rsidRPr="000F3E9B">
        <w:rPr>
          <w:rFonts w:asciiTheme="majorHAnsi" w:hAnsiTheme="majorHAnsi" w:cs="Calibri"/>
          <w:i/>
          <w:iCs/>
          <w:sz w:val="20"/>
          <w:szCs w:val="20"/>
        </w:rPr>
        <w:t xml:space="preserve"> 10 formularza oznaczonego: „część (zakres) przedmiotu zamówienia”, „część (zakres) przedmiotu zamówienia oraz nazwa (firma) podwykonawcy” - </w:t>
      </w:r>
      <w:r w:rsidRPr="000F3E9B">
        <w:rPr>
          <w:rFonts w:asciiTheme="majorHAnsi" w:hAnsiTheme="majorHAnsi" w:cs="Calibri"/>
          <w:iCs/>
          <w:sz w:val="20"/>
          <w:szCs w:val="20"/>
        </w:rPr>
        <w:t>Zamawiając</w:t>
      </w:r>
      <w:r w:rsidR="00704A48">
        <w:rPr>
          <w:rFonts w:asciiTheme="majorHAnsi" w:hAnsiTheme="majorHAnsi" w:cs="Calibri"/>
          <w:iCs/>
          <w:sz w:val="20"/>
          <w:szCs w:val="20"/>
        </w:rPr>
        <w:t>y</w:t>
      </w:r>
      <w:r w:rsidRPr="000F3E9B">
        <w:rPr>
          <w:rFonts w:asciiTheme="majorHAnsi" w:hAnsiTheme="majorHAnsi" w:cs="Calibri"/>
          <w:iCs/>
          <w:sz w:val="20"/>
          <w:szCs w:val="20"/>
        </w:rPr>
        <w:t xml:space="preserve"> uzna, odpowiednio, że Wykonawca nie zamierza powierzyć wykonania żadnej części</w:t>
      </w:r>
      <w:r>
        <w:rPr>
          <w:rFonts w:asciiTheme="majorHAnsi" w:hAnsiTheme="majorHAnsi" w:cs="Calibri"/>
          <w:iCs/>
          <w:sz w:val="20"/>
          <w:szCs w:val="20"/>
        </w:rPr>
        <w:t xml:space="preserve"> </w:t>
      </w:r>
      <w:r w:rsidRPr="000F3E9B">
        <w:rPr>
          <w:rFonts w:asciiTheme="majorHAnsi" w:hAnsiTheme="majorHAnsi" w:cs="Calibri"/>
          <w:iCs/>
          <w:sz w:val="20"/>
          <w:szCs w:val="20"/>
        </w:rPr>
        <w:t>zamówienia</w:t>
      </w:r>
      <w:r>
        <w:rPr>
          <w:rFonts w:asciiTheme="majorHAnsi" w:hAnsiTheme="majorHAnsi" w:cs="Calibri"/>
          <w:iCs/>
          <w:sz w:val="20"/>
          <w:szCs w:val="20"/>
        </w:rPr>
        <w:t xml:space="preserve"> (zadań)</w:t>
      </w:r>
      <w:r w:rsidRPr="000F3E9B">
        <w:rPr>
          <w:rFonts w:asciiTheme="majorHAnsi" w:hAnsiTheme="majorHAnsi" w:cs="Calibri"/>
          <w:iCs/>
          <w:sz w:val="20"/>
          <w:szCs w:val="20"/>
        </w:rPr>
        <w:t xml:space="preserve"> podwykonawcom</w:t>
      </w:r>
      <w:r>
        <w:rPr>
          <w:rFonts w:asciiTheme="majorHAnsi" w:hAnsiTheme="majorHAnsi" w:cs="Calibri"/>
          <w:iCs/>
          <w:sz w:val="20"/>
          <w:szCs w:val="20"/>
        </w:rPr>
        <w:t>.</w:t>
      </w:r>
      <w:r w:rsidRPr="000F3E9B">
        <w:rPr>
          <w:rFonts w:asciiTheme="majorHAnsi" w:hAnsiTheme="majorHAnsi" w:cs="Calibri"/>
          <w:iCs/>
          <w:sz w:val="20"/>
          <w:szCs w:val="20"/>
        </w:rPr>
        <w:t xml:space="preserve"> </w:t>
      </w:r>
    </w:p>
    <w:p w14:paraId="1E403CDD" w14:textId="77777777" w:rsidR="00E31C21" w:rsidRPr="002F42BA" w:rsidRDefault="00E31C21" w:rsidP="00E31C21">
      <w:pPr>
        <w:suppressAutoHyphens/>
        <w:spacing w:line="276" w:lineRule="auto"/>
        <w:contextualSpacing/>
        <w:jc w:val="both"/>
        <w:rPr>
          <w:rFonts w:asciiTheme="majorHAnsi" w:hAnsiTheme="majorHAnsi" w:cs="Calibri"/>
          <w:iCs/>
          <w:sz w:val="20"/>
          <w:szCs w:val="20"/>
        </w:rPr>
      </w:pPr>
      <w:bookmarkStart w:id="30" w:name="_Hlk103847915"/>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pozycji – Zamawiający uzna, że Wykonawca nie jest mikroprzedsiębiorstwem bądź małym lub średnim przedsiębiorstwem.</w:t>
      </w:r>
    </w:p>
    <w:p w14:paraId="216BADA6"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Pr>
          <w:rFonts w:asciiTheme="majorHAnsi" w:hAnsiTheme="majorHAnsi" w:cs="Calibri"/>
          <w:sz w:val="20"/>
          <w:szCs w:val="20"/>
        </w:rPr>
        <w:t xml:space="preserve">Zgodnie z </w:t>
      </w:r>
      <w:r w:rsidRPr="00D20E7C">
        <w:rPr>
          <w:rFonts w:asciiTheme="majorHAnsi" w:hAnsiTheme="majorHAnsi" w:cs="Calibri"/>
          <w:sz w:val="20"/>
          <w:szCs w:val="20"/>
        </w:rPr>
        <w:t>zalecenie</w:t>
      </w:r>
      <w:r>
        <w:rPr>
          <w:rFonts w:asciiTheme="majorHAnsi" w:hAnsiTheme="majorHAnsi" w:cs="Calibri"/>
          <w:sz w:val="20"/>
          <w:szCs w:val="20"/>
        </w:rPr>
        <w:t xml:space="preserve">m </w:t>
      </w:r>
      <w:r w:rsidRPr="00D20E7C">
        <w:rPr>
          <w:rFonts w:asciiTheme="majorHAnsi" w:hAnsiTheme="majorHAnsi" w:cs="Calibri"/>
          <w:sz w:val="20"/>
          <w:szCs w:val="20"/>
        </w:rPr>
        <w:t xml:space="preserve">Komisji z dnia 6 maja 2003 r. dotyczące definicji mikroprzedsiębiorstw oraz małych i średnich przedsiębiorstw (Dz.U. L 124 z 20.5.2003, s. 36). Te informacje są wymagane wyłącznie do celów statystycznych. </w:t>
      </w:r>
    </w:p>
    <w:p w14:paraId="3AF17818"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Mikroprzedsiębiorstwo: przedsiębiorstwo, które zatrudnia mniej niż 10 osób i którego roczny obrót lub roczna suma bilansowa nie przekracza 2 milionów EUR.</w:t>
      </w:r>
    </w:p>
    <w:p w14:paraId="5C9912CC"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Małe przedsiębiorstwo: przedsiębiorstwo, które zatrudnia mniej niż 50 osób i którego roczny obrót lub roczna suma bilansowa nie przekracza 10 milionów EUR.</w:t>
      </w:r>
    </w:p>
    <w:p w14:paraId="77731364"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bookmarkEnd w:id="30"/>
    <w:p w14:paraId="14BBEA21" w14:textId="77777777" w:rsidR="00E31C21" w:rsidRPr="002F42BA" w:rsidRDefault="00E31C21" w:rsidP="00E31C21">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26"/>
    <w:p w14:paraId="08119EC7" w14:textId="77777777" w:rsidR="00E31C21" w:rsidRPr="002F42BA" w:rsidRDefault="00E31C21" w:rsidP="00E31C21">
      <w:pPr>
        <w:suppressAutoHyphens/>
        <w:spacing w:line="276" w:lineRule="auto"/>
        <w:jc w:val="both"/>
        <w:rPr>
          <w:rFonts w:asciiTheme="majorHAnsi" w:hAnsiTheme="majorHAnsi" w:cs="Calibri"/>
          <w:sz w:val="20"/>
          <w:szCs w:val="20"/>
        </w:rPr>
      </w:pPr>
    </w:p>
    <w:p w14:paraId="2704E0E8"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sectPr w:rsidR="00E31C21" w:rsidRPr="002F42BA" w:rsidSect="00A91E78">
          <w:pgSz w:w="11906" w:h="16838"/>
          <w:pgMar w:top="1247" w:right="1134" w:bottom="1247" w:left="1418" w:header="284" w:footer="708" w:gutter="0"/>
          <w:cols w:space="708"/>
          <w:docGrid w:linePitch="360"/>
        </w:sectPr>
      </w:pPr>
      <w:bookmarkStart w:id="31" w:name="_Hlk33738840"/>
    </w:p>
    <w:p w14:paraId="0134E8FF"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1B do SWZ – Formularz ofertowy CZĘŚĆ II zamówienia</w:t>
      </w:r>
    </w:p>
    <w:p w14:paraId="65DB2167" w14:textId="77777777"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229D510D" w14:textId="01B58E5C" w:rsidR="00E31C21" w:rsidRPr="002F42BA" w:rsidRDefault="00E31C21" w:rsidP="00E31C21">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E9230A">
        <w:rPr>
          <w:rFonts w:asciiTheme="majorHAnsi" w:hAnsiTheme="majorHAnsi"/>
          <w:sz w:val="22"/>
          <w:szCs w:val="22"/>
        </w:rPr>
        <w:t>3</w:t>
      </w:r>
      <w:r w:rsidRPr="002F42BA">
        <w:rPr>
          <w:rFonts w:asciiTheme="majorHAnsi" w:hAnsiTheme="majorHAnsi"/>
          <w:sz w:val="22"/>
          <w:szCs w:val="22"/>
        </w:rPr>
        <w:t xml:space="preserve"> r.</w:t>
      </w:r>
    </w:p>
    <w:p w14:paraId="083B1C7E" w14:textId="77777777" w:rsidR="00E31C21" w:rsidRPr="002F42BA" w:rsidRDefault="00E31C21" w:rsidP="00E31C21">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76544CBC" w14:textId="77777777" w:rsidTr="006440BD">
        <w:trPr>
          <w:trHeight w:val="340"/>
        </w:trPr>
        <w:tc>
          <w:tcPr>
            <w:tcW w:w="2802" w:type="dxa"/>
            <w:vAlign w:val="center"/>
          </w:tcPr>
          <w:p w14:paraId="5EC0CD29"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258B915C"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34C04B40" w14:textId="77777777" w:rsidTr="006440BD">
        <w:trPr>
          <w:trHeight w:val="340"/>
        </w:trPr>
        <w:tc>
          <w:tcPr>
            <w:tcW w:w="2802" w:type="dxa"/>
            <w:vAlign w:val="center"/>
          </w:tcPr>
          <w:p w14:paraId="1B10D21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F5897B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C72B2AF" w14:textId="77777777" w:rsidTr="006440BD">
        <w:trPr>
          <w:trHeight w:val="340"/>
        </w:trPr>
        <w:tc>
          <w:tcPr>
            <w:tcW w:w="2802" w:type="dxa"/>
            <w:vAlign w:val="center"/>
          </w:tcPr>
          <w:p w14:paraId="5013AA1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1D713E6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B93F5DB" w14:textId="77777777" w:rsidTr="006440BD">
        <w:trPr>
          <w:trHeight w:val="340"/>
        </w:trPr>
        <w:tc>
          <w:tcPr>
            <w:tcW w:w="2802" w:type="dxa"/>
            <w:vAlign w:val="center"/>
          </w:tcPr>
          <w:p w14:paraId="773D93D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Nr telefonu</w:t>
            </w:r>
          </w:p>
        </w:tc>
        <w:tc>
          <w:tcPr>
            <w:tcW w:w="4021" w:type="dxa"/>
            <w:vAlign w:val="center"/>
          </w:tcPr>
          <w:p w14:paraId="105D04F5"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4E436B44" w14:textId="77777777" w:rsidTr="006440BD">
        <w:trPr>
          <w:trHeight w:val="340"/>
        </w:trPr>
        <w:tc>
          <w:tcPr>
            <w:tcW w:w="2802" w:type="dxa"/>
            <w:vAlign w:val="center"/>
          </w:tcPr>
          <w:p w14:paraId="564BBE0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32C51856"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D38E272" w14:textId="77777777" w:rsidTr="006440BD">
        <w:trPr>
          <w:trHeight w:val="340"/>
        </w:trPr>
        <w:tc>
          <w:tcPr>
            <w:tcW w:w="2802" w:type="dxa"/>
            <w:vAlign w:val="center"/>
          </w:tcPr>
          <w:p w14:paraId="0B76E93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6BDECBA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21B9CF5" w14:textId="77777777" w:rsidTr="006440BD">
        <w:trPr>
          <w:trHeight w:val="340"/>
        </w:trPr>
        <w:tc>
          <w:tcPr>
            <w:tcW w:w="2802" w:type="dxa"/>
            <w:vAlign w:val="center"/>
          </w:tcPr>
          <w:p w14:paraId="6A542294"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38BF689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626988E" w14:textId="77777777" w:rsidTr="006440BD">
        <w:trPr>
          <w:trHeight w:val="340"/>
        </w:trPr>
        <w:tc>
          <w:tcPr>
            <w:tcW w:w="2802" w:type="dxa"/>
            <w:vAlign w:val="center"/>
          </w:tcPr>
          <w:p w14:paraId="1861166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FA55E7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75F3D61E" w14:textId="77777777" w:rsidTr="006440BD">
        <w:trPr>
          <w:trHeight w:val="340"/>
        </w:trPr>
        <w:tc>
          <w:tcPr>
            <w:tcW w:w="2802" w:type="dxa"/>
            <w:vAlign w:val="center"/>
          </w:tcPr>
          <w:p w14:paraId="71B773C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25E24EC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2162A21" w14:textId="77777777" w:rsidTr="006440BD">
        <w:trPr>
          <w:trHeight w:val="340"/>
        </w:trPr>
        <w:tc>
          <w:tcPr>
            <w:tcW w:w="2802" w:type="dxa"/>
            <w:vAlign w:val="center"/>
          </w:tcPr>
          <w:p w14:paraId="266A29D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1D4218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75B0CC7" w14:textId="77777777" w:rsidR="00E31C21" w:rsidRPr="002F42BA" w:rsidRDefault="00E31C21" w:rsidP="00E31C21">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3B061180" w14:textId="77777777" w:rsidR="00E31C21" w:rsidRPr="002F42BA" w:rsidRDefault="00E31C21" w:rsidP="00E31C21">
      <w:pPr>
        <w:suppressAutoHyphens/>
        <w:contextualSpacing/>
        <w:rPr>
          <w:rFonts w:asciiTheme="majorHAnsi" w:hAnsiTheme="majorHAnsi"/>
          <w:bCs/>
          <w:sz w:val="22"/>
          <w:szCs w:val="22"/>
        </w:rPr>
      </w:pPr>
    </w:p>
    <w:p w14:paraId="72DA21DB" w14:textId="77777777" w:rsidR="00E31C21" w:rsidRPr="002F42BA" w:rsidRDefault="00E31C21" w:rsidP="00E31C21">
      <w:pPr>
        <w:suppressAutoHyphens/>
        <w:contextualSpacing/>
        <w:rPr>
          <w:rFonts w:asciiTheme="majorHAnsi" w:hAnsiTheme="majorHAnsi"/>
          <w:bCs/>
          <w:sz w:val="22"/>
          <w:szCs w:val="22"/>
        </w:rPr>
      </w:pPr>
    </w:p>
    <w:p w14:paraId="3551BDE7" w14:textId="77777777" w:rsidR="00E31C21" w:rsidRPr="002F42BA" w:rsidRDefault="00E31C21" w:rsidP="00E31C21">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1BEF1DC3" w14:textId="77777777" w:rsidR="00E31C21" w:rsidRPr="002F42BA" w:rsidRDefault="00E31C21" w:rsidP="00E31C21">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3F558952" w14:textId="77777777" w:rsidR="00E31C21" w:rsidRPr="002F42BA" w:rsidRDefault="00E31C21" w:rsidP="00E31C21">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3EDE57F" w14:textId="77777777" w:rsidR="006C711B" w:rsidRPr="008E796D" w:rsidRDefault="006C711B" w:rsidP="006C711B">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44DA7452" w14:textId="77777777" w:rsidR="00E31C21" w:rsidRPr="002F42BA" w:rsidRDefault="00E31C21" w:rsidP="00E31C21">
      <w:pPr>
        <w:suppressAutoHyphens/>
        <w:spacing w:line="276" w:lineRule="auto"/>
        <w:contextualSpacing/>
        <w:jc w:val="center"/>
        <w:rPr>
          <w:rFonts w:asciiTheme="majorHAnsi" w:hAnsiTheme="majorHAnsi" w:cs="Calibri"/>
          <w:sz w:val="22"/>
          <w:szCs w:val="22"/>
        </w:rPr>
      </w:pPr>
    </w:p>
    <w:p w14:paraId="0BAD4C5A" w14:textId="77777777" w:rsidR="00E31C21" w:rsidRPr="002F42BA" w:rsidRDefault="00E31C21" w:rsidP="00E31C21">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5E3B8185" w14:textId="05A3A9E7" w:rsidR="006C711B" w:rsidRPr="002F42BA" w:rsidRDefault="005A6946" w:rsidP="006C711B">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 xml:space="preserve">KOMPLEKSOWE UBEZPIECZENIE MIENIA I ODPOWIEDZIALNOŚCI CYWILNEJ </w:t>
      </w:r>
      <w:r w:rsidR="006C711B">
        <w:rPr>
          <w:rFonts w:asciiTheme="majorHAnsi" w:hAnsiTheme="majorHAnsi" w:cs="Calibri"/>
          <w:b/>
          <w:color w:val="002060"/>
          <w:sz w:val="22"/>
          <w:szCs w:val="22"/>
        </w:rPr>
        <w:t>PRZEDSIĘBIORSTWA GOSPODARKI KOMUNALNEJ SP. Z O.O. W KOSZALINIE</w:t>
      </w:r>
    </w:p>
    <w:p w14:paraId="2BE4A861" w14:textId="0197D61C" w:rsidR="006C711B" w:rsidRPr="002F42BA" w:rsidRDefault="006C711B" w:rsidP="006C711B">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w:t>
      </w:r>
      <w:r>
        <w:rPr>
          <w:rFonts w:asciiTheme="majorHAnsi" w:hAnsiTheme="majorHAnsi" w:cs="Calibri"/>
          <w:b/>
          <w:color w:val="002060"/>
          <w:sz w:val="22"/>
          <w:szCs w:val="22"/>
        </w:rPr>
        <w:t>I</w:t>
      </w:r>
      <w:r w:rsidRPr="002F42BA">
        <w:rPr>
          <w:rFonts w:asciiTheme="majorHAnsi" w:hAnsiTheme="majorHAnsi" w:cs="Calibri"/>
          <w:b/>
          <w:color w:val="002060"/>
          <w:sz w:val="22"/>
          <w:szCs w:val="22"/>
        </w:rPr>
        <w:t xml:space="preserve">I ZAMÓWIENIA – </w:t>
      </w:r>
      <w:r w:rsidRPr="002F42BA">
        <w:rPr>
          <w:rFonts w:asciiTheme="majorHAnsi" w:hAnsiTheme="majorHAnsi" w:cs="Calibri"/>
          <w:b/>
          <w:bCs/>
          <w:color w:val="002060"/>
          <w:sz w:val="22"/>
          <w:szCs w:val="22"/>
        </w:rPr>
        <w:t>ubezpieczeni</w:t>
      </w:r>
      <w:r w:rsidR="005A6946">
        <w:rPr>
          <w:rFonts w:asciiTheme="majorHAnsi" w:hAnsiTheme="majorHAnsi" w:cs="Calibri"/>
          <w:b/>
          <w:bCs/>
          <w:color w:val="002060"/>
          <w:sz w:val="22"/>
          <w:szCs w:val="22"/>
        </w:rPr>
        <w:t>e</w:t>
      </w:r>
      <w:r w:rsidRPr="002F42BA">
        <w:rPr>
          <w:rFonts w:asciiTheme="majorHAnsi" w:hAnsiTheme="majorHAnsi" w:cs="Calibri"/>
          <w:b/>
          <w:bCs/>
          <w:color w:val="002060"/>
          <w:sz w:val="22"/>
          <w:szCs w:val="22"/>
        </w:rPr>
        <w:t xml:space="preserve"> </w:t>
      </w:r>
      <w:r w:rsidR="005A6946">
        <w:rPr>
          <w:rFonts w:asciiTheme="majorHAnsi" w:hAnsiTheme="majorHAnsi" w:cs="Calibri"/>
          <w:b/>
          <w:bCs/>
          <w:color w:val="002060"/>
          <w:sz w:val="22"/>
          <w:szCs w:val="22"/>
        </w:rPr>
        <w:t>mienia</w:t>
      </w:r>
    </w:p>
    <w:p w14:paraId="5ED29062" w14:textId="77777777" w:rsidR="00E31C21" w:rsidRPr="002F42BA" w:rsidRDefault="00E31C21" w:rsidP="00E31C21">
      <w:pPr>
        <w:suppressAutoHyphens/>
        <w:spacing w:line="276" w:lineRule="auto"/>
        <w:rPr>
          <w:rFonts w:asciiTheme="majorHAnsi" w:hAnsiTheme="majorHAnsi" w:cs="Calibri"/>
          <w:b/>
          <w:sz w:val="22"/>
          <w:szCs w:val="22"/>
        </w:rPr>
      </w:pPr>
    </w:p>
    <w:p w14:paraId="4EF9F829" w14:textId="77777777" w:rsidR="00E31C21" w:rsidRPr="002F42BA" w:rsidRDefault="00E31C21" w:rsidP="00E31C2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my niżej podpisani, działając w imieniu i na rzecz: __________________________________________________________________________________________________________________</w:t>
      </w:r>
    </w:p>
    <w:p w14:paraId="66B220B2" w14:textId="77777777" w:rsidR="00E31C21" w:rsidRPr="002F42BA" w:rsidRDefault="00E31C21" w:rsidP="00E31C2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5A9D4AC4" w14:textId="77777777" w:rsidR="00E31C21" w:rsidRPr="002F42BA" w:rsidRDefault="00E31C21" w:rsidP="00E31C21">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5F4A35F1" w14:textId="77777777" w:rsidR="00E31C21" w:rsidRPr="002F42BA" w:rsidRDefault="00E31C21" w:rsidP="00E31C21">
      <w:pPr>
        <w:suppressAutoHyphens/>
        <w:spacing w:line="276" w:lineRule="auto"/>
        <w:jc w:val="both"/>
        <w:rPr>
          <w:rFonts w:asciiTheme="majorHAnsi" w:hAnsiTheme="majorHAnsi" w:cs="Calibri"/>
          <w:iCs/>
          <w:sz w:val="22"/>
          <w:szCs w:val="22"/>
        </w:rPr>
      </w:pPr>
    </w:p>
    <w:p w14:paraId="3D04383E" w14:textId="77777777" w:rsidR="00E31C21" w:rsidRPr="002F42BA" w:rsidRDefault="00E31C21">
      <w:pPr>
        <w:pStyle w:val="Akapitzlist"/>
        <w:numPr>
          <w:ilvl w:val="0"/>
          <w:numId w:val="95"/>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65EE6642" w14:textId="213303B1" w:rsidR="00E31C21" w:rsidRPr="002F42BA" w:rsidRDefault="00E31C21">
      <w:pPr>
        <w:pStyle w:val="Akapitzlist"/>
        <w:numPr>
          <w:ilvl w:val="0"/>
          <w:numId w:val="95"/>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 xml:space="preserve">cena brutto*) za cały okres zamówienia, </w:t>
      </w:r>
      <w:r w:rsidRPr="002F42BA">
        <w:rPr>
          <w:rFonts w:asciiTheme="majorHAnsi" w:hAnsiTheme="majorHAnsi" w:cs="Calibri"/>
          <w:sz w:val="22"/>
          <w:szCs w:val="22"/>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31C21" w:rsidRPr="002F42BA" w14:paraId="7723D525" w14:textId="77777777" w:rsidTr="006440BD">
        <w:trPr>
          <w:trHeight w:val="464"/>
        </w:trPr>
        <w:tc>
          <w:tcPr>
            <w:tcW w:w="8930" w:type="dxa"/>
            <w:gridSpan w:val="2"/>
            <w:shd w:val="clear" w:color="auto" w:fill="002060"/>
            <w:vAlign w:val="center"/>
          </w:tcPr>
          <w:p w14:paraId="05D5D39D" w14:textId="4855D2D0"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sidR="006C711B">
              <w:rPr>
                <w:rFonts w:asciiTheme="majorHAnsi" w:hAnsiTheme="majorHAnsi" w:cs="Calibri"/>
                <w:b/>
                <w:iCs/>
                <w:sz w:val="22"/>
                <w:szCs w:val="22"/>
              </w:rPr>
              <w:t>24</w:t>
            </w:r>
            <w:r w:rsidRPr="002F42BA">
              <w:rPr>
                <w:rFonts w:asciiTheme="majorHAnsi" w:hAnsiTheme="majorHAnsi" w:cs="Calibri"/>
                <w:b/>
                <w:iCs/>
                <w:sz w:val="22"/>
                <w:szCs w:val="22"/>
              </w:rPr>
              <w:t xml:space="preserve"> miesięcy:</w:t>
            </w:r>
          </w:p>
        </w:tc>
      </w:tr>
      <w:tr w:rsidR="00E31C21" w:rsidRPr="002F42BA" w14:paraId="14DB2993" w14:textId="77777777" w:rsidTr="006440BD">
        <w:trPr>
          <w:trHeight w:val="464"/>
        </w:trPr>
        <w:tc>
          <w:tcPr>
            <w:tcW w:w="1139" w:type="dxa"/>
            <w:vAlign w:val="center"/>
          </w:tcPr>
          <w:p w14:paraId="34B4E59A"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1AD913D9"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31C21" w:rsidRPr="002F42BA" w14:paraId="34DE7BEC" w14:textId="77777777" w:rsidTr="006440BD">
        <w:trPr>
          <w:trHeight w:val="464"/>
        </w:trPr>
        <w:tc>
          <w:tcPr>
            <w:tcW w:w="1139" w:type="dxa"/>
            <w:vAlign w:val="center"/>
          </w:tcPr>
          <w:p w14:paraId="36D6B9A8"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669D1FEC"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5E2F916E" w14:textId="1F8552ED" w:rsidR="00E31C21" w:rsidRPr="002F42BA" w:rsidRDefault="00E31C21" w:rsidP="006C711B">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r w:rsidRPr="002F42BA">
        <w:rPr>
          <w:rFonts w:asciiTheme="majorHAnsi" w:hAnsiTheme="majorHAnsi" w:cs="Calibri"/>
          <w:iCs/>
          <w:sz w:val="22"/>
          <w:szCs w:val="22"/>
        </w:rPr>
        <w:tab/>
      </w:r>
    </w:p>
    <w:p w14:paraId="61EB0EA3" w14:textId="77777777" w:rsidR="00E31C21" w:rsidRPr="002F42BA" w:rsidRDefault="00E31C21" w:rsidP="00E31C21">
      <w:pPr>
        <w:suppressAutoHyphens/>
        <w:spacing w:line="276" w:lineRule="auto"/>
        <w:ind w:left="360"/>
        <w:rPr>
          <w:rFonts w:asciiTheme="majorHAnsi" w:hAnsiTheme="majorHAnsi" w:cs="Calibri"/>
          <w:sz w:val="22"/>
          <w:szCs w:val="22"/>
        </w:rPr>
        <w:sectPr w:rsidR="00E31C21" w:rsidRPr="002F42BA" w:rsidSect="00A91E78">
          <w:pgSz w:w="11906" w:h="16838"/>
          <w:pgMar w:top="1247" w:right="1134" w:bottom="1247" w:left="1418" w:header="284" w:footer="708" w:gutter="0"/>
          <w:cols w:space="708"/>
          <w:docGrid w:linePitch="360"/>
        </w:sectPr>
      </w:pPr>
    </w:p>
    <w:p w14:paraId="119D6FB7" w14:textId="77777777" w:rsidR="00E31C21" w:rsidRDefault="00E31C21">
      <w:pPr>
        <w:pStyle w:val="Akapitzlist"/>
        <w:numPr>
          <w:ilvl w:val="0"/>
          <w:numId w:val="9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Szczegółowy formularz cenowy za poszczególne ryzyka*): </w:t>
      </w:r>
    </w:p>
    <w:p w14:paraId="359D9F6D" w14:textId="14063A5A" w:rsidR="006C711B" w:rsidRPr="002F42BA" w:rsidRDefault="006C711B" w:rsidP="00C05EC4">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w:t>
      </w:r>
      <w:r w:rsidR="00C05EC4">
        <w:rPr>
          <w:rFonts w:asciiTheme="majorHAnsi" w:hAnsiTheme="majorHAnsi" w:cs="Calibri"/>
          <w:sz w:val="22"/>
          <w:szCs w:val="22"/>
        </w:rPr>
        <w:t>za zamówienie</w:t>
      </w:r>
      <w:r w:rsidRPr="00C86DA4">
        <w:rPr>
          <w:rFonts w:asciiTheme="majorHAnsi" w:hAnsiTheme="majorHAnsi" w:cs="Calibri"/>
          <w:sz w:val="22"/>
          <w:szCs w:val="22"/>
        </w:rPr>
        <w:t xml:space="preserve"> – </w:t>
      </w:r>
      <w:r w:rsidR="0086325C">
        <w:rPr>
          <w:rFonts w:asciiTheme="majorHAnsi" w:hAnsiTheme="majorHAnsi" w:cs="Calibri"/>
          <w:sz w:val="22"/>
          <w:szCs w:val="22"/>
        </w:rPr>
        <w:t>100</w:t>
      </w:r>
      <w:r w:rsidRPr="00C86DA4">
        <w:rPr>
          <w:rFonts w:asciiTheme="majorHAnsi" w:hAnsiTheme="majorHAnsi" w:cs="Calibri"/>
          <w:sz w:val="22"/>
          <w:szCs w:val="22"/>
        </w:rPr>
        <w:t>%</w:t>
      </w:r>
    </w:p>
    <w:tbl>
      <w:tblPr>
        <w:tblW w:w="43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310"/>
        <w:gridCol w:w="1546"/>
        <w:gridCol w:w="1997"/>
        <w:gridCol w:w="1844"/>
      </w:tblGrid>
      <w:tr w:rsidR="006C711B" w:rsidRPr="002F42BA" w14:paraId="206C68CE" w14:textId="77777777" w:rsidTr="0086325C">
        <w:trPr>
          <w:trHeight w:val="480"/>
          <w:jc w:val="center"/>
        </w:trPr>
        <w:tc>
          <w:tcPr>
            <w:tcW w:w="316" w:type="pct"/>
            <w:vMerge w:val="restart"/>
            <w:shd w:val="clear" w:color="auto" w:fill="002060"/>
            <w:vAlign w:val="center"/>
          </w:tcPr>
          <w:p w14:paraId="7AF9DEF4" w14:textId="77777777" w:rsidR="006C711B" w:rsidRPr="002F42BA" w:rsidRDefault="006C711B"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406" w:type="pct"/>
            <w:vMerge w:val="restart"/>
            <w:tcBorders>
              <w:right w:val="single" w:sz="4" w:space="0" w:color="auto"/>
            </w:tcBorders>
            <w:shd w:val="clear" w:color="auto" w:fill="002060"/>
            <w:vAlign w:val="center"/>
          </w:tcPr>
          <w:p w14:paraId="5EEB25FC" w14:textId="77777777" w:rsidR="006C711B" w:rsidRPr="002F42BA" w:rsidRDefault="006C711B"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7E1D0B63" w14:textId="77777777" w:rsidR="006C711B" w:rsidRPr="002F42BA" w:rsidRDefault="006C711B" w:rsidP="00C21B59">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3B4AC2CF" w14:textId="77777777" w:rsidR="006C711B" w:rsidRPr="002F42BA" w:rsidRDefault="006C711B" w:rsidP="00C21B59">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3E206421" w14:textId="77777777" w:rsidR="006C711B" w:rsidRPr="002F42BA" w:rsidRDefault="006C711B" w:rsidP="00C21B59">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7BAE1329" w14:textId="77777777" w:rsidR="006C711B" w:rsidRPr="002F42BA" w:rsidRDefault="006C711B" w:rsidP="00C21B59">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60220F8B" w14:textId="77777777" w:rsidR="006C711B" w:rsidRPr="00103E56" w:rsidRDefault="006C711B" w:rsidP="00C21B59">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 Składka za zamówienie</w:t>
            </w:r>
          </w:p>
          <w:p w14:paraId="15BB26E2" w14:textId="77777777" w:rsidR="006C711B" w:rsidRPr="00103E56" w:rsidRDefault="006C711B" w:rsidP="00C21B59">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12 miesięcy </w:t>
            </w:r>
          </w:p>
          <w:p w14:paraId="47CF6858" w14:textId="77777777" w:rsidR="006C711B" w:rsidRPr="00103E56" w:rsidRDefault="006C711B" w:rsidP="00C21B59">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c>
          <w:tcPr>
            <w:tcW w:w="1122" w:type="pct"/>
            <w:vMerge w:val="restart"/>
            <w:tcBorders>
              <w:left w:val="single" w:sz="4" w:space="0" w:color="auto"/>
            </w:tcBorders>
            <w:shd w:val="clear" w:color="auto" w:fill="002060"/>
            <w:vAlign w:val="center"/>
          </w:tcPr>
          <w:p w14:paraId="6AD14148" w14:textId="0E33EA12" w:rsidR="006C711B" w:rsidRPr="00103E56" w:rsidRDefault="006C711B" w:rsidP="00C05EC4">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Składka</w:t>
            </w:r>
          </w:p>
          <w:p w14:paraId="78C2615C" w14:textId="77777777" w:rsidR="006C711B" w:rsidRPr="00103E56" w:rsidRDefault="006C711B" w:rsidP="00C05EC4">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za zamówienie za 24 miesiące</w:t>
            </w:r>
          </w:p>
          <w:p w14:paraId="541E1084" w14:textId="77777777" w:rsidR="006C711B" w:rsidRPr="00103E56" w:rsidRDefault="006C711B" w:rsidP="00C05EC4">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r>
      <w:tr w:rsidR="006C711B" w:rsidRPr="002F42BA" w14:paraId="26E852BD" w14:textId="77777777" w:rsidTr="0086325C">
        <w:trPr>
          <w:trHeight w:val="1195"/>
          <w:jc w:val="center"/>
        </w:trPr>
        <w:tc>
          <w:tcPr>
            <w:tcW w:w="316" w:type="pct"/>
            <w:vMerge/>
            <w:shd w:val="clear" w:color="auto" w:fill="002060"/>
            <w:vAlign w:val="center"/>
          </w:tcPr>
          <w:p w14:paraId="79FD59EF" w14:textId="77777777" w:rsidR="006C711B" w:rsidRPr="002F42BA" w:rsidRDefault="006C711B" w:rsidP="00C21B59">
            <w:pPr>
              <w:suppressAutoHyphens/>
              <w:spacing w:line="276" w:lineRule="auto"/>
              <w:jc w:val="both"/>
              <w:rPr>
                <w:rFonts w:asciiTheme="majorHAnsi" w:hAnsiTheme="majorHAnsi" w:cs="Calibri"/>
                <w:b/>
                <w:color w:val="FF0000"/>
              </w:rPr>
            </w:pPr>
          </w:p>
        </w:tc>
        <w:tc>
          <w:tcPr>
            <w:tcW w:w="1406" w:type="pct"/>
            <w:vMerge/>
            <w:tcBorders>
              <w:right w:val="single" w:sz="4" w:space="0" w:color="auto"/>
            </w:tcBorders>
            <w:shd w:val="clear" w:color="auto" w:fill="002060"/>
            <w:vAlign w:val="center"/>
          </w:tcPr>
          <w:p w14:paraId="07702162"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940" w:type="pct"/>
            <w:vMerge/>
            <w:tcBorders>
              <w:top w:val="single" w:sz="4" w:space="0" w:color="auto"/>
              <w:left w:val="single" w:sz="4" w:space="0" w:color="auto"/>
              <w:bottom w:val="single" w:sz="4" w:space="0" w:color="auto"/>
              <w:right w:val="single" w:sz="4" w:space="0" w:color="auto"/>
            </w:tcBorders>
            <w:shd w:val="clear" w:color="auto" w:fill="002060"/>
            <w:vAlign w:val="center"/>
          </w:tcPr>
          <w:p w14:paraId="73BD744E"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215" w:type="pct"/>
            <w:vMerge/>
            <w:tcBorders>
              <w:top w:val="single" w:sz="4" w:space="0" w:color="auto"/>
              <w:left w:val="single" w:sz="4" w:space="0" w:color="auto"/>
              <w:bottom w:val="single" w:sz="4" w:space="0" w:color="auto"/>
              <w:right w:val="single" w:sz="4" w:space="0" w:color="auto"/>
            </w:tcBorders>
            <w:shd w:val="clear" w:color="auto" w:fill="002060"/>
            <w:vAlign w:val="center"/>
          </w:tcPr>
          <w:p w14:paraId="4623CE05"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122" w:type="pct"/>
            <w:vMerge/>
            <w:tcBorders>
              <w:left w:val="single" w:sz="4" w:space="0" w:color="auto"/>
            </w:tcBorders>
            <w:shd w:val="clear" w:color="auto" w:fill="002060"/>
          </w:tcPr>
          <w:p w14:paraId="66A36F0E" w14:textId="77777777" w:rsidR="006C711B" w:rsidRPr="002F42BA" w:rsidRDefault="006C711B" w:rsidP="00C21B59">
            <w:pPr>
              <w:suppressAutoHyphens/>
              <w:spacing w:line="276" w:lineRule="auto"/>
              <w:jc w:val="center"/>
              <w:rPr>
                <w:rFonts w:asciiTheme="majorHAnsi" w:hAnsiTheme="majorHAnsi" w:cs="Calibri"/>
                <w:b/>
                <w:color w:val="FF0000"/>
              </w:rPr>
            </w:pPr>
          </w:p>
        </w:tc>
      </w:tr>
      <w:tr w:rsidR="006C711B" w:rsidRPr="002F42BA" w14:paraId="184FD24E" w14:textId="77777777" w:rsidTr="0086325C">
        <w:trPr>
          <w:cantSplit/>
          <w:trHeight w:val="264"/>
          <w:jc w:val="center"/>
        </w:trPr>
        <w:tc>
          <w:tcPr>
            <w:tcW w:w="316" w:type="pct"/>
            <w:shd w:val="clear" w:color="auto" w:fill="C6D9F1"/>
            <w:vAlign w:val="center"/>
          </w:tcPr>
          <w:p w14:paraId="39BAF0A8"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406" w:type="pct"/>
            <w:shd w:val="clear" w:color="auto" w:fill="C6D9F1"/>
            <w:vAlign w:val="center"/>
          </w:tcPr>
          <w:p w14:paraId="53AF2842"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940" w:type="pct"/>
            <w:tcBorders>
              <w:top w:val="single" w:sz="4" w:space="0" w:color="auto"/>
            </w:tcBorders>
            <w:shd w:val="clear" w:color="auto" w:fill="C6D9F1"/>
            <w:vAlign w:val="center"/>
          </w:tcPr>
          <w:p w14:paraId="01A853E8"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1215" w:type="pct"/>
            <w:tcBorders>
              <w:top w:val="single" w:sz="4" w:space="0" w:color="auto"/>
            </w:tcBorders>
            <w:shd w:val="clear" w:color="auto" w:fill="C6D9F1"/>
            <w:vAlign w:val="center"/>
          </w:tcPr>
          <w:p w14:paraId="31A79C49"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1122" w:type="pct"/>
            <w:shd w:val="clear" w:color="auto" w:fill="C6D9F1"/>
            <w:vAlign w:val="center"/>
          </w:tcPr>
          <w:p w14:paraId="06236E6C" w14:textId="77777777" w:rsidR="006C711B" w:rsidRPr="002F42BA" w:rsidRDefault="006C711B" w:rsidP="00C21B59">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r>
      <w:tr w:rsidR="0086325C" w:rsidRPr="002F42BA" w14:paraId="2D2F9C95" w14:textId="77777777" w:rsidTr="0086325C">
        <w:trPr>
          <w:cantSplit/>
          <w:trHeight w:val="679"/>
          <w:jc w:val="center"/>
        </w:trPr>
        <w:tc>
          <w:tcPr>
            <w:tcW w:w="316" w:type="pct"/>
            <w:shd w:val="clear" w:color="auto" w:fill="C6D9F1"/>
            <w:vAlign w:val="center"/>
          </w:tcPr>
          <w:p w14:paraId="4943CAD9" w14:textId="77777777" w:rsidR="0086325C" w:rsidRPr="002F42BA" w:rsidRDefault="0086325C" w:rsidP="0086325C">
            <w:pPr>
              <w:suppressAutoHyphens/>
              <w:spacing w:line="276" w:lineRule="auto"/>
              <w:jc w:val="center"/>
              <w:rPr>
                <w:rFonts w:asciiTheme="majorHAnsi" w:hAnsiTheme="majorHAnsi" w:cs="Calibri"/>
              </w:rPr>
            </w:pPr>
            <w:r>
              <w:rPr>
                <w:rFonts w:asciiTheme="majorHAnsi" w:hAnsiTheme="majorHAnsi" w:cs="Calibri"/>
                <w:sz w:val="22"/>
                <w:szCs w:val="22"/>
              </w:rPr>
              <w:t>A</w:t>
            </w:r>
          </w:p>
        </w:tc>
        <w:tc>
          <w:tcPr>
            <w:tcW w:w="1406" w:type="pct"/>
            <w:vAlign w:val="center"/>
          </w:tcPr>
          <w:p w14:paraId="48C9B41F" w14:textId="049CF51B" w:rsidR="0086325C" w:rsidRPr="002F42BA" w:rsidRDefault="0086325C" w:rsidP="0086325C">
            <w:pPr>
              <w:suppressAutoHyphens/>
              <w:spacing w:line="276" w:lineRule="auto"/>
              <w:rPr>
                <w:rFonts w:asciiTheme="majorHAnsi" w:hAnsiTheme="majorHAnsi" w:cs="Calibri"/>
              </w:rPr>
            </w:pPr>
            <w:r w:rsidRPr="004876F1">
              <w:rPr>
                <w:rFonts w:asciiTheme="majorHAnsi" w:hAnsiTheme="majorHAnsi" w:cs="Calibri"/>
                <w:sz w:val="22"/>
                <w:szCs w:val="22"/>
              </w:rPr>
              <w:t>Nadwyżkowe ubezpieczenie mienia od ryzyk ogniowych</w:t>
            </w:r>
          </w:p>
        </w:tc>
        <w:tc>
          <w:tcPr>
            <w:tcW w:w="940" w:type="pct"/>
            <w:shd w:val="clear" w:color="auto" w:fill="FFFFFF"/>
            <w:vAlign w:val="center"/>
          </w:tcPr>
          <w:p w14:paraId="7D0FDDC7" w14:textId="378AA35B" w:rsidR="0086325C" w:rsidRPr="002F42BA" w:rsidRDefault="0086325C" w:rsidP="0086325C">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1215" w:type="pct"/>
            <w:vAlign w:val="center"/>
          </w:tcPr>
          <w:p w14:paraId="64BC174C" w14:textId="77777777" w:rsidR="0086325C" w:rsidRPr="002F42BA" w:rsidRDefault="0086325C" w:rsidP="0086325C">
            <w:pPr>
              <w:suppressAutoHyphens/>
              <w:spacing w:line="276" w:lineRule="auto"/>
              <w:jc w:val="center"/>
              <w:rPr>
                <w:rFonts w:asciiTheme="majorHAnsi" w:hAnsiTheme="majorHAnsi" w:cs="Calibri"/>
                <w:b/>
                <w:color w:val="FF0000"/>
              </w:rPr>
            </w:pPr>
          </w:p>
        </w:tc>
        <w:tc>
          <w:tcPr>
            <w:tcW w:w="1122" w:type="pct"/>
          </w:tcPr>
          <w:p w14:paraId="1ED6B021" w14:textId="77777777" w:rsidR="0086325C" w:rsidRPr="002F42BA" w:rsidRDefault="0086325C" w:rsidP="0086325C">
            <w:pPr>
              <w:suppressAutoHyphens/>
              <w:spacing w:line="276" w:lineRule="auto"/>
              <w:jc w:val="center"/>
              <w:rPr>
                <w:rFonts w:asciiTheme="majorHAnsi" w:hAnsiTheme="majorHAnsi" w:cs="Calibri"/>
                <w:b/>
                <w:color w:val="FF0000"/>
              </w:rPr>
            </w:pPr>
          </w:p>
        </w:tc>
      </w:tr>
      <w:tr w:rsidR="006C711B" w:rsidRPr="002F42BA" w14:paraId="316021E8" w14:textId="77777777" w:rsidTr="00C05EC4">
        <w:trPr>
          <w:cantSplit/>
          <w:trHeight w:val="521"/>
          <w:jc w:val="center"/>
        </w:trPr>
        <w:tc>
          <w:tcPr>
            <w:tcW w:w="2663" w:type="pct"/>
            <w:gridSpan w:val="3"/>
            <w:shd w:val="clear" w:color="auto" w:fill="C6D9F1"/>
            <w:vAlign w:val="center"/>
          </w:tcPr>
          <w:p w14:paraId="1696DB9F" w14:textId="77777777" w:rsidR="006C711B" w:rsidRPr="002F42BA" w:rsidRDefault="006C711B" w:rsidP="00C21B59">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1215" w:type="pct"/>
            <w:shd w:val="clear" w:color="auto" w:fill="C6D9F1"/>
            <w:vAlign w:val="center"/>
          </w:tcPr>
          <w:p w14:paraId="34740DEC" w14:textId="77777777" w:rsidR="006C711B" w:rsidRPr="002F42BA" w:rsidRDefault="006C711B" w:rsidP="00C21B59">
            <w:pPr>
              <w:suppressAutoHyphens/>
              <w:spacing w:line="276" w:lineRule="auto"/>
              <w:jc w:val="center"/>
              <w:rPr>
                <w:rFonts w:asciiTheme="majorHAnsi" w:hAnsiTheme="majorHAnsi" w:cs="Calibri"/>
                <w:b/>
                <w:color w:val="FF0000"/>
              </w:rPr>
            </w:pPr>
          </w:p>
        </w:tc>
        <w:tc>
          <w:tcPr>
            <w:tcW w:w="1122" w:type="pct"/>
            <w:shd w:val="clear" w:color="auto" w:fill="C6D9F1"/>
          </w:tcPr>
          <w:p w14:paraId="6346E22F" w14:textId="77777777" w:rsidR="006C711B" w:rsidRPr="002F42BA" w:rsidRDefault="006C711B" w:rsidP="00C21B59">
            <w:pPr>
              <w:suppressAutoHyphens/>
              <w:spacing w:line="276" w:lineRule="auto"/>
              <w:jc w:val="center"/>
              <w:rPr>
                <w:rFonts w:asciiTheme="majorHAnsi" w:hAnsiTheme="majorHAnsi" w:cs="Calibri"/>
                <w:b/>
                <w:color w:val="FF0000"/>
              </w:rPr>
            </w:pPr>
          </w:p>
        </w:tc>
      </w:tr>
    </w:tbl>
    <w:p w14:paraId="1D827211" w14:textId="77777777" w:rsidR="00C05EC4" w:rsidRDefault="00C05EC4" w:rsidP="00C05EC4">
      <w:pPr>
        <w:pStyle w:val="Akapitzlist"/>
        <w:suppressAutoHyphens/>
        <w:spacing w:line="276" w:lineRule="auto"/>
        <w:ind w:left="397"/>
        <w:rPr>
          <w:rFonts w:asciiTheme="majorHAnsi" w:hAnsiTheme="majorHAnsi" w:cs="Calibri"/>
          <w:b/>
          <w:i/>
          <w:iCs/>
          <w:sz w:val="22"/>
          <w:szCs w:val="22"/>
        </w:rPr>
      </w:pPr>
    </w:p>
    <w:p w14:paraId="50018C49" w14:textId="7DA0D118" w:rsidR="006C711B" w:rsidRPr="006C711B" w:rsidRDefault="006C711B" w:rsidP="00C05EC4">
      <w:pPr>
        <w:pStyle w:val="Akapitzlist"/>
        <w:suppressAutoHyphens/>
        <w:spacing w:line="276" w:lineRule="auto"/>
        <w:ind w:left="397"/>
        <w:rPr>
          <w:rFonts w:asciiTheme="majorHAnsi" w:hAnsiTheme="majorHAnsi" w:cs="Calibri"/>
          <w:i/>
          <w:iCs/>
          <w:sz w:val="22"/>
          <w:szCs w:val="22"/>
        </w:rPr>
      </w:pPr>
      <w:r w:rsidRPr="006C711B">
        <w:rPr>
          <w:rFonts w:asciiTheme="majorHAnsi" w:hAnsiTheme="majorHAnsi" w:cs="Calibri"/>
          <w:b/>
          <w:i/>
          <w:iCs/>
          <w:sz w:val="22"/>
          <w:szCs w:val="22"/>
        </w:rPr>
        <w:t>Instrukcja:</w:t>
      </w:r>
    </w:p>
    <w:p w14:paraId="666F9F8A" w14:textId="77777777" w:rsidR="006C711B" w:rsidRPr="006C711B" w:rsidRDefault="006C711B" w:rsidP="00C05EC4">
      <w:pPr>
        <w:pStyle w:val="Akapitzlist"/>
        <w:suppressAutoHyphens/>
        <w:spacing w:line="276" w:lineRule="auto"/>
        <w:ind w:left="397"/>
        <w:rPr>
          <w:rFonts w:asciiTheme="majorHAnsi" w:hAnsiTheme="majorHAnsi" w:cs="Calibri"/>
          <w:i/>
          <w:iCs/>
          <w:sz w:val="22"/>
          <w:szCs w:val="22"/>
        </w:rPr>
      </w:pPr>
      <w:r w:rsidRPr="006C711B">
        <w:rPr>
          <w:rFonts w:asciiTheme="majorHAnsi" w:hAnsiTheme="majorHAnsi" w:cs="Calibri"/>
          <w:i/>
          <w:iCs/>
          <w:sz w:val="22"/>
          <w:szCs w:val="22"/>
        </w:rPr>
        <w:t>Kolumna IV: prosimy o podanie składki  za 12 miesięcy za zamówienie podstawowe;</w:t>
      </w:r>
    </w:p>
    <w:p w14:paraId="634854DC" w14:textId="77777777" w:rsidR="006C711B" w:rsidRPr="006C711B" w:rsidRDefault="006C711B" w:rsidP="00C05EC4">
      <w:pPr>
        <w:pStyle w:val="Akapitzlist"/>
        <w:suppressAutoHyphens/>
        <w:spacing w:line="276" w:lineRule="auto"/>
        <w:ind w:left="397"/>
        <w:rPr>
          <w:rFonts w:asciiTheme="majorHAnsi" w:hAnsiTheme="majorHAnsi" w:cs="Calibri"/>
          <w:i/>
          <w:iCs/>
          <w:sz w:val="22"/>
          <w:szCs w:val="22"/>
        </w:rPr>
      </w:pPr>
      <w:r w:rsidRPr="006C711B">
        <w:rPr>
          <w:rFonts w:asciiTheme="majorHAnsi" w:hAnsiTheme="majorHAnsi" w:cs="Calibri"/>
          <w:i/>
          <w:iCs/>
          <w:sz w:val="22"/>
          <w:szCs w:val="22"/>
        </w:rPr>
        <w:t>Kolumna V: prosimy o podanie składki  za 24 miesiące  za zamówienie podstawowe oznaczającej iloczyn kolumny IV x2;</w:t>
      </w:r>
    </w:p>
    <w:p w14:paraId="74387998" w14:textId="77777777" w:rsidR="006C711B" w:rsidRPr="002F42BA" w:rsidRDefault="006C711B" w:rsidP="006C711B">
      <w:pPr>
        <w:pStyle w:val="Akapitzlist"/>
        <w:suppressAutoHyphens/>
        <w:spacing w:after="60" w:line="276" w:lineRule="auto"/>
        <w:ind w:left="397"/>
        <w:jc w:val="both"/>
        <w:rPr>
          <w:rFonts w:asciiTheme="majorHAnsi" w:hAnsiTheme="majorHAnsi" w:cs="Calibri"/>
          <w:bCs/>
          <w:sz w:val="22"/>
          <w:szCs w:val="22"/>
        </w:rPr>
      </w:pPr>
    </w:p>
    <w:p w14:paraId="2600DE6C" w14:textId="77777777" w:rsidR="00E31C21" w:rsidRPr="002F42BA" w:rsidRDefault="00E31C21" w:rsidP="00E31C21">
      <w:pPr>
        <w:suppressAutoHyphens/>
        <w:spacing w:line="276" w:lineRule="auto"/>
        <w:jc w:val="both"/>
        <w:rPr>
          <w:rFonts w:asciiTheme="majorHAnsi" w:hAnsiTheme="majorHAnsi" w:cs="Calibri"/>
          <w:i/>
          <w:iCs/>
          <w:sz w:val="22"/>
          <w:szCs w:val="22"/>
        </w:rPr>
      </w:pPr>
    </w:p>
    <w:p w14:paraId="0A619C92" w14:textId="77777777" w:rsidR="00E31C21" w:rsidRPr="002F42BA" w:rsidRDefault="00E31C21" w:rsidP="00E31C21">
      <w:pPr>
        <w:suppressAutoHyphens/>
        <w:spacing w:line="276" w:lineRule="auto"/>
        <w:jc w:val="both"/>
        <w:rPr>
          <w:rFonts w:asciiTheme="majorHAnsi" w:hAnsiTheme="majorHAnsi" w:cs="Calibri"/>
          <w:sz w:val="22"/>
          <w:szCs w:val="22"/>
          <w:highlight w:val="yellow"/>
        </w:rPr>
        <w:sectPr w:rsidR="00E31C21" w:rsidRPr="002F42BA" w:rsidSect="00C05EC4">
          <w:pgSz w:w="11906" w:h="16838"/>
          <w:pgMar w:top="1134" w:right="1247" w:bottom="1418" w:left="1247" w:header="708" w:footer="708" w:gutter="0"/>
          <w:cols w:space="708"/>
          <w:docGrid w:linePitch="360"/>
        </w:sectPr>
      </w:pPr>
    </w:p>
    <w:p w14:paraId="1507056B" w14:textId="77777777" w:rsidR="00E31C21" w:rsidRPr="002F42BA" w:rsidRDefault="00E31C21">
      <w:pPr>
        <w:pStyle w:val="Akapitzlist"/>
        <w:numPr>
          <w:ilvl w:val="0"/>
          <w:numId w:val="9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0A3CC14B" w14:textId="1D4DFAF5"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Zgodnie z treścią art. </w:t>
      </w:r>
      <w:r w:rsidR="00C05EC4">
        <w:rPr>
          <w:rFonts w:asciiTheme="majorHAnsi" w:hAnsiTheme="majorHAnsi" w:cs="Calibri"/>
          <w:bCs/>
          <w:sz w:val="22"/>
          <w:szCs w:val="22"/>
        </w:rPr>
        <w:t>225</w:t>
      </w:r>
      <w:r w:rsidRPr="002F42BA">
        <w:rPr>
          <w:rFonts w:asciiTheme="majorHAnsi" w:hAnsiTheme="majorHAnsi" w:cs="Calibri"/>
          <w:bCs/>
          <w:sz w:val="22"/>
          <w:szCs w:val="22"/>
        </w:rPr>
        <w:t xml:space="preserve"> ustawy Prawo zamówień publicznych oświadczamy, że wybór przedmiotowej oferty**)</w:t>
      </w:r>
    </w:p>
    <w:p w14:paraId="57CFFE6F"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6160DE42"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35"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w:t>
      </w:r>
      <w:r>
        <w:rPr>
          <w:rFonts w:asciiTheme="majorHAnsi" w:hAnsiTheme="majorHAnsi"/>
          <w:sz w:val="22"/>
          <w:szCs w:val="22"/>
        </w:rPr>
        <w:t xml:space="preserve">t.j.: </w:t>
      </w:r>
      <w:r w:rsidRPr="002F42BA">
        <w:rPr>
          <w:rFonts w:asciiTheme="majorHAnsi" w:hAnsiTheme="majorHAnsi"/>
          <w:sz w:val="22"/>
          <w:szCs w:val="22"/>
        </w:rPr>
        <w:t xml:space="preserve">Dz.U. </w:t>
      </w:r>
      <w:r>
        <w:rPr>
          <w:rFonts w:asciiTheme="majorHAnsi" w:hAnsiTheme="majorHAnsi"/>
          <w:sz w:val="22"/>
          <w:szCs w:val="22"/>
        </w:rPr>
        <w:t xml:space="preserve">z </w:t>
      </w:r>
      <w:r w:rsidRPr="002F42BA">
        <w:rPr>
          <w:rFonts w:asciiTheme="majorHAnsi" w:hAnsiTheme="majorHAnsi"/>
          <w:sz w:val="22"/>
          <w:szCs w:val="22"/>
        </w:rPr>
        <w:t>202</w:t>
      </w:r>
      <w:r>
        <w:rPr>
          <w:rFonts w:asciiTheme="majorHAnsi" w:hAnsiTheme="majorHAnsi"/>
          <w:sz w:val="22"/>
          <w:szCs w:val="22"/>
        </w:rPr>
        <w:t>1</w:t>
      </w:r>
      <w:r w:rsidRPr="002F42BA">
        <w:rPr>
          <w:rFonts w:asciiTheme="majorHAnsi" w:hAnsiTheme="majorHAnsi"/>
          <w:sz w:val="22"/>
          <w:szCs w:val="22"/>
        </w:rPr>
        <w:t xml:space="preserve">, poz. </w:t>
      </w:r>
      <w:r>
        <w:rPr>
          <w:rFonts w:asciiTheme="majorHAnsi" w:hAnsiTheme="majorHAnsi"/>
          <w:sz w:val="22"/>
          <w:szCs w:val="22"/>
        </w:rPr>
        <w:t>685</w:t>
      </w:r>
      <w:r w:rsidRPr="002F42BA">
        <w:rPr>
          <w:rFonts w:asciiTheme="majorHAnsi" w:hAnsiTheme="majorHAnsi"/>
          <w:sz w:val="22"/>
          <w:szCs w:val="22"/>
        </w:rPr>
        <w:t xml:space="preserve"> z</w:t>
      </w:r>
      <w:r>
        <w:rPr>
          <w:rFonts w:asciiTheme="majorHAnsi" w:hAnsiTheme="majorHAnsi"/>
          <w:sz w:val="22"/>
          <w:szCs w:val="22"/>
        </w:rPr>
        <w:t>e</w:t>
      </w:r>
      <w:r w:rsidRPr="002F42BA">
        <w:rPr>
          <w:rFonts w:asciiTheme="majorHAnsi" w:hAnsiTheme="majorHAnsi"/>
          <w:sz w:val="22"/>
          <w:szCs w:val="22"/>
        </w:rPr>
        <w:t xml:space="preserve"> zm.)</w:t>
      </w:r>
    </w:p>
    <w:p w14:paraId="5C3B866E" w14:textId="77777777" w:rsidR="00E31C21" w:rsidRPr="002F42BA" w:rsidRDefault="00E31C21" w:rsidP="00E31C21">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72A11ED9" w14:textId="77777777" w:rsidR="00E31C21" w:rsidRPr="002F42BA" w:rsidRDefault="00E31C21" w:rsidP="00E31C21">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A295276"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0E4D3470"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 CZĘŚĆ II zamówienia stanowiący załącznik nr </w:t>
      </w:r>
      <w:r>
        <w:rPr>
          <w:rFonts w:asciiTheme="majorHAnsi" w:hAnsiTheme="majorHAnsi" w:cs="Calibri"/>
          <w:bCs/>
          <w:sz w:val="22"/>
          <w:szCs w:val="22"/>
        </w:rPr>
        <w:t>4</w:t>
      </w:r>
      <w:r w:rsidRPr="002F42BA">
        <w:rPr>
          <w:rFonts w:asciiTheme="majorHAnsi" w:hAnsiTheme="majorHAnsi" w:cs="Calibri"/>
          <w:bCs/>
          <w:sz w:val="22"/>
          <w:szCs w:val="22"/>
        </w:rPr>
        <w:t>B do SWZ i zobowiązujemy się, w przypadku wyboru naszej oferty, do zawarcia umowy zgodnie z  niniejszą ofertą i na warunkach określonych w SWZ, w miejscu i terminie wyznaczonym przez Zamawiającego.</w:t>
      </w:r>
    </w:p>
    <w:p w14:paraId="42E16FAC"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5D860228"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790DAF37"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 xml:space="preserve">akceptujemy zakres wymagany w załączniku nr </w:t>
      </w:r>
      <w:r>
        <w:rPr>
          <w:rFonts w:asciiTheme="majorHAnsi" w:hAnsiTheme="majorHAnsi" w:cs="Calibri"/>
          <w:bCs/>
          <w:sz w:val="22"/>
          <w:szCs w:val="22"/>
        </w:rPr>
        <w:t>6</w:t>
      </w:r>
      <w:r w:rsidRPr="002F42BA">
        <w:rPr>
          <w:rFonts w:asciiTheme="majorHAnsi" w:hAnsiTheme="majorHAnsi" w:cs="Calibri"/>
          <w:bCs/>
          <w:sz w:val="22"/>
          <w:szCs w:val="22"/>
        </w:rPr>
        <w:t xml:space="preserve">, </w:t>
      </w:r>
      <w:r>
        <w:rPr>
          <w:rFonts w:asciiTheme="majorHAnsi" w:hAnsiTheme="majorHAnsi" w:cs="Calibri"/>
          <w:bCs/>
          <w:sz w:val="22"/>
          <w:szCs w:val="22"/>
        </w:rPr>
        <w:t>6</w:t>
      </w:r>
      <w:r w:rsidRPr="002F42BA">
        <w:rPr>
          <w:rFonts w:asciiTheme="majorHAnsi" w:hAnsiTheme="majorHAnsi" w:cs="Calibri"/>
          <w:bCs/>
          <w:sz w:val="22"/>
          <w:szCs w:val="22"/>
        </w:rPr>
        <w:t>B – opis przedmiotu zamówienia,</w:t>
      </w:r>
    </w:p>
    <w:p w14:paraId="1D07C665"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4E52DC72" w14:textId="77777777" w:rsidR="00E31C21"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5BDFCD64" w14:textId="77777777" w:rsidR="00E31C21" w:rsidRPr="004D0356"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33D75636"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67132A22" w14:textId="6CA56053"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w:t>
      </w:r>
      <w:r>
        <w:rPr>
          <w:rFonts w:asciiTheme="majorHAnsi" w:hAnsiTheme="majorHAnsi" w:cs="Calibri"/>
          <w:bCs/>
          <w:sz w:val="22"/>
          <w:szCs w:val="22"/>
        </w:rPr>
        <w:t xml:space="preserve"> i terminy</w:t>
      </w:r>
      <w:r w:rsidRPr="002F42BA">
        <w:rPr>
          <w:rFonts w:asciiTheme="majorHAnsi" w:hAnsiTheme="majorHAnsi" w:cs="Calibri"/>
          <w:bCs/>
          <w:sz w:val="22"/>
          <w:szCs w:val="22"/>
        </w:rPr>
        <w:t xml:space="preserve"> płatności określone w SWZ</w:t>
      </w:r>
      <w:r w:rsidR="00C05EC4">
        <w:rPr>
          <w:rFonts w:asciiTheme="majorHAnsi" w:hAnsiTheme="majorHAnsi" w:cs="Calibri"/>
          <w:bCs/>
          <w:sz w:val="22"/>
          <w:szCs w:val="22"/>
        </w:rPr>
        <w:t>.</w:t>
      </w:r>
    </w:p>
    <w:p w14:paraId="05E5527E"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499A6505" w14:textId="77777777" w:rsidR="00E31C21" w:rsidRPr="002F42BA" w:rsidRDefault="00E31C21">
      <w:pPr>
        <w:pStyle w:val="Akapitzlist"/>
        <w:numPr>
          <w:ilvl w:val="1"/>
          <w:numId w:val="95"/>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432241F7" w14:textId="77777777" w:rsidR="00E31C21" w:rsidRPr="002F42BA" w:rsidRDefault="00E31C21">
      <w:pPr>
        <w:pStyle w:val="Akapitzlist"/>
        <w:numPr>
          <w:ilvl w:val="1"/>
          <w:numId w:val="95"/>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4496FB5" w14:textId="77777777" w:rsidR="00E31C21" w:rsidRPr="002F42BA" w:rsidRDefault="00E31C21" w:rsidP="00E31C21">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w:t>
      </w:r>
    </w:p>
    <w:p w14:paraId="604F3776"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5A0F995C"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237B430D"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4AC82163"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Pr="002F42BA">
        <w:rPr>
          <w:rFonts w:asciiTheme="majorHAnsi" w:hAnsiTheme="majorHAnsi" w:cs="Calibri"/>
          <w:sz w:val="22"/>
          <w:szCs w:val="22"/>
        </w:rPr>
        <w:t>_</w:t>
      </w:r>
      <w:r w:rsidRPr="002F42BA">
        <w:rPr>
          <w:rFonts w:asciiTheme="majorHAnsi" w:hAnsiTheme="majorHAnsi" w:cs="Calibri"/>
          <w:i/>
          <w:iCs/>
          <w:sz w:val="22"/>
          <w:szCs w:val="22"/>
        </w:rPr>
        <w:t>_______</w:t>
      </w:r>
    </w:p>
    <w:p w14:paraId="7AB5C0BB" w14:textId="77777777" w:rsidR="00E31C21" w:rsidRPr="002F42BA" w:rsidRDefault="00E31C21" w:rsidP="00E31C2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9AFCA1C" w14:textId="77777777" w:rsidR="00E31C21" w:rsidRPr="002F42BA" w:rsidRDefault="00E31C21" w:rsidP="00E31C21">
      <w:pPr>
        <w:suppressAutoHyphens/>
        <w:spacing w:line="276" w:lineRule="auto"/>
        <w:contextualSpacing/>
        <w:rPr>
          <w:rFonts w:asciiTheme="majorHAnsi" w:hAnsiTheme="majorHAnsi" w:cs="Calibri"/>
          <w:sz w:val="22"/>
          <w:szCs w:val="22"/>
        </w:rPr>
      </w:pPr>
    </w:p>
    <w:p w14:paraId="57E95788" w14:textId="77777777" w:rsidR="00E31C21" w:rsidRPr="00791962"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bookmarkStart w:id="32" w:name="_Hlk103783051"/>
      <w:r w:rsidRPr="00791962">
        <w:rPr>
          <w:rFonts w:asciiTheme="majorHAnsi" w:hAnsiTheme="majorHAnsi" w:cs="Calibri"/>
          <w:bCs/>
          <w:sz w:val="22"/>
          <w:szCs w:val="22"/>
        </w:rPr>
        <w:t>Oświadczamy, że****):</w:t>
      </w:r>
    </w:p>
    <w:p w14:paraId="2DCFE190" w14:textId="77777777" w:rsidR="00E31C21"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mikroprzedsiębiorstwem</w:t>
      </w:r>
      <w:r>
        <w:rPr>
          <w:rFonts w:asciiTheme="majorHAnsi" w:hAnsiTheme="majorHAnsi" w:cs="Calibri"/>
          <w:bCs/>
          <w:sz w:val="22"/>
          <w:szCs w:val="22"/>
        </w:rPr>
        <w:t>;</w:t>
      </w:r>
    </w:p>
    <w:p w14:paraId="1B0D0D08"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 małym przedsiębiorstwem</w:t>
      </w:r>
      <w:r>
        <w:rPr>
          <w:rFonts w:asciiTheme="majorHAnsi" w:hAnsiTheme="majorHAnsi" w:cs="Calibri"/>
          <w:bCs/>
          <w:sz w:val="22"/>
          <w:szCs w:val="22"/>
        </w:rPr>
        <w:t>;</w:t>
      </w:r>
    </w:p>
    <w:p w14:paraId="5EB9BCD4"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jesteśmy</w:t>
      </w:r>
      <w:r>
        <w:rPr>
          <w:rFonts w:asciiTheme="majorHAnsi" w:hAnsiTheme="majorHAnsi" w:cs="Calibri"/>
          <w:bCs/>
          <w:sz w:val="22"/>
          <w:szCs w:val="22"/>
        </w:rPr>
        <w:t xml:space="preserve"> </w:t>
      </w:r>
      <w:r w:rsidRPr="00D20E7C">
        <w:rPr>
          <w:rFonts w:asciiTheme="majorHAnsi" w:hAnsiTheme="majorHAnsi"/>
          <w:sz w:val="22"/>
          <w:szCs w:val="22"/>
        </w:rPr>
        <w:t>średnim</w:t>
      </w:r>
      <w:r w:rsidRPr="00D20E7C">
        <w:rPr>
          <w:rFonts w:asciiTheme="majorHAnsi" w:hAnsiTheme="majorHAnsi" w:cs="Calibri"/>
          <w:bCs/>
          <w:sz w:val="22"/>
          <w:szCs w:val="22"/>
        </w:rPr>
        <w:t xml:space="preserve"> przedsiębiorstwem.</w:t>
      </w:r>
    </w:p>
    <w:p w14:paraId="168DF174" w14:textId="77777777" w:rsidR="00E31C21" w:rsidRPr="00D20E7C" w:rsidRDefault="00E31C21">
      <w:pPr>
        <w:pStyle w:val="Akapitzlist"/>
        <w:numPr>
          <w:ilvl w:val="0"/>
          <w:numId w:val="145"/>
        </w:numPr>
        <w:suppressAutoHyphens/>
        <w:spacing w:after="60" w:line="276" w:lineRule="auto"/>
        <w:jc w:val="both"/>
        <w:rPr>
          <w:rFonts w:asciiTheme="majorHAnsi" w:hAnsiTheme="majorHAnsi" w:cs="Calibri"/>
          <w:bCs/>
          <w:sz w:val="22"/>
          <w:szCs w:val="22"/>
        </w:rPr>
      </w:pPr>
      <w:r w:rsidRPr="00D20E7C">
        <w:rPr>
          <w:rFonts w:asciiTheme="majorHAnsi" w:hAnsiTheme="majorHAnsi" w:cs="Calibri"/>
          <w:bCs/>
          <w:sz w:val="22"/>
          <w:szCs w:val="22"/>
        </w:rPr>
        <w:t>nie jesteśmy mikroprzedsiębiorstwem</w:t>
      </w:r>
      <w:r>
        <w:rPr>
          <w:rFonts w:asciiTheme="majorHAnsi" w:hAnsiTheme="majorHAnsi" w:cs="Calibri"/>
          <w:bCs/>
          <w:sz w:val="22"/>
          <w:szCs w:val="22"/>
        </w:rPr>
        <w:t xml:space="preserve">, </w:t>
      </w:r>
      <w:r w:rsidRPr="00D20E7C">
        <w:rPr>
          <w:rFonts w:asciiTheme="majorHAnsi" w:hAnsiTheme="majorHAnsi" w:cs="Calibri"/>
          <w:bCs/>
          <w:sz w:val="22"/>
          <w:szCs w:val="22"/>
        </w:rPr>
        <w:t>małym przedsiębiorstwem</w:t>
      </w:r>
      <w:r>
        <w:rPr>
          <w:rFonts w:asciiTheme="majorHAnsi" w:hAnsiTheme="majorHAnsi" w:cs="Calibri"/>
          <w:bCs/>
          <w:sz w:val="22"/>
          <w:szCs w:val="22"/>
        </w:rPr>
        <w:t>,</w:t>
      </w:r>
      <w:r w:rsidRPr="00D20E7C">
        <w:rPr>
          <w:rFonts w:asciiTheme="majorHAnsi" w:hAnsiTheme="majorHAnsi"/>
          <w:sz w:val="22"/>
          <w:szCs w:val="22"/>
        </w:rPr>
        <w:t> średnim</w:t>
      </w:r>
      <w:r w:rsidRPr="00D20E7C">
        <w:rPr>
          <w:rFonts w:asciiTheme="majorHAnsi" w:hAnsiTheme="majorHAnsi" w:cs="Calibri"/>
          <w:bCs/>
          <w:sz w:val="22"/>
          <w:szCs w:val="22"/>
        </w:rPr>
        <w:t xml:space="preserve"> przedsiębiorstwem.</w:t>
      </w:r>
    </w:p>
    <w:bookmarkEnd w:id="32"/>
    <w:p w14:paraId="5E7499D9"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3A3F0834" w14:textId="77777777" w:rsidR="00E31C21" w:rsidRPr="002F42BA" w:rsidRDefault="00E31C21" w:rsidP="00E31C21">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1F2A7BB9" w14:textId="77777777" w:rsidR="00E31C21" w:rsidRPr="002F42BA" w:rsidRDefault="00E31C21" w:rsidP="00E31C2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3BD930F7" w14:textId="77777777" w:rsidR="00E31C21" w:rsidRPr="002F42BA" w:rsidRDefault="00E31C21" w:rsidP="00E31C21">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16383585" w14:textId="77777777" w:rsidR="00E31C21" w:rsidRPr="002F42BA" w:rsidRDefault="00E31C21" w:rsidP="00E31C2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569F53A"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CF1779A" w14:textId="77777777" w:rsidR="00E31C21" w:rsidRDefault="00E31C21">
      <w:pPr>
        <w:numPr>
          <w:ilvl w:val="0"/>
          <w:numId w:val="95"/>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66863E5D" w14:textId="77777777" w:rsidR="00E31C21" w:rsidRPr="002F42BA" w:rsidRDefault="00E31C21" w:rsidP="00E31C21">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47135372" w14:textId="77777777" w:rsidR="00E31C21" w:rsidRPr="002F42BA" w:rsidRDefault="00E31C21">
      <w:pPr>
        <w:pStyle w:val="Akapitzlist"/>
        <w:numPr>
          <w:ilvl w:val="0"/>
          <w:numId w:val="9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4B751833"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662E49EC"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18D6C412"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22C9825" w14:textId="77777777" w:rsidR="00E31C21" w:rsidRPr="002F42BA" w:rsidRDefault="00E31C21">
      <w:pPr>
        <w:pStyle w:val="Akapitzlist"/>
        <w:numPr>
          <w:ilvl w:val="1"/>
          <w:numId w:val="9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03D5805D" w14:textId="77777777" w:rsidR="00E31C21" w:rsidRPr="002F42BA" w:rsidRDefault="00E31C21">
      <w:pPr>
        <w:pStyle w:val="Akapitzlist"/>
        <w:numPr>
          <w:ilvl w:val="0"/>
          <w:numId w:val="95"/>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 xml:space="preserve">Korespondencję w sprawie niniejszego postępowania należy kierować na: </w:t>
      </w:r>
    </w:p>
    <w:p w14:paraId="30AA16C0"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_____________________________________________________</w:t>
      </w:r>
    </w:p>
    <w:p w14:paraId="08379F9B"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telefonu___________________________________________________</w:t>
      </w:r>
    </w:p>
    <w:p w14:paraId="58F2BC0F"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 xml:space="preserve">e-mail_________________________________________________________ </w:t>
      </w:r>
    </w:p>
    <w:p w14:paraId="73257D3A" w14:textId="77777777" w:rsidR="00E31C21" w:rsidRPr="002F42BA" w:rsidRDefault="00E31C21">
      <w:pPr>
        <w:pStyle w:val="Akapitzlist"/>
        <w:numPr>
          <w:ilvl w:val="0"/>
          <w:numId w:val="95"/>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0420047"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7F114DF9"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55E953C6" w14:textId="77777777" w:rsidR="00E31C21" w:rsidRPr="002F42BA" w:rsidRDefault="00E31C21">
      <w:pPr>
        <w:pStyle w:val="Akapitzlist"/>
        <w:numPr>
          <w:ilvl w:val="1"/>
          <w:numId w:val="9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733FC6FE" w14:textId="77777777" w:rsidR="00E31C21" w:rsidRPr="00AA668A" w:rsidRDefault="00E31C21">
      <w:pPr>
        <w:pStyle w:val="Akapitzlist"/>
        <w:numPr>
          <w:ilvl w:val="0"/>
          <w:numId w:val="95"/>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0C1E5F9" w14:textId="77777777" w:rsidR="00E31C21" w:rsidRPr="002F42BA" w:rsidRDefault="00E31C21" w:rsidP="00E31C21">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59A06A48" w14:textId="77777777" w:rsidR="00E31C21" w:rsidRPr="002F42BA" w:rsidRDefault="00E31C21" w:rsidP="00E31C21">
      <w:pPr>
        <w:suppressAutoHyphens/>
        <w:spacing w:line="276" w:lineRule="auto"/>
        <w:contextualSpacing/>
        <w:jc w:val="right"/>
        <w:rPr>
          <w:rFonts w:asciiTheme="majorHAnsi" w:hAnsiTheme="majorHAnsi" w:cs="Calibri"/>
          <w:i/>
          <w:iCs/>
          <w:sz w:val="22"/>
          <w:szCs w:val="22"/>
        </w:rPr>
      </w:pPr>
    </w:p>
    <w:p w14:paraId="7A1A2A7D"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58DCF18C" w14:textId="77777777" w:rsidR="00E31C21" w:rsidRPr="002F42BA" w:rsidRDefault="00E31C21" w:rsidP="00E31C21">
      <w:pPr>
        <w:suppressAutoHyphens/>
        <w:spacing w:line="276" w:lineRule="auto"/>
        <w:contextualSpacing/>
        <w:rPr>
          <w:rFonts w:asciiTheme="majorHAnsi" w:hAnsiTheme="majorHAnsi" w:cs="Calibri"/>
          <w:b/>
          <w:bCs/>
          <w:sz w:val="22"/>
          <w:szCs w:val="22"/>
        </w:rPr>
      </w:pPr>
    </w:p>
    <w:p w14:paraId="2F2B76AE" w14:textId="77777777" w:rsidR="00E31C21" w:rsidRPr="002F42BA" w:rsidRDefault="00E31C21" w:rsidP="00E31C21">
      <w:pPr>
        <w:suppressAutoHyphens/>
        <w:spacing w:line="276" w:lineRule="auto"/>
        <w:contextualSpacing/>
        <w:jc w:val="right"/>
        <w:rPr>
          <w:rFonts w:asciiTheme="majorHAnsi" w:hAnsiTheme="majorHAnsi" w:cs="Calibri"/>
          <w:i/>
          <w:iCs/>
          <w:sz w:val="22"/>
          <w:szCs w:val="22"/>
        </w:rPr>
      </w:pPr>
    </w:p>
    <w:p w14:paraId="3174BD7D"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66963ACD"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2C5AB4DF" w14:textId="52C5A73C" w:rsidR="00E31C21" w:rsidRPr="000F3E9B" w:rsidRDefault="00E31C21" w:rsidP="00E31C21">
      <w:pPr>
        <w:suppressAutoHyphens/>
        <w:spacing w:line="276" w:lineRule="auto"/>
        <w:jc w:val="both"/>
        <w:rPr>
          <w:rFonts w:asciiTheme="majorHAnsi" w:hAnsiTheme="majorHAnsi" w:cs="Calibri"/>
          <w:b/>
          <w:bCs/>
          <w:sz w:val="20"/>
          <w:szCs w:val="20"/>
        </w:rPr>
      </w:pPr>
      <w:r w:rsidRPr="000F3E9B">
        <w:rPr>
          <w:rFonts w:asciiTheme="majorHAnsi" w:hAnsiTheme="majorHAnsi" w:cs="Calibri"/>
          <w:b/>
          <w:sz w:val="20"/>
          <w:szCs w:val="20"/>
        </w:rPr>
        <w:t>***)</w:t>
      </w:r>
      <w:r w:rsidRPr="000F3E9B">
        <w:rPr>
          <w:rFonts w:asciiTheme="majorHAnsi" w:hAnsiTheme="majorHAnsi" w:cs="Calibri"/>
          <w:sz w:val="20"/>
          <w:szCs w:val="20"/>
        </w:rPr>
        <w:t xml:space="preserve"> niepotrzebne skreślić; w przypadku nie wykreślenia którejś z pozycji i nie wypełnienia pola w pkt</w:t>
      </w:r>
      <w:r w:rsidRPr="000F3E9B">
        <w:rPr>
          <w:rFonts w:asciiTheme="majorHAnsi" w:hAnsiTheme="majorHAnsi" w:cs="Calibri"/>
          <w:i/>
          <w:iCs/>
          <w:sz w:val="20"/>
          <w:szCs w:val="20"/>
        </w:rPr>
        <w:t xml:space="preserve"> 10 formularza oznaczonego: „część (zakres) przedmiotu zamówienia”, „część (zakres) przedmiotu zamówienia oraz nazwa (firma) podwykonawcy” - </w:t>
      </w:r>
      <w:r w:rsidRPr="000F3E9B">
        <w:rPr>
          <w:rFonts w:asciiTheme="majorHAnsi" w:hAnsiTheme="majorHAnsi" w:cs="Calibri"/>
          <w:iCs/>
          <w:sz w:val="20"/>
          <w:szCs w:val="20"/>
        </w:rPr>
        <w:t>Zamawiając</w:t>
      </w:r>
      <w:r w:rsidR="00704A48">
        <w:rPr>
          <w:rFonts w:asciiTheme="majorHAnsi" w:hAnsiTheme="majorHAnsi" w:cs="Calibri"/>
          <w:iCs/>
          <w:sz w:val="20"/>
          <w:szCs w:val="20"/>
        </w:rPr>
        <w:t>y</w:t>
      </w:r>
      <w:r w:rsidRPr="000F3E9B">
        <w:rPr>
          <w:rFonts w:asciiTheme="majorHAnsi" w:hAnsiTheme="majorHAnsi" w:cs="Calibri"/>
          <w:iCs/>
          <w:sz w:val="20"/>
          <w:szCs w:val="20"/>
        </w:rPr>
        <w:t xml:space="preserve"> uzna, odpowiednio, że Wykonawca nie zamierza powierzyć wykonania żadnej części</w:t>
      </w:r>
      <w:r>
        <w:rPr>
          <w:rFonts w:asciiTheme="majorHAnsi" w:hAnsiTheme="majorHAnsi" w:cs="Calibri"/>
          <w:iCs/>
          <w:sz w:val="20"/>
          <w:szCs w:val="20"/>
        </w:rPr>
        <w:t xml:space="preserve"> </w:t>
      </w:r>
      <w:r w:rsidRPr="000F3E9B">
        <w:rPr>
          <w:rFonts w:asciiTheme="majorHAnsi" w:hAnsiTheme="majorHAnsi" w:cs="Calibri"/>
          <w:iCs/>
          <w:sz w:val="20"/>
          <w:szCs w:val="20"/>
        </w:rPr>
        <w:t>zamówienia</w:t>
      </w:r>
      <w:r>
        <w:rPr>
          <w:rFonts w:asciiTheme="majorHAnsi" w:hAnsiTheme="majorHAnsi" w:cs="Calibri"/>
          <w:iCs/>
          <w:sz w:val="20"/>
          <w:szCs w:val="20"/>
        </w:rPr>
        <w:t xml:space="preserve"> (zadań)</w:t>
      </w:r>
      <w:r w:rsidRPr="000F3E9B">
        <w:rPr>
          <w:rFonts w:asciiTheme="majorHAnsi" w:hAnsiTheme="majorHAnsi" w:cs="Calibri"/>
          <w:iCs/>
          <w:sz w:val="20"/>
          <w:szCs w:val="20"/>
        </w:rPr>
        <w:t xml:space="preserve"> podwykonawcom</w:t>
      </w:r>
      <w:r>
        <w:rPr>
          <w:rFonts w:asciiTheme="majorHAnsi" w:hAnsiTheme="majorHAnsi" w:cs="Calibri"/>
          <w:iCs/>
          <w:sz w:val="20"/>
          <w:szCs w:val="20"/>
        </w:rPr>
        <w:t>.</w:t>
      </w:r>
      <w:r w:rsidRPr="000F3E9B">
        <w:rPr>
          <w:rFonts w:asciiTheme="majorHAnsi" w:hAnsiTheme="majorHAnsi" w:cs="Calibri"/>
          <w:iCs/>
          <w:sz w:val="20"/>
          <w:szCs w:val="20"/>
        </w:rPr>
        <w:t xml:space="preserve"> </w:t>
      </w:r>
    </w:p>
    <w:p w14:paraId="2ED9A628" w14:textId="77777777" w:rsidR="00E31C21" w:rsidRPr="002F42BA" w:rsidRDefault="00E31C21" w:rsidP="00E31C21">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pozycji – Zamawiający uzna, że Wykonawca nie jest mikroprzedsiębiorstwem bądź małym lub średnim przedsiębiorstwem.</w:t>
      </w:r>
    </w:p>
    <w:p w14:paraId="6EC80985"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Pr>
          <w:rFonts w:asciiTheme="majorHAnsi" w:hAnsiTheme="majorHAnsi" w:cs="Calibri"/>
          <w:sz w:val="20"/>
          <w:szCs w:val="20"/>
        </w:rPr>
        <w:t xml:space="preserve">Zgodnie z </w:t>
      </w:r>
      <w:r w:rsidRPr="00D20E7C">
        <w:rPr>
          <w:rFonts w:asciiTheme="majorHAnsi" w:hAnsiTheme="majorHAnsi" w:cs="Calibri"/>
          <w:sz w:val="20"/>
          <w:szCs w:val="20"/>
        </w:rPr>
        <w:t>zalecenie</w:t>
      </w:r>
      <w:r>
        <w:rPr>
          <w:rFonts w:asciiTheme="majorHAnsi" w:hAnsiTheme="majorHAnsi" w:cs="Calibri"/>
          <w:sz w:val="20"/>
          <w:szCs w:val="20"/>
        </w:rPr>
        <w:t xml:space="preserve">m </w:t>
      </w:r>
      <w:r w:rsidRPr="00D20E7C">
        <w:rPr>
          <w:rFonts w:asciiTheme="majorHAnsi" w:hAnsiTheme="majorHAnsi" w:cs="Calibri"/>
          <w:sz w:val="20"/>
          <w:szCs w:val="20"/>
        </w:rPr>
        <w:t xml:space="preserve">Komisji z dnia 6 maja 2003 r. dotyczące definicji mikroprzedsiębiorstw oraz małych i średnich przedsiębiorstw (Dz.U. L 124 z 20.5.2003, s. 36). Te informacje są wymagane wyłącznie do celów statystycznych. </w:t>
      </w:r>
    </w:p>
    <w:p w14:paraId="0B222DFA"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Mikroprzedsiębiorstwo: przedsiębiorstwo, które zatrudnia mniej niż 10 osób i którego roczny obrót lub roczna suma bilansowa nie przekracza 2 milionów EUR.</w:t>
      </w:r>
    </w:p>
    <w:p w14:paraId="394A90A2"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Małe przedsiębiorstwo: przedsiębiorstwo, które zatrudnia mniej niż 50 osób i którego roczny obrót lub roczna suma bilansowa nie przekracza 10 milionów EUR.</w:t>
      </w:r>
    </w:p>
    <w:p w14:paraId="7C9B7542" w14:textId="77777777" w:rsidR="00E31C21" w:rsidRPr="00D20E7C" w:rsidRDefault="00E31C21" w:rsidP="00E31C21">
      <w:pPr>
        <w:suppressAutoHyphens/>
        <w:spacing w:line="276" w:lineRule="auto"/>
        <w:contextualSpacing/>
        <w:jc w:val="both"/>
        <w:rPr>
          <w:rFonts w:asciiTheme="majorHAnsi" w:hAnsiTheme="majorHAnsi" w:cs="Calibri"/>
          <w:sz w:val="20"/>
          <w:szCs w:val="20"/>
        </w:rPr>
      </w:pPr>
      <w:r w:rsidRPr="00D20E7C">
        <w:rPr>
          <w:rFonts w:asciiTheme="majorHAnsi" w:hAnsiTheme="majorHAnsi" w:cs="Calibr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2EE6015" w14:textId="77777777" w:rsidR="00E31C21" w:rsidRPr="002F42BA" w:rsidRDefault="00E31C21" w:rsidP="00E31C2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31"/>
    <w:p w14:paraId="4B2E1762" w14:textId="77777777" w:rsidR="00E31C21" w:rsidRPr="002F42BA" w:rsidRDefault="00E31C21" w:rsidP="00E31C21">
      <w:pPr>
        <w:suppressAutoHyphens/>
        <w:spacing w:line="276" w:lineRule="auto"/>
        <w:jc w:val="both"/>
        <w:rPr>
          <w:rFonts w:asciiTheme="majorHAnsi" w:hAnsiTheme="majorHAnsi"/>
        </w:rPr>
        <w:sectPr w:rsidR="00E31C21" w:rsidRPr="002F42BA" w:rsidSect="00A91E78">
          <w:pgSz w:w="11906" w:h="16838"/>
          <w:pgMar w:top="1247" w:right="1134" w:bottom="1247" w:left="1418" w:header="284" w:footer="431" w:gutter="0"/>
          <w:cols w:space="708"/>
          <w:docGrid w:linePitch="360"/>
        </w:sectPr>
      </w:pPr>
    </w:p>
    <w:bookmarkEnd w:id="27"/>
    <w:p w14:paraId="4243E6FD"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2 do SWZ</w:t>
      </w:r>
      <w:r w:rsidRPr="002F42BA">
        <w:rPr>
          <w:rFonts w:asciiTheme="majorHAnsi" w:hAnsiTheme="majorHAnsi"/>
          <w:iCs/>
          <w:color w:val="002060"/>
        </w:rPr>
        <w:t xml:space="preserve"> </w:t>
      </w:r>
      <w:r w:rsidRPr="002F42BA">
        <w:rPr>
          <w:rFonts w:asciiTheme="majorHAnsi" w:hAnsiTheme="majorHAnsi"/>
          <w:b/>
          <w:iCs/>
          <w:color w:val="002060"/>
          <w:sz w:val="22"/>
          <w:szCs w:val="22"/>
        </w:rPr>
        <w:t xml:space="preserve">- </w:t>
      </w:r>
      <w:r>
        <w:rPr>
          <w:rFonts w:asciiTheme="majorHAnsi" w:hAnsiTheme="majorHAnsi"/>
          <w:b/>
          <w:iCs/>
          <w:color w:val="002060"/>
          <w:sz w:val="22"/>
          <w:szCs w:val="22"/>
        </w:rPr>
        <w:t>JEDZ</w:t>
      </w:r>
    </w:p>
    <w:p w14:paraId="42015053" w14:textId="77777777" w:rsidR="00E31C21" w:rsidRPr="00EC3B3D" w:rsidRDefault="00E31C21" w:rsidP="00E31C2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77366E1"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13EA0B4"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4AA7E07F"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 xml:space="preserve">Dz.U. UE S numer [], data [], strona [], </w:t>
      </w:r>
    </w:p>
    <w:p w14:paraId="255C5070"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Numer ogłoszenia w Dz.U. S: [ ][ ][ ][ ]/S [ ][ ][ ]–[ ][ ][ ][ ][ ][ ][ ]</w:t>
      </w:r>
    </w:p>
    <w:p w14:paraId="6186AC88"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695C111"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A1C4C9E"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AB42003"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00AF1B14" w14:textId="77777777" w:rsidTr="006440BD">
        <w:trPr>
          <w:trHeight w:val="349"/>
        </w:trPr>
        <w:tc>
          <w:tcPr>
            <w:tcW w:w="4644" w:type="dxa"/>
            <w:shd w:val="clear" w:color="auto" w:fill="auto"/>
          </w:tcPr>
          <w:p w14:paraId="1B3D1265" w14:textId="77777777" w:rsidR="00E31C21" w:rsidRPr="00682DD7" w:rsidRDefault="00E31C21" w:rsidP="006440B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10F77779" w14:textId="77777777" w:rsidR="00E31C21" w:rsidRPr="00682DD7" w:rsidRDefault="00E31C21" w:rsidP="006440BD">
            <w:pPr>
              <w:rPr>
                <w:rFonts w:ascii="Arial" w:hAnsi="Arial" w:cs="Arial"/>
                <w:b/>
                <w:i/>
                <w:sz w:val="20"/>
                <w:szCs w:val="20"/>
              </w:rPr>
            </w:pPr>
            <w:r w:rsidRPr="00682DD7">
              <w:rPr>
                <w:rFonts w:ascii="Arial" w:hAnsi="Arial" w:cs="Arial"/>
                <w:b/>
                <w:sz w:val="20"/>
                <w:szCs w:val="20"/>
              </w:rPr>
              <w:t>Odpowiedź:</w:t>
            </w:r>
          </w:p>
        </w:tc>
      </w:tr>
      <w:tr w:rsidR="00E31C21" w:rsidRPr="00682DD7" w14:paraId="3240CE07" w14:textId="77777777" w:rsidTr="006440BD">
        <w:trPr>
          <w:trHeight w:val="349"/>
        </w:trPr>
        <w:tc>
          <w:tcPr>
            <w:tcW w:w="4644" w:type="dxa"/>
            <w:shd w:val="clear" w:color="auto" w:fill="auto"/>
          </w:tcPr>
          <w:p w14:paraId="58AE71A1"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374A2381" w14:textId="2BBB4C8E" w:rsidR="00E31C21" w:rsidRPr="00682DD7" w:rsidRDefault="0033776A" w:rsidP="006440BD">
            <w:pPr>
              <w:rPr>
                <w:rFonts w:ascii="Arial" w:hAnsi="Arial" w:cs="Arial"/>
                <w:sz w:val="20"/>
                <w:szCs w:val="20"/>
              </w:rPr>
            </w:pPr>
            <w:r>
              <w:rPr>
                <w:rFonts w:ascii="Arial" w:hAnsi="Arial" w:cs="Arial"/>
                <w:sz w:val="20"/>
                <w:szCs w:val="20"/>
              </w:rPr>
              <w:t>Przedsiębiorstwo Gospodarki Komunalnej Sp. z o.o. w Koszalinie</w:t>
            </w:r>
          </w:p>
        </w:tc>
      </w:tr>
      <w:tr w:rsidR="00E31C21" w:rsidRPr="00682DD7" w14:paraId="360F581E" w14:textId="77777777" w:rsidTr="006440BD">
        <w:trPr>
          <w:trHeight w:val="485"/>
        </w:trPr>
        <w:tc>
          <w:tcPr>
            <w:tcW w:w="4644" w:type="dxa"/>
            <w:shd w:val="clear" w:color="auto" w:fill="auto"/>
          </w:tcPr>
          <w:p w14:paraId="7B2CA4ED" w14:textId="77777777" w:rsidR="00E31C21" w:rsidRPr="00682DD7" w:rsidRDefault="00E31C21" w:rsidP="006440B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7AC015C0" w14:textId="77777777" w:rsidR="00E31C21" w:rsidRPr="00682DD7" w:rsidRDefault="00E31C21" w:rsidP="006440BD">
            <w:pPr>
              <w:rPr>
                <w:rFonts w:ascii="Arial" w:hAnsi="Arial" w:cs="Arial"/>
                <w:b/>
                <w:i/>
                <w:sz w:val="20"/>
                <w:szCs w:val="20"/>
              </w:rPr>
            </w:pPr>
            <w:r w:rsidRPr="00682DD7">
              <w:rPr>
                <w:rFonts w:ascii="Arial" w:hAnsi="Arial" w:cs="Arial"/>
                <w:b/>
                <w:i/>
                <w:sz w:val="20"/>
                <w:szCs w:val="20"/>
              </w:rPr>
              <w:t>Odpowiedź:</w:t>
            </w:r>
          </w:p>
        </w:tc>
      </w:tr>
      <w:tr w:rsidR="00E31C21" w:rsidRPr="00682DD7" w14:paraId="1945401D" w14:textId="77777777" w:rsidTr="006440BD">
        <w:trPr>
          <w:trHeight w:val="484"/>
        </w:trPr>
        <w:tc>
          <w:tcPr>
            <w:tcW w:w="4644" w:type="dxa"/>
            <w:shd w:val="clear" w:color="auto" w:fill="auto"/>
          </w:tcPr>
          <w:p w14:paraId="05B449FF" w14:textId="77777777" w:rsidR="00E31C21" w:rsidRPr="00682DD7" w:rsidRDefault="00E31C21" w:rsidP="006440B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65957BB3" w14:textId="66F836F8" w:rsidR="0033776A" w:rsidRDefault="0086325C" w:rsidP="0033776A">
            <w:pPr>
              <w:suppressAutoHyphens/>
              <w:rPr>
                <w:rFonts w:ascii="Arial" w:hAnsi="Arial" w:cs="Arial"/>
                <w:sz w:val="20"/>
                <w:szCs w:val="20"/>
              </w:rPr>
            </w:pPr>
            <w:r>
              <w:rPr>
                <w:rFonts w:ascii="Arial" w:hAnsi="Arial" w:cs="Arial"/>
                <w:sz w:val="20"/>
                <w:szCs w:val="20"/>
              </w:rPr>
              <w:t xml:space="preserve">Kompleksowe ubezpieczenie mienia i odpowiedzialności cywilnej </w:t>
            </w:r>
            <w:r w:rsidR="0033776A" w:rsidRPr="001F1DA9">
              <w:rPr>
                <w:rFonts w:ascii="Arial" w:hAnsi="Arial" w:cs="Arial"/>
                <w:sz w:val="20"/>
                <w:szCs w:val="20"/>
              </w:rPr>
              <w:t>Przedsiębiorstwa Gospodarki Komunalnej Sp. z o.o. w Koszalinie</w:t>
            </w:r>
          </w:p>
          <w:p w14:paraId="32B7689B" w14:textId="77777777" w:rsidR="0033776A" w:rsidRDefault="0033776A" w:rsidP="0033776A">
            <w:pPr>
              <w:suppressAutoHyphens/>
              <w:rPr>
                <w:rFonts w:ascii="Arial" w:hAnsi="Arial" w:cs="Arial"/>
                <w:sz w:val="20"/>
                <w:szCs w:val="20"/>
              </w:rPr>
            </w:pPr>
          </w:p>
          <w:p w14:paraId="2202E598" w14:textId="663845CE" w:rsidR="0033776A" w:rsidRDefault="0033776A" w:rsidP="0033776A">
            <w:pPr>
              <w:suppressAutoHyphens/>
              <w:rPr>
                <w:rFonts w:ascii="Arial" w:hAnsi="Arial" w:cs="Arial"/>
                <w:sz w:val="20"/>
                <w:szCs w:val="20"/>
              </w:rPr>
            </w:pPr>
            <w:r>
              <w:rPr>
                <w:rFonts w:ascii="Arial" w:hAnsi="Arial" w:cs="Arial"/>
                <w:sz w:val="20"/>
                <w:szCs w:val="20"/>
              </w:rPr>
              <w:t>Część I zamówienia – ubezpieczeni</w:t>
            </w:r>
            <w:r w:rsidR="0086325C">
              <w:rPr>
                <w:rFonts w:ascii="Arial" w:hAnsi="Arial" w:cs="Arial"/>
                <w:sz w:val="20"/>
                <w:szCs w:val="20"/>
              </w:rPr>
              <w:t>e</w:t>
            </w:r>
            <w:r>
              <w:rPr>
                <w:rFonts w:ascii="Arial" w:hAnsi="Arial" w:cs="Arial"/>
                <w:sz w:val="20"/>
                <w:szCs w:val="20"/>
              </w:rPr>
              <w:t xml:space="preserve"> </w:t>
            </w:r>
            <w:r w:rsidR="0086325C">
              <w:rPr>
                <w:rFonts w:ascii="Arial" w:hAnsi="Arial" w:cs="Arial"/>
                <w:sz w:val="20"/>
                <w:szCs w:val="20"/>
              </w:rPr>
              <w:t>mienia i OC</w:t>
            </w:r>
          </w:p>
          <w:p w14:paraId="642EB968" w14:textId="2A476553" w:rsidR="0033776A" w:rsidRDefault="0033776A" w:rsidP="0033776A">
            <w:pPr>
              <w:suppressAutoHyphens/>
              <w:rPr>
                <w:rFonts w:ascii="Arial" w:hAnsi="Arial" w:cs="Arial"/>
                <w:sz w:val="20"/>
                <w:szCs w:val="20"/>
              </w:rPr>
            </w:pPr>
            <w:r>
              <w:rPr>
                <w:rFonts w:ascii="Arial" w:hAnsi="Arial" w:cs="Arial"/>
                <w:sz w:val="20"/>
                <w:szCs w:val="20"/>
              </w:rPr>
              <w:t>Część II zamówienia – ubezpieczeni</w:t>
            </w:r>
            <w:r w:rsidR="0086325C">
              <w:rPr>
                <w:rFonts w:ascii="Arial" w:hAnsi="Arial" w:cs="Arial"/>
                <w:sz w:val="20"/>
                <w:szCs w:val="20"/>
              </w:rPr>
              <w:t>e mienia</w:t>
            </w:r>
          </w:p>
          <w:p w14:paraId="70877FF8" w14:textId="0B2BFCD7" w:rsidR="00E31C21" w:rsidRPr="00682DD7" w:rsidRDefault="00E31C21" w:rsidP="006440BD">
            <w:pPr>
              <w:rPr>
                <w:rFonts w:ascii="Arial" w:hAnsi="Arial" w:cs="Arial"/>
                <w:sz w:val="20"/>
                <w:szCs w:val="20"/>
              </w:rPr>
            </w:pPr>
          </w:p>
        </w:tc>
      </w:tr>
      <w:tr w:rsidR="00E31C21" w:rsidRPr="00682DD7" w14:paraId="685E6449" w14:textId="77777777" w:rsidTr="006440BD">
        <w:trPr>
          <w:trHeight w:val="484"/>
        </w:trPr>
        <w:tc>
          <w:tcPr>
            <w:tcW w:w="4644" w:type="dxa"/>
            <w:shd w:val="clear" w:color="auto" w:fill="auto"/>
          </w:tcPr>
          <w:p w14:paraId="10B9451F" w14:textId="77777777" w:rsidR="00E31C21" w:rsidRPr="00682DD7" w:rsidRDefault="00E31C21" w:rsidP="006440B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2E9D6CA9" w14:textId="04AC919F" w:rsidR="00E31C21" w:rsidRPr="00682DD7" w:rsidRDefault="00E31C21" w:rsidP="006440BD">
            <w:pPr>
              <w:rPr>
                <w:rFonts w:ascii="Arial" w:hAnsi="Arial" w:cs="Arial"/>
                <w:sz w:val="20"/>
                <w:szCs w:val="20"/>
              </w:rPr>
            </w:pPr>
            <w:r w:rsidRPr="00682DD7">
              <w:rPr>
                <w:rFonts w:ascii="Arial" w:hAnsi="Arial" w:cs="Arial"/>
                <w:sz w:val="20"/>
                <w:szCs w:val="20"/>
              </w:rPr>
              <w:t xml:space="preserve">[  </w:t>
            </w:r>
            <w:r w:rsidR="000800B3">
              <w:rPr>
                <w:rFonts w:ascii="Arial" w:hAnsi="Arial" w:cs="Arial"/>
                <w:sz w:val="20"/>
                <w:szCs w:val="20"/>
              </w:rPr>
              <w:t>18/AP/2023</w:t>
            </w:r>
            <w:r w:rsidRPr="00682DD7">
              <w:rPr>
                <w:rFonts w:ascii="Arial" w:hAnsi="Arial" w:cs="Arial"/>
                <w:sz w:val="20"/>
                <w:szCs w:val="20"/>
              </w:rPr>
              <w:t xml:space="preserve"> ]</w:t>
            </w:r>
          </w:p>
        </w:tc>
      </w:tr>
    </w:tbl>
    <w:p w14:paraId="083A3D02"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644"/>
        </w:tabs>
        <w:rPr>
          <w:rFonts w:ascii="Arial" w:hAnsi="Arial" w:cs="Arial"/>
          <w:sz w:val="16"/>
          <w:szCs w:val="16"/>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13730D0A" w14:textId="77777777" w:rsidR="0033776A" w:rsidRPr="0033776A" w:rsidRDefault="0033776A" w:rsidP="0033776A">
      <w:pPr>
        <w:rPr>
          <w:rFonts w:ascii="Arial" w:hAnsi="Arial" w:cs="Arial"/>
          <w:sz w:val="20"/>
          <w:szCs w:val="20"/>
        </w:rPr>
      </w:pPr>
    </w:p>
    <w:p w14:paraId="729A4CC6" w14:textId="77777777" w:rsidR="0033776A" w:rsidRPr="0033776A" w:rsidRDefault="0033776A" w:rsidP="0033776A">
      <w:pPr>
        <w:rPr>
          <w:rFonts w:ascii="Arial" w:hAnsi="Arial" w:cs="Arial"/>
          <w:sz w:val="20"/>
          <w:szCs w:val="20"/>
        </w:rPr>
      </w:pPr>
    </w:p>
    <w:p w14:paraId="66CF63F1" w14:textId="77777777" w:rsidR="0033776A" w:rsidRDefault="0033776A" w:rsidP="0033776A">
      <w:pPr>
        <w:rPr>
          <w:rFonts w:ascii="Arial" w:hAnsi="Arial" w:cs="Arial"/>
          <w:sz w:val="16"/>
          <w:szCs w:val="16"/>
        </w:rPr>
      </w:pPr>
    </w:p>
    <w:p w14:paraId="05B47AEA" w14:textId="77DC20E5" w:rsidR="0033776A" w:rsidRPr="0033776A" w:rsidRDefault="0033776A" w:rsidP="0033776A">
      <w:pPr>
        <w:tabs>
          <w:tab w:val="left" w:pos="7452"/>
        </w:tabs>
        <w:rPr>
          <w:rFonts w:ascii="Arial" w:hAnsi="Arial" w:cs="Arial"/>
          <w:sz w:val="16"/>
          <w:szCs w:val="16"/>
        </w:rPr>
      </w:pPr>
      <w:r>
        <w:rPr>
          <w:rFonts w:ascii="Arial" w:hAnsi="Arial" w:cs="Arial"/>
          <w:sz w:val="16"/>
          <w:szCs w:val="16"/>
        </w:rPr>
        <w:tab/>
      </w:r>
    </w:p>
    <w:p w14:paraId="7832622C" w14:textId="77777777" w:rsidR="0033776A" w:rsidRPr="0033776A" w:rsidRDefault="0033776A" w:rsidP="0033776A">
      <w:pPr>
        <w:rPr>
          <w:rFonts w:ascii="Arial" w:hAnsi="Arial" w:cs="Arial"/>
          <w:sz w:val="20"/>
          <w:szCs w:val="20"/>
        </w:rPr>
      </w:pPr>
    </w:p>
    <w:p w14:paraId="3D432C33"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 xml:space="preserve">Część II: Informacje dotyczące </w:t>
      </w:r>
      <w:r>
        <w:rPr>
          <w:rFonts w:ascii="Arial" w:hAnsi="Arial" w:cs="Arial"/>
          <w:sz w:val="20"/>
          <w:szCs w:val="20"/>
        </w:rPr>
        <w:t>W</w:t>
      </w:r>
      <w:r w:rsidRPr="00682DD7">
        <w:rPr>
          <w:rFonts w:ascii="Arial" w:hAnsi="Arial" w:cs="Arial"/>
          <w:sz w:val="20"/>
          <w:szCs w:val="20"/>
        </w:rPr>
        <w:t>ykonawcy</w:t>
      </w:r>
    </w:p>
    <w:p w14:paraId="55037C63" w14:textId="67480A1D"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535E84EA" w14:textId="77777777" w:rsidTr="006440BD">
        <w:tc>
          <w:tcPr>
            <w:tcW w:w="4644" w:type="dxa"/>
            <w:shd w:val="clear" w:color="auto" w:fill="auto"/>
          </w:tcPr>
          <w:p w14:paraId="01C7D655" w14:textId="77777777" w:rsidR="00E31C21" w:rsidRPr="00682DD7" w:rsidRDefault="00E31C21" w:rsidP="006440B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A7631B9"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Odpowiedź:</w:t>
            </w:r>
          </w:p>
        </w:tc>
      </w:tr>
      <w:tr w:rsidR="00E31C21" w:rsidRPr="00682DD7" w14:paraId="010D9C09" w14:textId="77777777" w:rsidTr="006440BD">
        <w:tc>
          <w:tcPr>
            <w:tcW w:w="4644" w:type="dxa"/>
            <w:shd w:val="clear" w:color="auto" w:fill="auto"/>
          </w:tcPr>
          <w:p w14:paraId="6C1DD567" w14:textId="77777777" w:rsidR="00E31C21" w:rsidRPr="00682DD7" w:rsidRDefault="00E31C21" w:rsidP="006440B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4F90CCCC"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w:t>
            </w:r>
          </w:p>
        </w:tc>
      </w:tr>
      <w:tr w:rsidR="00E31C21" w:rsidRPr="00682DD7" w14:paraId="47B8C5C0" w14:textId="77777777" w:rsidTr="006440BD">
        <w:trPr>
          <w:trHeight w:val="1372"/>
        </w:trPr>
        <w:tc>
          <w:tcPr>
            <w:tcW w:w="4644" w:type="dxa"/>
            <w:shd w:val="clear" w:color="auto" w:fill="auto"/>
          </w:tcPr>
          <w:p w14:paraId="0227A44B"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Numer VAT, jeżeli dotyczy:</w:t>
            </w:r>
          </w:p>
          <w:p w14:paraId="45D68C5E"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2D3BD30"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w:t>
            </w:r>
          </w:p>
          <w:p w14:paraId="200DAD2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w:t>
            </w:r>
          </w:p>
        </w:tc>
      </w:tr>
      <w:tr w:rsidR="00E31C21" w:rsidRPr="00682DD7" w14:paraId="2DBD219C" w14:textId="77777777" w:rsidTr="006440BD">
        <w:tc>
          <w:tcPr>
            <w:tcW w:w="4644" w:type="dxa"/>
            <w:shd w:val="clear" w:color="auto" w:fill="auto"/>
          </w:tcPr>
          <w:p w14:paraId="16873803"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5C7C75B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tc>
      </w:tr>
      <w:tr w:rsidR="00E31C21" w:rsidRPr="00682DD7" w14:paraId="69F07D87" w14:textId="77777777" w:rsidTr="006440BD">
        <w:trPr>
          <w:trHeight w:val="2002"/>
        </w:trPr>
        <w:tc>
          <w:tcPr>
            <w:tcW w:w="4644" w:type="dxa"/>
            <w:shd w:val="clear" w:color="auto" w:fill="auto"/>
          </w:tcPr>
          <w:p w14:paraId="4BBF2A9F"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7FD30481"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Telefon:</w:t>
            </w:r>
          </w:p>
          <w:p w14:paraId="5D60B48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Adres e-mail:</w:t>
            </w:r>
          </w:p>
          <w:p w14:paraId="61FAC65B"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C98820C"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p w14:paraId="31C20344"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p w14:paraId="7B0419BF"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p w14:paraId="675CB09E"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w:t>
            </w:r>
          </w:p>
        </w:tc>
      </w:tr>
      <w:tr w:rsidR="00E31C21" w:rsidRPr="00682DD7" w14:paraId="7D5888D2" w14:textId="77777777" w:rsidTr="006440BD">
        <w:tc>
          <w:tcPr>
            <w:tcW w:w="4644" w:type="dxa"/>
            <w:shd w:val="clear" w:color="auto" w:fill="auto"/>
          </w:tcPr>
          <w:p w14:paraId="4A0CA5F8"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7F395"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Odpowiedź:</w:t>
            </w:r>
          </w:p>
        </w:tc>
      </w:tr>
      <w:tr w:rsidR="00E31C21" w:rsidRPr="00682DD7" w14:paraId="56B32A0C" w14:textId="77777777" w:rsidTr="006440BD">
        <w:tc>
          <w:tcPr>
            <w:tcW w:w="4644" w:type="dxa"/>
            <w:shd w:val="clear" w:color="auto" w:fill="auto"/>
          </w:tcPr>
          <w:p w14:paraId="4885DD7E"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528F18B1"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Tak [] Nie</w:t>
            </w:r>
          </w:p>
        </w:tc>
      </w:tr>
      <w:tr w:rsidR="00E31C21" w:rsidRPr="00682DD7" w14:paraId="1C73B4C4" w14:textId="77777777" w:rsidTr="006440BD">
        <w:tc>
          <w:tcPr>
            <w:tcW w:w="4644" w:type="dxa"/>
            <w:shd w:val="clear" w:color="auto" w:fill="auto"/>
          </w:tcPr>
          <w:p w14:paraId="3260EFD8" w14:textId="77777777" w:rsidR="00E31C21" w:rsidRPr="002D2964" w:rsidRDefault="00E31C21" w:rsidP="006440BD">
            <w:pPr>
              <w:pStyle w:val="Text1"/>
              <w:ind w:left="0"/>
              <w:jc w:val="left"/>
              <w:rPr>
                <w:rFonts w:ascii="Arial" w:hAnsi="Arial" w:cs="Arial"/>
                <w:strike/>
                <w:sz w:val="20"/>
                <w:szCs w:val="20"/>
              </w:rPr>
            </w:pPr>
            <w:r w:rsidRPr="002D2964">
              <w:rPr>
                <w:rFonts w:ascii="Arial" w:hAnsi="Arial" w:cs="Arial"/>
                <w:b/>
                <w:strike/>
                <w:sz w:val="20"/>
                <w:szCs w:val="20"/>
                <w:u w:val="single"/>
              </w:rPr>
              <w:t>Jedynie w przypadku gdy zamówienie jest zastrzeżone</w:t>
            </w:r>
            <w:r w:rsidRPr="002D2964">
              <w:rPr>
                <w:rStyle w:val="Odwoanieprzypisudolnego"/>
                <w:rFonts w:ascii="Arial" w:hAnsi="Arial" w:cs="Arial"/>
                <w:b/>
                <w:strike/>
                <w:sz w:val="20"/>
                <w:szCs w:val="20"/>
                <w:u w:val="single"/>
              </w:rPr>
              <w:footnoteReference w:id="9"/>
            </w:r>
            <w:r w:rsidRPr="002D2964">
              <w:rPr>
                <w:rFonts w:ascii="Arial" w:hAnsi="Arial" w:cs="Arial"/>
                <w:b/>
                <w:strike/>
                <w:sz w:val="20"/>
                <w:szCs w:val="20"/>
                <w:u w:val="single"/>
              </w:rPr>
              <w:t>:</w:t>
            </w:r>
            <w:r w:rsidRPr="002D2964">
              <w:rPr>
                <w:rFonts w:ascii="Arial" w:hAnsi="Arial" w:cs="Arial"/>
                <w:b/>
                <w:strike/>
                <w:sz w:val="20"/>
                <w:szCs w:val="20"/>
              </w:rPr>
              <w:t xml:space="preserve"> </w:t>
            </w:r>
            <w:r w:rsidRPr="002D2964">
              <w:rPr>
                <w:rFonts w:ascii="Arial" w:hAnsi="Arial" w:cs="Arial"/>
                <w:strike/>
                <w:sz w:val="20"/>
                <w:szCs w:val="20"/>
              </w:rPr>
              <w:t>czy wykonawca jest zakładem pracy chronionej, „przedsiębiorstwem społecznym”</w:t>
            </w:r>
            <w:r w:rsidRPr="002D2964">
              <w:rPr>
                <w:rStyle w:val="Odwoanieprzypisudolnego"/>
                <w:rFonts w:ascii="Arial" w:hAnsi="Arial" w:cs="Arial"/>
                <w:strike/>
                <w:sz w:val="20"/>
                <w:szCs w:val="20"/>
              </w:rPr>
              <w:footnoteReference w:id="10"/>
            </w:r>
            <w:r w:rsidRPr="002D2964">
              <w:rPr>
                <w:rFonts w:ascii="Arial" w:hAnsi="Arial" w:cs="Arial"/>
                <w:strike/>
                <w:sz w:val="20"/>
                <w:szCs w:val="20"/>
              </w:rPr>
              <w:t xml:space="preserve"> lub czy będzie realizował zamówienie w ramach programów zatrudnienia chronionego?</w:t>
            </w:r>
            <w:r w:rsidRPr="002D2964">
              <w:rPr>
                <w:rFonts w:ascii="Arial" w:hAnsi="Arial" w:cs="Arial"/>
                <w:strike/>
                <w:sz w:val="20"/>
                <w:szCs w:val="20"/>
              </w:rPr>
              <w:br/>
            </w:r>
            <w:r w:rsidRPr="002D2964">
              <w:rPr>
                <w:rFonts w:ascii="Arial" w:hAnsi="Arial" w:cs="Arial"/>
                <w:b/>
                <w:strike/>
                <w:sz w:val="20"/>
                <w:szCs w:val="20"/>
              </w:rPr>
              <w:t>Jeżeli tak,</w:t>
            </w:r>
            <w:r w:rsidRPr="002D2964">
              <w:rPr>
                <w:rFonts w:ascii="Arial" w:hAnsi="Arial" w:cs="Arial"/>
                <w:strike/>
                <w:sz w:val="20"/>
                <w:szCs w:val="20"/>
              </w:rPr>
              <w:br/>
              <w:t>jaki jest odpowiedni odsetek pracowników niepełnosprawnych lub defaworyzowanych?</w:t>
            </w:r>
            <w:r w:rsidRPr="002D2964">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4BDDF102" w14:textId="77777777" w:rsidR="00E31C21" w:rsidRPr="002D2964" w:rsidRDefault="00E31C21" w:rsidP="006440BD">
            <w:pPr>
              <w:pStyle w:val="Text1"/>
              <w:ind w:left="0"/>
              <w:jc w:val="left"/>
              <w:rPr>
                <w:rFonts w:ascii="Arial" w:hAnsi="Arial" w:cs="Arial"/>
                <w:strike/>
                <w:sz w:val="20"/>
                <w:szCs w:val="20"/>
              </w:rPr>
            </w:pPr>
            <w:r w:rsidRPr="002D2964">
              <w:rPr>
                <w:rFonts w:ascii="Arial" w:hAnsi="Arial" w:cs="Arial"/>
                <w:strike/>
                <w:sz w:val="20"/>
                <w:szCs w:val="20"/>
              </w:rPr>
              <w:t>[] Tak [] Nie</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p>
        </w:tc>
      </w:tr>
      <w:tr w:rsidR="00E31C21" w:rsidRPr="00682DD7" w14:paraId="4A0108AD" w14:textId="77777777" w:rsidTr="006440BD">
        <w:tc>
          <w:tcPr>
            <w:tcW w:w="4644" w:type="dxa"/>
            <w:shd w:val="clear" w:color="auto" w:fill="auto"/>
          </w:tcPr>
          <w:p w14:paraId="1DEA9148"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AD434F9"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Tak [] Nie [] Nie dotyczy</w:t>
            </w:r>
          </w:p>
        </w:tc>
      </w:tr>
      <w:tr w:rsidR="00E31C21" w:rsidRPr="00682DD7" w14:paraId="13D8248F" w14:textId="77777777" w:rsidTr="006440BD">
        <w:tc>
          <w:tcPr>
            <w:tcW w:w="4644" w:type="dxa"/>
            <w:shd w:val="clear" w:color="auto" w:fill="auto"/>
          </w:tcPr>
          <w:p w14:paraId="24B6B4FC" w14:textId="77777777" w:rsidR="00E31C21" w:rsidRPr="00682DD7" w:rsidRDefault="00E31C21" w:rsidP="006440B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049DCC0"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CA663E0"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16527613"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4886761" w14:textId="77777777" w:rsidR="00E31C21" w:rsidRPr="00682DD7" w:rsidRDefault="00E31C21" w:rsidP="006440B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2FF2E216" w14:textId="77777777" w:rsidR="00E31C21" w:rsidRPr="00682DD7" w:rsidRDefault="00E31C21" w:rsidP="006440B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31C21" w:rsidRPr="00682DD7" w14:paraId="1351D8F5" w14:textId="77777777" w:rsidTr="006440BD">
        <w:tc>
          <w:tcPr>
            <w:tcW w:w="4644" w:type="dxa"/>
            <w:shd w:val="clear" w:color="auto" w:fill="auto"/>
          </w:tcPr>
          <w:p w14:paraId="65FF4F20" w14:textId="77777777" w:rsidR="00E31C21" w:rsidRPr="00682DD7" w:rsidRDefault="00E31C21" w:rsidP="006440B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0E8B5BEA" w14:textId="77777777" w:rsidR="00E31C21" w:rsidRPr="00682DD7" w:rsidRDefault="00E31C21" w:rsidP="006440BD">
            <w:pPr>
              <w:pStyle w:val="Text1"/>
              <w:ind w:left="0"/>
              <w:rPr>
                <w:rFonts w:ascii="Arial" w:hAnsi="Arial" w:cs="Arial"/>
                <w:b/>
                <w:sz w:val="20"/>
                <w:szCs w:val="20"/>
              </w:rPr>
            </w:pPr>
            <w:r w:rsidRPr="00682DD7">
              <w:rPr>
                <w:rFonts w:ascii="Arial" w:hAnsi="Arial" w:cs="Arial"/>
                <w:b/>
                <w:sz w:val="20"/>
                <w:szCs w:val="20"/>
              </w:rPr>
              <w:t>Odpowiedź:</w:t>
            </w:r>
          </w:p>
        </w:tc>
      </w:tr>
      <w:tr w:rsidR="00E31C21" w:rsidRPr="00682DD7" w14:paraId="33F61BD3" w14:textId="77777777" w:rsidTr="006440BD">
        <w:tc>
          <w:tcPr>
            <w:tcW w:w="4644" w:type="dxa"/>
            <w:shd w:val="clear" w:color="auto" w:fill="auto"/>
          </w:tcPr>
          <w:p w14:paraId="45FCE447"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11CE5741"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 Tak [] Nie</w:t>
            </w:r>
          </w:p>
        </w:tc>
      </w:tr>
      <w:tr w:rsidR="00E31C21" w:rsidRPr="00682DD7" w14:paraId="36DCE2F9" w14:textId="77777777" w:rsidTr="006440BD">
        <w:tc>
          <w:tcPr>
            <w:tcW w:w="9289" w:type="dxa"/>
            <w:gridSpan w:val="2"/>
            <w:shd w:val="clear" w:color="auto" w:fill="C6D9F1" w:themeFill="text2" w:themeFillTint="33"/>
          </w:tcPr>
          <w:p w14:paraId="039644DF" w14:textId="77777777" w:rsidR="00E31C21" w:rsidRPr="00682DD7" w:rsidRDefault="00E31C21" w:rsidP="006440B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31C21" w:rsidRPr="00682DD7" w14:paraId="1B8AECA7" w14:textId="77777777" w:rsidTr="006440BD">
        <w:tc>
          <w:tcPr>
            <w:tcW w:w="4644" w:type="dxa"/>
            <w:shd w:val="clear" w:color="auto" w:fill="auto"/>
          </w:tcPr>
          <w:p w14:paraId="52FC3AA1"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316219F7" w14:textId="77777777" w:rsidR="00E31C21" w:rsidRPr="00682DD7" w:rsidRDefault="00E31C21" w:rsidP="006440BD">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31C21" w:rsidRPr="00682DD7" w14:paraId="2F2F486F" w14:textId="77777777" w:rsidTr="006440BD">
        <w:tc>
          <w:tcPr>
            <w:tcW w:w="4644" w:type="dxa"/>
            <w:shd w:val="clear" w:color="auto" w:fill="auto"/>
          </w:tcPr>
          <w:p w14:paraId="3BA586EE" w14:textId="77777777" w:rsidR="00E31C21" w:rsidRPr="00682DD7" w:rsidRDefault="00E31C21" w:rsidP="006440BD">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58361E25" w14:textId="77777777" w:rsidR="00E31C21" w:rsidRPr="00682DD7" w:rsidRDefault="00E31C21" w:rsidP="006440BD">
            <w:pPr>
              <w:pStyle w:val="Text1"/>
              <w:ind w:left="0"/>
              <w:jc w:val="left"/>
              <w:rPr>
                <w:rFonts w:ascii="Arial" w:hAnsi="Arial" w:cs="Arial"/>
                <w:b/>
                <w:sz w:val="20"/>
                <w:szCs w:val="20"/>
              </w:rPr>
            </w:pPr>
            <w:r w:rsidRPr="00682DD7">
              <w:rPr>
                <w:rFonts w:ascii="Arial" w:hAnsi="Arial" w:cs="Arial"/>
                <w:b/>
                <w:sz w:val="20"/>
                <w:szCs w:val="20"/>
              </w:rPr>
              <w:t>Odpowiedź:</w:t>
            </w:r>
          </w:p>
        </w:tc>
      </w:tr>
      <w:tr w:rsidR="00E31C21" w:rsidRPr="00682DD7" w14:paraId="23EE0C4E" w14:textId="77777777" w:rsidTr="006440BD">
        <w:tc>
          <w:tcPr>
            <w:tcW w:w="4644" w:type="dxa"/>
            <w:shd w:val="clear" w:color="auto" w:fill="auto"/>
          </w:tcPr>
          <w:p w14:paraId="43FA9FBE" w14:textId="77777777" w:rsidR="00E31C21" w:rsidRPr="00682DD7" w:rsidRDefault="00E31C21" w:rsidP="006440B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0CF1890" w14:textId="77777777" w:rsidR="00E31C21" w:rsidRPr="00682DD7" w:rsidRDefault="00E31C21" w:rsidP="006440BD">
            <w:pPr>
              <w:pStyle w:val="Text1"/>
              <w:ind w:left="0"/>
              <w:jc w:val="left"/>
              <w:rPr>
                <w:rFonts w:ascii="Arial" w:hAnsi="Arial" w:cs="Arial"/>
                <w:b/>
                <w:i/>
                <w:sz w:val="20"/>
                <w:szCs w:val="20"/>
              </w:rPr>
            </w:pPr>
            <w:r w:rsidRPr="00682DD7">
              <w:rPr>
                <w:rFonts w:ascii="Arial" w:hAnsi="Arial" w:cs="Arial"/>
                <w:sz w:val="20"/>
                <w:szCs w:val="20"/>
              </w:rPr>
              <w:t>[   ]</w:t>
            </w:r>
          </w:p>
        </w:tc>
      </w:tr>
    </w:tbl>
    <w:p w14:paraId="7E5AC474"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7B2FA3B7" w14:textId="77777777" w:rsidR="00E31C21" w:rsidRPr="00682DD7" w:rsidRDefault="00E31C21" w:rsidP="00E31C2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39F3EC68" w14:textId="77777777" w:rsidTr="006440BD">
        <w:tc>
          <w:tcPr>
            <w:tcW w:w="4644" w:type="dxa"/>
            <w:shd w:val="clear" w:color="auto" w:fill="auto"/>
          </w:tcPr>
          <w:p w14:paraId="6DA89897" w14:textId="77777777" w:rsidR="00E31C21" w:rsidRPr="00682DD7" w:rsidRDefault="00E31C21" w:rsidP="006440B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77F2D575" w14:textId="77777777" w:rsidR="00E31C21" w:rsidRPr="00682DD7" w:rsidRDefault="00E31C21" w:rsidP="006440BD">
            <w:pPr>
              <w:rPr>
                <w:rFonts w:ascii="Arial" w:hAnsi="Arial" w:cs="Arial"/>
                <w:b/>
                <w:sz w:val="20"/>
                <w:szCs w:val="20"/>
              </w:rPr>
            </w:pPr>
            <w:r w:rsidRPr="00682DD7">
              <w:rPr>
                <w:rFonts w:ascii="Arial" w:hAnsi="Arial" w:cs="Arial"/>
                <w:b/>
                <w:sz w:val="20"/>
                <w:szCs w:val="20"/>
              </w:rPr>
              <w:t>Odpowiedź:</w:t>
            </w:r>
          </w:p>
        </w:tc>
      </w:tr>
      <w:tr w:rsidR="00E31C21" w:rsidRPr="00682DD7" w14:paraId="07B6E554" w14:textId="77777777" w:rsidTr="006440BD">
        <w:tc>
          <w:tcPr>
            <w:tcW w:w="4644" w:type="dxa"/>
            <w:shd w:val="clear" w:color="auto" w:fill="auto"/>
          </w:tcPr>
          <w:p w14:paraId="5DC111D8"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52D670EC" w14:textId="77777777" w:rsidR="00E31C21" w:rsidRPr="00682DD7" w:rsidRDefault="00E31C21" w:rsidP="006440B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31C21" w:rsidRPr="00682DD7" w14:paraId="40E23363" w14:textId="77777777" w:rsidTr="006440BD">
        <w:tc>
          <w:tcPr>
            <w:tcW w:w="4644" w:type="dxa"/>
            <w:shd w:val="clear" w:color="auto" w:fill="auto"/>
          </w:tcPr>
          <w:p w14:paraId="0E8887F5" w14:textId="77777777" w:rsidR="00E31C21" w:rsidRPr="00682DD7" w:rsidRDefault="00E31C21" w:rsidP="006440B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26D47D93"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0FC790F8" w14:textId="77777777" w:rsidTr="006440BD">
        <w:tc>
          <w:tcPr>
            <w:tcW w:w="4644" w:type="dxa"/>
            <w:shd w:val="clear" w:color="auto" w:fill="auto"/>
          </w:tcPr>
          <w:p w14:paraId="40DA45A4" w14:textId="77777777" w:rsidR="00E31C21" w:rsidRPr="00682DD7" w:rsidRDefault="00E31C21" w:rsidP="006440B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10AE74E8"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34BBB944" w14:textId="77777777" w:rsidTr="006440BD">
        <w:tc>
          <w:tcPr>
            <w:tcW w:w="4644" w:type="dxa"/>
            <w:shd w:val="clear" w:color="auto" w:fill="auto"/>
          </w:tcPr>
          <w:p w14:paraId="761145C5" w14:textId="77777777" w:rsidR="00E31C21" w:rsidRPr="00682DD7" w:rsidRDefault="00E31C21" w:rsidP="006440B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0FAE81F1"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30491827" w14:textId="77777777" w:rsidTr="006440BD">
        <w:tc>
          <w:tcPr>
            <w:tcW w:w="4644" w:type="dxa"/>
            <w:shd w:val="clear" w:color="auto" w:fill="auto"/>
          </w:tcPr>
          <w:p w14:paraId="20BF40D1" w14:textId="77777777" w:rsidR="00E31C21" w:rsidRPr="00682DD7" w:rsidRDefault="00E31C21" w:rsidP="006440B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42666F8"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r w:rsidR="00E31C21" w:rsidRPr="00682DD7" w14:paraId="6B584E18" w14:textId="77777777" w:rsidTr="006440BD">
        <w:tc>
          <w:tcPr>
            <w:tcW w:w="4644" w:type="dxa"/>
            <w:shd w:val="clear" w:color="auto" w:fill="auto"/>
          </w:tcPr>
          <w:p w14:paraId="7F3064C2" w14:textId="77777777" w:rsidR="00E31C21" w:rsidRPr="00682DD7" w:rsidRDefault="00E31C21" w:rsidP="006440B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E966973"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bl>
    <w:p w14:paraId="35B8EF85"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2D2964" w14:paraId="629F31B8" w14:textId="77777777" w:rsidTr="006440BD">
        <w:tc>
          <w:tcPr>
            <w:tcW w:w="4644" w:type="dxa"/>
            <w:shd w:val="clear" w:color="auto" w:fill="auto"/>
          </w:tcPr>
          <w:p w14:paraId="12C9A473"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Zależność od innych podmiotów:</w:t>
            </w:r>
          </w:p>
        </w:tc>
        <w:tc>
          <w:tcPr>
            <w:tcW w:w="4645" w:type="dxa"/>
            <w:shd w:val="clear" w:color="auto" w:fill="auto"/>
          </w:tcPr>
          <w:p w14:paraId="5CB68F2A"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Odpowiedź:</w:t>
            </w:r>
          </w:p>
        </w:tc>
      </w:tr>
      <w:tr w:rsidR="00E31C21" w:rsidRPr="002D2964" w14:paraId="7EAA616E" w14:textId="77777777" w:rsidTr="006440BD">
        <w:tc>
          <w:tcPr>
            <w:tcW w:w="4644" w:type="dxa"/>
            <w:shd w:val="clear" w:color="auto" w:fill="auto"/>
          </w:tcPr>
          <w:p w14:paraId="10435C87"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341641D"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Tak [] Nie</w:t>
            </w:r>
          </w:p>
        </w:tc>
      </w:tr>
    </w:tbl>
    <w:p w14:paraId="6968C24E"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72F31927" w14:textId="77777777" w:rsidR="00E31C21" w:rsidRPr="00EC3B3D" w:rsidRDefault="00E31C21" w:rsidP="00E31C2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318DFCE" w14:textId="77777777" w:rsidR="00E31C21" w:rsidRPr="00682DD7" w:rsidRDefault="00E31C21" w:rsidP="00E31C21">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30041568" w14:textId="77777777" w:rsidTr="006440BD">
        <w:tc>
          <w:tcPr>
            <w:tcW w:w="4644" w:type="dxa"/>
            <w:shd w:val="clear" w:color="auto" w:fill="auto"/>
          </w:tcPr>
          <w:p w14:paraId="1C4EDEBE" w14:textId="77777777" w:rsidR="00E31C21" w:rsidRPr="00682DD7" w:rsidRDefault="00E31C21" w:rsidP="006440B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8C3F113" w14:textId="77777777" w:rsidR="00E31C21" w:rsidRPr="00682DD7" w:rsidRDefault="00E31C21" w:rsidP="006440BD">
            <w:pPr>
              <w:rPr>
                <w:rFonts w:ascii="Arial" w:hAnsi="Arial" w:cs="Arial"/>
                <w:b/>
                <w:sz w:val="20"/>
                <w:szCs w:val="20"/>
              </w:rPr>
            </w:pPr>
            <w:r w:rsidRPr="00682DD7">
              <w:rPr>
                <w:rFonts w:ascii="Arial" w:hAnsi="Arial" w:cs="Arial"/>
                <w:b/>
                <w:sz w:val="20"/>
                <w:szCs w:val="20"/>
              </w:rPr>
              <w:t>Odpowiedź:</w:t>
            </w:r>
          </w:p>
        </w:tc>
      </w:tr>
      <w:tr w:rsidR="00E31C21" w:rsidRPr="00682DD7" w14:paraId="0F367756" w14:textId="77777777" w:rsidTr="006440BD">
        <w:tc>
          <w:tcPr>
            <w:tcW w:w="4644" w:type="dxa"/>
            <w:shd w:val="clear" w:color="auto" w:fill="auto"/>
          </w:tcPr>
          <w:p w14:paraId="27B616C4" w14:textId="77777777" w:rsidR="00E31C21" w:rsidRPr="00682DD7" w:rsidRDefault="00E31C21" w:rsidP="006440BD">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F942AD5"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423BE7C0"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bl>
    <w:p w14:paraId="378CD5C4" w14:textId="77777777" w:rsidR="00E31C21" w:rsidRPr="00682DD7" w:rsidRDefault="00E31C21" w:rsidP="00E31C21">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0F18A89" w14:textId="77777777" w:rsidR="00E31C21" w:rsidRPr="00682DD7" w:rsidRDefault="00E31C21" w:rsidP="00E31C21">
      <w:pPr>
        <w:spacing w:after="160" w:line="259" w:lineRule="auto"/>
        <w:rPr>
          <w:rFonts w:ascii="Arial" w:hAnsi="Arial" w:cs="Arial"/>
          <w:b/>
          <w:sz w:val="20"/>
          <w:szCs w:val="20"/>
        </w:rPr>
      </w:pPr>
      <w:r w:rsidRPr="00682DD7">
        <w:rPr>
          <w:rFonts w:ascii="Arial" w:hAnsi="Arial" w:cs="Arial"/>
          <w:sz w:val="20"/>
          <w:szCs w:val="20"/>
        </w:rPr>
        <w:br w:type="page"/>
      </w:r>
    </w:p>
    <w:p w14:paraId="3D5C6470"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III: Podstawy wykluczenia</w:t>
      </w:r>
    </w:p>
    <w:p w14:paraId="1C85FF25"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5B99FBD7" w14:textId="77777777" w:rsidR="00E31C21" w:rsidRPr="00682DD7"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sz w:val="20"/>
          <w:szCs w:val="20"/>
        </w:rPr>
        <w:t>W art. 57 ust. 1 dyrektywy 2014/24/UE określono następujące powody wykluczenia:</w:t>
      </w:r>
    </w:p>
    <w:p w14:paraId="3D5F594C" w14:textId="77777777" w:rsidR="00E31C21" w:rsidRPr="00682DD7" w:rsidRDefault="00E31C21">
      <w:pPr>
        <w:pStyle w:val="NumPar1"/>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F18B8F"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0683A35A"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bookmarkStart w:id="34" w:name="_DV_M1264"/>
      <w:bookmarkEnd w:id="34"/>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35" w:name="_DV_M1266"/>
      <w:bookmarkEnd w:id="35"/>
    </w:p>
    <w:p w14:paraId="031E623B"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6" w:name="_DV_M1268"/>
      <w:bookmarkEnd w:id="36"/>
      <w:r w:rsidRPr="00682DD7">
        <w:rPr>
          <w:rStyle w:val="Odwoanieprzypisudolnego"/>
          <w:rFonts w:ascii="Arial" w:hAnsi="Arial" w:cs="Arial"/>
          <w:b/>
          <w:w w:val="0"/>
          <w:sz w:val="20"/>
          <w:szCs w:val="20"/>
        </w:rPr>
        <w:footnoteReference w:id="17"/>
      </w:r>
    </w:p>
    <w:p w14:paraId="3FAB1D31"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228BBDA4" w14:textId="77777777" w:rsidR="00E31C21" w:rsidRPr="00682DD7" w:rsidRDefault="00E31C21">
      <w:pPr>
        <w:pStyle w:val="NumPar1"/>
        <w:numPr>
          <w:ilvl w:val="0"/>
          <w:numId w:val="14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74418558" w14:textId="77777777" w:rsidTr="006440BD">
        <w:tc>
          <w:tcPr>
            <w:tcW w:w="4644" w:type="dxa"/>
            <w:shd w:val="clear" w:color="auto" w:fill="auto"/>
          </w:tcPr>
          <w:p w14:paraId="65F70914" w14:textId="77777777" w:rsidR="00E31C21" w:rsidRPr="00682DD7" w:rsidRDefault="00E31C21" w:rsidP="006440B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1242F90" w14:textId="77777777" w:rsidR="00E31C21" w:rsidRPr="00682DD7" w:rsidRDefault="00E31C21" w:rsidP="006440BD">
            <w:pPr>
              <w:rPr>
                <w:rFonts w:ascii="Arial" w:hAnsi="Arial" w:cs="Arial"/>
                <w:b/>
                <w:sz w:val="20"/>
                <w:szCs w:val="20"/>
              </w:rPr>
            </w:pPr>
            <w:r w:rsidRPr="00682DD7">
              <w:rPr>
                <w:rFonts w:ascii="Arial" w:hAnsi="Arial" w:cs="Arial"/>
                <w:b/>
                <w:sz w:val="20"/>
                <w:szCs w:val="20"/>
              </w:rPr>
              <w:t>Odpowiedź:</w:t>
            </w:r>
          </w:p>
        </w:tc>
      </w:tr>
      <w:tr w:rsidR="00E31C21" w:rsidRPr="00682DD7" w14:paraId="14E160FC" w14:textId="77777777" w:rsidTr="006440BD">
        <w:tc>
          <w:tcPr>
            <w:tcW w:w="4644" w:type="dxa"/>
            <w:shd w:val="clear" w:color="auto" w:fill="auto"/>
          </w:tcPr>
          <w:p w14:paraId="10A57F9A"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81CE986"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p>
          <w:p w14:paraId="48378475" w14:textId="77777777" w:rsidR="00E31C21" w:rsidRPr="00682DD7" w:rsidRDefault="00E31C21" w:rsidP="006440B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E31C21" w:rsidRPr="00682DD7" w14:paraId="3A40AAF1" w14:textId="77777777" w:rsidTr="006440BD">
        <w:tc>
          <w:tcPr>
            <w:tcW w:w="4644" w:type="dxa"/>
            <w:shd w:val="clear" w:color="auto" w:fill="auto"/>
          </w:tcPr>
          <w:p w14:paraId="25526D47" w14:textId="77777777" w:rsidR="00E31C21" w:rsidRPr="00682DD7" w:rsidRDefault="00E31C21" w:rsidP="006440B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66370C71" w14:textId="77777777" w:rsidR="00E31C21" w:rsidRPr="00682DD7" w:rsidRDefault="00E31C21" w:rsidP="006440B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68E5281C" w14:textId="77777777" w:rsidR="00E31C21" w:rsidRPr="00682DD7" w:rsidRDefault="00E31C21" w:rsidP="006440B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E31C21" w:rsidRPr="00682DD7" w14:paraId="00C355B6" w14:textId="77777777" w:rsidTr="006440BD">
        <w:tc>
          <w:tcPr>
            <w:tcW w:w="4644" w:type="dxa"/>
            <w:shd w:val="clear" w:color="auto" w:fill="auto"/>
          </w:tcPr>
          <w:p w14:paraId="5DEAA130" w14:textId="77777777" w:rsidR="00E31C21" w:rsidRPr="00682DD7" w:rsidRDefault="00E31C21" w:rsidP="006440BD">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cs="Arial"/>
                <w:b w:val="0"/>
                <w:sz w:val="20"/>
                <w:szCs w:val="20"/>
              </w:rPr>
              <w:t>samooczyszczenie”)</w:t>
            </w:r>
            <w:r w:rsidRPr="00682DD7">
              <w:rPr>
                <w:rFonts w:ascii="Arial" w:hAnsi="Arial" w:cs="Arial"/>
                <w:sz w:val="20"/>
                <w:szCs w:val="20"/>
              </w:rPr>
              <w:t>?</w:t>
            </w:r>
          </w:p>
        </w:tc>
        <w:tc>
          <w:tcPr>
            <w:tcW w:w="4645" w:type="dxa"/>
            <w:shd w:val="clear" w:color="auto" w:fill="auto"/>
          </w:tcPr>
          <w:p w14:paraId="0D368CC7"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 Tak [] Nie </w:t>
            </w:r>
          </w:p>
        </w:tc>
      </w:tr>
      <w:tr w:rsidR="00E31C21" w:rsidRPr="00682DD7" w14:paraId="3CC0A744" w14:textId="77777777" w:rsidTr="006440BD">
        <w:tc>
          <w:tcPr>
            <w:tcW w:w="4644" w:type="dxa"/>
            <w:shd w:val="clear" w:color="auto" w:fill="auto"/>
          </w:tcPr>
          <w:p w14:paraId="60BBC90F" w14:textId="77777777" w:rsidR="00E31C21" w:rsidRPr="00682DD7" w:rsidRDefault="00E31C21" w:rsidP="006440B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1F1D2928" w14:textId="77777777" w:rsidR="00E31C21" w:rsidRPr="00682DD7" w:rsidRDefault="00E31C21" w:rsidP="006440BD">
            <w:pPr>
              <w:rPr>
                <w:rFonts w:ascii="Arial" w:hAnsi="Arial" w:cs="Arial"/>
                <w:sz w:val="20"/>
                <w:szCs w:val="20"/>
              </w:rPr>
            </w:pPr>
            <w:r w:rsidRPr="00682DD7">
              <w:rPr>
                <w:rFonts w:ascii="Arial" w:hAnsi="Arial" w:cs="Arial"/>
                <w:sz w:val="20"/>
                <w:szCs w:val="20"/>
              </w:rPr>
              <w:t>[……]</w:t>
            </w:r>
          </w:p>
        </w:tc>
      </w:tr>
    </w:tbl>
    <w:p w14:paraId="45DDBD56" w14:textId="77777777" w:rsidR="00E31C21" w:rsidRPr="00EC3B3D" w:rsidRDefault="00E31C21" w:rsidP="00E31C2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31C21" w:rsidRPr="00682DD7" w14:paraId="65E7F467" w14:textId="77777777" w:rsidTr="006440BD">
        <w:tc>
          <w:tcPr>
            <w:tcW w:w="4644" w:type="dxa"/>
            <w:shd w:val="clear" w:color="auto" w:fill="auto"/>
          </w:tcPr>
          <w:p w14:paraId="66B559B7" w14:textId="77777777" w:rsidR="00E31C21" w:rsidRPr="00330C13" w:rsidRDefault="00E31C21" w:rsidP="006440B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563FBAA3" w14:textId="77777777" w:rsidR="00E31C21" w:rsidRPr="00330C13" w:rsidRDefault="00E31C21" w:rsidP="006440BD">
            <w:pPr>
              <w:rPr>
                <w:rFonts w:ascii="Arial" w:hAnsi="Arial" w:cs="Arial"/>
                <w:b/>
                <w:sz w:val="20"/>
                <w:szCs w:val="20"/>
              </w:rPr>
            </w:pPr>
            <w:r w:rsidRPr="00330C13">
              <w:rPr>
                <w:rFonts w:ascii="Arial" w:hAnsi="Arial" w:cs="Arial"/>
                <w:b/>
                <w:sz w:val="20"/>
                <w:szCs w:val="20"/>
              </w:rPr>
              <w:t>Odpowiedź:</w:t>
            </w:r>
          </w:p>
        </w:tc>
      </w:tr>
      <w:tr w:rsidR="00E31C21" w:rsidRPr="00682DD7" w14:paraId="379FC2E2" w14:textId="77777777" w:rsidTr="006440BD">
        <w:tc>
          <w:tcPr>
            <w:tcW w:w="4644" w:type="dxa"/>
            <w:shd w:val="clear" w:color="auto" w:fill="auto"/>
          </w:tcPr>
          <w:p w14:paraId="0E97F08F"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5F448F5"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p>
        </w:tc>
      </w:tr>
      <w:tr w:rsidR="00E31C21" w:rsidRPr="00682DD7" w14:paraId="358DC3CC" w14:textId="77777777" w:rsidTr="006440BD">
        <w:trPr>
          <w:trHeight w:val="470"/>
        </w:trPr>
        <w:tc>
          <w:tcPr>
            <w:tcW w:w="4644" w:type="dxa"/>
            <w:vMerge w:val="restart"/>
            <w:shd w:val="clear" w:color="auto" w:fill="auto"/>
          </w:tcPr>
          <w:p w14:paraId="070436E4" w14:textId="77777777" w:rsidR="00E31C21" w:rsidRPr="00682DD7" w:rsidRDefault="00E31C21" w:rsidP="006440B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7BA73B0" w14:textId="77777777" w:rsidR="00E31C21" w:rsidRPr="00682DD7" w:rsidRDefault="00E31C21">
            <w:pPr>
              <w:pStyle w:val="Tiret1"/>
              <w:rPr>
                <w:rFonts w:ascii="Arial" w:hAnsi="Arial" w:cs="Arial"/>
                <w:sz w:val="20"/>
                <w:szCs w:val="20"/>
              </w:rPr>
            </w:pPr>
            <w:r w:rsidRPr="00682DD7">
              <w:rPr>
                <w:rFonts w:ascii="Arial" w:hAnsi="Arial" w:cs="Arial"/>
                <w:sz w:val="20"/>
                <w:szCs w:val="20"/>
              </w:rPr>
              <w:t>Czy ta decyzja jest ostateczna i wiążąca?</w:t>
            </w:r>
          </w:p>
          <w:p w14:paraId="56F4FCE1" w14:textId="77777777" w:rsidR="00E31C21" w:rsidRPr="00682DD7" w:rsidRDefault="00E31C21">
            <w:pPr>
              <w:pStyle w:val="Tiret1"/>
              <w:numPr>
                <w:ilvl w:val="0"/>
                <w:numId w:val="139"/>
              </w:numPr>
              <w:rPr>
                <w:rFonts w:ascii="Arial" w:hAnsi="Arial" w:cs="Arial"/>
                <w:sz w:val="20"/>
                <w:szCs w:val="20"/>
              </w:rPr>
            </w:pPr>
            <w:r w:rsidRPr="00682DD7">
              <w:rPr>
                <w:rFonts w:ascii="Arial" w:hAnsi="Arial" w:cs="Arial"/>
                <w:sz w:val="20"/>
                <w:szCs w:val="20"/>
              </w:rPr>
              <w:t>Proszę podać datę wyroku lub decyzji.</w:t>
            </w:r>
          </w:p>
          <w:p w14:paraId="0F962AB1" w14:textId="77777777" w:rsidR="00E31C21" w:rsidRPr="00682DD7" w:rsidRDefault="00E31C21">
            <w:pPr>
              <w:pStyle w:val="Tiret1"/>
              <w:numPr>
                <w:ilvl w:val="0"/>
                <w:numId w:val="13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0EF091CF" w14:textId="77777777" w:rsidR="00E31C21" w:rsidRPr="00682DD7" w:rsidRDefault="00E31C21" w:rsidP="006440B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3E166CF2" w14:textId="77777777" w:rsidR="00E31C21" w:rsidRPr="00682DD7" w:rsidRDefault="00E31C21" w:rsidP="006440B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D5E42F9" w14:textId="77777777" w:rsidR="00E31C21" w:rsidRPr="00682DD7" w:rsidRDefault="00E31C21" w:rsidP="006440B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243C3A1A" w14:textId="77777777" w:rsidR="00E31C21" w:rsidRPr="00682DD7" w:rsidRDefault="00E31C21" w:rsidP="006440BD">
            <w:pPr>
              <w:rPr>
                <w:rFonts w:ascii="Arial" w:hAnsi="Arial" w:cs="Arial"/>
                <w:b/>
                <w:sz w:val="20"/>
                <w:szCs w:val="20"/>
              </w:rPr>
            </w:pPr>
            <w:r w:rsidRPr="00682DD7">
              <w:rPr>
                <w:rFonts w:ascii="Arial" w:hAnsi="Arial" w:cs="Arial"/>
                <w:b/>
                <w:sz w:val="20"/>
                <w:szCs w:val="20"/>
              </w:rPr>
              <w:t>Składki na ubezpieczenia społeczne</w:t>
            </w:r>
          </w:p>
        </w:tc>
      </w:tr>
      <w:tr w:rsidR="00E31C21" w:rsidRPr="00682DD7" w14:paraId="5F1F584D" w14:textId="77777777" w:rsidTr="006440BD">
        <w:trPr>
          <w:trHeight w:val="1977"/>
        </w:trPr>
        <w:tc>
          <w:tcPr>
            <w:tcW w:w="4644" w:type="dxa"/>
            <w:vMerge/>
            <w:shd w:val="clear" w:color="auto" w:fill="auto"/>
          </w:tcPr>
          <w:p w14:paraId="1A9D4679" w14:textId="77777777" w:rsidR="00E31C21" w:rsidRPr="00682DD7" w:rsidRDefault="00E31C21" w:rsidP="006440BD">
            <w:pPr>
              <w:rPr>
                <w:rFonts w:ascii="Arial" w:hAnsi="Arial" w:cs="Arial"/>
                <w:b/>
                <w:sz w:val="20"/>
                <w:szCs w:val="20"/>
              </w:rPr>
            </w:pPr>
          </w:p>
        </w:tc>
        <w:tc>
          <w:tcPr>
            <w:tcW w:w="2322" w:type="dxa"/>
            <w:shd w:val="clear" w:color="auto" w:fill="auto"/>
          </w:tcPr>
          <w:p w14:paraId="1EA54FE0" w14:textId="77777777" w:rsidR="00E31C21" w:rsidRPr="00682DD7" w:rsidRDefault="00E31C21" w:rsidP="006440B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46F5F587" w14:textId="77777777" w:rsidR="00E31C21" w:rsidRPr="00682DD7" w:rsidRDefault="00E31C21">
            <w:pPr>
              <w:pStyle w:val="Tiret0"/>
              <w:rPr>
                <w:rFonts w:ascii="Arial" w:hAnsi="Arial" w:cs="Arial"/>
                <w:sz w:val="20"/>
                <w:szCs w:val="20"/>
              </w:rPr>
            </w:pPr>
            <w:r w:rsidRPr="00682DD7">
              <w:rPr>
                <w:rFonts w:ascii="Arial" w:hAnsi="Arial" w:cs="Arial"/>
                <w:sz w:val="20"/>
                <w:szCs w:val="20"/>
              </w:rPr>
              <w:t>[] Tak [] Nie</w:t>
            </w:r>
          </w:p>
          <w:p w14:paraId="64D91BE0"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80F466D" w14:textId="77777777" w:rsidR="00E31C21"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D0DAC92" w14:textId="77777777" w:rsidR="00E31C21" w:rsidRDefault="00E31C21" w:rsidP="006440BD">
            <w:pPr>
              <w:pStyle w:val="Tiret0"/>
              <w:numPr>
                <w:ilvl w:val="0"/>
                <w:numId w:val="0"/>
              </w:numPr>
              <w:rPr>
                <w:rFonts w:ascii="Arial" w:hAnsi="Arial" w:cs="Arial"/>
                <w:sz w:val="20"/>
                <w:szCs w:val="20"/>
              </w:rPr>
            </w:pPr>
          </w:p>
          <w:p w14:paraId="10A24950" w14:textId="77777777" w:rsidR="00E31C21" w:rsidRPr="00682DD7" w:rsidRDefault="00E31C21" w:rsidP="006440B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3CE347AC" w14:textId="77777777" w:rsidR="00E31C21" w:rsidRPr="00682DD7" w:rsidRDefault="00E31C21" w:rsidP="006440B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76416181"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 Tak [] Nie</w:t>
            </w:r>
          </w:p>
          <w:p w14:paraId="454691C4"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F52E871"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AAC0187" w14:textId="77777777" w:rsidR="00E31C21" w:rsidRDefault="00E31C21" w:rsidP="006440BD">
            <w:pPr>
              <w:rPr>
                <w:rFonts w:ascii="Arial" w:hAnsi="Arial" w:cs="Arial"/>
                <w:w w:val="0"/>
                <w:sz w:val="20"/>
                <w:szCs w:val="20"/>
              </w:rPr>
            </w:pPr>
          </w:p>
          <w:p w14:paraId="63C38703" w14:textId="77777777" w:rsidR="00E31C21" w:rsidRPr="00682DD7" w:rsidRDefault="00E31C21" w:rsidP="006440B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31C21" w:rsidRPr="00682DD7" w14:paraId="60237443" w14:textId="77777777" w:rsidTr="006440BD">
        <w:tc>
          <w:tcPr>
            <w:tcW w:w="4644" w:type="dxa"/>
            <w:shd w:val="clear" w:color="auto" w:fill="auto"/>
          </w:tcPr>
          <w:p w14:paraId="508B767C" w14:textId="77777777" w:rsidR="00E31C21" w:rsidRPr="00112466" w:rsidRDefault="00E31C21" w:rsidP="006440BD">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4D5E33" w14:textId="77777777" w:rsidR="00E31C21" w:rsidRPr="00112466" w:rsidRDefault="00E31C21" w:rsidP="006440BD">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4B300ED9"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0DB672E0" w14:textId="77777777" w:rsidR="00E31C21" w:rsidRPr="00D1354E"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10805E19" w14:textId="77777777" w:rsidTr="006440BD">
        <w:tc>
          <w:tcPr>
            <w:tcW w:w="4644" w:type="dxa"/>
            <w:shd w:val="clear" w:color="auto" w:fill="auto"/>
          </w:tcPr>
          <w:p w14:paraId="2B61BF43" w14:textId="77777777" w:rsidR="00E31C21" w:rsidRPr="00D1354E" w:rsidRDefault="00E31C21" w:rsidP="006440B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FF3368B" w14:textId="77777777" w:rsidR="00E31C21" w:rsidRPr="00D1354E" w:rsidRDefault="00E31C21" w:rsidP="006440BD">
            <w:pPr>
              <w:rPr>
                <w:rFonts w:ascii="Arial" w:hAnsi="Arial" w:cs="Arial"/>
                <w:b/>
                <w:sz w:val="20"/>
                <w:szCs w:val="20"/>
              </w:rPr>
            </w:pPr>
            <w:r w:rsidRPr="00D1354E">
              <w:rPr>
                <w:rFonts w:ascii="Arial" w:hAnsi="Arial" w:cs="Arial"/>
                <w:b/>
                <w:sz w:val="20"/>
                <w:szCs w:val="20"/>
              </w:rPr>
              <w:t>Odpowiedź:</w:t>
            </w:r>
          </w:p>
        </w:tc>
      </w:tr>
      <w:tr w:rsidR="00E31C21" w:rsidRPr="003B2F91" w14:paraId="64DA2955" w14:textId="77777777" w:rsidTr="006440BD">
        <w:trPr>
          <w:trHeight w:val="406"/>
        </w:trPr>
        <w:tc>
          <w:tcPr>
            <w:tcW w:w="4644" w:type="dxa"/>
            <w:vMerge w:val="restart"/>
            <w:shd w:val="clear" w:color="auto" w:fill="auto"/>
          </w:tcPr>
          <w:p w14:paraId="27A69244" w14:textId="77777777" w:rsidR="00E31C21" w:rsidRPr="003B2F91" w:rsidRDefault="00E31C21" w:rsidP="006440BD">
            <w:pPr>
              <w:rPr>
                <w:rFonts w:ascii="Arial" w:hAnsi="Arial" w:cs="Arial"/>
                <w:sz w:val="20"/>
                <w:szCs w:val="20"/>
              </w:rPr>
            </w:pPr>
            <w:r w:rsidRPr="003B2F91">
              <w:rPr>
                <w:rFonts w:ascii="Arial" w:hAnsi="Arial" w:cs="Arial"/>
                <w:sz w:val="20"/>
                <w:szCs w:val="20"/>
              </w:rPr>
              <w:t xml:space="preserve">Czy wykonawca, </w:t>
            </w:r>
            <w:r w:rsidRPr="003B2F91">
              <w:rPr>
                <w:rFonts w:ascii="Arial" w:hAnsi="Arial" w:cs="Arial"/>
                <w:b/>
                <w:sz w:val="20"/>
                <w:szCs w:val="20"/>
              </w:rPr>
              <w:t>wedle własnej wiedzy</w:t>
            </w:r>
            <w:r w:rsidRPr="003B2F91">
              <w:rPr>
                <w:rFonts w:ascii="Arial" w:hAnsi="Arial" w:cs="Arial"/>
                <w:sz w:val="20"/>
                <w:szCs w:val="20"/>
              </w:rPr>
              <w:t xml:space="preserve">, naruszył </w:t>
            </w:r>
            <w:r w:rsidRPr="003B2F91">
              <w:rPr>
                <w:rFonts w:ascii="Arial" w:hAnsi="Arial" w:cs="Arial"/>
                <w:b/>
                <w:sz w:val="20"/>
                <w:szCs w:val="20"/>
              </w:rPr>
              <w:t>swoje obowiązki</w:t>
            </w:r>
            <w:r w:rsidRPr="003B2F91">
              <w:rPr>
                <w:rFonts w:ascii="Arial" w:hAnsi="Arial" w:cs="Arial"/>
                <w:sz w:val="20"/>
                <w:szCs w:val="20"/>
              </w:rPr>
              <w:t xml:space="preserve"> w dziedzinie </w:t>
            </w:r>
            <w:r w:rsidRPr="003B2F91">
              <w:rPr>
                <w:rFonts w:ascii="Arial" w:hAnsi="Arial" w:cs="Arial"/>
                <w:b/>
                <w:sz w:val="20"/>
                <w:szCs w:val="20"/>
              </w:rPr>
              <w:t>prawa środowiska, prawa socjalnego i prawa pracy</w:t>
            </w:r>
            <w:r w:rsidRPr="003B2F91">
              <w:rPr>
                <w:rStyle w:val="Odwoanieprzypisudolnego"/>
                <w:rFonts w:ascii="Arial" w:hAnsi="Arial" w:cs="Arial"/>
                <w:b/>
                <w:sz w:val="20"/>
                <w:szCs w:val="20"/>
              </w:rPr>
              <w:footnoteReference w:id="27"/>
            </w:r>
            <w:r w:rsidRPr="003B2F91">
              <w:rPr>
                <w:rFonts w:ascii="Arial" w:hAnsi="Arial" w:cs="Arial"/>
                <w:sz w:val="20"/>
                <w:szCs w:val="20"/>
              </w:rPr>
              <w:t>?</w:t>
            </w:r>
          </w:p>
        </w:tc>
        <w:tc>
          <w:tcPr>
            <w:tcW w:w="4645" w:type="dxa"/>
            <w:shd w:val="clear" w:color="auto" w:fill="auto"/>
          </w:tcPr>
          <w:p w14:paraId="3C46027C" w14:textId="77777777" w:rsidR="00E31C21" w:rsidRPr="003B2F91" w:rsidRDefault="00E31C21" w:rsidP="006440BD">
            <w:pPr>
              <w:rPr>
                <w:rFonts w:ascii="Arial" w:hAnsi="Arial" w:cs="Arial"/>
                <w:sz w:val="20"/>
                <w:szCs w:val="20"/>
              </w:rPr>
            </w:pPr>
            <w:r w:rsidRPr="003B2F91">
              <w:rPr>
                <w:rFonts w:ascii="Arial" w:hAnsi="Arial" w:cs="Arial"/>
                <w:sz w:val="20"/>
                <w:szCs w:val="20"/>
              </w:rPr>
              <w:t>[] Tak [] Nie</w:t>
            </w:r>
          </w:p>
        </w:tc>
      </w:tr>
      <w:tr w:rsidR="00E31C21" w:rsidRPr="003B2F91" w14:paraId="29444141" w14:textId="77777777" w:rsidTr="006440BD">
        <w:trPr>
          <w:trHeight w:val="405"/>
        </w:trPr>
        <w:tc>
          <w:tcPr>
            <w:tcW w:w="4644" w:type="dxa"/>
            <w:vMerge/>
            <w:shd w:val="clear" w:color="auto" w:fill="auto"/>
          </w:tcPr>
          <w:p w14:paraId="20709D5D" w14:textId="77777777" w:rsidR="00E31C21" w:rsidRPr="003B2F91" w:rsidRDefault="00E31C21" w:rsidP="006440BD">
            <w:pPr>
              <w:rPr>
                <w:rFonts w:ascii="Arial" w:hAnsi="Arial" w:cs="Arial"/>
                <w:sz w:val="20"/>
                <w:szCs w:val="20"/>
              </w:rPr>
            </w:pPr>
          </w:p>
        </w:tc>
        <w:tc>
          <w:tcPr>
            <w:tcW w:w="4645" w:type="dxa"/>
            <w:shd w:val="clear" w:color="auto" w:fill="auto"/>
          </w:tcPr>
          <w:p w14:paraId="1B51B973" w14:textId="77777777" w:rsidR="00E31C21" w:rsidRPr="003B2F91" w:rsidRDefault="00E31C21" w:rsidP="006440BD">
            <w:pPr>
              <w:rPr>
                <w:rFonts w:ascii="Arial" w:hAnsi="Arial" w:cs="Arial"/>
                <w:sz w:val="20"/>
                <w:szCs w:val="20"/>
              </w:rPr>
            </w:pPr>
            <w:r w:rsidRPr="003B2F91">
              <w:rPr>
                <w:rFonts w:ascii="Arial" w:hAnsi="Arial" w:cs="Arial"/>
                <w:b/>
                <w:sz w:val="20"/>
                <w:szCs w:val="20"/>
              </w:rPr>
              <w:t>Jeżeli tak</w:t>
            </w:r>
            <w:r w:rsidRPr="003B2F91">
              <w:rPr>
                <w:rFonts w:ascii="Arial" w:hAnsi="Arial" w:cs="Arial"/>
                <w:sz w:val="20"/>
                <w:szCs w:val="20"/>
              </w:rPr>
              <w:t>, czy wykonawca przedsięwziął środki w celu wykazania swojej rzetelności pomimo istnienia odpowiedniej podstawy wykluczenia („samooczyszczenie”)?</w:t>
            </w:r>
            <w:r w:rsidRPr="003B2F91">
              <w:rPr>
                <w:rFonts w:ascii="Arial" w:hAnsi="Arial" w:cs="Arial"/>
                <w:sz w:val="20"/>
                <w:szCs w:val="20"/>
              </w:rPr>
              <w:br/>
              <w:t>[] Tak [] Nie</w:t>
            </w:r>
            <w:r w:rsidRPr="003B2F91">
              <w:rPr>
                <w:rFonts w:ascii="Arial" w:hAnsi="Arial" w:cs="Arial"/>
                <w:sz w:val="20"/>
                <w:szCs w:val="20"/>
              </w:rPr>
              <w:br/>
            </w:r>
            <w:r w:rsidRPr="003B2F91">
              <w:rPr>
                <w:rFonts w:ascii="Arial" w:hAnsi="Arial" w:cs="Arial"/>
                <w:b/>
                <w:sz w:val="20"/>
                <w:szCs w:val="20"/>
              </w:rPr>
              <w:t>Jeżeli tak</w:t>
            </w:r>
            <w:r w:rsidRPr="003B2F91">
              <w:rPr>
                <w:rFonts w:ascii="Arial" w:hAnsi="Arial" w:cs="Arial"/>
                <w:sz w:val="20"/>
                <w:szCs w:val="20"/>
              </w:rPr>
              <w:t>, proszę opisać przedsięwzięte środki: [……]</w:t>
            </w:r>
          </w:p>
        </w:tc>
      </w:tr>
      <w:tr w:rsidR="00E31C21" w:rsidRPr="00682DD7" w14:paraId="2C4882D3" w14:textId="77777777" w:rsidTr="006440BD">
        <w:tc>
          <w:tcPr>
            <w:tcW w:w="4644" w:type="dxa"/>
            <w:shd w:val="clear" w:color="auto" w:fill="auto"/>
          </w:tcPr>
          <w:p w14:paraId="3A88113D" w14:textId="77777777" w:rsidR="00E31C21" w:rsidRPr="00682DD7" w:rsidRDefault="00E31C21" w:rsidP="006440B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10A1499"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Proszę podać szczegółowe informacje:</w:t>
            </w:r>
          </w:p>
          <w:p w14:paraId="4AC4F757"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0151A292" w14:textId="77777777" w:rsidR="00E31C21" w:rsidRPr="00D1354E" w:rsidRDefault="00E31C21" w:rsidP="006440B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3D665F9" w14:textId="77777777" w:rsidR="00E31C21"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312DE5F" w14:textId="77777777" w:rsidR="00E31C21" w:rsidRDefault="00E31C21" w:rsidP="006440BD">
            <w:pPr>
              <w:rPr>
                <w:rFonts w:ascii="Arial" w:hAnsi="Arial" w:cs="Arial"/>
                <w:sz w:val="20"/>
                <w:szCs w:val="20"/>
              </w:rPr>
            </w:pPr>
          </w:p>
          <w:p w14:paraId="45E9AA7B" w14:textId="77777777" w:rsidR="00E31C21" w:rsidRPr="00682DD7" w:rsidRDefault="00E31C21" w:rsidP="006440BD">
            <w:pPr>
              <w:rPr>
                <w:rFonts w:ascii="Arial" w:hAnsi="Arial" w:cs="Arial"/>
                <w:sz w:val="20"/>
                <w:szCs w:val="20"/>
              </w:rPr>
            </w:pPr>
          </w:p>
          <w:p w14:paraId="303E0940" w14:textId="77777777" w:rsidR="00E31C21" w:rsidRPr="00682DD7" w:rsidRDefault="00E31C21">
            <w:pPr>
              <w:pStyle w:val="Tiret0"/>
              <w:numPr>
                <w:ilvl w:val="0"/>
                <w:numId w:val="138"/>
              </w:numPr>
              <w:rPr>
                <w:rFonts w:ascii="Arial" w:hAnsi="Arial" w:cs="Arial"/>
                <w:sz w:val="20"/>
                <w:szCs w:val="20"/>
              </w:rPr>
            </w:pPr>
            <w:r w:rsidRPr="00682DD7">
              <w:rPr>
                <w:rFonts w:ascii="Arial" w:hAnsi="Arial" w:cs="Arial"/>
                <w:sz w:val="20"/>
                <w:szCs w:val="20"/>
              </w:rPr>
              <w:t>[……]</w:t>
            </w:r>
          </w:p>
          <w:p w14:paraId="56F5AA8D" w14:textId="77777777" w:rsidR="00E31C21" w:rsidRDefault="00E31C21">
            <w:pPr>
              <w:pStyle w:val="Tiret0"/>
              <w:numPr>
                <w:ilvl w:val="0"/>
                <w:numId w:val="13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99CB5F2" w14:textId="77777777" w:rsidR="00E31C21" w:rsidRPr="00682DD7" w:rsidRDefault="00E31C21" w:rsidP="006440BD">
            <w:pPr>
              <w:pStyle w:val="Tiret0"/>
              <w:numPr>
                <w:ilvl w:val="0"/>
                <w:numId w:val="0"/>
              </w:numPr>
              <w:ind w:left="850"/>
              <w:rPr>
                <w:rFonts w:ascii="Arial" w:hAnsi="Arial" w:cs="Arial"/>
                <w:sz w:val="20"/>
                <w:szCs w:val="20"/>
              </w:rPr>
            </w:pPr>
          </w:p>
          <w:p w14:paraId="7BFCCCC4" w14:textId="77777777" w:rsidR="00E31C21" w:rsidRPr="00D1354E" w:rsidRDefault="00E31C21" w:rsidP="006440B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31C21" w:rsidRPr="00B07272" w14:paraId="0DC8BCA4" w14:textId="77777777" w:rsidTr="006440BD">
        <w:trPr>
          <w:trHeight w:val="303"/>
        </w:trPr>
        <w:tc>
          <w:tcPr>
            <w:tcW w:w="4644" w:type="dxa"/>
            <w:vMerge w:val="restart"/>
            <w:shd w:val="clear" w:color="auto" w:fill="auto"/>
          </w:tcPr>
          <w:p w14:paraId="74CFA9CC" w14:textId="77777777" w:rsidR="00E31C21" w:rsidRPr="00B07272" w:rsidRDefault="00E31C21" w:rsidP="006440BD">
            <w:pPr>
              <w:pStyle w:val="NormalLeft"/>
              <w:rPr>
                <w:rFonts w:ascii="Arial" w:hAnsi="Arial" w:cs="Arial"/>
                <w:strike/>
                <w:sz w:val="20"/>
                <w:szCs w:val="20"/>
              </w:rPr>
            </w:pPr>
            <w:r w:rsidRPr="00B07272">
              <w:rPr>
                <w:rFonts w:ascii="Arial" w:hAnsi="Arial" w:cs="Arial"/>
                <w:strike/>
                <w:sz w:val="20"/>
                <w:szCs w:val="20"/>
              </w:rPr>
              <w:t xml:space="preserve">Czy wykonawca jest winien </w:t>
            </w:r>
            <w:r w:rsidRPr="00B07272">
              <w:rPr>
                <w:rFonts w:ascii="Arial" w:hAnsi="Arial" w:cs="Arial"/>
                <w:b/>
                <w:strike/>
                <w:sz w:val="20"/>
                <w:szCs w:val="20"/>
              </w:rPr>
              <w:t>poważnego wykroczenia zawodowego</w:t>
            </w:r>
            <w:r w:rsidRPr="00B07272">
              <w:rPr>
                <w:rStyle w:val="Odwoanieprzypisudolnego"/>
                <w:rFonts w:ascii="Arial" w:hAnsi="Arial" w:cs="Arial"/>
                <w:b/>
                <w:strike/>
                <w:sz w:val="20"/>
                <w:szCs w:val="20"/>
              </w:rPr>
              <w:footnoteReference w:id="30"/>
            </w:r>
            <w:r w:rsidRPr="00B07272">
              <w:rPr>
                <w:rFonts w:ascii="Arial" w:hAnsi="Arial" w:cs="Arial"/>
                <w:strike/>
                <w:sz w:val="20"/>
                <w:szCs w:val="20"/>
              </w:rPr>
              <w:t xml:space="preserve">? </w:t>
            </w:r>
            <w:r w:rsidRPr="00B07272">
              <w:rPr>
                <w:rFonts w:ascii="Arial" w:hAnsi="Arial" w:cs="Arial"/>
                <w:strike/>
                <w:sz w:val="20"/>
                <w:szCs w:val="20"/>
              </w:rPr>
              <w:br/>
              <w:t>Jeżeli tak, proszę podać szczegółowe informacje na ten temat:</w:t>
            </w:r>
          </w:p>
        </w:tc>
        <w:tc>
          <w:tcPr>
            <w:tcW w:w="4645" w:type="dxa"/>
            <w:shd w:val="clear" w:color="auto" w:fill="auto"/>
          </w:tcPr>
          <w:p w14:paraId="5DB1EC72"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t xml:space="preserve"> [……]</w:t>
            </w:r>
          </w:p>
        </w:tc>
      </w:tr>
      <w:tr w:rsidR="00E31C21" w:rsidRPr="00B07272" w14:paraId="109F0AEA" w14:textId="77777777" w:rsidTr="006440BD">
        <w:trPr>
          <w:trHeight w:val="303"/>
        </w:trPr>
        <w:tc>
          <w:tcPr>
            <w:tcW w:w="4644" w:type="dxa"/>
            <w:vMerge/>
            <w:shd w:val="clear" w:color="auto" w:fill="auto"/>
          </w:tcPr>
          <w:p w14:paraId="68F99048" w14:textId="77777777" w:rsidR="00E31C21" w:rsidRPr="00B07272" w:rsidRDefault="00E31C21" w:rsidP="006440BD">
            <w:pPr>
              <w:pStyle w:val="NormalLeft"/>
              <w:rPr>
                <w:rFonts w:ascii="Arial" w:hAnsi="Arial" w:cs="Arial"/>
                <w:strike/>
                <w:sz w:val="20"/>
                <w:szCs w:val="20"/>
              </w:rPr>
            </w:pPr>
          </w:p>
        </w:tc>
        <w:tc>
          <w:tcPr>
            <w:tcW w:w="4645" w:type="dxa"/>
            <w:shd w:val="clear" w:color="auto" w:fill="auto"/>
          </w:tcPr>
          <w:p w14:paraId="4920F68B" w14:textId="77777777" w:rsidR="00E31C21" w:rsidRPr="00B07272" w:rsidRDefault="00E31C21" w:rsidP="006440BD">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E31C21" w:rsidRPr="00682DD7" w14:paraId="5F23B56D" w14:textId="77777777" w:rsidTr="006440BD">
        <w:trPr>
          <w:trHeight w:val="515"/>
        </w:trPr>
        <w:tc>
          <w:tcPr>
            <w:tcW w:w="4644" w:type="dxa"/>
            <w:vMerge w:val="restart"/>
            <w:shd w:val="clear" w:color="auto" w:fill="auto"/>
          </w:tcPr>
          <w:p w14:paraId="4072735F" w14:textId="77777777" w:rsidR="00E31C21" w:rsidRPr="00682DD7" w:rsidRDefault="00E31C21" w:rsidP="006440BD">
            <w:pPr>
              <w:pStyle w:val="NormalLeft"/>
              <w:rPr>
                <w:rFonts w:ascii="Arial" w:hAnsi="Arial" w:cs="Arial"/>
                <w:sz w:val="20"/>
                <w:szCs w:val="20"/>
              </w:rPr>
            </w:pPr>
            <w:r w:rsidRPr="00682DD7">
              <w:rPr>
                <w:rStyle w:val="NormalBoldChar"/>
                <w:rFonts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1C0DE7B"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31C21" w:rsidRPr="00682DD7" w14:paraId="56F75228" w14:textId="77777777" w:rsidTr="006440BD">
        <w:trPr>
          <w:trHeight w:val="514"/>
        </w:trPr>
        <w:tc>
          <w:tcPr>
            <w:tcW w:w="4644" w:type="dxa"/>
            <w:vMerge/>
            <w:shd w:val="clear" w:color="auto" w:fill="auto"/>
          </w:tcPr>
          <w:p w14:paraId="77F3FEE6" w14:textId="77777777" w:rsidR="00E31C21" w:rsidRPr="00682DD7" w:rsidRDefault="00E31C21" w:rsidP="006440BD">
            <w:pPr>
              <w:pStyle w:val="NormalLeft"/>
              <w:rPr>
                <w:rStyle w:val="NormalBoldChar"/>
                <w:rFonts w:cs="Arial"/>
                <w:b w:val="0"/>
                <w:w w:val="0"/>
                <w:sz w:val="20"/>
                <w:szCs w:val="20"/>
              </w:rPr>
            </w:pPr>
          </w:p>
        </w:tc>
        <w:tc>
          <w:tcPr>
            <w:tcW w:w="4645" w:type="dxa"/>
            <w:shd w:val="clear" w:color="auto" w:fill="auto"/>
          </w:tcPr>
          <w:p w14:paraId="6686A867" w14:textId="77777777" w:rsidR="00E31C21" w:rsidRPr="00682DD7" w:rsidRDefault="00E31C21" w:rsidP="006440B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31C21" w:rsidRPr="00B07272" w14:paraId="79772452" w14:textId="77777777" w:rsidTr="006440BD">
        <w:trPr>
          <w:trHeight w:val="1316"/>
        </w:trPr>
        <w:tc>
          <w:tcPr>
            <w:tcW w:w="4644" w:type="dxa"/>
            <w:shd w:val="clear" w:color="auto" w:fill="auto"/>
          </w:tcPr>
          <w:p w14:paraId="6917A118" w14:textId="77777777" w:rsidR="00E31C21" w:rsidRPr="00B07272" w:rsidRDefault="00E31C21" w:rsidP="006440BD">
            <w:pPr>
              <w:pStyle w:val="NormalLeft"/>
              <w:rPr>
                <w:rStyle w:val="NormalBoldChar"/>
                <w:rFonts w:cs="Arial"/>
                <w:b w:val="0"/>
                <w:strike/>
                <w:w w:val="0"/>
                <w:sz w:val="20"/>
                <w:szCs w:val="20"/>
              </w:rPr>
            </w:pPr>
            <w:r w:rsidRPr="00B07272">
              <w:rPr>
                <w:rStyle w:val="NormalBoldChar"/>
                <w:rFonts w:cs="Arial"/>
                <w:b w:val="0"/>
                <w:strike/>
                <w:w w:val="0"/>
                <w:sz w:val="20"/>
                <w:szCs w:val="20"/>
              </w:rPr>
              <w:t xml:space="preserve">Czy wykonawca wie o jakimkolwiek </w:t>
            </w:r>
            <w:r w:rsidRPr="00B07272">
              <w:rPr>
                <w:rFonts w:ascii="Arial" w:hAnsi="Arial" w:cs="Arial"/>
                <w:b/>
                <w:strike/>
                <w:sz w:val="20"/>
                <w:szCs w:val="20"/>
              </w:rPr>
              <w:t>konflikcie interesów</w:t>
            </w:r>
            <w:r w:rsidRPr="00B07272">
              <w:rPr>
                <w:rStyle w:val="Odwoanieprzypisudolnego"/>
                <w:rFonts w:ascii="Arial" w:hAnsi="Arial" w:cs="Arial"/>
                <w:b/>
                <w:strike/>
                <w:sz w:val="20"/>
                <w:szCs w:val="20"/>
              </w:rPr>
              <w:footnoteReference w:id="31"/>
            </w:r>
            <w:r w:rsidRPr="00B07272">
              <w:rPr>
                <w:rFonts w:ascii="Arial" w:hAnsi="Arial" w:cs="Arial"/>
                <w:strike/>
                <w:sz w:val="20"/>
                <w:szCs w:val="20"/>
              </w:rPr>
              <w:t xml:space="preserve"> spowodowanym jego udziałem w postępowaniu o udzielenie zamówienia?</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4A8C0A62"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E31C21" w:rsidRPr="00B07272" w14:paraId="3045796B" w14:textId="77777777" w:rsidTr="006440BD">
        <w:trPr>
          <w:trHeight w:val="1544"/>
        </w:trPr>
        <w:tc>
          <w:tcPr>
            <w:tcW w:w="4644" w:type="dxa"/>
            <w:shd w:val="clear" w:color="auto" w:fill="auto"/>
          </w:tcPr>
          <w:p w14:paraId="6AB94C02" w14:textId="77777777" w:rsidR="00E31C21" w:rsidRPr="00B07272" w:rsidRDefault="00E31C21" w:rsidP="006440BD">
            <w:pPr>
              <w:pStyle w:val="NormalLeft"/>
              <w:rPr>
                <w:rStyle w:val="NormalBoldChar"/>
                <w:rFonts w:cs="Arial"/>
                <w:b w:val="0"/>
                <w:w w:val="0"/>
                <w:sz w:val="20"/>
                <w:szCs w:val="20"/>
              </w:rPr>
            </w:pPr>
            <w:r w:rsidRPr="00B07272">
              <w:rPr>
                <w:rStyle w:val="NormalBoldChar"/>
                <w:rFonts w:cs="Arial"/>
                <w:b w:val="0"/>
                <w:w w:val="0"/>
                <w:sz w:val="20"/>
                <w:szCs w:val="20"/>
              </w:rPr>
              <w:t xml:space="preserve">Czy wykonawca lub </w:t>
            </w:r>
            <w:r w:rsidRPr="00B07272">
              <w:rPr>
                <w:rFonts w:ascii="Arial" w:hAnsi="Arial" w:cs="Arial"/>
                <w:sz w:val="20"/>
                <w:szCs w:val="20"/>
              </w:rPr>
              <w:t xml:space="preserve">przedsiębiorstwo związane z wykonawcą </w:t>
            </w:r>
            <w:r w:rsidRPr="00B07272">
              <w:rPr>
                <w:rFonts w:ascii="Arial" w:hAnsi="Arial" w:cs="Arial"/>
                <w:b/>
                <w:sz w:val="20"/>
                <w:szCs w:val="20"/>
              </w:rPr>
              <w:t>doradzał(-o)</w:t>
            </w:r>
            <w:r w:rsidRPr="00B07272">
              <w:rPr>
                <w:rFonts w:ascii="Arial" w:hAnsi="Arial" w:cs="Arial"/>
                <w:sz w:val="20"/>
                <w:szCs w:val="20"/>
              </w:rPr>
              <w:t xml:space="preserve"> instytucji zamawiającej lub podmiotowi zamawiającemu bądź był(-o) w inny sposób </w:t>
            </w:r>
            <w:r w:rsidRPr="00B07272">
              <w:rPr>
                <w:rFonts w:ascii="Arial" w:hAnsi="Arial" w:cs="Arial"/>
                <w:b/>
                <w:sz w:val="20"/>
                <w:szCs w:val="20"/>
              </w:rPr>
              <w:t>zaangażowany(-e) w przygotowanie</w:t>
            </w:r>
            <w:r w:rsidRPr="00B07272">
              <w:rPr>
                <w:rFonts w:ascii="Arial" w:hAnsi="Arial" w:cs="Arial"/>
                <w:sz w:val="20"/>
                <w:szCs w:val="20"/>
              </w:rPr>
              <w:t xml:space="preserve"> postępowania o udzielenie zamówienia?</w:t>
            </w:r>
            <w:r w:rsidRPr="00B07272">
              <w:rPr>
                <w:rFonts w:ascii="Arial" w:hAnsi="Arial" w:cs="Arial"/>
                <w:sz w:val="20"/>
                <w:szCs w:val="20"/>
              </w:rPr>
              <w:br/>
            </w:r>
            <w:r w:rsidRPr="00B07272">
              <w:rPr>
                <w:rFonts w:ascii="Arial" w:hAnsi="Arial" w:cs="Arial"/>
                <w:b/>
                <w:sz w:val="20"/>
                <w:szCs w:val="20"/>
              </w:rPr>
              <w:t>Jeżeli tak</w:t>
            </w:r>
            <w:r w:rsidRPr="00B07272">
              <w:rPr>
                <w:rFonts w:ascii="Arial" w:hAnsi="Arial" w:cs="Arial"/>
                <w:sz w:val="20"/>
                <w:szCs w:val="20"/>
              </w:rPr>
              <w:t>, proszę podać szczegółowe informacje na ten temat:</w:t>
            </w:r>
          </w:p>
        </w:tc>
        <w:tc>
          <w:tcPr>
            <w:tcW w:w="4645" w:type="dxa"/>
            <w:shd w:val="clear" w:color="auto" w:fill="auto"/>
          </w:tcPr>
          <w:p w14:paraId="61A5CA0F" w14:textId="77777777" w:rsidR="00E31C21" w:rsidRPr="00B07272" w:rsidRDefault="00E31C21" w:rsidP="006440BD">
            <w:pPr>
              <w:rPr>
                <w:rFonts w:ascii="Arial" w:hAnsi="Arial" w:cs="Arial"/>
                <w:sz w:val="20"/>
                <w:szCs w:val="20"/>
              </w:rPr>
            </w:pPr>
            <w:r w:rsidRPr="00B07272">
              <w:rPr>
                <w:rFonts w:ascii="Arial" w:hAnsi="Arial" w:cs="Arial"/>
                <w:sz w:val="20"/>
                <w:szCs w:val="20"/>
              </w:rPr>
              <w:t>[] Tak [] Nie</w:t>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t>[…]</w:t>
            </w:r>
          </w:p>
        </w:tc>
      </w:tr>
      <w:tr w:rsidR="00E31C21" w:rsidRPr="00B07272" w14:paraId="53649EFA" w14:textId="77777777" w:rsidTr="006440BD">
        <w:trPr>
          <w:trHeight w:val="932"/>
        </w:trPr>
        <w:tc>
          <w:tcPr>
            <w:tcW w:w="4644" w:type="dxa"/>
            <w:vMerge w:val="restart"/>
            <w:shd w:val="clear" w:color="auto" w:fill="auto"/>
          </w:tcPr>
          <w:p w14:paraId="744FBAC9" w14:textId="77777777" w:rsidR="00E31C21" w:rsidRPr="00B07272" w:rsidRDefault="00E31C21" w:rsidP="006440BD">
            <w:pPr>
              <w:pStyle w:val="NormalLeft"/>
              <w:rPr>
                <w:rStyle w:val="NormalBoldChar"/>
                <w:rFonts w:cs="Arial"/>
                <w:b w:val="0"/>
                <w:strike/>
                <w:w w:val="0"/>
                <w:sz w:val="20"/>
                <w:szCs w:val="20"/>
              </w:rPr>
            </w:pPr>
            <w:r w:rsidRPr="00B07272">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07272">
              <w:rPr>
                <w:rFonts w:ascii="Arial" w:hAnsi="Arial" w:cs="Arial"/>
                <w:b/>
                <w:strike/>
                <w:sz w:val="20"/>
                <w:szCs w:val="20"/>
              </w:rPr>
              <w:t>rozwiązana przed czasem</w:t>
            </w:r>
            <w:r w:rsidRPr="00B07272">
              <w:rPr>
                <w:rFonts w:ascii="Arial" w:hAnsi="Arial" w:cs="Arial"/>
                <w:strike/>
                <w:sz w:val="20"/>
                <w:szCs w:val="20"/>
              </w:rPr>
              <w:t>, lub w której nałożone zostało odszkodowanie bądź inne porównywalne sankcje w związku z tą wcześniejszą umową?</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31BDA4B6"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E31C21" w:rsidRPr="00B07272" w14:paraId="57336E9C" w14:textId="77777777" w:rsidTr="006440BD">
        <w:trPr>
          <w:trHeight w:val="931"/>
        </w:trPr>
        <w:tc>
          <w:tcPr>
            <w:tcW w:w="4644" w:type="dxa"/>
            <w:vMerge/>
            <w:shd w:val="clear" w:color="auto" w:fill="auto"/>
          </w:tcPr>
          <w:p w14:paraId="5633B3E3" w14:textId="77777777" w:rsidR="00E31C21" w:rsidRPr="00B07272" w:rsidRDefault="00E31C21" w:rsidP="006440BD">
            <w:pPr>
              <w:pStyle w:val="NormalLeft"/>
              <w:rPr>
                <w:rFonts w:ascii="Arial" w:hAnsi="Arial" w:cs="Arial"/>
                <w:strike/>
                <w:sz w:val="20"/>
                <w:szCs w:val="20"/>
              </w:rPr>
            </w:pPr>
          </w:p>
        </w:tc>
        <w:tc>
          <w:tcPr>
            <w:tcW w:w="4645" w:type="dxa"/>
            <w:shd w:val="clear" w:color="auto" w:fill="auto"/>
          </w:tcPr>
          <w:p w14:paraId="1888E7DB" w14:textId="77777777" w:rsidR="00E31C21" w:rsidRPr="00B07272" w:rsidRDefault="00E31C21" w:rsidP="006440BD">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E31C21" w:rsidRPr="00B07272" w14:paraId="3E768013" w14:textId="77777777" w:rsidTr="006440BD">
        <w:tc>
          <w:tcPr>
            <w:tcW w:w="4644" w:type="dxa"/>
            <w:shd w:val="clear" w:color="auto" w:fill="auto"/>
          </w:tcPr>
          <w:p w14:paraId="6B273D65" w14:textId="77777777" w:rsidR="00E31C21" w:rsidRPr="00B07272" w:rsidRDefault="00E31C21" w:rsidP="006440BD">
            <w:pPr>
              <w:pStyle w:val="NormalLeft"/>
              <w:rPr>
                <w:rFonts w:ascii="Arial" w:hAnsi="Arial" w:cs="Arial"/>
                <w:strike/>
                <w:sz w:val="20"/>
                <w:szCs w:val="20"/>
              </w:rPr>
            </w:pPr>
            <w:r w:rsidRPr="00B07272">
              <w:rPr>
                <w:rFonts w:ascii="Arial" w:hAnsi="Arial" w:cs="Arial"/>
                <w:strike/>
                <w:sz w:val="20"/>
                <w:szCs w:val="20"/>
              </w:rPr>
              <w:t>Czy wykonawca może potwierdzić, że:</w:t>
            </w:r>
            <w:r w:rsidRPr="00B07272">
              <w:rPr>
                <w:rFonts w:ascii="Arial" w:hAnsi="Arial" w:cs="Arial"/>
                <w:strike/>
                <w:sz w:val="20"/>
                <w:szCs w:val="20"/>
              </w:rPr>
              <w:br/>
            </w:r>
            <w:r w:rsidRPr="00B07272">
              <w:rPr>
                <w:rStyle w:val="NormalBoldChar"/>
                <w:rFonts w:cs="Arial"/>
                <w:b w:val="0"/>
                <w:strike/>
                <w:w w:val="0"/>
                <w:sz w:val="20"/>
                <w:szCs w:val="20"/>
              </w:rPr>
              <w:t>nie jest</w:t>
            </w:r>
            <w:r w:rsidRPr="00B07272">
              <w:rPr>
                <w:rFonts w:ascii="Arial" w:hAnsi="Arial" w:cs="Arial"/>
                <w:strike/>
                <w:sz w:val="20"/>
                <w:szCs w:val="20"/>
              </w:rPr>
              <w:t xml:space="preserve"> winny poważnego </w:t>
            </w:r>
            <w:r w:rsidRPr="00B07272">
              <w:rPr>
                <w:rFonts w:ascii="Arial" w:hAnsi="Arial" w:cs="Arial"/>
                <w:b/>
                <w:strike/>
                <w:sz w:val="20"/>
                <w:szCs w:val="20"/>
              </w:rPr>
              <w:t>wprowadzenia w błąd</w:t>
            </w:r>
            <w:r w:rsidRPr="00B07272">
              <w:rPr>
                <w:rFonts w:ascii="Arial" w:hAnsi="Arial" w:cs="Arial"/>
                <w:strike/>
                <w:sz w:val="20"/>
                <w:szCs w:val="20"/>
              </w:rPr>
              <w:t xml:space="preserve"> przy dostarczaniu informacji wymaganych do weryfikacji braku podstaw wykluczenia lub do weryfikacji spełnienia kryteriów kwalifikacji;</w:t>
            </w:r>
            <w:r w:rsidRPr="00B07272">
              <w:rPr>
                <w:rFonts w:ascii="Arial" w:hAnsi="Arial" w:cs="Arial"/>
                <w:strike/>
                <w:sz w:val="20"/>
                <w:szCs w:val="20"/>
              </w:rPr>
              <w:br/>
              <w:t xml:space="preserve">b) </w:t>
            </w:r>
            <w:r w:rsidRPr="00B07272">
              <w:rPr>
                <w:rStyle w:val="NormalBoldChar"/>
                <w:rFonts w:cs="Arial"/>
                <w:b w:val="0"/>
                <w:strike/>
                <w:w w:val="0"/>
                <w:sz w:val="20"/>
                <w:szCs w:val="20"/>
              </w:rPr>
              <w:t xml:space="preserve">nie </w:t>
            </w:r>
            <w:r w:rsidRPr="00B07272">
              <w:rPr>
                <w:rFonts w:ascii="Arial" w:hAnsi="Arial" w:cs="Arial"/>
                <w:b/>
                <w:strike/>
                <w:sz w:val="20"/>
                <w:szCs w:val="20"/>
              </w:rPr>
              <w:t>zataił</w:t>
            </w:r>
            <w:r w:rsidRPr="00B07272">
              <w:rPr>
                <w:rFonts w:ascii="Arial" w:hAnsi="Arial" w:cs="Arial"/>
                <w:strike/>
                <w:sz w:val="20"/>
                <w:szCs w:val="20"/>
              </w:rPr>
              <w:t xml:space="preserve"> tych informacji;</w:t>
            </w:r>
            <w:r w:rsidRPr="00B07272">
              <w:rPr>
                <w:rFonts w:ascii="Arial" w:hAnsi="Arial" w:cs="Arial"/>
                <w:strike/>
                <w:sz w:val="20"/>
                <w:szCs w:val="20"/>
              </w:rPr>
              <w:br/>
              <w:t>c) jest w stanie niezwłocznie przedstawić dokumenty potwierdzające wymagane przez instytucję zamawiającą lub podmiot zamawiający; oraz</w:t>
            </w:r>
            <w:r w:rsidRPr="00B07272">
              <w:rPr>
                <w:rFonts w:ascii="Arial" w:hAnsi="Arial" w:cs="Arial"/>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B6B4D04" w14:textId="77777777" w:rsidR="00E31C21" w:rsidRPr="00B07272" w:rsidRDefault="00E31C21" w:rsidP="006440BD">
            <w:pPr>
              <w:rPr>
                <w:rFonts w:ascii="Arial" w:hAnsi="Arial" w:cs="Arial"/>
                <w:strike/>
                <w:sz w:val="20"/>
                <w:szCs w:val="20"/>
              </w:rPr>
            </w:pPr>
            <w:r w:rsidRPr="00B07272">
              <w:rPr>
                <w:rFonts w:ascii="Arial" w:hAnsi="Arial" w:cs="Arial"/>
                <w:strike/>
                <w:sz w:val="20"/>
                <w:szCs w:val="20"/>
              </w:rPr>
              <w:t>[] Tak [] Nie</w:t>
            </w:r>
          </w:p>
        </w:tc>
      </w:tr>
    </w:tbl>
    <w:p w14:paraId="631C28C6"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5152FE58" w14:textId="77777777" w:rsidTr="006440BD">
        <w:tc>
          <w:tcPr>
            <w:tcW w:w="4644" w:type="dxa"/>
            <w:shd w:val="clear" w:color="auto" w:fill="auto"/>
          </w:tcPr>
          <w:p w14:paraId="4A5525E5" w14:textId="77777777" w:rsidR="00E31C21" w:rsidRPr="006177D1" w:rsidRDefault="00E31C21" w:rsidP="006440B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F9BA698" w14:textId="77777777" w:rsidR="00E31C21" w:rsidRPr="006177D1" w:rsidRDefault="00E31C21" w:rsidP="006440BD">
            <w:pPr>
              <w:rPr>
                <w:rFonts w:ascii="Arial" w:hAnsi="Arial" w:cs="Arial"/>
                <w:b/>
                <w:sz w:val="20"/>
                <w:szCs w:val="20"/>
              </w:rPr>
            </w:pPr>
            <w:r w:rsidRPr="006177D1">
              <w:rPr>
                <w:rFonts w:ascii="Arial" w:hAnsi="Arial" w:cs="Arial"/>
                <w:b/>
                <w:sz w:val="20"/>
                <w:szCs w:val="20"/>
              </w:rPr>
              <w:t>Odpowiedź:</w:t>
            </w:r>
          </w:p>
        </w:tc>
      </w:tr>
      <w:tr w:rsidR="00E31C21" w:rsidRPr="00682DD7" w14:paraId="15BC8856" w14:textId="77777777" w:rsidTr="006440BD">
        <w:tc>
          <w:tcPr>
            <w:tcW w:w="4644" w:type="dxa"/>
            <w:shd w:val="clear" w:color="auto" w:fill="auto"/>
          </w:tcPr>
          <w:p w14:paraId="77F449BC" w14:textId="77777777" w:rsidR="00E31C21" w:rsidRPr="00682DD7" w:rsidRDefault="00E31C21" w:rsidP="006440B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71BDB458"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E31C21" w:rsidRPr="00682DD7" w14:paraId="2C0F6A51" w14:textId="77777777" w:rsidTr="006440BD">
        <w:tc>
          <w:tcPr>
            <w:tcW w:w="4644" w:type="dxa"/>
            <w:shd w:val="clear" w:color="auto" w:fill="auto"/>
          </w:tcPr>
          <w:p w14:paraId="7CC70229" w14:textId="77777777" w:rsidR="00E31C21" w:rsidRPr="00682DD7" w:rsidRDefault="00E31C21" w:rsidP="006440BD">
            <w:pPr>
              <w:rPr>
                <w:rFonts w:ascii="Arial" w:hAnsi="Arial" w:cs="Arial"/>
                <w:sz w:val="20"/>
                <w:szCs w:val="20"/>
              </w:rPr>
            </w:pPr>
            <w:r w:rsidRPr="00682DD7">
              <w:rPr>
                <w:rStyle w:val="NormalBoldChar"/>
                <w:rFonts w:eastAsia="Calibri"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9AAE490" w14:textId="77777777" w:rsidR="00E31C21" w:rsidRPr="00682DD7" w:rsidRDefault="00E31C21" w:rsidP="006440B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666E5E98" w14:textId="77777777" w:rsidR="00E31C21" w:rsidRDefault="00E31C21" w:rsidP="00E31C21">
      <w:r>
        <w:br w:type="page"/>
      </w:r>
    </w:p>
    <w:p w14:paraId="332FDDC3"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IV: Kryteria kwalifikacji</w:t>
      </w:r>
    </w:p>
    <w:p w14:paraId="4E5B54EF" w14:textId="77777777" w:rsidR="00E31C21" w:rsidRPr="00EC3B3D" w:rsidRDefault="00E31C21" w:rsidP="00E31C21">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20D63F86"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564FC455" w14:textId="77777777" w:rsidR="00E31C21" w:rsidRPr="0019732B"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31C21" w:rsidRPr="00682DD7" w14:paraId="09941784" w14:textId="77777777" w:rsidTr="006440BD">
        <w:tc>
          <w:tcPr>
            <w:tcW w:w="4606" w:type="dxa"/>
            <w:shd w:val="clear" w:color="auto" w:fill="auto"/>
          </w:tcPr>
          <w:p w14:paraId="4D2BC3C0" w14:textId="77777777" w:rsidR="00E31C21" w:rsidRPr="0019732B" w:rsidRDefault="00E31C21" w:rsidP="006440B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2301728C" w14:textId="77777777" w:rsidR="00E31C21" w:rsidRPr="0019732B" w:rsidRDefault="00E31C21" w:rsidP="006440BD">
            <w:pPr>
              <w:rPr>
                <w:rFonts w:ascii="Arial" w:hAnsi="Arial" w:cs="Arial"/>
                <w:b/>
                <w:sz w:val="20"/>
                <w:szCs w:val="20"/>
              </w:rPr>
            </w:pPr>
            <w:r w:rsidRPr="0019732B">
              <w:rPr>
                <w:rFonts w:ascii="Arial" w:hAnsi="Arial" w:cs="Arial"/>
                <w:b/>
                <w:sz w:val="20"/>
                <w:szCs w:val="20"/>
              </w:rPr>
              <w:t>Odpowiedź</w:t>
            </w:r>
          </w:p>
        </w:tc>
      </w:tr>
      <w:tr w:rsidR="00E31C21" w:rsidRPr="00682DD7" w14:paraId="2BAF730D" w14:textId="77777777" w:rsidTr="006440BD">
        <w:tc>
          <w:tcPr>
            <w:tcW w:w="4606" w:type="dxa"/>
            <w:shd w:val="clear" w:color="auto" w:fill="auto"/>
          </w:tcPr>
          <w:p w14:paraId="1156CE57" w14:textId="77777777" w:rsidR="00E31C21" w:rsidRPr="00682DD7" w:rsidRDefault="00E31C21" w:rsidP="006440B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4A36999A" w14:textId="77777777" w:rsidR="00E31C21" w:rsidRPr="00682DD7" w:rsidRDefault="00E31C21" w:rsidP="006440BD">
            <w:pPr>
              <w:rPr>
                <w:rFonts w:ascii="Arial" w:hAnsi="Arial" w:cs="Arial"/>
                <w:sz w:val="20"/>
                <w:szCs w:val="20"/>
              </w:rPr>
            </w:pPr>
            <w:r w:rsidRPr="00682DD7">
              <w:rPr>
                <w:rFonts w:ascii="Arial" w:hAnsi="Arial" w:cs="Arial"/>
                <w:w w:val="0"/>
                <w:sz w:val="20"/>
                <w:szCs w:val="20"/>
              </w:rPr>
              <w:t>[] Tak [] Nie</w:t>
            </w:r>
          </w:p>
        </w:tc>
      </w:tr>
    </w:tbl>
    <w:p w14:paraId="04DD85DB"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A: Kompetencje</w:t>
      </w:r>
    </w:p>
    <w:p w14:paraId="4164C4A7" w14:textId="77777777" w:rsidR="00E31C21" w:rsidRPr="0019732B"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2D2964" w14:paraId="3C9EC2BC" w14:textId="77777777" w:rsidTr="006440BD">
        <w:tc>
          <w:tcPr>
            <w:tcW w:w="4644" w:type="dxa"/>
            <w:shd w:val="clear" w:color="auto" w:fill="auto"/>
          </w:tcPr>
          <w:p w14:paraId="51D906F2"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Kompetencje</w:t>
            </w:r>
          </w:p>
        </w:tc>
        <w:tc>
          <w:tcPr>
            <w:tcW w:w="4645" w:type="dxa"/>
            <w:shd w:val="clear" w:color="auto" w:fill="auto"/>
          </w:tcPr>
          <w:p w14:paraId="0DEC484F"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Odpowiedź</w:t>
            </w:r>
          </w:p>
        </w:tc>
      </w:tr>
      <w:tr w:rsidR="00E31C21" w:rsidRPr="002D2964" w14:paraId="50721B4A" w14:textId="77777777" w:rsidTr="006440BD">
        <w:tc>
          <w:tcPr>
            <w:tcW w:w="4644" w:type="dxa"/>
            <w:shd w:val="clear" w:color="auto" w:fill="auto"/>
          </w:tcPr>
          <w:p w14:paraId="31A17D71" w14:textId="77777777" w:rsidR="00E31C21" w:rsidRPr="002D2964" w:rsidRDefault="00E31C21" w:rsidP="006440BD">
            <w:pPr>
              <w:rPr>
                <w:rFonts w:ascii="Arial" w:hAnsi="Arial" w:cs="Arial"/>
                <w:strike/>
                <w:sz w:val="20"/>
                <w:szCs w:val="20"/>
              </w:rPr>
            </w:pPr>
            <w:r w:rsidRPr="002D2964">
              <w:rPr>
                <w:rFonts w:ascii="Arial" w:hAnsi="Arial" w:cs="Arial"/>
                <w:b/>
                <w:strike/>
                <w:sz w:val="20"/>
                <w:szCs w:val="20"/>
              </w:rPr>
              <w:t>1) Figuruje w odpowiednim rejestrze zawodowym lub handlowym</w:t>
            </w:r>
            <w:r w:rsidRPr="002D2964">
              <w:rPr>
                <w:rFonts w:ascii="Arial" w:hAnsi="Arial" w:cs="Arial"/>
                <w:strike/>
                <w:sz w:val="20"/>
                <w:szCs w:val="20"/>
              </w:rPr>
              <w:t xml:space="preserve"> prowadzonym w państwie członkowskim siedziby wykonawcy</w:t>
            </w:r>
            <w:r w:rsidRPr="002D2964">
              <w:rPr>
                <w:rStyle w:val="Odwoanieprzypisudolnego"/>
                <w:rFonts w:ascii="Arial" w:hAnsi="Arial" w:cs="Arial"/>
                <w:strike/>
                <w:sz w:val="20"/>
                <w:szCs w:val="20"/>
              </w:rPr>
              <w:footnoteReference w:id="33"/>
            </w:r>
            <w:r w:rsidRPr="002D2964">
              <w:rPr>
                <w:rFonts w:ascii="Arial" w:hAnsi="Arial" w:cs="Arial"/>
                <w:strike/>
                <w:sz w:val="20"/>
                <w:szCs w:val="20"/>
              </w:rPr>
              <w:t>:</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1B56150C" w14:textId="77777777" w:rsidR="00E31C21" w:rsidRPr="002D2964" w:rsidRDefault="00E31C21" w:rsidP="006440BD">
            <w:pPr>
              <w:rPr>
                <w:rFonts w:ascii="Arial" w:hAnsi="Arial" w:cs="Arial"/>
                <w:strike/>
                <w:w w:val="0"/>
                <w:sz w:val="20"/>
                <w:szCs w:val="20"/>
              </w:rPr>
            </w:pPr>
            <w:r w:rsidRPr="002D2964">
              <w:rPr>
                <w:rFonts w:ascii="Arial" w:hAnsi="Arial" w:cs="Arial"/>
                <w:strike/>
                <w:w w:val="0"/>
                <w:sz w:val="20"/>
                <w:szCs w:val="20"/>
              </w:rPr>
              <w:t>[…]</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r w:rsidR="00E31C21" w:rsidRPr="002D2964" w14:paraId="3661E0C7" w14:textId="77777777" w:rsidTr="006440BD">
        <w:tc>
          <w:tcPr>
            <w:tcW w:w="4644" w:type="dxa"/>
            <w:shd w:val="clear" w:color="auto" w:fill="auto"/>
          </w:tcPr>
          <w:p w14:paraId="448DCCFC"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2) W odniesieniu do zamówień publicznych na usługi:</w:t>
            </w:r>
            <w:r w:rsidRPr="002D2964">
              <w:rPr>
                <w:rFonts w:ascii="Arial" w:hAnsi="Arial" w:cs="Arial"/>
                <w:b/>
                <w:strike/>
                <w:sz w:val="20"/>
                <w:szCs w:val="20"/>
              </w:rPr>
              <w:br/>
            </w:r>
            <w:r w:rsidRPr="002D2964">
              <w:rPr>
                <w:rFonts w:ascii="Arial" w:hAnsi="Arial" w:cs="Arial"/>
                <w:strike/>
                <w:sz w:val="20"/>
                <w:szCs w:val="20"/>
              </w:rPr>
              <w:t xml:space="preserve">Czy konieczne jest </w:t>
            </w:r>
            <w:r w:rsidRPr="002D2964">
              <w:rPr>
                <w:rFonts w:ascii="Arial" w:hAnsi="Arial" w:cs="Arial"/>
                <w:b/>
                <w:strike/>
                <w:sz w:val="20"/>
                <w:szCs w:val="20"/>
              </w:rPr>
              <w:t>posiadanie</w:t>
            </w:r>
            <w:r w:rsidRPr="002D2964">
              <w:rPr>
                <w:rFonts w:ascii="Arial" w:hAnsi="Arial" w:cs="Arial"/>
                <w:strike/>
                <w:sz w:val="20"/>
                <w:szCs w:val="20"/>
              </w:rPr>
              <w:t xml:space="preserve"> określonego </w:t>
            </w:r>
            <w:r w:rsidRPr="002D2964">
              <w:rPr>
                <w:rFonts w:ascii="Arial" w:hAnsi="Arial" w:cs="Arial"/>
                <w:b/>
                <w:strike/>
                <w:sz w:val="20"/>
                <w:szCs w:val="20"/>
              </w:rPr>
              <w:t>zezwolenia lub bycie członkiem</w:t>
            </w:r>
            <w:r w:rsidRPr="002D2964">
              <w:rPr>
                <w:rFonts w:ascii="Arial" w:hAnsi="Arial" w:cs="Arial"/>
                <w:strike/>
                <w:sz w:val="20"/>
                <w:szCs w:val="20"/>
              </w:rPr>
              <w:t xml:space="preserve"> określonej organizacji, aby mieć możliwość świadczenia usługi, o której mowa, w państwie siedziby wykonawcy? </w:t>
            </w:r>
            <w:r w:rsidRPr="002D2964">
              <w:rPr>
                <w:rFonts w:ascii="Arial" w:hAnsi="Arial" w:cs="Arial"/>
                <w:strike/>
                <w:sz w:val="20"/>
                <w:szCs w:val="20"/>
              </w:rPr>
              <w:br/>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0EFDB6FE" w14:textId="77777777" w:rsidR="00E31C21" w:rsidRPr="002D2964" w:rsidRDefault="00E31C21" w:rsidP="006440BD">
            <w:pPr>
              <w:rPr>
                <w:rFonts w:ascii="Arial" w:hAnsi="Arial" w:cs="Arial"/>
                <w:strike/>
                <w:w w:val="0"/>
                <w:sz w:val="20"/>
                <w:szCs w:val="20"/>
              </w:rPr>
            </w:pPr>
            <w:r w:rsidRPr="002D2964">
              <w:rPr>
                <w:rFonts w:ascii="Arial" w:hAnsi="Arial" w:cs="Arial"/>
                <w:strike/>
                <w:w w:val="0"/>
                <w:sz w:val="20"/>
                <w:szCs w:val="20"/>
              </w:rPr>
              <w:br/>
              <w:t>[] Tak [] Nie</w:t>
            </w:r>
            <w:r w:rsidRPr="002D2964">
              <w:rPr>
                <w:rFonts w:ascii="Arial" w:hAnsi="Arial" w:cs="Arial"/>
                <w:strike/>
                <w:w w:val="0"/>
                <w:sz w:val="20"/>
                <w:szCs w:val="20"/>
              </w:rPr>
              <w:br/>
            </w:r>
            <w:r w:rsidRPr="002D2964">
              <w:rPr>
                <w:rFonts w:ascii="Arial" w:hAnsi="Arial" w:cs="Arial"/>
                <w:strike/>
                <w:w w:val="0"/>
                <w:sz w:val="20"/>
                <w:szCs w:val="20"/>
              </w:rPr>
              <w:br/>
              <w:t>Jeżeli tak, proszę określić, o jakie zezwolenie lub status członkowski chodzi, i wskazać, czy wykonawca je posiada: [ …] [] Tak [] Nie</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bl>
    <w:p w14:paraId="63F8F61A"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61062C0B" w14:textId="77777777" w:rsidR="00E31C21" w:rsidRPr="0019732B"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2D2964" w14:paraId="1B118DF9" w14:textId="77777777" w:rsidTr="006440BD">
        <w:tc>
          <w:tcPr>
            <w:tcW w:w="4644" w:type="dxa"/>
            <w:shd w:val="clear" w:color="auto" w:fill="auto"/>
          </w:tcPr>
          <w:p w14:paraId="44D491B7"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Sytuacja ekonomiczna i finansowa</w:t>
            </w:r>
          </w:p>
        </w:tc>
        <w:tc>
          <w:tcPr>
            <w:tcW w:w="4645" w:type="dxa"/>
            <w:shd w:val="clear" w:color="auto" w:fill="auto"/>
          </w:tcPr>
          <w:p w14:paraId="29E6ECA7" w14:textId="77777777" w:rsidR="00E31C21" w:rsidRPr="002D2964" w:rsidRDefault="00E31C21" w:rsidP="006440BD">
            <w:pPr>
              <w:rPr>
                <w:rFonts w:ascii="Arial" w:hAnsi="Arial" w:cs="Arial"/>
                <w:b/>
                <w:strike/>
                <w:sz w:val="20"/>
                <w:szCs w:val="20"/>
              </w:rPr>
            </w:pPr>
            <w:r w:rsidRPr="002D2964">
              <w:rPr>
                <w:rFonts w:ascii="Arial" w:hAnsi="Arial" w:cs="Arial"/>
                <w:b/>
                <w:strike/>
                <w:sz w:val="20"/>
                <w:szCs w:val="20"/>
              </w:rPr>
              <w:t>Odpowiedź:</w:t>
            </w:r>
          </w:p>
        </w:tc>
      </w:tr>
      <w:tr w:rsidR="00E31C21" w:rsidRPr="002D2964" w14:paraId="4B0A2D3F" w14:textId="77777777" w:rsidTr="006440BD">
        <w:tc>
          <w:tcPr>
            <w:tcW w:w="4644" w:type="dxa"/>
            <w:shd w:val="clear" w:color="auto" w:fill="auto"/>
          </w:tcPr>
          <w:p w14:paraId="0B8051FE"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1a) Jego („ogólny”) </w:t>
            </w:r>
            <w:r w:rsidRPr="002D2964">
              <w:rPr>
                <w:rFonts w:ascii="Arial" w:hAnsi="Arial" w:cs="Arial"/>
                <w:b/>
                <w:strike/>
                <w:sz w:val="20"/>
                <w:szCs w:val="20"/>
              </w:rPr>
              <w:t>roczny obrót</w:t>
            </w:r>
            <w:r w:rsidRPr="002D2964">
              <w:rPr>
                <w:rFonts w:ascii="Arial" w:hAnsi="Arial" w:cs="Arial"/>
                <w:strike/>
                <w:sz w:val="20"/>
                <w:szCs w:val="20"/>
              </w:rPr>
              <w:t xml:space="preserve"> w ciągu określonej liczby lat obrotowych wymaganej w stosownym ogłoszeniu lub dokumentach zamówienia jest następujący</w:t>
            </w:r>
            <w:r w:rsidRPr="002D2964">
              <w:rPr>
                <w:rFonts w:ascii="Arial" w:hAnsi="Arial" w:cs="Arial"/>
                <w:b/>
                <w:strike/>
                <w:sz w:val="20"/>
                <w:szCs w:val="20"/>
              </w:rPr>
              <w:t>:</w:t>
            </w:r>
            <w:r w:rsidRPr="002D2964">
              <w:rPr>
                <w:rFonts w:ascii="Arial" w:hAnsi="Arial" w:cs="Arial"/>
                <w:b/>
                <w:strike/>
                <w:sz w:val="20"/>
                <w:szCs w:val="20"/>
              </w:rPr>
              <w:br/>
              <w:t>i/lub</w:t>
            </w:r>
            <w:r w:rsidRPr="002D2964">
              <w:rPr>
                <w:rFonts w:ascii="Arial" w:hAnsi="Arial" w:cs="Arial"/>
                <w:strike/>
                <w:sz w:val="20"/>
                <w:szCs w:val="20"/>
              </w:rPr>
              <w:br/>
              <w:t xml:space="preserve">1b)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4"/>
            </w:r>
            <w:r w:rsidRPr="002D2964">
              <w:rPr>
                <w:rFonts w:ascii="Arial" w:hAnsi="Arial" w:cs="Arial"/>
                <w:b/>
                <w:strike/>
                <w:sz w:val="20"/>
                <w:szCs w:val="20"/>
              </w:rPr>
              <w:t xml:space="preserve"> (</w:t>
            </w:r>
            <w:r w:rsidRPr="002D2964">
              <w:rPr>
                <w:rFonts w:ascii="Arial" w:hAnsi="Arial" w:cs="Arial"/>
                <w:strike/>
                <w:sz w:val="20"/>
                <w:szCs w:val="20"/>
              </w:rPr>
              <w:t>)</w:t>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54D62A28"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rok: [……] obrót: [……] […] waluta</w:t>
            </w:r>
            <w:r w:rsidRPr="002D2964">
              <w:rPr>
                <w:rFonts w:ascii="Arial" w:hAnsi="Arial" w:cs="Arial"/>
                <w:strike/>
                <w:sz w:val="20"/>
                <w:szCs w:val="20"/>
              </w:rPr>
              <w:br/>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p>
          <w:p w14:paraId="371C12CE"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(adres internetowy, wydający urząd lub organ, dokładne dane referencyjne dokumentacji): [……][……][……]</w:t>
            </w:r>
          </w:p>
        </w:tc>
      </w:tr>
      <w:tr w:rsidR="00E31C21" w:rsidRPr="002D2964" w14:paraId="32CD16FD" w14:textId="77777777" w:rsidTr="006440BD">
        <w:tc>
          <w:tcPr>
            <w:tcW w:w="4644" w:type="dxa"/>
            <w:shd w:val="clear" w:color="auto" w:fill="auto"/>
          </w:tcPr>
          <w:p w14:paraId="60769D81"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2a) Jego roczny („specyficzny”) </w:t>
            </w:r>
            <w:r w:rsidRPr="002D2964">
              <w:rPr>
                <w:rFonts w:ascii="Arial" w:hAnsi="Arial" w:cs="Arial"/>
                <w:b/>
                <w:strike/>
                <w:sz w:val="20"/>
                <w:szCs w:val="20"/>
              </w:rPr>
              <w:t>obrót w obszarze działalności gospodarczej objętym zamówieniem</w:t>
            </w:r>
            <w:r w:rsidRPr="002D2964">
              <w:rPr>
                <w:rFonts w:ascii="Arial" w:hAnsi="Arial" w:cs="Arial"/>
                <w:strike/>
                <w:sz w:val="20"/>
                <w:szCs w:val="20"/>
              </w:rPr>
              <w:t xml:space="preserve"> i określonym w stosownym ogłoszeniu lub dokumentach zamówienia w ciągu wymaganej liczby lat obrotowych jest następujący:</w:t>
            </w:r>
            <w:r w:rsidRPr="002D2964">
              <w:rPr>
                <w:rFonts w:ascii="Arial" w:hAnsi="Arial" w:cs="Arial"/>
                <w:strike/>
                <w:sz w:val="20"/>
                <w:szCs w:val="20"/>
              </w:rPr>
              <w:br/>
            </w:r>
            <w:r w:rsidRPr="002D2964">
              <w:rPr>
                <w:rFonts w:ascii="Arial" w:hAnsi="Arial" w:cs="Arial"/>
                <w:b/>
                <w:strike/>
                <w:sz w:val="20"/>
                <w:szCs w:val="20"/>
              </w:rPr>
              <w:t>i/lub</w:t>
            </w:r>
            <w:r w:rsidRPr="002D2964">
              <w:rPr>
                <w:rFonts w:ascii="Arial" w:hAnsi="Arial" w:cs="Arial"/>
                <w:b/>
                <w:strike/>
                <w:sz w:val="20"/>
                <w:szCs w:val="20"/>
              </w:rPr>
              <w:br/>
            </w:r>
            <w:r w:rsidRPr="002D2964">
              <w:rPr>
                <w:rFonts w:ascii="Arial" w:hAnsi="Arial" w:cs="Arial"/>
                <w:strike/>
                <w:sz w:val="20"/>
                <w:szCs w:val="20"/>
              </w:rPr>
              <w:t xml:space="preserve">2b)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przedmiotowym obszarze i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5"/>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418552FA"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rok: [……] obrót: [……] […] waluta</w:t>
            </w:r>
            <w:r w:rsidRPr="002D2964">
              <w:rPr>
                <w:rFonts w:ascii="Arial" w:hAnsi="Arial" w:cs="Arial"/>
                <w:strike/>
                <w:sz w:val="20"/>
                <w:szCs w:val="20"/>
              </w:rPr>
              <w:br/>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E31C21" w:rsidRPr="002D2964" w14:paraId="54B26EF7" w14:textId="77777777" w:rsidTr="006440BD">
        <w:tc>
          <w:tcPr>
            <w:tcW w:w="4644" w:type="dxa"/>
            <w:shd w:val="clear" w:color="auto" w:fill="auto"/>
          </w:tcPr>
          <w:p w14:paraId="00F7BD68"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B29FBEC"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w:t>
            </w:r>
          </w:p>
        </w:tc>
      </w:tr>
      <w:tr w:rsidR="00E31C21" w:rsidRPr="002D2964" w14:paraId="266D7474" w14:textId="77777777" w:rsidTr="006440BD">
        <w:tc>
          <w:tcPr>
            <w:tcW w:w="4644" w:type="dxa"/>
            <w:shd w:val="clear" w:color="auto" w:fill="auto"/>
          </w:tcPr>
          <w:p w14:paraId="5C57E40D"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4) W odniesieniu do </w:t>
            </w:r>
            <w:r w:rsidRPr="002D2964">
              <w:rPr>
                <w:rFonts w:ascii="Arial" w:hAnsi="Arial" w:cs="Arial"/>
                <w:b/>
                <w:strike/>
                <w:sz w:val="20"/>
                <w:szCs w:val="20"/>
              </w:rPr>
              <w:t>wskaźników finansowych</w:t>
            </w:r>
            <w:r w:rsidRPr="002D2964">
              <w:rPr>
                <w:rStyle w:val="Odwoanieprzypisudolnego"/>
                <w:rFonts w:ascii="Arial" w:hAnsi="Arial" w:cs="Arial"/>
                <w:b/>
                <w:strike/>
                <w:sz w:val="20"/>
                <w:szCs w:val="20"/>
              </w:rPr>
              <w:footnoteReference w:id="36"/>
            </w:r>
            <w:r w:rsidRPr="002D296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32D4BD43"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(określenie wymaganego wskaźnika – stosunek X do Y</w:t>
            </w:r>
            <w:r w:rsidRPr="002D2964">
              <w:rPr>
                <w:rStyle w:val="Odwoanieprzypisudolnego"/>
                <w:rFonts w:ascii="Arial" w:hAnsi="Arial" w:cs="Arial"/>
                <w:strike/>
                <w:sz w:val="20"/>
                <w:szCs w:val="20"/>
              </w:rPr>
              <w:footnoteReference w:id="37"/>
            </w:r>
            <w:r w:rsidRPr="002D2964">
              <w:rPr>
                <w:rFonts w:ascii="Arial" w:hAnsi="Arial" w:cs="Arial"/>
                <w:strike/>
                <w:sz w:val="20"/>
                <w:szCs w:val="20"/>
              </w:rPr>
              <w:t xml:space="preserve"> – oraz wartość):</w:t>
            </w:r>
            <w:r w:rsidRPr="002D2964">
              <w:rPr>
                <w:rFonts w:ascii="Arial" w:hAnsi="Arial" w:cs="Arial"/>
                <w:strike/>
                <w:sz w:val="20"/>
                <w:szCs w:val="20"/>
              </w:rPr>
              <w:br/>
              <w:t>[……], [……]</w:t>
            </w:r>
            <w:r w:rsidRPr="002D2964">
              <w:rPr>
                <w:rStyle w:val="Odwoanieprzypisudolnego"/>
                <w:rFonts w:ascii="Arial" w:hAnsi="Arial" w:cs="Arial"/>
                <w:strike/>
                <w:sz w:val="20"/>
                <w:szCs w:val="20"/>
              </w:rPr>
              <w:footnoteReference w:id="38"/>
            </w:r>
            <w:r w:rsidRPr="002D2964">
              <w:rPr>
                <w:rFonts w:ascii="Arial" w:hAnsi="Arial" w:cs="Arial"/>
                <w:strike/>
                <w:sz w:val="20"/>
                <w:szCs w:val="20"/>
              </w:rPr>
              <w:br/>
            </w:r>
            <w:r w:rsidRPr="002D2964">
              <w:rPr>
                <w:rFonts w:ascii="Arial" w:hAnsi="Arial" w:cs="Arial"/>
                <w:i/>
                <w:strike/>
                <w:sz w:val="20"/>
                <w:szCs w:val="20"/>
              </w:rPr>
              <w:br/>
            </w:r>
            <w:r w:rsidRPr="002D2964">
              <w:rPr>
                <w:rFonts w:ascii="Arial" w:hAnsi="Arial" w:cs="Arial"/>
                <w:i/>
                <w:strike/>
                <w:sz w:val="20"/>
                <w:szCs w:val="20"/>
              </w:rPr>
              <w:br/>
            </w:r>
            <w:r w:rsidRPr="002D2964">
              <w:rPr>
                <w:rFonts w:ascii="Arial" w:hAnsi="Arial" w:cs="Arial"/>
                <w:strike/>
                <w:sz w:val="20"/>
                <w:szCs w:val="20"/>
              </w:rPr>
              <w:t>(adres internetowy, wydający urząd lub organ, dokładne dane referencyjne dokumentacji): [……][……][……]</w:t>
            </w:r>
          </w:p>
        </w:tc>
      </w:tr>
      <w:tr w:rsidR="00E31C21" w:rsidRPr="002D2964" w14:paraId="71278A95" w14:textId="77777777" w:rsidTr="006440BD">
        <w:tc>
          <w:tcPr>
            <w:tcW w:w="4644" w:type="dxa"/>
            <w:shd w:val="clear" w:color="auto" w:fill="auto"/>
          </w:tcPr>
          <w:p w14:paraId="50195A0F"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5) W ramach </w:t>
            </w:r>
            <w:r w:rsidRPr="002D2964">
              <w:rPr>
                <w:rFonts w:ascii="Arial" w:hAnsi="Arial" w:cs="Arial"/>
                <w:b/>
                <w:strike/>
                <w:sz w:val="20"/>
                <w:szCs w:val="20"/>
              </w:rPr>
              <w:t>ubezpieczenia z tytułu ryzyka zawodowego</w:t>
            </w:r>
            <w:r w:rsidRPr="002D2964">
              <w:rPr>
                <w:rFonts w:ascii="Arial" w:hAnsi="Arial" w:cs="Arial"/>
                <w:strike/>
                <w:sz w:val="20"/>
                <w:szCs w:val="20"/>
              </w:rPr>
              <w:t xml:space="preserve"> wykonawca jest ubezpieczony na następującą kwotę:</w:t>
            </w:r>
            <w:r w:rsidRPr="002D2964">
              <w:rPr>
                <w:rFonts w:ascii="Arial" w:hAnsi="Arial" w:cs="Arial"/>
                <w:strike/>
                <w:sz w:val="20"/>
                <w:szCs w:val="20"/>
              </w:rPr>
              <w:br/>
            </w:r>
            <w:r w:rsidRPr="002D2964">
              <w:rPr>
                <w:rStyle w:val="NormalBoldChar"/>
                <w:rFonts w:eastAsia="Calibri" w:cs="Arial"/>
                <w:b w:val="0"/>
                <w:strike/>
                <w:sz w:val="20"/>
                <w:szCs w:val="20"/>
              </w:rPr>
              <w:t>Jeżeli t</w:t>
            </w:r>
            <w:r w:rsidRPr="002D2964">
              <w:rPr>
                <w:rFonts w:ascii="Arial" w:hAnsi="Arial" w:cs="Arial"/>
                <w:strike/>
                <w:sz w:val="20"/>
                <w:szCs w:val="20"/>
              </w:rPr>
              <w:t>e informacje są dostępne w formie elektronicznej, proszę wskazać:</w:t>
            </w:r>
          </w:p>
        </w:tc>
        <w:tc>
          <w:tcPr>
            <w:tcW w:w="4645" w:type="dxa"/>
            <w:shd w:val="clear" w:color="auto" w:fill="auto"/>
          </w:tcPr>
          <w:p w14:paraId="77A0DC12"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 waluta</w:t>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E31C21" w:rsidRPr="002D2964" w14:paraId="23F1326C" w14:textId="77777777" w:rsidTr="006440BD">
        <w:tc>
          <w:tcPr>
            <w:tcW w:w="4644" w:type="dxa"/>
            <w:shd w:val="clear" w:color="auto" w:fill="auto"/>
          </w:tcPr>
          <w:p w14:paraId="14FC73A3"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 xml:space="preserve">6) W odniesieniu do </w:t>
            </w:r>
            <w:r w:rsidRPr="002D2964">
              <w:rPr>
                <w:rFonts w:ascii="Arial" w:hAnsi="Arial" w:cs="Arial"/>
                <w:b/>
                <w:strike/>
                <w:sz w:val="20"/>
                <w:szCs w:val="20"/>
              </w:rPr>
              <w:t>innych ewentualnych wymogów ekonomicznych lub finansowych</w:t>
            </w:r>
            <w:r w:rsidRPr="002D2964">
              <w:rPr>
                <w:rFonts w:ascii="Arial" w:hAnsi="Arial" w:cs="Arial"/>
                <w:strike/>
                <w:sz w:val="20"/>
                <w:szCs w:val="20"/>
              </w:rPr>
              <w:t>, które mogły zostać określone w stosownym ogłoszeniu lub dokumentach zamówienia, wykonawca oświadcza, że</w:t>
            </w:r>
            <w:r w:rsidRPr="002D2964">
              <w:rPr>
                <w:rFonts w:ascii="Arial" w:hAnsi="Arial" w:cs="Arial"/>
                <w:strike/>
                <w:sz w:val="20"/>
                <w:szCs w:val="20"/>
              </w:rPr>
              <w:br/>
              <w:t xml:space="preserve">Jeżeli odnośna dokumentacja, która </w:t>
            </w:r>
            <w:r w:rsidRPr="002D2964">
              <w:rPr>
                <w:rFonts w:ascii="Arial" w:hAnsi="Arial" w:cs="Arial"/>
                <w:b/>
                <w:strike/>
                <w:sz w:val="20"/>
                <w:szCs w:val="20"/>
              </w:rPr>
              <w:t>mogła</w:t>
            </w:r>
            <w:r w:rsidRPr="002D296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33ECF148" w14:textId="77777777" w:rsidR="00E31C21" w:rsidRPr="002D2964" w:rsidRDefault="00E31C21" w:rsidP="006440BD">
            <w:pPr>
              <w:rPr>
                <w:rFonts w:ascii="Arial" w:hAnsi="Arial" w:cs="Arial"/>
                <w:strike/>
                <w:sz w:val="20"/>
                <w:szCs w:val="20"/>
              </w:rPr>
            </w:pPr>
            <w:r w:rsidRPr="002D2964">
              <w:rPr>
                <w:rFonts w:ascii="Arial" w:hAnsi="Arial" w:cs="Arial"/>
                <w:strike/>
                <w:sz w:val="20"/>
                <w:szCs w:val="20"/>
              </w:rP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bl>
    <w:p w14:paraId="772815D9" w14:textId="77777777" w:rsidR="00E31C21" w:rsidRPr="00EC3B3D" w:rsidRDefault="00E31C21" w:rsidP="00E31C21">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57DB2403" w14:textId="77777777" w:rsidR="00E31C21" w:rsidRPr="00C52B99"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682DD7" w14:paraId="2F8A8C4D" w14:textId="77777777" w:rsidTr="006440BD">
        <w:tc>
          <w:tcPr>
            <w:tcW w:w="4644" w:type="dxa"/>
            <w:shd w:val="clear" w:color="auto" w:fill="auto"/>
          </w:tcPr>
          <w:p w14:paraId="0D015C70" w14:textId="77777777" w:rsidR="00E31C21" w:rsidRPr="00CF4173" w:rsidRDefault="00E31C21" w:rsidP="006440BD">
            <w:pPr>
              <w:rPr>
                <w:rFonts w:ascii="Arial" w:hAnsi="Arial" w:cs="Arial"/>
                <w:b/>
                <w:strike/>
                <w:sz w:val="20"/>
                <w:szCs w:val="20"/>
              </w:rPr>
            </w:pPr>
            <w:bookmarkStart w:id="37" w:name="_DV_M4300"/>
            <w:bookmarkStart w:id="38" w:name="_DV_M4301"/>
            <w:bookmarkEnd w:id="37"/>
            <w:bookmarkEnd w:id="38"/>
            <w:r w:rsidRPr="00CF4173">
              <w:rPr>
                <w:rFonts w:ascii="Arial" w:hAnsi="Arial" w:cs="Arial"/>
                <w:b/>
                <w:strike/>
                <w:sz w:val="20"/>
                <w:szCs w:val="20"/>
              </w:rPr>
              <w:t>Zdolność techniczna i zawodowa</w:t>
            </w:r>
          </w:p>
        </w:tc>
        <w:tc>
          <w:tcPr>
            <w:tcW w:w="4645" w:type="dxa"/>
            <w:shd w:val="clear" w:color="auto" w:fill="auto"/>
          </w:tcPr>
          <w:p w14:paraId="0843E3E5" w14:textId="77777777" w:rsidR="00E31C21" w:rsidRPr="00CF4173" w:rsidRDefault="00E31C21" w:rsidP="006440BD">
            <w:pPr>
              <w:rPr>
                <w:rFonts w:ascii="Arial" w:hAnsi="Arial" w:cs="Arial"/>
                <w:b/>
                <w:strike/>
                <w:sz w:val="20"/>
                <w:szCs w:val="20"/>
              </w:rPr>
            </w:pPr>
            <w:r w:rsidRPr="00CF4173">
              <w:rPr>
                <w:rFonts w:ascii="Arial" w:hAnsi="Arial" w:cs="Arial"/>
                <w:b/>
                <w:strike/>
                <w:sz w:val="20"/>
                <w:szCs w:val="20"/>
              </w:rPr>
              <w:t>Odpowiedź:</w:t>
            </w:r>
          </w:p>
        </w:tc>
      </w:tr>
      <w:tr w:rsidR="00E31C21" w:rsidRPr="00682DD7" w14:paraId="429DCB07" w14:textId="77777777" w:rsidTr="006440BD">
        <w:tc>
          <w:tcPr>
            <w:tcW w:w="4644" w:type="dxa"/>
            <w:shd w:val="clear" w:color="auto" w:fill="auto"/>
          </w:tcPr>
          <w:p w14:paraId="71354414"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shd w:val="clear" w:color="auto" w:fill="FFFFFF"/>
              </w:rPr>
              <w:t xml:space="preserve">1a) Jedynie w odniesieniu do </w:t>
            </w:r>
            <w:r w:rsidRPr="00CF4173">
              <w:rPr>
                <w:rFonts w:ascii="Arial" w:hAnsi="Arial" w:cs="Arial"/>
                <w:b/>
                <w:strike/>
                <w:sz w:val="20"/>
                <w:szCs w:val="20"/>
                <w:shd w:val="clear" w:color="auto" w:fill="FFFFFF"/>
              </w:rPr>
              <w:t>zamówień publicznych na roboty budowlane</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39"/>
            </w:r>
            <w:r w:rsidRPr="00CF4173">
              <w:rPr>
                <w:rFonts w:ascii="Arial" w:hAnsi="Arial" w:cs="Arial"/>
                <w:strike/>
                <w:sz w:val="20"/>
                <w:szCs w:val="20"/>
              </w:rPr>
              <w:t xml:space="preserve"> wykonawca </w:t>
            </w:r>
            <w:r w:rsidRPr="00CF4173">
              <w:rPr>
                <w:rFonts w:ascii="Arial" w:hAnsi="Arial" w:cs="Arial"/>
                <w:b/>
                <w:strike/>
                <w:sz w:val="20"/>
                <w:szCs w:val="20"/>
              </w:rPr>
              <w:t>wykonał następujące roboty budowlane określonego rodzaju</w:t>
            </w:r>
            <w:r w:rsidRPr="00CF4173">
              <w:rPr>
                <w:rFonts w:ascii="Arial" w:hAnsi="Arial" w:cs="Arial"/>
                <w:strike/>
                <w:sz w:val="20"/>
                <w:szCs w:val="20"/>
              </w:rPr>
              <w:t xml:space="preserve">: </w:t>
            </w:r>
            <w:r w:rsidRPr="00CF4173">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381B8DD"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Liczba lat (okres ten został wskazany w stosownym ogłoszeniu lub dokumentach zamówienia): […]</w:t>
            </w:r>
            <w:r w:rsidRPr="00CF4173">
              <w:rPr>
                <w:rFonts w:ascii="Arial" w:hAnsi="Arial" w:cs="Arial"/>
                <w:strike/>
                <w:sz w:val="20"/>
                <w:szCs w:val="20"/>
              </w:rPr>
              <w:br/>
              <w:t>Roboty budowlane: [……]</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r w:rsidR="00E31C21" w:rsidRPr="00682DD7" w14:paraId="45EA8EF7" w14:textId="77777777" w:rsidTr="006440BD">
        <w:tc>
          <w:tcPr>
            <w:tcW w:w="4644" w:type="dxa"/>
            <w:shd w:val="clear" w:color="auto" w:fill="auto"/>
          </w:tcPr>
          <w:p w14:paraId="3A82B617" w14:textId="77777777" w:rsidR="00E31C21" w:rsidRPr="00CF4173" w:rsidRDefault="00E31C21" w:rsidP="006440BD">
            <w:pPr>
              <w:rPr>
                <w:rFonts w:ascii="Arial" w:hAnsi="Arial" w:cs="Arial"/>
                <w:strike/>
                <w:sz w:val="20"/>
                <w:szCs w:val="20"/>
                <w:shd w:val="clear" w:color="auto" w:fill="BFBFBF"/>
              </w:rPr>
            </w:pPr>
            <w:r w:rsidRPr="00CF4173">
              <w:rPr>
                <w:rFonts w:ascii="Arial" w:hAnsi="Arial" w:cs="Arial"/>
                <w:strike/>
                <w:sz w:val="20"/>
                <w:szCs w:val="20"/>
                <w:shd w:val="clear" w:color="auto" w:fill="FFFFFF"/>
              </w:rPr>
              <w:t xml:space="preserve">1b) Jedynie w odniesieniu do </w:t>
            </w:r>
            <w:r w:rsidRPr="00CF4173">
              <w:rPr>
                <w:rFonts w:ascii="Arial" w:hAnsi="Arial" w:cs="Arial"/>
                <w:b/>
                <w:strike/>
                <w:sz w:val="20"/>
                <w:szCs w:val="20"/>
                <w:shd w:val="clear" w:color="auto" w:fill="FFFFFF"/>
              </w:rPr>
              <w:t>zamówień publicznych na dostawy i zamówień publicznych na usługi</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40"/>
            </w:r>
            <w:r w:rsidRPr="00CF4173">
              <w:rPr>
                <w:rFonts w:ascii="Arial" w:hAnsi="Arial" w:cs="Arial"/>
                <w:strike/>
                <w:sz w:val="20"/>
                <w:szCs w:val="20"/>
              </w:rPr>
              <w:t xml:space="preserve"> wykonawca </w:t>
            </w:r>
            <w:r w:rsidRPr="00CF4173">
              <w:rPr>
                <w:rFonts w:ascii="Arial" w:hAnsi="Arial" w:cs="Arial"/>
                <w:b/>
                <w:strike/>
                <w:sz w:val="20"/>
                <w:szCs w:val="20"/>
              </w:rPr>
              <w:t>zrealizował następujące główne dostawy określonego rodzaju lub wyświadczył następujące główne usługi określonego rodzaju</w:t>
            </w:r>
            <w:r w:rsidRPr="00CF4173">
              <w:rPr>
                <w:rFonts w:ascii="Arial" w:hAnsi="Arial" w:cs="Arial"/>
                <w:strike/>
                <w:sz w:val="20"/>
                <w:szCs w:val="20"/>
              </w:rPr>
              <w:t>:</w:t>
            </w:r>
            <w:r w:rsidRPr="00CF4173">
              <w:rPr>
                <w:rFonts w:ascii="Arial" w:hAnsi="Arial" w:cs="Arial"/>
                <w:b/>
                <w:strike/>
                <w:sz w:val="20"/>
                <w:szCs w:val="20"/>
              </w:rPr>
              <w:t xml:space="preserve"> </w:t>
            </w:r>
            <w:r w:rsidRPr="00CF4173">
              <w:rPr>
                <w:rFonts w:ascii="Arial" w:hAnsi="Arial" w:cs="Arial"/>
                <w:strike/>
                <w:sz w:val="20"/>
                <w:szCs w:val="20"/>
              </w:rPr>
              <w:t>Przy sporządzaniu wykazu proszę podać kwoty, daty i odbiorców, zarówno publicznych, jak i prywatnych</w:t>
            </w:r>
            <w:r w:rsidRPr="00CF4173">
              <w:rPr>
                <w:rStyle w:val="Odwoanieprzypisudolnego"/>
                <w:rFonts w:ascii="Arial" w:hAnsi="Arial" w:cs="Arial"/>
                <w:strike/>
                <w:sz w:val="20"/>
                <w:szCs w:val="20"/>
              </w:rPr>
              <w:footnoteReference w:id="41"/>
            </w:r>
            <w:r w:rsidRPr="00CF4173">
              <w:rPr>
                <w:rFonts w:ascii="Arial" w:hAnsi="Arial" w:cs="Arial"/>
                <w:strike/>
                <w:sz w:val="20"/>
                <w:szCs w:val="20"/>
              </w:rPr>
              <w:t>:</w:t>
            </w:r>
          </w:p>
        </w:tc>
        <w:tc>
          <w:tcPr>
            <w:tcW w:w="4645" w:type="dxa"/>
            <w:shd w:val="clear" w:color="auto" w:fill="auto"/>
          </w:tcPr>
          <w:p w14:paraId="4390756F"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31C21" w:rsidRPr="00CF4173" w14:paraId="43F23143" w14:textId="77777777" w:rsidTr="006440BD">
              <w:tc>
                <w:tcPr>
                  <w:tcW w:w="1336" w:type="dxa"/>
                  <w:shd w:val="clear" w:color="auto" w:fill="auto"/>
                </w:tcPr>
                <w:p w14:paraId="17F5FE71"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Opis</w:t>
                  </w:r>
                </w:p>
              </w:tc>
              <w:tc>
                <w:tcPr>
                  <w:tcW w:w="936" w:type="dxa"/>
                  <w:shd w:val="clear" w:color="auto" w:fill="auto"/>
                </w:tcPr>
                <w:p w14:paraId="532EE3B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Kwoty</w:t>
                  </w:r>
                </w:p>
              </w:tc>
              <w:tc>
                <w:tcPr>
                  <w:tcW w:w="724" w:type="dxa"/>
                  <w:shd w:val="clear" w:color="auto" w:fill="auto"/>
                </w:tcPr>
                <w:p w14:paraId="48E35CF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Daty</w:t>
                  </w:r>
                </w:p>
              </w:tc>
              <w:tc>
                <w:tcPr>
                  <w:tcW w:w="1149" w:type="dxa"/>
                  <w:shd w:val="clear" w:color="auto" w:fill="auto"/>
                </w:tcPr>
                <w:p w14:paraId="557350D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Odbiorcy</w:t>
                  </w:r>
                </w:p>
              </w:tc>
            </w:tr>
            <w:tr w:rsidR="00E31C21" w:rsidRPr="00CF4173" w14:paraId="6B727643" w14:textId="77777777" w:rsidTr="006440BD">
              <w:tc>
                <w:tcPr>
                  <w:tcW w:w="1336" w:type="dxa"/>
                  <w:shd w:val="clear" w:color="auto" w:fill="auto"/>
                </w:tcPr>
                <w:p w14:paraId="3D589E4C" w14:textId="77777777" w:rsidR="00E31C21" w:rsidRPr="00CF4173" w:rsidRDefault="00E31C21" w:rsidP="006440BD">
                  <w:pPr>
                    <w:rPr>
                      <w:rFonts w:ascii="Arial" w:hAnsi="Arial" w:cs="Arial"/>
                      <w:strike/>
                      <w:sz w:val="20"/>
                      <w:szCs w:val="20"/>
                    </w:rPr>
                  </w:pPr>
                </w:p>
              </w:tc>
              <w:tc>
                <w:tcPr>
                  <w:tcW w:w="936" w:type="dxa"/>
                  <w:shd w:val="clear" w:color="auto" w:fill="auto"/>
                </w:tcPr>
                <w:p w14:paraId="0BBDA3FA" w14:textId="77777777" w:rsidR="00E31C21" w:rsidRPr="00CF4173" w:rsidRDefault="00E31C21" w:rsidP="006440BD">
                  <w:pPr>
                    <w:rPr>
                      <w:rFonts w:ascii="Arial" w:hAnsi="Arial" w:cs="Arial"/>
                      <w:strike/>
                      <w:sz w:val="20"/>
                      <w:szCs w:val="20"/>
                    </w:rPr>
                  </w:pPr>
                </w:p>
              </w:tc>
              <w:tc>
                <w:tcPr>
                  <w:tcW w:w="724" w:type="dxa"/>
                  <w:shd w:val="clear" w:color="auto" w:fill="auto"/>
                </w:tcPr>
                <w:p w14:paraId="0548638C" w14:textId="77777777" w:rsidR="00E31C21" w:rsidRPr="00CF4173" w:rsidRDefault="00E31C21" w:rsidP="006440BD">
                  <w:pPr>
                    <w:rPr>
                      <w:rFonts w:ascii="Arial" w:hAnsi="Arial" w:cs="Arial"/>
                      <w:strike/>
                      <w:sz w:val="20"/>
                      <w:szCs w:val="20"/>
                    </w:rPr>
                  </w:pPr>
                </w:p>
              </w:tc>
              <w:tc>
                <w:tcPr>
                  <w:tcW w:w="1149" w:type="dxa"/>
                  <w:shd w:val="clear" w:color="auto" w:fill="auto"/>
                </w:tcPr>
                <w:p w14:paraId="451FAE67" w14:textId="77777777" w:rsidR="00E31C21" w:rsidRPr="00CF4173" w:rsidRDefault="00E31C21" w:rsidP="006440BD">
                  <w:pPr>
                    <w:rPr>
                      <w:rFonts w:ascii="Arial" w:hAnsi="Arial" w:cs="Arial"/>
                      <w:strike/>
                      <w:sz w:val="20"/>
                      <w:szCs w:val="20"/>
                    </w:rPr>
                  </w:pPr>
                </w:p>
              </w:tc>
            </w:tr>
          </w:tbl>
          <w:p w14:paraId="212FE82B" w14:textId="77777777" w:rsidR="00E31C21" w:rsidRPr="00CF4173" w:rsidRDefault="00E31C21" w:rsidP="006440BD">
            <w:pPr>
              <w:rPr>
                <w:rFonts w:ascii="Arial" w:hAnsi="Arial" w:cs="Arial"/>
                <w:strike/>
                <w:sz w:val="20"/>
                <w:szCs w:val="20"/>
              </w:rPr>
            </w:pPr>
          </w:p>
        </w:tc>
      </w:tr>
      <w:tr w:rsidR="00E31C21" w:rsidRPr="00682DD7" w14:paraId="435580BD" w14:textId="77777777" w:rsidTr="006440BD">
        <w:tc>
          <w:tcPr>
            <w:tcW w:w="4644" w:type="dxa"/>
            <w:shd w:val="clear" w:color="auto" w:fill="auto"/>
          </w:tcPr>
          <w:p w14:paraId="527B6F4C" w14:textId="77777777" w:rsidR="00E31C21" w:rsidRPr="00CF4173" w:rsidRDefault="00E31C21" w:rsidP="006440BD">
            <w:pPr>
              <w:rPr>
                <w:rFonts w:ascii="Arial" w:hAnsi="Arial" w:cs="Arial"/>
                <w:strike/>
                <w:sz w:val="20"/>
                <w:szCs w:val="20"/>
                <w:shd w:val="clear" w:color="auto" w:fill="BFBFBF"/>
              </w:rPr>
            </w:pPr>
            <w:r w:rsidRPr="00CF4173">
              <w:rPr>
                <w:rFonts w:ascii="Arial" w:hAnsi="Arial" w:cs="Arial"/>
                <w:strike/>
                <w:sz w:val="20"/>
                <w:szCs w:val="20"/>
              </w:rPr>
              <w:t xml:space="preserve">2) Może skorzystać z usług następujących </w:t>
            </w:r>
            <w:r w:rsidRPr="00CF4173">
              <w:rPr>
                <w:rFonts w:ascii="Arial" w:hAnsi="Arial" w:cs="Arial"/>
                <w:b/>
                <w:strike/>
                <w:sz w:val="20"/>
                <w:szCs w:val="20"/>
              </w:rPr>
              <w:t>pracowników technicznych lub służb technicznych</w:t>
            </w:r>
            <w:r w:rsidRPr="00CF4173">
              <w:rPr>
                <w:rStyle w:val="Odwoanieprzypisudolnego"/>
                <w:rFonts w:ascii="Arial" w:hAnsi="Arial" w:cs="Arial"/>
                <w:b/>
                <w:strike/>
                <w:sz w:val="20"/>
                <w:szCs w:val="20"/>
              </w:rPr>
              <w:footnoteReference w:id="42"/>
            </w:r>
            <w:r w:rsidRPr="00CF4173">
              <w:rPr>
                <w:rFonts w:ascii="Arial" w:hAnsi="Arial" w:cs="Arial"/>
                <w:strike/>
                <w:sz w:val="20"/>
                <w:szCs w:val="20"/>
              </w:rPr>
              <w:t>, w szczególności tych odpowiedzialnych za kontrolę jakości:</w:t>
            </w:r>
            <w:r w:rsidRPr="00CF4173">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469A115"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p>
        </w:tc>
      </w:tr>
      <w:tr w:rsidR="00E31C21" w:rsidRPr="00682DD7" w14:paraId="62FC4580" w14:textId="77777777" w:rsidTr="006440BD">
        <w:tc>
          <w:tcPr>
            <w:tcW w:w="4644" w:type="dxa"/>
            <w:shd w:val="clear" w:color="auto" w:fill="auto"/>
          </w:tcPr>
          <w:p w14:paraId="4238B1E5"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3) Korzysta z następujących </w:t>
            </w:r>
            <w:r w:rsidRPr="00CF4173">
              <w:rPr>
                <w:rFonts w:ascii="Arial" w:hAnsi="Arial" w:cs="Arial"/>
                <w:b/>
                <w:strike/>
                <w:sz w:val="20"/>
                <w:szCs w:val="20"/>
              </w:rPr>
              <w:t>urządzeń technicznych oraz środków w celu zapewnienia jakości</w:t>
            </w:r>
            <w:r w:rsidRPr="00CF4173">
              <w:rPr>
                <w:rFonts w:ascii="Arial" w:hAnsi="Arial" w:cs="Arial"/>
                <w:strike/>
                <w:sz w:val="20"/>
                <w:szCs w:val="20"/>
              </w:rPr>
              <w:t xml:space="preserve">, a jego </w:t>
            </w:r>
            <w:r w:rsidRPr="00CF4173">
              <w:rPr>
                <w:rFonts w:ascii="Arial" w:hAnsi="Arial" w:cs="Arial"/>
                <w:b/>
                <w:strike/>
                <w:sz w:val="20"/>
                <w:szCs w:val="20"/>
              </w:rPr>
              <w:t>zaplecze naukowo-badawcze</w:t>
            </w:r>
            <w:r w:rsidRPr="00CF4173">
              <w:rPr>
                <w:rFonts w:ascii="Arial" w:hAnsi="Arial" w:cs="Arial"/>
                <w:strike/>
                <w:sz w:val="20"/>
                <w:szCs w:val="20"/>
              </w:rPr>
              <w:t xml:space="preserve"> jest następujące: </w:t>
            </w:r>
          </w:p>
        </w:tc>
        <w:tc>
          <w:tcPr>
            <w:tcW w:w="4645" w:type="dxa"/>
            <w:shd w:val="clear" w:color="auto" w:fill="auto"/>
          </w:tcPr>
          <w:p w14:paraId="140D72DD"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682DD7" w14:paraId="664478C5" w14:textId="77777777" w:rsidTr="006440BD">
        <w:tc>
          <w:tcPr>
            <w:tcW w:w="4644" w:type="dxa"/>
            <w:shd w:val="clear" w:color="auto" w:fill="auto"/>
          </w:tcPr>
          <w:p w14:paraId="030328B4"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4) Podczas realizacji zamówienia będzie mógł stosować następujące systemy </w:t>
            </w:r>
            <w:r w:rsidRPr="00CF4173">
              <w:rPr>
                <w:rFonts w:ascii="Arial" w:hAnsi="Arial" w:cs="Arial"/>
                <w:b/>
                <w:strike/>
                <w:sz w:val="20"/>
                <w:szCs w:val="20"/>
              </w:rPr>
              <w:t>zarządzania łańcuchem dostaw</w:t>
            </w:r>
            <w:r w:rsidRPr="00CF4173">
              <w:rPr>
                <w:rFonts w:ascii="Arial" w:hAnsi="Arial" w:cs="Arial"/>
                <w:strike/>
                <w:sz w:val="20"/>
                <w:szCs w:val="20"/>
              </w:rPr>
              <w:t xml:space="preserve"> i śledzenia łańcucha dostaw:</w:t>
            </w:r>
          </w:p>
        </w:tc>
        <w:tc>
          <w:tcPr>
            <w:tcW w:w="4645" w:type="dxa"/>
            <w:shd w:val="clear" w:color="auto" w:fill="auto"/>
          </w:tcPr>
          <w:p w14:paraId="2B3D35C4"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764CDEE0" w14:textId="77777777" w:rsidTr="006440BD">
        <w:tc>
          <w:tcPr>
            <w:tcW w:w="4644" w:type="dxa"/>
            <w:shd w:val="clear" w:color="auto" w:fill="auto"/>
          </w:tcPr>
          <w:p w14:paraId="6BDA02D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shd w:val="clear" w:color="auto" w:fill="FFFFFF"/>
              </w:rPr>
              <w:t>5)</w:t>
            </w:r>
            <w:r w:rsidRPr="00CF4173">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F4173">
              <w:rPr>
                <w:rFonts w:ascii="Arial" w:hAnsi="Arial" w:cs="Arial"/>
                <w:b/>
                <w:strike/>
                <w:sz w:val="20"/>
                <w:szCs w:val="20"/>
                <w:shd w:val="clear" w:color="auto" w:fill="BFBFBF"/>
              </w:rPr>
              <w:br/>
            </w:r>
            <w:r w:rsidRPr="00CF4173">
              <w:rPr>
                <w:rFonts w:ascii="Arial" w:hAnsi="Arial" w:cs="Arial"/>
                <w:strike/>
                <w:sz w:val="20"/>
                <w:szCs w:val="20"/>
              </w:rPr>
              <w:t xml:space="preserve">Czy wykonawca </w:t>
            </w:r>
            <w:r w:rsidRPr="00CF4173">
              <w:rPr>
                <w:rFonts w:ascii="Arial" w:hAnsi="Arial" w:cs="Arial"/>
                <w:b/>
                <w:strike/>
                <w:sz w:val="20"/>
                <w:szCs w:val="20"/>
              </w:rPr>
              <w:t>zezwoli</w:t>
            </w:r>
            <w:r w:rsidRPr="00CF4173">
              <w:rPr>
                <w:rFonts w:ascii="Arial" w:hAnsi="Arial" w:cs="Arial"/>
                <w:strike/>
                <w:sz w:val="20"/>
                <w:szCs w:val="20"/>
              </w:rPr>
              <w:t xml:space="preserve"> na przeprowadzenie </w:t>
            </w:r>
            <w:r w:rsidRPr="00CF4173">
              <w:rPr>
                <w:rFonts w:ascii="Arial" w:hAnsi="Arial" w:cs="Arial"/>
                <w:b/>
                <w:strike/>
                <w:sz w:val="20"/>
                <w:szCs w:val="20"/>
              </w:rPr>
              <w:t>kontroli</w:t>
            </w:r>
            <w:r w:rsidRPr="00CF4173">
              <w:rPr>
                <w:rStyle w:val="Odwoanieprzypisudolnego"/>
                <w:rFonts w:ascii="Arial" w:hAnsi="Arial" w:cs="Arial"/>
                <w:b/>
                <w:strike/>
                <w:sz w:val="20"/>
                <w:szCs w:val="20"/>
              </w:rPr>
              <w:footnoteReference w:id="43"/>
            </w:r>
            <w:r w:rsidRPr="00CF4173">
              <w:rPr>
                <w:rFonts w:ascii="Arial" w:hAnsi="Arial" w:cs="Arial"/>
                <w:strike/>
                <w:sz w:val="20"/>
                <w:szCs w:val="20"/>
              </w:rPr>
              <w:t xml:space="preserve"> swoich </w:t>
            </w:r>
            <w:r w:rsidRPr="00CF4173">
              <w:rPr>
                <w:rFonts w:ascii="Arial" w:hAnsi="Arial" w:cs="Arial"/>
                <w:b/>
                <w:strike/>
                <w:sz w:val="20"/>
                <w:szCs w:val="20"/>
              </w:rPr>
              <w:t>zdolności produkcyjnych</w:t>
            </w:r>
            <w:r w:rsidRPr="00CF4173">
              <w:rPr>
                <w:rFonts w:ascii="Arial" w:hAnsi="Arial" w:cs="Arial"/>
                <w:strike/>
                <w:sz w:val="20"/>
                <w:szCs w:val="20"/>
              </w:rPr>
              <w:t xml:space="preserve"> lub </w:t>
            </w:r>
            <w:r w:rsidRPr="00CF4173">
              <w:rPr>
                <w:rFonts w:ascii="Arial" w:hAnsi="Arial" w:cs="Arial"/>
                <w:b/>
                <w:strike/>
                <w:sz w:val="20"/>
                <w:szCs w:val="20"/>
              </w:rPr>
              <w:t>zdolności technicznych</w:t>
            </w:r>
            <w:r w:rsidRPr="00CF4173">
              <w:rPr>
                <w:rFonts w:ascii="Arial" w:hAnsi="Arial" w:cs="Arial"/>
                <w:strike/>
                <w:sz w:val="20"/>
                <w:szCs w:val="20"/>
              </w:rPr>
              <w:t xml:space="preserve">, a w razie konieczności także dostępnych mu </w:t>
            </w:r>
            <w:r w:rsidRPr="00CF4173">
              <w:rPr>
                <w:rFonts w:ascii="Arial" w:hAnsi="Arial" w:cs="Arial"/>
                <w:b/>
                <w:strike/>
                <w:sz w:val="20"/>
                <w:szCs w:val="20"/>
              </w:rPr>
              <w:t>środków naukowych i badawczych</w:t>
            </w:r>
            <w:r w:rsidRPr="00CF4173">
              <w:rPr>
                <w:rFonts w:ascii="Arial" w:hAnsi="Arial" w:cs="Arial"/>
                <w:strike/>
                <w:sz w:val="20"/>
                <w:szCs w:val="20"/>
              </w:rPr>
              <w:t xml:space="preserve">, jak również </w:t>
            </w:r>
            <w:r w:rsidRPr="00CF4173">
              <w:rPr>
                <w:rFonts w:ascii="Arial" w:hAnsi="Arial" w:cs="Arial"/>
                <w:b/>
                <w:strike/>
                <w:sz w:val="20"/>
                <w:szCs w:val="20"/>
              </w:rPr>
              <w:t>środków kontroli jakości</w:t>
            </w:r>
            <w:r w:rsidRPr="00CF4173">
              <w:rPr>
                <w:rFonts w:ascii="Arial" w:hAnsi="Arial" w:cs="Arial"/>
                <w:strike/>
                <w:sz w:val="20"/>
                <w:szCs w:val="20"/>
              </w:rPr>
              <w:t>?</w:t>
            </w:r>
          </w:p>
        </w:tc>
        <w:tc>
          <w:tcPr>
            <w:tcW w:w="4645" w:type="dxa"/>
            <w:shd w:val="clear" w:color="auto" w:fill="auto"/>
          </w:tcPr>
          <w:p w14:paraId="25ACEEA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p>
        </w:tc>
      </w:tr>
      <w:tr w:rsidR="00E31C21" w:rsidRPr="00CF4173" w14:paraId="20F66CFE" w14:textId="77777777" w:rsidTr="006440BD">
        <w:tc>
          <w:tcPr>
            <w:tcW w:w="4644" w:type="dxa"/>
            <w:shd w:val="clear" w:color="auto" w:fill="auto"/>
          </w:tcPr>
          <w:p w14:paraId="7E0F1F86" w14:textId="77777777" w:rsidR="00E31C21" w:rsidRPr="00CF4173" w:rsidRDefault="00E31C21" w:rsidP="006440BD">
            <w:pPr>
              <w:rPr>
                <w:rFonts w:ascii="Arial" w:hAnsi="Arial" w:cs="Arial"/>
                <w:b/>
                <w:strike/>
                <w:sz w:val="20"/>
                <w:szCs w:val="20"/>
                <w:shd w:val="clear" w:color="auto" w:fill="BFBFBF"/>
              </w:rPr>
            </w:pPr>
            <w:r w:rsidRPr="00CF4173">
              <w:rPr>
                <w:rFonts w:ascii="Arial" w:hAnsi="Arial" w:cs="Arial"/>
                <w:strike/>
                <w:sz w:val="20"/>
                <w:szCs w:val="20"/>
              </w:rPr>
              <w:t xml:space="preserve">6) Następującym </w:t>
            </w:r>
            <w:r w:rsidRPr="00CF4173">
              <w:rPr>
                <w:rFonts w:ascii="Arial" w:hAnsi="Arial" w:cs="Arial"/>
                <w:b/>
                <w:strike/>
                <w:sz w:val="20"/>
                <w:szCs w:val="20"/>
              </w:rPr>
              <w:t>wykształceniem i kwalifikacjami zawodowymi</w:t>
            </w:r>
            <w:r w:rsidRPr="00CF4173">
              <w:rPr>
                <w:rFonts w:ascii="Arial" w:hAnsi="Arial" w:cs="Arial"/>
                <w:strike/>
                <w:sz w:val="20"/>
                <w:szCs w:val="20"/>
              </w:rPr>
              <w:t xml:space="preserve"> legitymuje się:</w:t>
            </w:r>
            <w:r w:rsidRPr="00CF4173">
              <w:rPr>
                <w:rFonts w:ascii="Arial" w:hAnsi="Arial" w:cs="Arial"/>
                <w:strike/>
                <w:sz w:val="20"/>
                <w:szCs w:val="20"/>
              </w:rPr>
              <w:br/>
              <w:t>a) sam usługodawca lub wykonawca:</w:t>
            </w:r>
            <w:r w:rsidRPr="00CF4173">
              <w:rPr>
                <w:rFonts w:ascii="Arial" w:hAnsi="Arial" w:cs="Arial"/>
                <w:strike/>
                <w:sz w:val="20"/>
                <w:szCs w:val="20"/>
              </w:rPr>
              <w:br/>
            </w:r>
            <w:r w:rsidRPr="00CF4173">
              <w:rPr>
                <w:rFonts w:ascii="Arial" w:hAnsi="Arial" w:cs="Arial"/>
                <w:b/>
                <w:strike/>
                <w:sz w:val="20"/>
                <w:szCs w:val="20"/>
              </w:rPr>
              <w:t>lub</w:t>
            </w:r>
            <w:r w:rsidRPr="00CF4173">
              <w:rPr>
                <w:rFonts w:ascii="Arial" w:hAnsi="Arial" w:cs="Arial"/>
                <w:strike/>
                <w:sz w:val="20"/>
                <w:szCs w:val="20"/>
              </w:rPr>
              <w:t xml:space="preserve"> (w zależności od wymogów określonych w stosownym ogłoszeniu lub dokumentach zamówienia):</w:t>
            </w:r>
            <w:r w:rsidRPr="00CF4173">
              <w:rPr>
                <w:rFonts w:ascii="Arial" w:hAnsi="Arial" w:cs="Arial"/>
                <w:strike/>
                <w:sz w:val="20"/>
                <w:szCs w:val="20"/>
              </w:rPr>
              <w:br/>
              <w:t>b) jego kadra kierownicza:</w:t>
            </w:r>
          </w:p>
        </w:tc>
        <w:tc>
          <w:tcPr>
            <w:tcW w:w="4645" w:type="dxa"/>
            <w:shd w:val="clear" w:color="auto" w:fill="auto"/>
          </w:tcPr>
          <w:p w14:paraId="2539441A"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t>a) [……]</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b) [……]</w:t>
            </w:r>
          </w:p>
        </w:tc>
      </w:tr>
      <w:tr w:rsidR="00E31C21" w:rsidRPr="00CF4173" w14:paraId="612F32FE" w14:textId="77777777" w:rsidTr="006440BD">
        <w:tc>
          <w:tcPr>
            <w:tcW w:w="4644" w:type="dxa"/>
            <w:shd w:val="clear" w:color="auto" w:fill="auto"/>
          </w:tcPr>
          <w:p w14:paraId="28C0140E"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7) Podczas realizacji zamówienia wykonawca będzie mógł stosować następujące </w:t>
            </w:r>
            <w:r w:rsidRPr="00CF4173">
              <w:rPr>
                <w:rFonts w:ascii="Arial" w:hAnsi="Arial" w:cs="Arial"/>
                <w:b/>
                <w:strike/>
                <w:sz w:val="20"/>
                <w:szCs w:val="20"/>
              </w:rPr>
              <w:t>środki zarządzania środowiskowego</w:t>
            </w:r>
            <w:r w:rsidRPr="00CF4173">
              <w:rPr>
                <w:rFonts w:ascii="Arial" w:hAnsi="Arial" w:cs="Arial"/>
                <w:strike/>
                <w:sz w:val="20"/>
                <w:szCs w:val="20"/>
              </w:rPr>
              <w:t>:</w:t>
            </w:r>
          </w:p>
        </w:tc>
        <w:tc>
          <w:tcPr>
            <w:tcW w:w="4645" w:type="dxa"/>
            <w:shd w:val="clear" w:color="auto" w:fill="auto"/>
          </w:tcPr>
          <w:p w14:paraId="6BCE375F"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4FAD8D66" w14:textId="77777777" w:rsidTr="006440BD">
        <w:tc>
          <w:tcPr>
            <w:tcW w:w="4644" w:type="dxa"/>
            <w:shd w:val="clear" w:color="auto" w:fill="auto"/>
          </w:tcPr>
          <w:p w14:paraId="6AC4214C"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8) Wielkość </w:t>
            </w:r>
            <w:r w:rsidRPr="00CF4173">
              <w:rPr>
                <w:rFonts w:ascii="Arial" w:hAnsi="Arial" w:cs="Arial"/>
                <w:b/>
                <w:strike/>
                <w:sz w:val="20"/>
                <w:szCs w:val="20"/>
              </w:rPr>
              <w:t>średniego rocznego zatrudnienia</w:t>
            </w:r>
            <w:r w:rsidRPr="00CF4173">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013E5773"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Rok, średnie roczne zatrudnienie:</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Rok, liczebność kadry kierowniczej:</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p>
        </w:tc>
      </w:tr>
      <w:tr w:rsidR="00E31C21" w:rsidRPr="00CF4173" w14:paraId="0463AB9A" w14:textId="77777777" w:rsidTr="006440BD">
        <w:tc>
          <w:tcPr>
            <w:tcW w:w="4644" w:type="dxa"/>
            <w:shd w:val="clear" w:color="auto" w:fill="auto"/>
          </w:tcPr>
          <w:p w14:paraId="50166BD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9) Będzie dysponował następującymi </w:t>
            </w:r>
            <w:r w:rsidRPr="00CF4173">
              <w:rPr>
                <w:rFonts w:ascii="Arial" w:hAnsi="Arial" w:cs="Arial"/>
                <w:b/>
                <w:strike/>
                <w:sz w:val="20"/>
                <w:szCs w:val="20"/>
              </w:rPr>
              <w:t>narzędziami, wyposażeniem zakładu i urządzeniami technicznymi</w:t>
            </w:r>
            <w:r w:rsidRPr="00CF4173">
              <w:rPr>
                <w:rFonts w:ascii="Arial" w:hAnsi="Arial" w:cs="Arial"/>
                <w:strike/>
                <w:sz w:val="20"/>
                <w:szCs w:val="20"/>
              </w:rPr>
              <w:t xml:space="preserve"> na potrzeby realizacji zamówienia:</w:t>
            </w:r>
          </w:p>
        </w:tc>
        <w:tc>
          <w:tcPr>
            <w:tcW w:w="4645" w:type="dxa"/>
            <w:shd w:val="clear" w:color="auto" w:fill="auto"/>
          </w:tcPr>
          <w:p w14:paraId="073481C9"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3B67969D" w14:textId="77777777" w:rsidTr="006440BD">
        <w:tc>
          <w:tcPr>
            <w:tcW w:w="4644" w:type="dxa"/>
            <w:shd w:val="clear" w:color="auto" w:fill="auto"/>
          </w:tcPr>
          <w:p w14:paraId="7EBAF388"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10) Wykonawca </w:t>
            </w:r>
            <w:r w:rsidRPr="00CF4173">
              <w:rPr>
                <w:rFonts w:ascii="Arial" w:hAnsi="Arial" w:cs="Arial"/>
                <w:b/>
                <w:strike/>
                <w:sz w:val="20"/>
                <w:szCs w:val="20"/>
              </w:rPr>
              <w:t>zamierza ewentualnie zlecić podwykonawcom</w:t>
            </w:r>
            <w:r w:rsidRPr="00CF4173">
              <w:rPr>
                <w:rStyle w:val="Odwoanieprzypisudolnego"/>
                <w:rFonts w:ascii="Arial" w:hAnsi="Arial" w:cs="Arial"/>
                <w:b/>
                <w:strike/>
                <w:sz w:val="20"/>
                <w:szCs w:val="20"/>
              </w:rPr>
              <w:footnoteReference w:id="44"/>
            </w:r>
            <w:r w:rsidRPr="00CF4173">
              <w:rPr>
                <w:rFonts w:ascii="Arial" w:hAnsi="Arial" w:cs="Arial"/>
                <w:strike/>
                <w:sz w:val="20"/>
                <w:szCs w:val="20"/>
              </w:rPr>
              <w:t xml:space="preserve"> następującą </w:t>
            </w:r>
            <w:r w:rsidRPr="00CF4173">
              <w:rPr>
                <w:rFonts w:ascii="Arial" w:hAnsi="Arial" w:cs="Arial"/>
                <w:b/>
                <w:strike/>
                <w:sz w:val="20"/>
                <w:szCs w:val="20"/>
              </w:rPr>
              <w:t>część (procentową)</w:t>
            </w:r>
            <w:r w:rsidRPr="00CF4173">
              <w:rPr>
                <w:rFonts w:ascii="Arial" w:hAnsi="Arial" w:cs="Arial"/>
                <w:strike/>
                <w:sz w:val="20"/>
                <w:szCs w:val="20"/>
              </w:rPr>
              <w:t xml:space="preserve"> zamówienia:</w:t>
            </w:r>
          </w:p>
        </w:tc>
        <w:tc>
          <w:tcPr>
            <w:tcW w:w="4645" w:type="dxa"/>
            <w:shd w:val="clear" w:color="auto" w:fill="auto"/>
          </w:tcPr>
          <w:p w14:paraId="651D9846"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w:t>
            </w:r>
          </w:p>
        </w:tc>
      </w:tr>
      <w:tr w:rsidR="00E31C21" w:rsidRPr="00CF4173" w14:paraId="7C36A3D1" w14:textId="77777777" w:rsidTr="006440BD">
        <w:tc>
          <w:tcPr>
            <w:tcW w:w="4644" w:type="dxa"/>
            <w:shd w:val="clear" w:color="auto" w:fill="auto"/>
          </w:tcPr>
          <w:p w14:paraId="1009CF11"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t xml:space="preserve">11)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Wykonawca dostarczy wymagane próbki, opisy lub fotografie produktów, które mają być dostarczone i którym nie musi towarzyszyć świadectwo autentyczności.</w:t>
            </w:r>
            <w:r w:rsidRPr="00CF4173">
              <w:rPr>
                <w:rFonts w:ascii="Arial" w:hAnsi="Arial" w:cs="Arial"/>
                <w:strike/>
                <w:sz w:val="20"/>
                <w:szCs w:val="20"/>
              </w:rPr>
              <w:br/>
              <w:t>Wykonawca oświadcza ponadto, że w stosownych przypadkach przedstawi wymagane świadectwa autentyczności.</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63598455"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w:t>
            </w:r>
            <w:r w:rsidRPr="00CF4173">
              <w:rPr>
                <w:rFonts w:ascii="Arial" w:hAnsi="Arial" w:cs="Arial"/>
                <w:i/>
                <w:strike/>
                <w:sz w:val="20"/>
                <w:szCs w:val="20"/>
              </w:rPr>
              <w:t xml:space="preserve"> </w:t>
            </w:r>
            <w:r w:rsidRPr="00CF4173">
              <w:rPr>
                <w:rFonts w:ascii="Arial" w:hAnsi="Arial" w:cs="Arial"/>
                <w:strike/>
                <w:sz w:val="20"/>
                <w:szCs w:val="20"/>
              </w:rPr>
              <w:t>dokładne dane referencyjne dokumentacji): [……][……][……]</w:t>
            </w:r>
          </w:p>
        </w:tc>
      </w:tr>
      <w:tr w:rsidR="00E31C21" w:rsidRPr="00CF4173" w14:paraId="262584FE" w14:textId="77777777" w:rsidTr="006440BD">
        <w:tc>
          <w:tcPr>
            <w:tcW w:w="4644" w:type="dxa"/>
            <w:shd w:val="clear" w:color="auto" w:fill="auto"/>
          </w:tcPr>
          <w:p w14:paraId="57377B31" w14:textId="77777777" w:rsidR="00E31C21" w:rsidRPr="00CF4173" w:rsidRDefault="00E31C21" w:rsidP="006440BD">
            <w:pPr>
              <w:rPr>
                <w:rFonts w:ascii="Arial" w:hAnsi="Arial" w:cs="Arial"/>
                <w:strike/>
                <w:sz w:val="20"/>
                <w:szCs w:val="20"/>
                <w:shd w:val="clear" w:color="auto" w:fill="BFBFBF"/>
              </w:rPr>
            </w:pPr>
            <w:r w:rsidRPr="00CF4173">
              <w:rPr>
                <w:rFonts w:ascii="Arial" w:hAnsi="Arial" w:cs="Arial"/>
                <w:strike/>
                <w:sz w:val="20"/>
                <w:szCs w:val="20"/>
              </w:rPr>
              <w:t xml:space="preserve">12)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 xml:space="preserve">Czy wykonawca może przedstawić wymagane </w:t>
            </w:r>
            <w:r w:rsidRPr="00CF4173">
              <w:rPr>
                <w:rFonts w:ascii="Arial" w:hAnsi="Arial" w:cs="Arial"/>
                <w:b/>
                <w:strike/>
                <w:sz w:val="20"/>
                <w:szCs w:val="20"/>
              </w:rPr>
              <w:t>zaświadczenia</w:t>
            </w:r>
            <w:r w:rsidRPr="00CF4173">
              <w:rPr>
                <w:rFonts w:ascii="Arial" w:hAnsi="Arial" w:cs="Arial"/>
                <w:strike/>
                <w:sz w:val="20"/>
                <w:szCs w:val="20"/>
              </w:rPr>
              <w:t xml:space="preserve"> sporządzone przez urzędowe </w:t>
            </w:r>
            <w:r w:rsidRPr="00CF4173">
              <w:rPr>
                <w:rFonts w:ascii="Arial" w:hAnsi="Arial" w:cs="Arial"/>
                <w:b/>
                <w:strike/>
                <w:sz w:val="20"/>
                <w:szCs w:val="20"/>
              </w:rPr>
              <w:t>instytuty</w:t>
            </w:r>
            <w:r w:rsidRPr="00CF4173">
              <w:rPr>
                <w:rFonts w:ascii="Arial" w:hAnsi="Arial" w:cs="Arial"/>
                <w:strike/>
                <w:sz w:val="20"/>
                <w:szCs w:val="20"/>
              </w:rPr>
              <w:t xml:space="preserve"> lub agencje </w:t>
            </w:r>
            <w:r w:rsidRPr="00CF4173">
              <w:rPr>
                <w:rFonts w:ascii="Arial" w:hAnsi="Arial" w:cs="Arial"/>
                <w:b/>
                <w:strike/>
                <w:sz w:val="20"/>
                <w:szCs w:val="20"/>
              </w:rPr>
              <w:t>kontroli jakości</w:t>
            </w:r>
            <w:r w:rsidRPr="00CF4173">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CF4173">
              <w:rPr>
                <w:rFonts w:ascii="Arial" w:hAnsi="Arial" w:cs="Arial"/>
                <w:strike/>
                <w:sz w:val="20"/>
                <w:szCs w:val="20"/>
              </w:rPr>
              <w:br/>
            </w:r>
            <w:r w:rsidRPr="00CF4173">
              <w:rPr>
                <w:rFonts w:ascii="Arial" w:hAnsi="Arial" w:cs="Arial"/>
                <w:b/>
                <w:strike/>
                <w:sz w:val="20"/>
                <w:szCs w:val="20"/>
              </w:rPr>
              <w:t>Jeżeli nie</w:t>
            </w:r>
            <w:r w:rsidRPr="00CF4173">
              <w:rPr>
                <w:rFonts w:ascii="Arial" w:hAnsi="Arial" w:cs="Arial"/>
                <w:strike/>
                <w:sz w:val="20"/>
                <w:szCs w:val="20"/>
              </w:rPr>
              <w:t>, proszę wyjaśnić dlaczego, i wskazać, jakie inne środki dowodowe mogą zostać przedstawione:</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067DE0CB" w14:textId="77777777" w:rsidR="00E31C21" w:rsidRPr="00CF4173" w:rsidRDefault="00E31C21" w:rsidP="006440BD">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bl>
    <w:p w14:paraId="086BD56D" w14:textId="77777777" w:rsidR="00E31C21" w:rsidRPr="00EC3B3D" w:rsidRDefault="00E31C21" w:rsidP="00E31C21">
      <w:pPr>
        <w:pStyle w:val="SectionTitle"/>
        <w:rPr>
          <w:rFonts w:ascii="Arial" w:hAnsi="Arial" w:cs="Arial"/>
          <w:b w:val="0"/>
          <w:sz w:val="20"/>
          <w:szCs w:val="20"/>
        </w:rPr>
      </w:pPr>
      <w:bookmarkStart w:id="39" w:name="_DV_M4307"/>
      <w:bookmarkStart w:id="40" w:name="_DV_M4308"/>
      <w:bookmarkStart w:id="41" w:name="_DV_M4309"/>
      <w:bookmarkStart w:id="42" w:name="_DV_M4310"/>
      <w:bookmarkStart w:id="43" w:name="_DV_M4311"/>
      <w:bookmarkStart w:id="44" w:name="_DV_M4312"/>
      <w:bookmarkEnd w:id="39"/>
      <w:bookmarkEnd w:id="40"/>
      <w:bookmarkEnd w:id="41"/>
      <w:bookmarkEnd w:id="42"/>
      <w:bookmarkEnd w:id="43"/>
      <w:bookmarkEnd w:id="44"/>
      <w:r w:rsidRPr="00EC3B3D">
        <w:rPr>
          <w:rFonts w:ascii="Arial" w:hAnsi="Arial" w:cs="Arial"/>
          <w:b w:val="0"/>
          <w:sz w:val="20"/>
          <w:szCs w:val="20"/>
        </w:rPr>
        <w:t>D: Systemy zapewniania jakości i normy zarządzania środowiskowego</w:t>
      </w:r>
    </w:p>
    <w:p w14:paraId="2BE75F36" w14:textId="77777777" w:rsidR="00E31C21" w:rsidRPr="00E650C1"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CF4173" w14:paraId="7000B891" w14:textId="77777777" w:rsidTr="006440BD">
        <w:tc>
          <w:tcPr>
            <w:tcW w:w="4644" w:type="dxa"/>
            <w:shd w:val="clear" w:color="auto" w:fill="auto"/>
          </w:tcPr>
          <w:p w14:paraId="663C5F53"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Systemy zapewniania jakości i normy zarządzania środowiskowego</w:t>
            </w:r>
          </w:p>
        </w:tc>
        <w:tc>
          <w:tcPr>
            <w:tcW w:w="4645" w:type="dxa"/>
            <w:shd w:val="clear" w:color="auto" w:fill="auto"/>
          </w:tcPr>
          <w:p w14:paraId="3521E2A6"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Odpowiedź:</w:t>
            </w:r>
          </w:p>
        </w:tc>
      </w:tr>
      <w:tr w:rsidR="00E31C21" w:rsidRPr="00CF4173" w14:paraId="04BFBD73" w14:textId="77777777" w:rsidTr="006440BD">
        <w:tc>
          <w:tcPr>
            <w:tcW w:w="4644" w:type="dxa"/>
            <w:shd w:val="clear" w:color="auto" w:fill="auto"/>
          </w:tcPr>
          <w:p w14:paraId="66B590B4"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wymaganych </w:t>
            </w:r>
            <w:r w:rsidRPr="00CF4173">
              <w:rPr>
                <w:rFonts w:ascii="Arial" w:hAnsi="Arial" w:cs="Arial"/>
                <w:b/>
                <w:strike/>
                <w:sz w:val="20"/>
                <w:szCs w:val="20"/>
              </w:rPr>
              <w:t>norm zapewniania jakości</w:t>
            </w:r>
            <w:r w:rsidRPr="00CF4173">
              <w:rPr>
                <w:rFonts w:ascii="Arial" w:hAnsi="Arial" w:cs="Arial"/>
                <w:strike/>
                <w:w w:val="0"/>
                <w:sz w:val="20"/>
                <w:szCs w:val="20"/>
              </w:rPr>
              <w:t>, w tym w zakresie dostępności dla osób niepełnosprawnych?</w:t>
            </w:r>
            <w:r w:rsidRPr="00CF4173">
              <w:rPr>
                <w:rFonts w:ascii="Arial" w:hAnsi="Arial" w:cs="Arial"/>
                <w:strike/>
                <w:w w:val="0"/>
                <w:sz w:val="20"/>
                <w:szCs w:val="20"/>
              </w:rPr>
              <w:br/>
            </w:r>
            <w:r w:rsidRPr="00CF4173">
              <w:rPr>
                <w:rFonts w:ascii="Arial" w:hAnsi="Arial" w:cs="Arial"/>
                <w:b/>
                <w:strike/>
                <w:w w:val="0"/>
                <w:sz w:val="20"/>
                <w:szCs w:val="20"/>
              </w:rPr>
              <w:t>Jeżeli nie</w:t>
            </w:r>
            <w:r w:rsidRPr="00CF4173">
              <w:rPr>
                <w:rFonts w:ascii="Arial" w:hAnsi="Arial" w:cs="Arial"/>
                <w:strike/>
                <w:w w:val="0"/>
                <w:sz w:val="20"/>
                <w:szCs w:val="20"/>
              </w:rPr>
              <w:t>, proszę wyjaśnić dlaczego, i określić, jakie inne środki dowodowe dotyczące systemu zapewniania jakości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5E7D374F"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r w:rsidR="00E31C21" w:rsidRPr="00CF4173" w14:paraId="1AEC45C2" w14:textId="77777777" w:rsidTr="006440BD">
        <w:tc>
          <w:tcPr>
            <w:tcW w:w="4644" w:type="dxa"/>
            <w:shd w:val="clear" w:color="auto" w:fill="auto"/>
          </w:tcPr>
          <w:p w14:paraId="4AD39FE5"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wymogów określonych </w:t>
            </w:r>
            <w:r w:rsidRPr="00CF4173">
              <w:rPr>
                <w:rFonts w:ascii="Arial" w:hAnsi="Arial" w:cs="Arial"/>
                <w:b/>
                <w:strike/>
                <w:sz w:val="20"/>
                <w:szCs w:val="20"/>
              </w:rPr>
              <w:t>systemów lub norm zarządzania środowiskowego</w:t>
            </w:r>
            <w:r w:rsidRPr="00CF4173">
              <w:rPr>
                <w:rFonts w:ascii="Arial" w:hAnsi="Arial" w:cs="Arial"/>
                <w:strike/>
                <w:w w:val="0"/>
                <w:sz w:val="20"/>
                <w:szCs w:val="20"/>
              </w:rPr>
              <w:t>?</w:t>
            </w:r>
            <w:r w:rsidRPr="00CF4173">
              <w:rPr>
                <w:rFonts w:ascii="Arial" w:hAnsi="Arial" w:cs="Arial"/>
                <w:strike/>
                <w:w w:val="0"/>
                <w:sz w:val="20"/>
                <w:szCs w:val="20"/>
              </w:rPr>
              <w:br/>
            </w:r>
            <w:r w:rsidRPr="00CF4173">
              <w:rPr>
                <w:rFonts w:ascii="Arial" w:hAnsi="Arial" w:cs="Arial"/>
                <w:b/>
                <w:strike/>
                <w:w w:val="0"/>
                <w:sz w:val="20"/>
                <w:szCs w:val="20"/>
              </w:rPr>
              <w:t>Jeżeli nie</w:t>
            </w:r>
            <w:r w:rsidRPr="00CF4173">
              <w:rPr>
                <w:rFonts w:ascii="Arial" w:hAnsi="Arial" w:cs="Arial"/>
                <w:strike/>
                <w:w w:val="0"/>
                <w:sz w:val="20"/>
                <w:szCs w:val="20"/>
              </w:rPr>
              <w:t xml:space="preserve">, proszę wyjaśnić dlaczego, i określić, jakie inne środki dowodowe dotyczące </w:t>
            </w:r>
            <w:r w:rsidRPr="00CF4173">
              <w:rPr>
                <w:rFonts w:ascii="Arial" w:hAnsi="Arial" w:cs="Arial"/>
                <w:b/>
                <w:strike/>
                <w:w w:val="0"/>
                <w:sz w:val="20"/>
                <w:szCs w:val="20"/>
              </w:rPr>
              <w:t>systemów lub norm zarządzania środowiskowego</w:t>
            </w:r>
            <w:r w:rsidRPr="00CF4173">
              <w:rPr>
                <w:rFonts w:ascii="Arial" w:hAnsi="Arial" w:cs="Arial"/>
                <w:strike/>
                <w:w w:val="0"/>
                <w:sz w:val="20"/>
                <w:szCs w:val="20"/>
              </w:rPr>
              <w:t xml:space="preserve">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33A9FA18" w14:textId="77777777" w:rsidR="00E31C21" w:rsidRPr="00CF4173" w:rsidRDefault="00E31C21" w:rsidP="006440BD">
            <w:pPr>
              <w:rPr>
                <w:rFonts w:ascii="Arial" w:hAnsi="Arial" w:cs="Arial"/>
                <w:strike/>
                <w:w w:val="0"/>
                <w:sz w:val="20"/>
                <w:szCs w:val="20"/>
              </w:rPr>
            </w:pPr>
            <w:r w:rsidRPr="00CF4173">
              <w:rPr>
                <w:rFonts w:ascii="Arial" w:hAnsi="Arial" w:cs="Arial"/>
                <w:strike/>
                <w:w w:val="0"/>
                <w:sz w:val="20"/>
                <w:szCs w:val="20"/>
              </w:rPr>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bl>
    <w:p w14:paraId="753CF18D" w14:textId="77777777" w:rsidR="00E31C21" w:rsidRDefault="00E31C21" w:rsidP="00E31C21">
      <w:r>
        <w:br w:type="page"/>
      </w:r>
    </w:p>
    <w:p w14:paraId="3E0B9267"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5CFC4DB6" w14:textId="77777777" w:rsidR="00E31C21" w:rsidRPr="000342FD" w:rsidRDefault="00E31C21" w:rsidP="00E31C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563E2638" w14:textId="77777777" w:rsidR="00E31C21" w:rsidRPr="00CF4173" w:rsidRDefault="00E31C21" w:rsidP="00E31C21">
      <w:pPr>
        <w:rPr>
          <w:rFonts w:ascii="Arial" w:hAnsi="Arial" w:cs="Arial"/>
          <w:b/>
          <w:strike/>
          <w:w w:val="0"/>
          <w:sz w:val="20"/>
          <w:szCs w:val="20"/>
        </w:rPr>
      </w:pPr>
      <w:r w:rsidRPr="00CF4173">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1C21" w:rsidRPr="00CF4173" w14:paraId="5E959446" w14:textId="77777777" w:rsidTr="006440BD">
        <w:tc>
          <w:tcPr>
            <w:tcW w:w="4644" w:type="dxa"/>
            <w:shd w:val="clear" w:color="auto" w:fill="auto"/>
          </w:tcPr>
          <w:p w14:paraId="294D09C9"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Ograniczanie liczby kandydatów</w:t>
            </w:r>
          </w:p>
        </w:tc>
        <w:tc>
          <w:tcPr>
            <w:tcW w:w="4645" w:type="dxa"/>
            <w:shd w:val="clear" w:color="auto" w:fill="auto"/>
          </w:tcPr>
          <w:p w14:paraId="0B7D3CE3" w14:textId="77777777" w:rsidR="00E31C21" w:rsidRPr="00CF4173" w:rsidRDefault="00E31C21" w:rsidP="006440BD">
            <w:pPr>
              <w:rPr>
                <w:rFonts w:ascii="Arial" w:hAnsi="Arial" w:cs="Arial"/>
                <w:b/>
                <w:strike/>
                <w:w w:val="0"/>
                <w:sz w:val="20"/>
                <w:szCs w:val="20"/>
              </w:rPr>
            </w:pPr>
            <w:r w:rsidRPr="00CF4173">
              <w:rPr>
                <w:rFonts w:ascii="Arial" w:hAnsi="Arial" w:cs="Arial"/>
                <w:b/>
                <w:strike/>
                <w:w w:val="0"/>
                <w:sz w:val="20"/>
                <w:szCs w:val="20"/>
              </w:rPr>
              <w:t>Odpowiedź:</w:t>
            </w:r>
          </w:p>
        </w:tc>
      </w:tr>
      <w:tr w:rsidR="00E31C21" w:rsidRPr="00CF4173" w14:paraId="58CC6382" w14:textId="77777777" w:rsidTr="006440BD">
        <w:tc>
          <w:tcPr>
            <w:tcW w:w="4644" w:type="dxa"/>
            <w:shd w:val="clear" w:color="auto" w:fill="auto"/>
          </w:tcPr>
          <w:p w14:paraId="2B662A08" w14:textId="77777777" w:rsidR="00E31C21" w:rsidRPr="00CF4173" w:rsidRDefault="00E31C21" w:rsidP="006440BD">
            <w:pPr>
              <w:rPr>
                <w:rFonts w:ascii="Arial" w:hAnsi="Arial" w:cs="Arial"/>
                <w:b/>
                <w:strike/>
                <w:w w:val="0"/>
                <w:sz w:val="20"/>
                <w:szCs w:val="20"/>
              </w:rPr>
            </w:pPr>
            <w:r w:rsidRPr="00CF4173">
              <w:rPr>
                <w:rFonts w:ascii="Arial" w:hAnsi="Arial" w:cs="Arial"/>
                <w:strike/>
                <w:w w:val="0"/>
                <w:sz w:val="20"/>
                <w:szCs w:val="20"/>
              </w:rPr>
              <w:t xml:space="preserve">W następujący sposób </w:t>
            </w:r>
            <w:r w:rsidRPr="00CF4173">
              <w:rPr>
                <w:rFonts w:ascii="Arial" w:hAnsi="Arial" w:cs="Arial"/>
                <w:b/>
                <w:strike/>
                <w:w w:val="0"/>
                <w:sz w:val="20"/>
                <w:szCs w:val="20"/>
              </w:rPr>
              <w:t>spełnia</w:t>
            </w:r>
            <w:r w:rsidRPr="00CF4173">
              <w:rPr>
                <w:rFonts w:ascii="Arial" w:hAnsi="Arial" w:cs="Arial"/>
                <w:strike/>
                <w:w w:val="0"/>
                <w:sz w:val="20"/>
                <w:szCs w:val="20"/>
              </w:rPr>
              <w:t xml:space="preserve"> obiektywne i niedyskryminacyjne kryteria lub zasady, które mają być stosowane w celu ograniczenia liczby kandydatów:</w:t>
            </w:r>
            <w:r w:rsidRPr="00CF4173">
              <w:rPr>
                <w:rFonts w:ascii="Arial" w:hAnsi="Arial" w:cs="Arial"/>
                <w:strike/>
                <w:w w:val="0"/>
                <w:sz w:val="20"/>
                <w:szCs w:val="20"/>
              </w:rPr>
              <w:br/>
              <w:t xml:space="preserve">W przypadku gdy wymagane są określone zaświadczenia lub inne rodzaje dowodów w formie dokumentów, proszę wskazać dla </w:t>
            </w:r>
            <w:r w:rsidRPr="00CF4173">
              <w:rPr>
                <w:rFonts w:ascii="Arial" w:hAnsi="Arial" w:cs="Arial"/>
                <w:b/>
                <w:strike/>
                <w:w w:val="0"/>
                <w:sz w:val="20"/>
                <w:szCs w:val="20"/>
              </w:rPr>
              <w:t>każdego</w:t>
            </w:r>
            <w:r w:rsidRPr="00CF4173">
              <w:rPr>
                <w:rFonts w:ascii="Arial" w:hAnsi="Arial" w:cs="Arial"/>
                <w:strike/>
                <w:w w:val="0"/>
                <w:sz w:val="20"/>
                <w:szCs w:val="20"/>
              </w:rPr>
              <w:t xml:space="preserve"> z nich, czy wykonawca posiada wymagane dokumenty:</w:t>
            </w:r>
            <w:r w:rsidRPr="00CF4173">
              <w:rPr>
                <w:rFonts w:ascii="Arial" w:hAnsi="Arial" w:cs="Arial"/>
                <w:strike/>
                <w:w w:val="0"/>
                <w:sz w:val="20"/>
                <w:szCs w:val="20"/>
              </w:rPr>
              <w:br/>
            </w:r>
            <w:r w:rsidRPr="00CF4173">
              <w:rPr>
                <w:rFonts w:ascii="Arial" w:hAnsi="Arial" w:cs="Arial"/>
                <w:strike/>
                <w:sz w:val="20"/>
                <w:szCs w:val="20"/>
              </w:rPr>
              <w:t>Jeżeli niektóre z tych zaświadczeń lub rodzajów dowodów w formie dokumentów są dostępne w postaci elektronicznej</w:t>
            </w:r>
            <w:r w:rsidRPr="00CF4173">
              <w:rPr>
                <w:rStyle w:val="Odwoanieprzypisudolnego"/>
                <w:rFonts w:ascii="Arial" w:hAnsi="Arial" w:cs="Arial"/>
                <w:strike/>
                <w:sz w:val="20"/>
                <w:szCs w:val="20"/>
              </w:rPr>
              <w:footnoteReference w:id="45"/>
            </w:r>
            <w:r w:rsidRPr="00CF4173">
              <w:rPr>
                <w:rFonts w:ascii="Arial" w:hAnsi="Arial" w:cs="Arial"/>
                <w:strike/>
                <w:sz w:val="20"/>
                <w:szCs w:val="20"/>
              </w:rPr>
              <w:t xml:space="preserve">, proszę wskazać dla </w:t>
            </w:r>
            <w:r w:rsidRPr="00CF4173">
              <w:rPr>
                <w:rFonts w:ascii="Arial" w:hAnsi="Arial" w:cs="Arial"/>
                <w:b/>
                <w:strike/>
                <w:sz w:val="20"/>
                <w:szCs w:val="20"/>
              </w:rPr>
              <w:t>każdego</w:t>
            </w:r>
            <w:r w:rsidRPr="00CF4173">
              <w:rPr>
                <w:rFonts w:ascii="Arial" w:hAnsi="Arial" w:cs="Arial"/>
                <w:strike/>
                <w:sz w:val="20"/>
                <w:szCs w:val="20"/>
              </w:rPr>
              <w:t xml:space="preserve"> z nich:</w:t>
            </w:r>
          </w:p>
        </w:tc>
        <w:tc>
          <w:tcPr>
            <w:tcW w:w="4645" w:type="dxa"/>
            <w:shd w:val="clear" w:color="auto" w:fill="auto"/>
          </w:tcPr>
          <w:p w14:paraId="09673E44" w14:textId="77777777" w:rsidR="00E31C21" w:rsidRPr="00CF4173" w:rsidRDefault="00E31C21" w:rsidP="006440BD">
            <w:pPr>
              <w:rPr>
                <w:rFonts w:ascii="Arial" w:hAnsi="Arial" w:cs="Arial"/>
                <w:b/>
                <w:strike/>
                <w:w w:val="0"/>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Style w:val="Odwoanieprzypisudolnego"/>
                <w:rFonts w:ascii="Arial" w:hAnsi="Arial" w:cs="Arial"/>
                <w:strike/>
                <w:sz w:val="20"/>
                <w:szCs w:val="20"/>
              </w:rPr>
              <w:footnoteReference w:id="46"/>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r w:rsidRPr="00CF4173">
              <w:rPr>
                <w:rStyle w:val="Odwoanieprzypisudolnego"/>
                <w:rFonts w:ascii="Arial" w:hAnsi="Arial" w:cs="Arial"/>
                <w:strike/>
                <w:sz w:val="20"/>
                <w:szCs w:val="20"/>
              </w:rPr>
              <w:footnoteReference w:id="47"/>
            </w:r>
          </w:p>
        </w:tc>
      </w:tr>
    </w:tbl>
    <w:p w14:paraId="341263E5" w14:textId="77777777" w:rsidR="00E31C21" w:rsidRPr="00682DD7" w:rsidRDefault="00E31C21" w:rsidP="00E31C21">
      <w:pPr>
        <w:pStyle w:val="ChapterTitle"/>
        <w:rPr>
          <w:rFonts w:ascii="Arial" w:hAnsi="Arial" w:cs="Arial"/>
          <w:sz w:val="20"/>
          <w:szCs w:val="20"/>
        </w:rPr>
      </w:pPr>
      <w:r w:rsidRPr="00682DD7">
        <w:rPr>
          <w:rFonts w:ascii="Arial" w:hAnsi="Arial" w:cs="Arial"/>
          <w:sz w:val="20"/>
          <w:szCs w:val="20"/>
        </w:rPr>
        <w:t>Część VI: Oświadczenia końcowe</w:t>
      </w:r>
    </w:p>
    <w:p w14:paraId="408F10B9" w14:textId="77777777" w:rsidR="00E31C21" w:rsidRPr="00682DD7" w:rsidRDefault="00E31C21" w:rsidP="00E31C21">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815C74" w14:textId="77777777" w:rsidR="00E31C21" w:rsidRPr="00682DD7" w:rsidRDefault="00E31C21" w:rsidP="00E31C21">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3CC4A06A" w14:textId="77777777" w:rsidR="00E31C21" w:rsidRPr="00682DD7" w:rsidRDefault="00E31C21" w:rsidP="00E31C21">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5E4AC6EA" w14:textId="77777777" w:rsidR="00E31C21" w:rsidRPr="00682DD7" w:rsidRDefault="00E31C21" w:rsidP="00E31C21">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75BDF8FD" w14:textId="77777777" w:rsidR="00E31C21" w:rsidRPr="00682DD7" w:rsidRDefault="00E31C21" w:rsidP="00E31C21">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1405F707" w14:textId="77777777" w:rsidR="00E31C21" w:rsidRPr="00682DD7" w:rsidRDefault="00E31C21" w:rsidP="00E31C21">
      <w:pPr>
        <w:rPr>
          <w:rFonts w:ascii="Arial" w:hAnsi="Arial" w:cs="Arial"/>
          <w:i/>
          <w:sz w:val="20"/>
          <w:szCs w:val="20"/>
        </w:rPr>
      </w:pPr>
      <w:r w:rsidRPr="00682DD7">
        <w:rPr>
          <w:rFonts w:ascii="Arial" w:hAnsi="Arial" w:cs="Arial"/>
          <w:i/>
          <w:sz w:val="20"/>
          <w:szCs w:val="20"/>
        </w:rPr>
        <w:t xml:space="preserve"> </w:t>
      </w:r>
    </w:p>
    <w:p w14:paraId="43E2776C" w14:textId="77777777" w:rsidR="00E31C21" w:rsidRPr="00682DD7" w:rsidRDefault="00E31C21" w:rsidP="00E31C21">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620C46B2" w14:textId="77777777" w:rsidR="00E31C21" w:rsidRPr="002F42BA" w:rsidRDefault="00E31C21" w:rsidP="00E31C21">
      <w:pPr>
        <w:suppressAutoHyphens/>
        <w:ind w:left="5246" w:firstLine="708"/>
        <w:jc w:val="right"/>
        <w:rPr>
          <w:rFonts w:asciiTheme="majorHAnsi" w:hAnsiTheme="majorHAnsi" w:cstheme="minorHAnsi"/>
          <w:b/>
          <w:color w:val="C00000"/>
          <w:sz w:val="22"/>
          <w:szCs w:val="22"/>
        </w:rPr>
      </w:pPr>
    </w:p>
    <w:p w14:paraId="0C00FA0D" w14:textId="77777777" w:rsidR="00E31C21" w:rsidRPr="002F42BA" w:rsidRDefault="00E31C21" w:rsidP="00E31C21">
      <w:pPr>
        <w:suppressAutoHyphens/>
        <w:spacing w:line="276" w:lineRule="auto"/>
        <w:jc w:val="both"/>
        <w:rPr>
          <w:rFonts w:asciiTheme="majorHAnsi" w:hAnsiTheme="majorHAnsi" w:cstheme="minorHAnsi"/>
          <w:sz w:val="22"/>
          <w:szCs w:val="22"/>
        </w:rPr>
      </w:pPr>
    </w:p>
    <w:p w14:paraId="1C8580F8" w14:textId="77777777" w:rsidR="00E31C21" w:rsidRDefault="00E31C21" w:rsidP="00E31C21">
      <w:pPr>
        <w:suppressAutoHyphens/>
        <w:spacing w:line="276" w:lineRule="auto"/>
        <w:jc w:val="both"/>
        <w:rPr>
          <w:rFonts w:asciiTheme="majorHAnsi" w:hAnsiTheme="majorHAnsi" w:cs="Segoe UI"/>
          <w:i/>
          <w:color w:val="FF0000"/>
          <w:sz w:val="22"/>
          <w:szCs w:val="22"/>
        </w:rPr>
        <w:sectPr w:rsidR="00E31C21" w:rsidSect="00A91E78">
          <w:pgSz w:w="11906" w:h="16838"/>
          <w:pgMar w:top="1247" w:right="1134" w:bottom="1247" w:left="1418" w:header="284" w:footer="708" w:gutter="0"/>
          <w:cols w:space="708"/>
          <w:docGrid w:linePitch="360"/>
        </w:sect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48B15F11" w14:textId="77777777" w:rsidR="00E31C21"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 xml:space="preserve">Załącznik nr </w:t>
      </w:r>
      <w:r>
        <w:rPr>
          <w:rFonts w:asciiTheme="majorHAnsi" w:hAnsiTheme="majorHAnsi"/>
          <w:b/>
          <w:iCs/>
          <w:color w:val="002060"/>
          <w:sz w:val="22"/>
          <w:szCs w:val="22"/>
        </w:rPr>
        <w:t>2A</w:t>
      </w:r>
      <w:r w:rsidRPr="002F42BA">
        <w:rPr>
          <w:rFonts w:asciiTheme="majorHAnsi" w:hAnsiTheme="majorHAnsi"/>
          <w:b/>
          <w:iCs/>
          <w:color w:val="002060"/>
          <w:sz w:val="22"/>
          <w:szCs w:val="22"/>
        </w:rPr>
        <w:t xml:space="preserve"> do SWZ - Oświadczenie Wykonawcy </w:t>
      </w:r>
      <w:r w:rsidRPr="00534BA7">
        <w:rPr>
          <w:rFonts w:asciiTheme="majorHAnsi" w:hAnsiTheme="majorHAnsi"/>
          <w:b/>
          <w:iCs/>
          <w:color w:val="002060"/>
          <w:sz w:val="22"/>
          <w:szCs w:val="22"/>
        </w:rPr>
        <w:t xml:space="preserve">dotyczące przesłanek wykluczenia z art. 5k </w:t>
      </w:r>
      <w:r>
        <w:rPr>
          <w:rFonts w:asciiTheme="majorHAnsi" w:hAnsiTheme="majorHAnsi"/>
          <w:b/>
          <w:iCs/>
          <w:color w:val="002060"/>
          <w:sz w:val="22"/>
          <w:szCs w:val="22"/>
        </w:rPr>
        <w:t>R</w:t>
      </w:r>
      <w:r w:rsidRPr="00534BA7">
        <w:rPr>
          <w:rFonts w:asciiTheme="majorHAnsi" w:hAnsiTheme="majorHAnsi"/>
          <w:b/>
          <w:iCs/>
          <w:color w:val="002060"/>
          <w:sz w:val="22"/>
          <w:szCs w:val="22"/>
        </w:rPr>
        <w:t xml:space="preserve">ozporządzenia 833/2014 oraz art. 7 ust. 1 ustawy o szczególnych rozwiązaniach w zakresie przeciwdziałania wspieraniu agresji na </w:t>
      </w:r>
      <w:r>
        <w:rPr>
          <w:rFonts w:asciiTheme="majorHAnsi" w:hAnsiTheme="majorHAnsi"/>
          <w:b/>
          <w:iCs/>
          <w:color w:val="002060"/>
          <w:sz w:val="22"/>
          <w:szCs w:val="22"/>
        </w:rPr>
        <w:t>U</w:t>
      </w:r>
      <w:r w:rsidRPr="00534BA7">
        <w:rPr>
          <w:rFonts w:asciiTheme="majorHAnsi" w:hAnsiTheme="majorHAnsi"/>
          <w:b/>
          <w:iCs/>
          <w:color w:val="002060"/>
          <w:sz w:val="22"/>
          <w:szCs w:val="22"/>
        </w:rPr>
        <w:t>krainę oraz służących ochronie bezpieczeństwa narodowego</w:t>
      </w:r>
    </w:p>
    <w:p w14:paraId="5798F920"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229A1452"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0C0A6383"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Pr>
          <w:rFonts w:ascii="Arial" w:hAnsi="Arial" w:cs="Arial"/>
          <w:bCs/>
          <w:sz w:val="18"/>
          <w:szCs w:val="18"/>
        </w:rPr>
        <w:t xml:space="preserve">Wzory oświadczeń wykonawcy/wykonawcy wspólnie ubiegającego się o udzielenie zamówienia publicznego, składanych na podstawie art. 125 ust. 1 ustawy z dnia 11 września 2019 r. </w:t>
      </w:r>
      <w:r>
        <w:rPr>
          <w:rFonts w:ascii="Arial" w:hAnsi="Arial" w:cs="Arial"/>
          <w:bCs/>
          <w:i/>
          <w:iCs/>
          <w:sz w:val="18"/>
          <w:szCs w:val="18"/>
        </w:rPr>
        <w:t>Prawo zamówień publicznych</w:t>
      </w:r>
      <w:r>
        <w:rPr>
          <w:rFonts w:ascii="Arial" w:hAnsi="Arial" w:cs="Arial"/>
          <w:bCs/>
          <w:sz w:val="18"/>
          <w:szCs w:val="18"/>
        </w:rPr>
        <w:t xml:space="preserve"> (dalej jako: „ustawa Pzp). </w:t>
      </w:r>
    </w:p>
    <w:p w14:paraId="05984447"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Pr>
          <w:rFonts w:ascii="Arial" w:hAnsi="Arial" w:cs="Arial"/>
          <w:bCs/>
          <w:sz w:val="18"/>
          <w:szCs w:val="18"/>
        </w:rPr>
        <w:t xml:space="preserve">Stosownie do art. 63 ust. 1 ustawy Pzp, oświadczenia powinny być złożone, pod rygorem nieważności, w formie elektronicznej, tj. opatrzonej kwalifikowanym podpisem elektronicznym. </w:t>
      </w:r>
    </w:p>
    <w:p w14:paraId="3D80074C"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ascii="Arial" w:hAnsi="Arial" w:cs="Arial"/>
          <w:color w:val="222222"/>
          <w:sz w:val="18"/>
          <w:szCs w:val="18"/>
        </w:rPr>
        <w:t xml:space="preserve">. </w:t>
      </w:r>
    </w:p>
    <w:p w14:paraId="73A4CE97"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color w:val="222222"/>
          <w:sz w:val="18"/>
          <w:szCs w:val="18"/>
        </w:rPr>
        <w:t xml:space="preserve">Zgodnie z treścią ww. przepisu, </w:t>
      </w:r>
      <w:r>
        <w:rPr>
          <w:rFonts w:ascii="Arial" w:hAnsi="Arial" w:cs="Arial"/>
          <w:b/>
          <w:bCs/>
          <w:color w:val="222222"/>
          <w:sz w:val="18"/>
          <w:szCs w:val="18"/>
        </w:rPr>
        <w:t>zakazuje się udzielania lub dalszego wykonywania wszelkich zamówień publicznych lub koncesji objętych zakresem dyrektyw w sprawie zamówień publicznych</w:t>
      </w:r>
      <w:r>
        <w:rPr>
          <w:rFonts w:ascii="Arial" w:hAnsi="Arial" w:cs="Arial"/>
          <w:color w:val="222222"/>
          <w:sz w:val="18"/>
          <w:szCs w:val="18"/>
        </w:rPr>
        <w:t xml:space="preserve">, tj. </w:t>
      </w:r>
      <w:r>
        <w:rPr>
          <w:rFonts w:ascii="Arial" w:hAnsi="Arial" w:cs="Arial"/>
          <w:bCs/>
          <w:color w:val="222222"/>
          <w:sz w:val="18"/>
          <w:szCs w:val="18"/>
        </w:rPr>
        <w:t>dyrektywy Parlamentu Europejskiego i Rady 2014/23/UE z dnia 26 lutego 2014 r. w sprawie udzielania koncesji (Dz. Urz. UE L 94 z 28.3.2014, str. 1)</w:t>
      </w:r>
      <w:r>
        <w:rPr>
          <w:rFonts w:ascii="Arial" w:hAnsi="Arial" w:cs="Arial"/>
          <w:color w:val="222222"/>
          <w:sz w:val="18"/>
          <w:szCs w:val="18"/>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Pr>
          <w:rFonts w:ascii="Arial" w:hAnsi="Arial" w:cs="Arial"/>
          <w:bCs/>
          <w:color w:val="222222"/>
          <w:sz w:val="18"/>
          <w:szCs w:val="18"/>
        </w:rPr>
        <w:t>Parlamentu Europejskiego i Rady 2014/25/UE z dnia 26 lutego 2014 r. w sprawie udzielania zamówień</w:t>
      </w:r>
      <w:r>
        <w:rPr>
          <w:rFonts w:ascii="Arial" w:hAnsi="Arial" w:cs="Arial"/>
          <w:color w:val="222222"/>
          <w:sz w:val="18"/>
          <w:szCs w:val="18"/>
        </w:rPr>
        <w:t xml:space="preserve"> </w:t>
      </w:r>
      <w:r>
        <w:rPr>
          <w:rFonts w:ascii="Arial" w:hAnsi="Arial" w:cs="Arial"/>
          <w:bCs/>
          <w:color w:val="222222"/>
          <w:sz w:val="18"/>
          <w:szCs w:val="18"/>
        </w:rPr>
        <w:t>przez podmioty działające w sektorach gospodarki wodnej, energetyki, transportu i usług pocztowych, uchylającej dyrektywę 2004/17/WE (Dz. Urz. UE L 94 z 28.3.2014, str. 243)</w:t>
      </w:r>
      <w:r>
        <w:rPr>
          <w:rFonts w:ascii="Arial" w:hAnsi="Arial" w:cs="Arial"/>
          <w:color w:val="222222"/>
          <w:sz w:val="18"/>
          <w:szCs w:val="18"/>
        </w:rPr>
        <w:t xml:space="preserve"> (dalej jako: dyrektywa 2014/25/UE), oraz </w:t>
      </w:r>
      <w:r>
        <w:rPr>
          <w:rFonts w:ascii="Arial" w:hAnsi="Arial" w:cs="Arial"/>
          <w:bCs/>
          <w:color w:val="222222"/>
          <w:sz w:val="18"/>
          <w:szCs w:val="18"/>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Pr>
          <w:rFonts w:ascii="Arial" w:hAnsi="Arial" w:cs="Arial"/>
          <w:color w:val="222222"/>
          <w:sz w:val="18"/>
          <w:szCs w:val="18"/>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Pr>
          <w:rFonts w:ascii="Arial" w:hAnsi="Arial" w:cs="Arial"/>
          <w:b/>
          <w:bCs/>
          <w:color w:val="222222"/>
          <w:sz w:val="18"/>
          <w:szCs w:val="18"/>
        </w:rPr>
        <w:t>na rzecz lub z udziałem:</w:t>
      </w:r>
    </w:p>
    <w:p w14:paraId="14966AD9"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b/>
          <w:bCs/>
          <w:color w:val="222222"/>
          <w:sz w:val="18"/>
          <w:szCs w:val="18"/>
        </w:rPr>
        <w:t>1) obywateli rosyjskich lub osób fizycznych lub prawnych, podmiotów lub organów z siedzibą w Rosji;</w:t>
      </w:r>
    </w:p>
    <w:p w14:paraId="698DC133"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eastAsiaTheme="minorHAnsi" w:hAnsi="Arial" w:cs="Arial"/>
          <w:b/>
          <w:bCs/>
          <w:color w:val="222222"/>
          <w:sz w:val="18"/>
          <w:szCs w:val="18"/>
          <w:lang w:eastAsia="en-US"/>
        </w:rPr>
      </w:pPr>
      <w:r>
        <w:rPr>
          <w:rFonts w:ascii="Arial" w:hAnsi="Arial" w:cs="Arial"/>
          <w:b/>
          <w:bCs/>
          <w:color w:val="222222"/>
          <w:sz w:val="18"/>
          <w:szCs w:val="18"/>
        </w:rPr>
        <w:t>2) osób prawnych, podmiotów lub organów, do których prawa własności bezpośrednio lub pośrednio w ponad 50 % należą do podmiotu, o którym mowa w lit. a) niniejszego ustępu; lub</w:t>
      </w:r>
    </w:p>
    <w:p w14:paraId="7E39AE78"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b/>
          <w:bCs/>
          <w:color w:val="222222"/>
          <w:sz w:val="18"/>
          <w:szCs w:val="18"/>
        </w:rPr>
        <w:t>3) osób fizycznych lub prawnych, podmiotów lub organów działających w imieniu lub pod kierunkiem podmiotu, o którym mowa w lit. a) lub b) niniejszego ustępu,</w:t>
      </w:r>
    </w:p>
    <w:p w14:paraId="05E735D9"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b/>
          <w:bCs/>
          <w:color w:val="222222"/>
          <w:sz w:val="18"/>
          <w:szCs w:val="18"/>
        </w:rPr>
      </w:pPr>
      <w:r>
        <w:rPr>
          <w:rFonts w:ascii="Arial" w:hAnsi="Arial" w:cs="Arial"/>
          <w:b/>
          <w:bCs/>
          <w:color w:val="222222"/>
          <w:sz w:val="18"/>
          <w:szCs w:val="18"/>
        </w:rPr>
        <w:t>w tym podwykonawców, dostawców lub podmiotów, na których zdolności polega się w rozumieniu dyrektyw w sprawie zamówień publicznych, w przypadku gdy przypada na nich ponad 10 % wartości zamówienia.</w:t>
      </w:r>
    </w:p>
    <w:p w14:paraId="120969E0"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 xml:space="preserve">W myśl art. 125 ust. 2 ustawy Pzp </w:t>
      </w:r>
      <w:r>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Pr>
          <w:rFonts w:ascii="Arial" w:hAnsi="Arial" w:cs="Arial"/>
          <w:color w:val="222222"/>
          <w:sz w:val="18"/>
          <w:szCs w:val="18"/>
        </w:rPr>
        <w:t xml:space="preserve">Jednolitego Europejskiego Dokument Zamówienia (JEDZ), </w:t>
      </w:r>
      <w:r>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Pr>
          <w:rFonts w:ascii="Arial" w:hAnsi="Arial" w:cs="Arial"/>
          <w:color w:val="222222"/>
          <w:sz w:val="18"/>
          <w:szCs w:val="18"/>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14:paraId="0E2F7804"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4E1BE96D"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Podkreślenia wymaga, że powyższy zakaz obowiązuje również na etapie realizacji zamówienia, w związku z czym na wykonawcę należy nałożyć obowiązek aktualizacji stosownych oświadczeń w przypadku wszelkich zmian w tym zakresie.</w:t>
      </w:r>
    </w:p>
    <w:p w14:paraId="1FD6C860"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eastAsiaTheme="minorHAnsi" w:hAnsi="Arial" w:cs="Arial"/>
          <w:color w:val="222222"/>
          <w:sz w:val="18"/>
          <w:szCs w:val="18"/>
          <w:lang w:eastAsia="en-US"/>
        </w:rPr>
      </w:pPr>
      <w:r>
        <w:rPr>
          <w:rFonts w:ascii="Arial" w:hAnsi="Arial" w:cs="Arial"/>
          <w:b/>
          <w:sz w:val="18"/>
          <w:szCs w:val="18"/>
        </w:rPr>
        <w:t xml:space="preserve">Treść dokumentu uwzględnia również oświadczenie o niepodleganiu wykluczenia z postępowania na podstawie art. 7 ust. 1 </w:t>
      </w:r>
      <w:r>
        <w:rPr>
          <w:rFonts w:ascii="Arial" w:hAnsi="Arial" w:cs="Arial"/>
          <w:b/>
          <w:color w:val="000000" w:themeColor="text1"/>
          <w:sz w:val="18"/>
          <w:szCs w:val="18"/>
        </w:rPr>
        <w:t xml:space="preserve">ustawy </w:t>
      </w:r>
      <w:r>
        <w:rPr>
          <w:rStyle w:val="Uwydatnienie"/>
          <w:rFonts w:cs="Arial"/>
          <w:b/>
          <w:color w:val="000000" w:themeColor="text1"/>
          <w:sz w:val="18"/>
          <w:szCs w:val="18"/>
        </w:rPr>
        <w:t>o szczególnych rozwiązaniach w zakresie przeciwdziałania wspieraniu agresji na Ukrainę oraz służących ochronie bezpieczeństwa narodowego</w:t>
      </w:r>
      <w:r>
        <w:rPr>
          <w:rFonts w:ascii="Arial" w:hAnsi="Arial" w:cs="Arial"/>
          <w:color w:val="000000" w:themeColor="text1"/>
          <w:sz w:val="18"/>
          <w:szCs w:val="18"/>
        </w:rPr>
        <w:t> </w:t>
      </w:r>
      <w:r>
        <w:rPr>
          <w:rFonts w:ascii="Arial" w:hAnsi="Arial" w:cs="Arial"/>
          <w:color w:val="222222"/>
          <w:sz w:val="18"/>
          <w:szCs w:val="18"/>
        </w:rPr>
        <w:t>(Dz. U. z 2022 r., poz. 835, dalej jako: „ustawa”). Zgodnie z treścią ww. przepisu, z postępowania o udzielenie zamówienia publicznego lub konkursu prowadzonego na podstawie ustawy Pzp wyklucza się:</w:t>
      </w:r>
    </w:p>
    <w:p w14:paraId="0DD1D32F"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9F706A"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eastAsiaTheme="minorHAnsi" w:hAnsi="Arial" w:cs="Arial"/>
          <w:color w:val="222222"/>
          <w:sz w:val="18"/>
          <w:szCs w:val="18"/>
          <w:lang w:eastAsia="en-US"/>
        </w:rPr>
      </w:pPr>
      <w:r>
        <w:rPr>
          <w:rFonts w:ascii="Arial" w:hAnsi="Arial" w:cs="Arial"/>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A87125"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095BBB"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color w:val="222222"/>
          <w:sz w:val="18"/>
          <w:szCs w:val="18"/>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14:paraId="6710CCC1" w14:textId="77777777" w:rsidR="00E31C21" w:rsidRDefault="00E31C21" w:rsidP="00E31C2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Arial" w:hAnsi="Arial" w:cs="Arial"/>
          <w:color w:val="222222"/>
          <w:sz w:val="18"/>
          <w:szCs w:val="18"/>
        </w:rPr>
      </w:pPr>
      <w:r>
        <w:rPr>
          <w:rFonts w:ascii="Arial" w:hAnsi="Arial" w:cs="Arial"/>
          <w:sz w:val="18"/>
          <w:szCs w:val="18"/>
        </w:rPr>
        <w:t xml:space="preserve">Więcej informacji na temat art. 5k rozporządzenia 833/2014 w brzmieniu nadanym rozporządzeniem 2022/576 oraz ustawy </w:t>
      </w:r>
      <w:r>
        <w:rPr>
          <w:rFonts w:ascii="Arial" w:hAnsi="Arial" w:cs="Arial"/>
          <w:i/>
          <w:iCs/>
          <w:sz w:val="18"/>
          <w:szCs w:val="18"/>
        </w:rPr>
        <w:t>o szczególnych rozwiązaniach w zakresie przeciwdziałania wspieraniu agresji na Ukrainę oraz służących ochronie bezpieczeństwa narodowego</w:t>
      </w:r>
      <w:r>
        <w:rPr>
          <w:rFonts w:ascii="Arial" w:hAnsi="Arial" w:cs="Arial"/>
          <w:sz w:val="18"/>
          <w:szCs w:val="18"/>
        </w:rPr>
        <w:t xml:space="preserve"> znajduje się na stronie internetowej Urzędu Zamówień Publicznych, w zakładce „Ukraina”: </w:t>
      </w:r>
      <w:hyperlink r:id="rId36" w:history="1">
        <w:r>
          <w:rPr>
            <w:rStyle w:val="Hipercze"/>
            <w:rFonts w:cs="Arial"/>
            <w:sz w:val="18"/>
            <w:szCs w:val="18"/>
          </w:rPr>
          <w:t>https://www.uzp.gov.pl/ukraina/komunikaty/ogolnounijny-zakaz-udzialu-rosyjskich-wykonawcow-w-zamowieniach-publicznych-i-koncesjach2</w:t>
        </w:r>
      </w:hyperlink>
      <w:r>
        <w:rPr>
          <w:rFonts w:ascii="Arial" w:hAnsi="Arial" w:cs="Arial"/>
          <w:sz w:val="18"/>
          <w:szCs w:val="18"/>
        </w:rPr>
        <w:t xml:space="preserve"> oraz </w:t>
      </w:r>
      <w:hyperlink r:id="rId37" w:history="1">
        <w:r>
          <w:rPr>
            <w:rStyle w:val="Hipercze"/>
            <w:rFonts w:cs="Arial"/>
            <w:sz w:val="18"/>
            <w:szCs w:val="18"/>
          </w:rPr>
          <w:t>https://www.uzp.gov.pl/ukraina/komunikaty/nowe-podstawy-wykluczenia-z-postepowania-lub-konkursu-oraz-kara-pieniezna-jako-sankcje-w-celu-przeciwdzialania-wspieraniu-agresji-federacji-rosyjskiej-na-ukraine</w:t>
        </w:r>
      </w:hyperlink>
      <w:r>
        <w:rPr>
          <w:rFonts w:ascii="Arial" w:hAnsi="Arial" w:cs="Arial"/>
          <w:sz w:val="18"/>
          <w:szCs w:val="18"/>
        </w:rPr>
        <w:t xml:space="preserve"> Pytania i odpowiedzi dotyczące ww. podstaw wykluczenia dostępne są pod adresem: </w:t>
      </w:r>
      <w:hyperlink r:id="rId38" w:history="1">
        <w:r>
          <w:rPr>
            <w:rStyle w:val="Hipercze"/>
            <w:rFonts w:cs="Arial"/>
            <w:sz w:val="18"/>
            <w:szCs w:val="18"/>
          </w:rPr>
          <w:t>https://www.uzp.gov.pl/ukraina/pytania-i-odpowiedzi</w:t>
        </w:r>
      </w:hyperlink>
    </w:p>
    <w:p w14:paraId="0A8BEE52" w14:textId="77777777" w:rsidR="00E31C21" w:rsidRDefault="00E31C21" w:rsidP="00E31C21">
      <w:pPr>
        <w:spacing w:before="480" w:line="256" w:lineRule="auto"/>
        <w:ind w:left="5245" w:firstLine="709"/>
        <w:rPr>
          <w:rFonts w:ascii="Arial" w:hAnsi="Arial" w:cs="Arial"/>
          <w:b/>
          <w:sz w:val="20"/>
          <w:szCs w:val="20"/>
        </w:rPr>
      </w:pPr>
    </w:p>
    <w:p w14:paraId="354269FA" w14:textId="77777777" w:rsidR="00E31C21" w:rsidRDefault="00E31C21" w:rsidP="00E31C21">
      <w:pPr>
        <w:spacing w:before="480" w:line="256" w:lineRule="auto"/>
        <w:ind w:left="5245" w:firstLine="709"/>
        <w:rPr>
          <w:rFonts w:ascii="Arial" w:hAnsi="Arial" w:cs="Arial"/>
          <w:b/>
          <w:sz w:val="20"/>
          <w:szCs w:val="20"/>
        </w:rPr>
      </w:pPr>
    </w:p>
    <w:p w14:paraId="4FE85969" w14:textId="77777777" w:rsidR="00E31C21" w:rsidRDefault="00E31C21" w:rsidP="00E31C21">
      <w:pPr>
        <w:spacing w:before="480" w:line="256" w:lineRule="auto"/>
        <w:ind w:left="5245" w:firstLine="709"/>
        <w:rPr>
          <w:rFonts w:ascii="Arial" w:hAnsi="Arial" w:cs="Arial"/>
          <w:b/>
          <w:sz w:val="20"/>
          <w:szCs w:val="20"/>
        </w:rPr>
      </w:pPr>
    </w:p>
    <w:p w14:paraId="1FBAF6D3" w14:textId="77777777" w:rsidR="00E31C21" w:rsidRDefault="00E31C21" w:rsidP="00E31C21">
      <w:pPr>
        <w:spacing w:before="480" w:line="256" w:lineRule="auto"/>
        <w:ind w:left="5245" w:firstLine="709"/>
        <w:rPr>
          <w:rFonts w:ascii="Arial" w:hAnsi="Arial" w:cs="Arial"/>
          <w:b/>
          <w:sz w:val="20"/>
          <w:szCs w:val="20"/>
        </w:rPr>
      </w:pPr>
    </w:p>
    <w:p w14:paraId="629BC2C9" w14:textId="77777777" w:rsidR="00E31C21" w:rsidRDefault="00E31C21" w:rsidP="00E31C21">
      <w:pPr>
        <w:spacing w:before="480" w:line="256" w:lineRule="auto"/>
        <w:ind w:left="5245" w:firstLine="709"/>
        <w:rPr>
          <w:rFonts w:ascii="Arial" w:hAnsi="Arial" w:cs="Arial"/>
          <w:b/>
          <w:sz w:val="20"/>
          <w:szCs w:val="20"/>
        </w:rPr>
      </w:pPr>
    </w:p>
    <w:p w14:paraId="0C8C7376" w14:textId="77777777" w:rsidR="00E31C21" w:rsidRDefault="00E31C21" w:rsidP="00E31C21">
      <w:pPr>
        <w:suppressAutoHyphens/>
        <w:spacing w:line="276" w:lineRule="auto"/>
        <w:ind w:left="6237" w:firstLine="284"/>
        <w:rPr>
          <w:rFonts w:asciiTheme="majorHAnsi" w:hAnsiTheme="majorHAnsi" w:cstheme="minorHAnsi"/>
          <w:b/>
          <w:sz w:val="22"/>
          <w:szCs w:val="22"/>
        </w:rPr>
      </w:pPr>
    </w:p>
    <w:p w14:paraId="03363290" w14:textId="77777777" w:rsidR="00E31C21" w:rsidRDefault="00E31C21" w:rsidP="00E31C21">
      <w:pPr>
        <w:suppressAutoHyphens/>
        <w:spacing w:line="276" w:lineRule="auto"/>
        <w:ind w:left="6237" w:firstLine="284"/>
        <w:rPr>
          <w:rFonts w:asciiTheme="majorHAnsi" w:hAnsiTheme="majorHAnsi" w:cstheme="minorHAnsi"/>
          <w:b/>
          <w:sz w:val="22"/>
          <w:szCs w:val="22"/>
        </w:rPr>
      </w:pPr>
    </w:p>
    <w:p w14:paraId="4A265E28" w14:textId="77777777" w:rsidR="0088287A" w:rsidRDefault="00E31C21" w:rsidP="0088287A">
      <w:pPr>
        <w:suppressAutoHyphens/>
        <w:spacing w:line="276" w:lineRule="auto"/>
        <w:ind w:left="6237" w:hanging="425"/>
        <w:rPr>
          <w:rFonts w:asciiTheme="majorHAnsi" w:hAnsiTheme="majorHAnsi" w:cstheme="minorHAnsi"/>
          <w:b/>
          <w:sz w:val="22"/>
          <w:szCs w:val="22"/>
        </w:rPr>
      </w:pPr>
      <w:r w:rsidRPr="002F42BA">
        <w:rPr>
          <w:rFonts w:asciiTheme="majorHAnsi" w:hAnsiTheme="majorHAnsi" w:cstheme="minorHAnsi"/>
          <w:b/>
          <w:sz w:val="22"/>
          <w:szCs w:val="22"/>
        </w:rPr>
        <w:t>ZAMAWIAJĄCY:</w:t>
      </w:r>
    </w:p>
    <w:p w14:paraId="6DF980D5" w14:textId="77777777" w:rsidR="0088287A" w:rsidRDefault="0088287A" w:rsidP="0088287A">
      <w:pPr>
        <w:suppressAutoHyphens/>
        <w:spacing w:line="276" w:lineRule="auto"/>
        <w:ind w:left="6237" w:hanging="425"/>
        <w:rPr>
          <w:rFonts w:asciiTheme="majorHAnsi" w:hAnsiTheme="majorHAnsi" w:cstheme="minorHAnsi"/>
          <w:b/>
          <w:sz w:val="22"/>
          <w:szCs w:val="22"/>
        </w:rPr>
      </w:pPr>
      <w:r w:rsidRPr="0088287A">
        <w:rPr>
          <w:rFonts w:asciiTheme="majorHAnsi" w:hAnsiTheme="majorHAnsi" w:cstheme="minorHAnsi"/>
          <w:b/>
          <w:sz w:val="22"/>
          <w:szCs w:val="22"/>
        </w:rPr>
        <w:t>Przedsiębiorstwo Gospodarki</w:t>
      </w:r>
    </w:p>
    <w:p w14:paraId="7FBB6A42" w14:textId="6D945122" w:rsidR="00E31C21" w:rsidRPr="0088287A" w:rsidRDefault="0088287A" w:rsidP="0088287A">
      <w:pPr>
        <w:suppressAutoHyphens/>
        <w:spacing w:line="276" w:lineRule="auto"/>
        <w:ind w:left="6237" w:hanging="425"/>
        <w:rPr>
          <w:rFonts w:asciiTheme="majorHAnsi" w:hAnsiTheme="majorHAnsi" w:cstheme="minorHAnsi"/>
          <w:b/>
          <w:sz w:val="22"/>
          <w:szCs w:val="22"/>
        </w:rPr>
      </w:pPr>
      <w:r w:rsidRPr="0088287A">
        <w:rPr>
          <w:rFonts w:asciiTheme="majorHAnsi" w:hAnsiTheme="majorHAnsi" w:cstheme="minorHAnsi"/>
          <w:b/>
          <w:sz w:val="22"/>
          <w:szCs w:val="22"/>
        </w:rPr>
        <w:t>Komunalnej Sp. z o.o. w Koszalinie</w:t>
      </w:r>
    </w:p>
    <w:p w14:paraId="53E86A39" w14:textId="77777777" w:rsidR="00E31C21" w:rsidRPr="002F42BA" w:rsidRDefault="00E31C21" w:rsidP="00E31C21">
      <w:pPr>
        <w:suppressAutoHyphens/>
        <w:spacing w:line="480" w:lineRule="auto"/>
        <w:rPr>
          <w:rFonts w:asciiTheme="majorHAnsi" w:hAnsiTheme="maj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09D47F58" w14:textId="77777777" w:rsidTr="006440BD">
        <w:trPr>
          <w:trHeight w:val="340"/>
        </w:trPr>
        <w:tc>
          <w:tcPr>
            <w:tcW w:w="2802" w:type="dxa"/>
            <w:vAlign w:val="center"/>
          </w:tcPr>
          <w:p w14:paraId="163FFD7A"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2FEBF2F5"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2D372DFD" w14:textId="77777777" w:rsidTr="006440BD">
        <w:trPr>
          <w:trHeight w:val="340"/>
        </w:trPr>
        <w:tc>
          <w:tcPr>
            <w:tcW w:w="2802" w:type="dxa"/>
            <w:vAlign w:val="center"/>
          </w:tcPr>
          <w:p w14:paraId="3825FA6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240349E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077909C" w14:textId="77777777" w:rsidTr="006440BD">
        <w:trPr>
          <w:trHeight w:val="340"/>
        </w:trPr>
        <w:tc>
          <w:tcPr>
            <w:tcW w:w="2802" w:type="dxa"/>
            <w:vAlign w:val="center"/>
          </w:tcPr>
          <w:p w14:paraId="38EBFB2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500FFD5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C9A7CAC" w14:textId="77777777" w:rsidTr="006440BD">
        <w:trPr>
          <w:trHeight w:val="340"/>
        </w:trPr>
        <w:tc>
          <w:tcPr>
            <w:tcW w:w="2802" w:type="dxa"/>
            <w:vAlign w:val="center"/>
          </w:tcPr>
          <w:p w14:paraId="55F3708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NIP/PESEL</w:t>
            </w:r>
          </w:p>
        </w:tc>
        <w:tc>
          <w:tcPr>
            <w:tcW w:w="4021" w:type="dxa"/>
            <w:vAlign w:val="center"/>
          </w:tcPr>
          <w:p w14:paraId="7730222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B858787" w14:textId="77777777" w:rsidTr="006440BD">
        <w:trPr>
          <w:trHeight w:val="340"/>
        </w:trPr>
        <w:tc>
          <w:tcPr>
            <w:tcW w:w="2802" w:type="dxa"/>
            <w:vAlign w:val="center"/>
          </w:tcPr>
          <w:p w14:paraId="1DAD91F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6C4EB5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87F72DB" w14:textId="77777777" w:rsidTr="006440BD">
        <w:trPr>
          <w:trHeight w:val="340"/>
        </w:trPr>
        <w:tc>
          <w:tcPr>
            <w:tcW w:w="2802" w:type="dxa"/>
            <w:vAlign w:val="center"/>
          </w:tcPr>
          <w:p w14:paraId="7CAD29D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KRS/CEiDG</w:t>
            </w:r>
          </w:p>
        </w:tc>
        <w:tc>
          <w:tcPr>
            <w:tcW w:w="4021" w:type="dxa"/>
            <w:vAlign w:val="center"/>
          </w:tcPr>
          <w:p w14:paraId="1A2B419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375713B" w14:textId="77777777" w:rsidTr="006440BD">
        <w:trPr>
          <w:trHeight w:val="340"/>
        </w:trPr>
        <w:tc>
          <w:tcPr>
            <w:tcW w:w="2802" w:type="dxa"/>
            <w:vAlign w:val="center"/>
          </w:tcPr>
          <w:p w14:paraId="1C65F5DB" w14:textId="77777777" w:rsidR="00E31C21" w:rsidRPr="002F42BA" w:rsidRDefault="00E31C21" w:rsidP="006440BD">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0E95922D"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1B1583FE"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600BFE41" w14:textId="77777777" w:rsidTr="006440BD">
        <w:trPr>
          <w:trHeight w:val="340"/>
        </w:trPr>
        <w:tc>
          <w:tcPr>
            <w:tcW w:w="2802" w:type="dxa"/>
            <w:vAlign w:val="center"/>
          </w:tcPr>
          <w:p w14:paraId="6B85A29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00BCA4D4"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4725E805" w14:textId="77777777" w:rsidR="00E31C21" w:rsidRPr="002F42BA" w:rsidRDefault="00E31C21" w:rsidP="00E31C21">
      <w:pPr>
        <w:suppressAutoHyphens/>
        <w:spacing w:line="480" w:lineRule="auto"/>
        <w:rPr>
          <w:rFonts w:asciiTheme="majorHAnsi" w:hAnsiTheme="majorHAnsi" w:cstheme="minorHAnsi"/>
          <w:b/>
          <w:sz w:val="22"/>
          <w:szCs w:val="22"/>
        </w:rPr>
      </w:pPr>
    </w:p>
    <w:p w14:paraId="1442D60B" w14:textId="77777777" w:rsidR="00E31C21" w:rsidRDefault="00E31C21" w:rsidP="00E31C21">
      <w:pPr>
        <w:rPr>
          <w:rFonts w:ascii="Arial" w:hAnsi="Arial" w:cs="Arial"/>
          <w:sz w:val="22"/>
          <w:szCs w:val="22"/>
        </w:rPr>
      </w:pPr>
    </w:p>
    <w:p w14:paraId="631A2FBF" w14:textId="77777777" w:rsidR="00E31C21" w:rsidRDefault="00E31C21" w:rsidP="00E31C21">
      <w:pPr>
        <w:rPr>
          <w:rFonts w:ascii="Arial" w:hAnsi="Arial" w:cs="Arial"/>
          <w:b/>
          <w:sz w:val="20"/>
          <w:szCs w:val="20"/>
        </w:rPr>
      </w:pPr>
    </w:p>
    <w:p w14:paraId="7EA6A4B9" w14:textId="77777777" w:rsidR="00E31C21" w:rsidRPr="0073470C" w:rsidRDefault="00E31C21" w:rsidP="00E31C21">
      <w:pPr>
        <w:suppressAutoHyphens/>
        <w:spacing w:after="120" w:line="360" w:lineRule="auto"/>
        <w:jc w:val="center"/>
        <w:rPr>
          <w:rFonts w:asciiTheme="majorHAnsi" w:hAnsiTheme="majorHAnsi" w:cs="Arial"/>
          <w:b/>
          <w:sz w:val="22"/>
          <w:szCs w:val="22"/>
          <w:u w:val="single"/>
        </w:rPr>
      </w:pPr>
      <w:r w:rsidRPr="0073470C">
        <w:rPr>
          <w:rFonts w:asciiTheme="majorHAnsi" w:hAnsiTheme="majorHAnsi" w:cs="Arial"/>
          <w:b/>
          <w:u w:val="single"/>
        </w:rPr>
        <w:t xml:space="preserve">OŚWIADCZENIA </w:t>
      </w:r>
      <w:r>
        <w:rPr>
          <w:rFonts w:asciiTheme="majorHAnsi" w:hAnsiTheme="majorHAnsi" w:cs="Arial"/>
          <w:b/>
          <w:u w:val="single"/>
        </w:rPr>
        <w:t>W</w:t>
      </w:r>
      <w:r w:rsidRPr="0073470C">
        <w:rPr>
          <w:rFonts w:asciiTheme="majorHAnsi" w:hAnsiTheme="majorHAnsi" w:cs="Arial"/>
          <w:b/>
          <w:u w:val="single"/>
        </w:rPr>
        <w:t>YKONAWCY/</w:t>
      </w:r>
      <w:r>
        <w:rPr>
          <w:rFonts w:asciiTheme="majorHAnsi" w:hAnsiTheme="majorHAnsi" w:cs="Arial"/>
          <w:b/>
          <w:u w:val="single"/>
        </w:rPr>
        <w:t>W</w:t>
      </w:r>
      <w:r w:rsidRPr="0073470C">
        <w:rPr>
          <w:rFonts w:asciiTheme="majorHAnsi" w:hAnsiTheme="majorHAnsi" w:cs="Arial"/>
          <w:b/>
          <w:u w:val="single"/>
        </w:rPr>
        <w:t xml:space="preserve">YKONAWCY WSPÓLNIE UBIEGAJĄCEGO SIĘ O UDZIELENIE ZAMÓWIENIA </w:t>
      </w:r>
    </w:p>
    <w:p w14:paraId="5A0A5474" w14:textId="77777777" w:rsidR="00E31C21" w:rsidRPr="0073470C" w:rsidRDefault="00E31C21" w:rsidP="00E31C21">
      <w:pPr>
        <w:suppressAutoHyphens/>
        <w:spacing w:before="120" w:line="360" w:lineRule="auto"/>
        <w:jc w:val="center"/>
        <w:rPr>
          <w:rFonts w:asciiTheme="majorHAnsi" w:hAnsiTheme="majorHAnsi" w:cs="Arial"/>
          <w:b/>
          <w:caps/>
          <w:sz w:val="20"/>
          <w:szCs w:val="20"/>
          <w:u w:val="single"/>
        </w:rPr>
      </w:pPr>
      <w:r w:rsidRPr="0073470C">
        <w:rPr>
          <w:rFonts w:asciiTheme="majorHAnsi" w:hAnsiTheme="majorHAnsi" w:cs="Arial"/>
          <w:b/>
          <w:sz w:val="20"/>
          <w:szCs w:val="20"/>
          <w:u w:val="single"/>
        </w:rPr>
        <w:t xml:space="preserve">DOTYCZĄCE PRZESŁANEK WYKLUCZENIA Z ART. 5K ROZPORZĄDZENIA 833/2014 ORAZ ART. 7 UST. 1 USTAWY </w:t>
      </w:r>
      <w:r w:rsidRPr="0073470C">
        <w:rPr>
          <w:rFonts w:asciiTheme="majorHAnsi" w:hAnsiTheme="majorHAnsi" w:cs="Arial"/>
          <w:b/>
          <w:caps/>
          <w:sz w:val="20"/>
          <w:szCs w:val="20"/>
          <w:u w:val="single"/>
        </w:rPr>
        <w:t>o szczególnych rozwiązaniach w zakresie przeciwdziałania wspieraniu agresji na Ukrainę oraz służących ochronie bezpieczeństwa narodowego</w:t>
      </w:r>
    </w:p>
    <w:p w14:paraId="5956BABC" w14:textId="77777777" w:rsidR="00E31C21" w:rsidRPr="002F42BA" w:rsidRDefault="00E31C21" w:rsidP="00E31C21">
      <w:pPr>
        <w:suppressAutoHyphens/>
        <w:spacing w:line="360" w:lineRule="auto"/>
        <w:jc w:val="center"/>
        <w:rPr>
          <w:rFonts w:asciiTheme="majorHAnsi" w:hAnsiTheme="majorHAnsi" w:cstheme="minorHAnsi"/>
          <w:b/>
          <w:sz w:val="22"/>
          <w:szCs w:val="22"/>
        </w:rPr>
      </w:pPr>
      <w:r w:rsidRPr="002F42BA">
        <w:rPr>
          <w:rFonts w:asciiTheme="majorHAnsi" w:hAnsiTheme="majorHAnsi" w:cstheme="minorHAnsi"/>
          <w:b/>
          <w:sz w:val="22"/>
          <w:szCs w:val="22"/>
        </w:rPr>
        <w:t xml:space="preserve">składane na podstawie art. 125  ust. 1 ustawy z dnia 11 września 2019 r. </w:t>
      </w:r>
    </w:p>
    <w:p w14:paraId="6F469AE8" w14:textId="77777777" w:rsidR="00E31C21" w:rsidRPr="002F42BA" w:rsidRDefault="00E31C21" w:rsidP="00E31C21">
      <w:pPr>
        <w:suppressAutoHyphens/>
        <w:spacing w:line="360" w:lineRule="auto"/>
        <w:jc w:val="center"/>
        <w:rPr>
          <w:rFonts w:asciiTheme="majorHAnsi" w:hAnsiTheme="majorHAnsi" w:cstheme="minorHAnsi"/>
          <w:b/>
          <w:sz w:val="22"/>
          <w:szCs w:val="22"/>
        </w:rPr>
      </w:pPr>
      <w:r w:rsidRPr="002F42BA">
        <w:rPr>
          <w:rFonts w:asciiTheme="majorHAnsi" w:hAnsiTheme="majorHAnsi" w:cstheme="minorHAnsi"/>
          <w:b/>
          <w:sz w:val="22"/>
          <w:szCs w:val="22"/>
        </w:rPr>
        <w:t xml:space="preserve"> Prawo zamówień publicznych (dalej jako: ustawa Pzp), </w:t>
      </w:r>
    </w:p>
    <w:p w14:paraId="02B1A39B" w14:textId="77777777" w:rsidR="00E31C21" w:rsidRDefault="00E31C21" w:rsidP="00E31C21">
      <w:pPr>
        <w:suppressAutoHyphens/>
        <w:spacing w:line="276" w:lineRule="auto"/>
        <w:ind w:firstLine="709"/>
        <w:jc w:val="both"/>
        <w:rPr>
          <w:rFonts w:asciiTheme="majorHAnsi" w:hAnsiTheme="majorHAnsi" w:cstheme="minorHAnsi"/>
          <w:sz w:val="22"/>
          <w:szCs w:val="22"/>
        </w:rPr>
      </w:pPr>
    </w:p>
    <w:p w14:paraId="73DE2562" w14:textId="60587CAA" w:rsidR="00E31C21" w:rsidRPr="0073470C" w:rsidRDefault="00E31C21" w:rsidP="0088287A">
      <w:pPr>
        <w:suppressAutoHyphens/>
        <w:spacing w:line="276" w:lineRule="auto"/>
        <w:ind w:firstLine="709"/>
        <w:jc w:val="both"/>
        <w:rPr>
          <w:rFonts w:asciiTheme="majorHAnsi" w:hAnsiTheme="majorHAnsi" w:cstheme="minorHAnsi"/>
          <w:sz w:val="22"/>
          <w:szCs w:val="22"/>
        </w:rPr>
      </w:pPr>
      <w:r w:rsidRPr="0073470C">
        <w:rPr>
          <w:rFonts w:asciiTheme="majorHAnsi" w:hAnsiTheme="majorHAnsi" w:cstheme="minorHAnsi"/>
          <w:sz w:val="22"/>
          <w:szCs w:val="22"/>
        </w:rPr>
        <w:t xml:space="preserve">Na potrzeby postępowania o udzielenie zamówienia publicznego </w:t>
      </w:r>
      <w:r w:rsidRPr="0073470C">
        <w:rPr>
          <w:rFonts w:asciiTheme="majorHAnsi" w:hAnsiTheme="majorHAnsi" w:cstheme="minorHAnsi"/>
          <w:sz w:val="22"/>
          <w:szCs w:val="22"/>
        </w:rPr>
        <w:br/>
        <w:t xml:space="preserve">pn. </w:t>
      </w:r>
      <w:r w:rsidR="00E3626A">
        <w:rPr>
          <w:rFonts w:asciiTheme="majorHAnsi" w:hAnsiTheme="majorHAnsi" w:cstheme="minorHAnsi"/>
          <w:sz w:val="22"/>
          <w:szCs w:val="22"/>
        </w:rPr>
        <w:t>Kompleksowe ubezpieczenie mienia i odpowiedzialności cywilnej</w:t>
      </w:r>
      <w:r w:rsidR="0088287A">
        <w:rPr>
          <w:rFonts w:asciiTheme="majorHAnsi" w:hAnsiTheme="majorHAnsi" w:cstheme="minorHAnsi"/>
          <w:sz w:val="22"/>
          <w:szCs w:val="22"/>
        </w:rPr>
        <w:t xml:space="preserve"> </w:t>
      </w:r>
      <w:r w:rsidR="0088287A" w:rsidRPr="0088287A">
        <w:rPr>
          <w:rFonts w:asciiTheme="majorHAnsi" w:hAnsiTheme="majorHAnsi" w:cstheme="minorHAnsi"/>
          <w:sz w:val="22"/>
          <w:szCs w:val="22"/>
        </w:rPr>
        <w:t>Przedsiębiorstwa Gospodarki Komunalnej Sp.</w:t>
      </w:r>
      <w:r w:rsidR="0088287A">
        <w:rPr>
          <w:rFonts w:asciiTheme="majorHAnsi" w:hAnsiTheme="majorHAnsi" w:cstheme="minorHAnsi"/>
          <w:sz w:val="22"/>
          <w:szCs w:val="22"/>
        </w:rPr>
        <w:t> </w:t>
      </w:r>
      <w:r w:rsidR="0088287A" w:rsidRPr="0088287A">
        <w:rPr>
          <w:rFonts w:asciiTheme="majorHAnsi" w:hAnsiTheme="majorHAnsi" w:cstheme="minorHAnsi"/>
          <w:sz w:val="22"/>
          <w:szCs w:val="22"/>
        </w:rPr>
        <w:t>z</w:t>
      </w:r>
      <w:r w:rsidR="0088287A">
        <w:rPr>
          <w:rFonts w:asciiTheme="majorHAnsi" w:hAnsiTheme="majorHAnsi" w:cstheme="minorHAnsi"/>
          <w:sz w:val="22"/>
          <w:szCs w:val="22"/>
        </w:rPr>
        <w:t> </w:t>
      </w:r>
      <w:r w:rsidR="0088287A" w:rsidRPr="0088287A">
        <w:rPr>
          <w:rFonts w:asciiTheme="majorHAnsi" w:hAnsiTheme="majorHAnsi" w:cstheme="minorHAnsi"/>
          <w:sz w:val="22"/>
          <w:szCs w:val="22"/>
        </w:rPr>
        <w:t>o.o. w Koszalinie</w:t>
      </w:r>
      <w:r w:rsidRPr="0073470C">
        <w:rPr>
          <w:rFonts w:asciiTheme="majorHAnsi" w:hAnsiTheme="majorHAnsi" w:cstheme="minorHAnsi"/>
          <w:sz w:val="22"/>
          <w:szCs w:val="22"/>
        </w:rPr>
        <w:t xml:space="preserve">, prowadzonego </w:t>
      </w:r>
      <w:r>
        <w:rPr>
          <w:rFonts w:asciiTheme="majorHAnsi" w:hAnsiTheme="majorHAnsi" w:cstheme="minorHAnsi"/>
          <w:sz w:val="22"/>
          <w:szCs w:val="22"/>
        </w:rPr>
        <w:t xml:space="preserve">dla Zamawiającego </w:t>
      </w:r>
      <w:r w:rsidR="0088287A" w:rsidRPr="0088287A">
        <w:rPr>
          <w:rFonts w:asciiTheme="majorHAnsi" w:hAnsiTheme="majorHAnsi" w:cstheme="minorHAnsi"/>
          <w:sz w:val="22"/>
          <w:szCs w:val="22"/>
        </w:rPr>
        <w:t xml:space="preserve">Przedsiębiorstwo Gospodarki Komunalnej Sp. z o.o. w Koszalinie </w:t>
      </w:r>
      <w:r w:rsidRPr="0073470C">
        <w:rPr>
          <w:rFonts w:asciiTheme="majorHAnsi" w:hAnsiTheme="majorHAnsi" w:cstheme="minorHAnsi"/>
          <w:sz w:val="22"/>
          <w:szCs w:val="22"/>
        </w:rPr>
        <w:t>oświadczam, co następuje:</w:t>
      </w:r>
    </w:p>
    <w:p w14:paraId="2C4D03A9" w14:textId="77777777" w:rsidR="00E31C21" w:rsidRPr="0073470C" w:rsidRDefault="00E31C21" w:rsidP="00E31C21">
      <w:pPr>
        <w:pStyle w:val="Styl15"/>
        <w:rPr>
          <w:rStyle w:val="Odwoanieintensywne"/>
          <w:b/>
          <w:bCs w:val="0"/>
          <w:color w:val="002060"/>
        </w:rPr>
      </w:pPr>
      <w:r w:rsidRPr="0073470C">
        <w:rPr>
          <w:rStyle w:val="Odwoanieintensywne"/>
          <w:b/>
          <w:bCs w:val="0"/>
          <w:color w:val="002060"/>
        </w:rPr>
        <w:t>OŚWIADCZENIA DOTYCZĄCE WYKONAWCY:</w:t>
      </w:r>
    </w:p>
    <w:p w14:paraId="219239E5" w14:textId="77777777" w:rsidR="00E31C21" w:rsidRPr="0073470C" w:rsidRDefault="00E31C21">
      <w:pPr>
        <w:pStyle w:val="Akapitzlist"/>
        <w:widowControl/>
        <w:numPr>
          <w:ilvl w:val="0"/>
          <w:numId w:val="146"/>
        </w:numPr>
        <w:autoSpaceDE/>
        <w:autoSpaceDN/>
        <w:adjustRightInd/>
        <w:spacing w:before="360" w:line="360" w:lineRule="auto"/>
        <w:contextualSpacing/>
        <w:jc w:val="both"/>
        <w:rPr>
          <w:rFonts w:asciiTheme="majorHAnsi" w:hAnsiTheme="majorHAnsi" w:cs="Arial"/>
          <w:b/>
          <w:bCs/>
          <w:sz w:val="21"/>
          <w:szCs w:val="21"/>
        </w:rPr>
      </w:pPr>
      <w:r w:rsidRPr="0073470C">
        <w:rPr>
          <w:rFonts w:asciiTheme="majorHAnsi" w:hAnsiTheme="majorHAnsi" w:cs="Arial"/>
          <w:sz w:val="21"/>
          <w:szCs w:val="21"/>
        </w:rPr>
        <w:t xml:space="preserve">Oświadczam, że nie podlegam wykluczeniu z postępowania na podstawie </w:t>
      </w:r>
      <w:r w:rsidRPr="0073470C">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3470C">
        <w:rPr>
          <w:rStyle w:val="Odwoanieprzypisudolnego"/>
          <w:rFonts w:asciiTheme="majorHAnsi" w:hAnsiTheme="majorHAnsi" w:cs="Arial"/>
          <w:sz w:val="21"/>
          <w:szCs w:val="21"/>
        </w:rPr>
        <w:footnoteReference w:id="50"/>
      </w:r>
    </w:p>
    <w:p w14:paraId="01C3D552" w14:textId="77777777" w:rsidR="00E31C21" w:rsidRPr="0073470C" w:rsidRDefault="00E31C21">
      <w:pPr>
        <w:pStyle w:val="NormalnyWeb"/>
        <w:numPr>
          <w:ilvl w:val="0"/>
          <w:numId w:val="146"/>
        </w:numPr>
        <w:spacing w:before="0" w:beforeAutospacing="0" w:after="0" w:afterAutospacing="0" w:line="360" w:lineRule="auto"/>
        <w:rPr>
          <w:rFonts w:asciiTheme="majorHAnsi" w:hAnsiTheme="majorHAnsi" w:cs="Arial"/>
          <w:b/>
          <w:bCs/>
          <w:sz w:val="21"/>
          <w:szCs w:val="21"/>
        </w:rPr>
      </w:pPr>
      <w:r w:rsidRPr="0073470C">
        <w:rPr>
          <w:rFonts w:asciiTheme="majorHAnsi" w:hAnsiTheme="majorHAnsi" w:cs="Arial"/>
          <w:sz w:val="21"/>
          <w:szCs w:val="21"/>
        </w:rPr>
        <w:t xml:space="preserve">Oświadczam, że nie zachodzą w stosunku do mnie przesłanki wykluczenia z postępowania na podstawie art. </w:t>
      </w:r>
      <w:r w:rsidRPr="0073470C">
        <w:rPr>
          <w:rFonts w:asciiTheme="majorHAnsi" w:hAnsiTheme="majorHAnsi" w:cs="Arial"/>
          <w:color w:val="222222"/>
          <w:sz w:val="21"/>
          <w:szCs w:val="21"/>
        </w:rPr>
        <w:t>7 ust. 1 ustawy z dnia 13 kwietnia 2022 r.</w:t>
      </w:r>
      <w:r w:rsidRPr="0073470C">
        <w:rPr>
          <w:rFonts w:asciiTheme="majorHAnsi" w:hAnsiTheme="majorHAnsi" w:cs="Arial"/>
          <w:i/>
          <w:iCs/>
          <w:color w:val="222222"/>
          <w:sz w:val="21"/>
          <w:szCs w:val="21"/>
        </w:rPr>
        <w:t xml:space="preserve"> o szczególnych rozwiązaniach w zakresie przeciwdziałania wspieraniu agresji na Ukrainę oraz służących ochronie bezpieczeństwa narodowego </w:t>
      </w:r>
      <w:r w:rsidRPr="0073470C">
        <w:rPr>
          <w:rFonts w:asciiTheme="majorHAnsi" w:hAnsiTheme="majorHAnsi" w:cs="Arial"/>
          <w:color w:val="222222"/>
          <w:sz w:val="21"/>
          <w:szCs w:val="21"/>
        </w:rPr>
        <w:t>(Dz. U. poz. 835)</w:t>
      </w:r>
      <w:r w:rsidRPr="0073470C">
        <w:rPr>
          <w:rFonts w:asciiTheme="majorHAnsi" w:hAnsiTheme="majorHAnsi" w:cs="Arial"/>
          <w:i/>
          <w:iCs/>
          <w:color w:val="222222"/>
          <w:sz w:val="21"/>
          <w:szCs w:val="21"/>
        </w:rPr>
        <w:t>.</w:t>
      </w:r>
      <w:r w:rsidRPr="0073470C">
        <w:rPr>
          <w:rStyle w:val="Odwoanieprzypisudolnego"/>
          <w:rFonts w:asciiTheme="majorHAnsi" w:hAnsiTheme="majorHAnsi" w:cs="Arial"/>
          <w:color w:val="222222"/>
          <w:sz w:val="21"/>
          <w:szCs w:val="21"/>
        </w:rPr>
        <w:footnoteReference w:id="51"/>
      </w:r>
    </w:p>
    <w:p w14:paraId="50DB5712" w14:textId="77777777" w:rsidR="00E31C21" w:rsidRPr="006419A9" w:rsidRDefault="00E31C21" w:rsidP="00E31C21">
      <w:pPr>
        <w:pStyle w:val="Styl15"/>
        <w:rPr>
          <w:rStyle w:val="Odwoanieintensywne"/>
          <w:b/>
          <w:bCs w:val="0"/>
          <w:color w:val="002060"/>
          <w:szCs w:val="22"/>
        </w:rPr>
      </w:pPr>
      <w:r w:rsidRPr="006419A9">
        <w:rPr>
          <w:rStyle w:val="Odwoanieintensywne"/>
          <w:b/>
          <w:bCs w:val="0"/>
          <w:color w:val="002060"/>
          <w:szCs w:val="22"/>
        </w:rPr>
        <w:t>OŚWIADCZENIE DOTYCZĄCE PODWYKONAWCY, NA KTÓREGO PRZYPADA PONAD 10% WARTOŚCI ZAMÓWIENIA:</w:t>
      </w:r>
    </w:p>
    <w:p w14:paraId="09A834CC" w14:textId="77777777" w:rsidR="00E31C21" w:rsidRPr="006419A9" w:rsidRDefault="00E31C21" w:rsidP="00E31C21">
      <w:pPr>
        <w:spacing w:after="120" w:line="360" w:lineRule="auto"/>
        <w:jc w:val="both"/>
        <w:rPr>
          <w:rFonts w:asciiTheme="majorHAnsi" w:hAnsiTheme="majorHAnsi" w:cs="Arial"/>
          <w:sz w:val="22"/>
          <w:szCs w:val="22"/>
        </w:rPr>
      </w:pPr>
      <w:r w:rsidRPr="006419A9">
        <w:rPr>
          <w:rFonts w:asciiTheme="majorHAnsi" w:hAnsiTheme="majorHAnsi" w:cs="Arial"/>
          <w:color w:val="0070C0"/>
          <w:sz w:val="22"/>
          <w:szCs w:val="22"/>
        </w:rPr>
        <w:t>[UWAGA</w:t>
      </w:r>
      <w:r w:rsidRPr="006419A9">
        <w:rPr>
          <w:rFonts w:asciiTheme="majorHAnsi" w:hAnsiTheme="majorHAnsi" w:cs="Arial"/>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419A9">
        <w:rPr>
          <w:rFonts w:asciiTheme="majorHAnsi" w:hAnsiTheme="majorHAnsi" w:cs="Arial"/>
          <w:color w:val="0070C0"/>
          <w:sz w:val="22"/>
          <w:szCs w:val="22"/>
        </w:rPr>
        <w:t>]</w:t>
      </w:r>
    </w:p>
    <w:p w14:paraId="14FE25C4" w14:textId="77777777" w:rsidR="00E31C21" w:rsidRPr="006419A9" w:rsidRDefault="00E31C21" w:rsidP="00E31C21">
      <w:pPr>
        <w:spacing w:line="360" w:lineRule="auto"/>
        <w:jc w:val="both"/>
        <w:rPr>
          <w:rFonts w:asciiTheme="majorHAnsi" w:hAnsiTheme="majorHAnsi" w:cs="Arial"/>
          <w:sz w:val="22"/>
          <w:szCs w:val="22"/>
        </w:rPr>
      </w:pPr>
      <w:r w:rsidRPr="006419A9">
        <w:rPr>
          <w:rFonts w:asciiTheme="majorHAnsi" w:hAnsiTheme="majorHAnsi" w:cs="Arial"/>
          <w:sz w:val="22"/>
          <w:szCs w:val="22"/>
        </w:rPr>
        <w:t xml:space="preserve">Oświadczam, że w stosunku do następującego podmiotu, będącego podwykonawcą, na którego przypada ponad 10% wartości zamówienia: ……………………………………………………………………………………………….………..….…… </w:t>
      </w:r>
      <w:r w:rsidRPr="006419A9">
        <w:rPr>
          <w:rFonts w:asciiTheme="majorHAnsi" w:hAnsiTheme="majorHAnsi" w:cs="Arial"/>
          <w:i/>
          <w:sz w:val="22"/>
          <w:szCs w:val="22"/>
        </w:rPr>
        <w:t>(podać pełną nazwę/firmę, adres, a także w zależności od podmiotu: NIP/PESEL, KRS/CEiDG)</w:t>
      </w:r>
      <w:r w:rsidRPr="006419A9">
        <w:rPr>
          <w:rFonts w:asciiTheme="majorHAnsi" w:hAnsiTheme="majorHAnsi" w:cs="Arial"/>
          <w:sz w:val="22"/>
          <w:szCs w:val="22"/>
        </w:rPr>
        <w:t>,</w:t>
      </w:r>
      <w:r w:rsidRPr="006419A9">
        <w:rPr>
          <w:rFonts w:asciiTheme="majorHAnsi" w:hAnsiTheme="majorHAnsi" w:cs="Arial"/>
          <w:sz w:val="22"/>
          <w:szCs w:val="22"/>
        </w:rPr>
        <w:br/>
        <w:t>nie zachodzą podstawy wykluczenia z postępowania o udzielenie zamówienia przewidziane w  art.  5k rozporządzenia 833/2014 w brzmieniu nadanym rozporządzeniem 2022/576.</w:t>
      </w:r>
    </w:p>
    <w:p w14:paraId="74FB97C2" w14:textId="77777777" w:rsidR="00E31C21" w:rsidRPr="006419A9" w:rsidRDefault="00E31C21" w:rsidP="00E31C21">
      <w:pPr>
        <w:spacing w:line="360" w:lineRule="auto"/>
        <w:ind w:left="5664" w:firstLine="708"/>
        <w:jc w:val="both"/>
        <w:rPr>
          <w:rFonts w:asciiTheme="majorHAnsi" w:hAnsiTheme="majorHAnsi" w:cs="Arial"/>
          <w:i/>
          <w:sz w:val="22"/>
          <w:szCs w:val="22"/>
        </w:rPr>
      </w:pPr>
    </w:p>
    <w:p w14:paraId="72F9D938" w14:textId="77777777" w:rsidR="00E31C21" w:rsidRPr="006419A9" w:rsidRDefault="00E31C21" w:rsidP="00E31C21">
      <w:pPr>
        <w:pStyle w:val="Styl15"/>
        <w:rPr>
          <w:rStyle w:val="Odwoanieintensywne"/>
          <w:b/>
          <w:bCs w:val="0"/>
          <w:color w:val="002060"/>
          <w:szCs w:val="22"/>
        </w:rPr>
      </w:pPr>
      <w:r w:rsidRPr="006419A9">
        <w:rPr>
          <w:rStyle w:val="Odwoanieintensywne"/>
          <w:b/>
          <w:bCs w:val="0"/>
          <w:color w:val="002060"/>
          <w:szCs w:val="22"/>
        </w:rPr>
        <w:t>OŚWIADCZENIE DOTYCZĄCE PODANYCH INFORMACJI:</w:t>
      </w:r>
    </w:p>
    <w:p w14:paraId="760F4156" w14:textId="77777777" w:rsidR="00E31C21" w:rsidRPr="006419A9" w:rsidRDefault="00E31C21" w:rsidP="00E31C21">
      <w:pPr>
        <w:spacing w:line="360" w:lineRule="auto"/>
        <w:jc w:val="both"/>
        <w:rPr>
          <w:rFonts w:asciiTheme="majorHAnsi" w:hAnsiTheme="majorHAnsi" w:cs="Arial"/>
          <w:b/>
          <w:sz w:val="22"/>
          <w:szCs w:val="22"/>
        </w:rPr>
      </w:pPr>
    </w:p>
    <w:p w14:paraId="424A7428" w14:textId="77777777" w:rsidR="00E31C21" w:rsidRPr="006419A9" w:rsidRDefault="00E31C21" w:rsidP="00E31C21">
      <w:pPr>
        <w:spacing w:line="360" w:lineRule="auto"/>
        <w:jc w:val="both"/>
        <w:rPr>
          <w:rFonts w:asciiTheme="majorHAnsi" w:hAnsiTheme="majorHAnsi" w:cs="Arial"/>
          <w:sz w:val="22"/>
          <w:szCs w:val="22"/>
        </w:rPr>
      </w:pPr>
      <w:r w:rsidRPr="006419A9">
        <w:rPr>
          <w:rFonts w:asciiTheme="majorHAnsi" w:hAnsiTheme="majorHAnsi" w:cs="Arial"/>
          <w:sz w:val="22"/>
          <w:szCs w:val="22"/>
        </w:rPr>
        <w:t xml:space="preserve">Oświadczam, że wszystkie informacje podane w powyższych oświadczeniach są aktualne </w:t>
      </w:r>
      <w:r w:rsidRPr="006419A9">
        <w:rPr>
          <w:rFonts w:asciiTheme="majorHAnsi" w:hAnsiTheme="majorHAnsi" w:cs="Arial"/>
          <w:sz w:val="22"/>
          <w:szCs w:val="22"/>
        </w:rPr>
        <w:br/>
        <w:t>i zgodne z prawdą oraz zostały przedstawione z pełną świadomością konsekwencji wprowadzenia zamawiającego w błąd przy przedstawianiu informacji.</w:t>
      </w:r>
    </w:p>
    <w:p w14:paraId="3D56FC5F" w14:textId="77777777" w:rsidR="00E31C21" w:rsidRPr="006419A9" w:rsidRDefault="00E31C21" w:rsidP="00E31C21">
      <w:pPr>
        <w:spacing w:line="360" w:lineRule="auto"/>
        <w:jc w:val="both"/>
        <w:rPr>
          <w:rFonts w:asciiTheme="majorHAnsi" w:hAnsiTheme="majorHAnsi" w:cs="Arial"/>
          <w:sz w:val="22"/>
          <w:szCs w:val="22"/>
        </w:rPr>
      </w:pPr>
    </w:p>
    <w:p w14:paraId="4D1C9A2F" w14:textId="77777777" w:rsidR="00E31C21" w:rsidRPr="0088287A" w:rsidRDefault="00E31C21" w:rsidP="00E31C21">
      <w:pPr>
        <w:pStyle w:val="Styl15"/>
        <w:rPr>
          <w:rStyle w:val="Odwoanieintensywne"/>
          <w:b/>
          <w:bCs w:val="0"/>
          <w:color w:val="002060"/>
        </w:rPr>
      </w:pPr>
      <w:r w:rsidRPr="0088287A">
        <w:rPr>
          <w:rStyle w:val="Odwoanieintensywne"/>
          <w:b/>
          <w:bCs w:val="0"/>
          <w:color w:val="002060"/>
        </w:rPr>
        <w:t>INFORMACJA DOTYCZĄCA DOSTĘPU DO PODMIOTOWYCH ŚRODKÓW DOWODOWYCH:</w:t>
      </w:r>
    </w:p>
    <w:p w14:paraId="5D53D676" w14:textId="77777777" w:rsidR="00E31C21" w:rsidRPr="0088287A" w:rsidRDefault="00E31C21" w:rsidP="00E31C21">
      <w:pPr>
        <w:spacing w:after="120" w:line="360" w:lineRule="auto"/>
        <w:jc w:val="both"/>
        <w:rPr>
          <w:rFonts w:asciiTheme="majorHAnsi" w:hAnsiTheme="majorHAnsi" w:cs="Arial"/>
          <w:sz w:val="22"/>
          <w:szCs w:val="22"/>
        </w:rPr>
      </w:pPr>
      <w:r w:rsidRPr="0088287A">
        <w:rPr>
          <w:rFonts w:asciiTheme="majorHAnsi" w:hAnsiTheme="majorHAnsi" w:cs="Arial"/>
          <w:sz w:val="22"/>
          <w:szCs w:val="22"/>
        </w:rPr>
        <w:t>Wskazuję następujące podmiotowe środki dowodowe, które można uzyskać za pomocą bezpłatnych i ogólnodostępnych baz danych, oraz</w:t>
      </w:r>
      <w:r w:rsidRPr="0088287A">
        <w:rPr>
          <w:rFonts w:asciiTheme="majorHAnsi" w:hAnsiTheme="majorHAnsi"/>
          <w:sz w:val="22"/>
          <w:szCs w:val="22"/>
        </w:rPr>
        <w:t xml:space="preserve"> </w:t>
      </w:r>
      <w:r w:rsidRPr="0088287A">
        <w:rPr>
          <w:rFonts w:asciiTheme="majorHAnsi" w:hAnsiTheme="majorHAnsi" w:cs="Arial"/>
          <w:sz w:val="22"/>
          <w:szCs w:val="22"/>
        </w:rPr>
        <w:t>dane umożliwiające dostęp do tych środków:</w:t>
      </w:r>
      <w:r w:rsidRPr="0088287A">
        <w:rPr>
          <w:rFonts w:asciiTheme="majorHAnsi" w:hAnsiTheme="majorHAnsi" w:cs="Arial"/>
          <w:sz w:val="22"/>
          <w:szCs w:val="22"/>
        </w:rPr>
        <w:br/>
        <w:t>1) ......................................................................................................................................................</w:t>
      </w:r>
    </w:p>
    <w:p w14:paraId="74576174" w14:textId="77777777" w:rsidR="00E31C21" w:rsidRPr="0088287A" w:rsidRDefault="00E31C21" w:rsidP="00E31C21">
      <w:pPr>
        <w:spacing w:line="360" w:lineRule="auto"/>
        <w:jc w:val="both"/>
        <w:rPr>
          <w:rFonts w:asciiTheme="majorHAnsi" w:hAnsiTheme="majorHAnsi" w:cs="Arial"/>
          <w:sz w:val="22"/>
          <w:szCs w:val="22"/>
        </w:rPr>
      </w:pPr>
      <w:r w:rsidRPr="0088287A">
        <w:rPr>
          <w:rFonts w:asciiTheme="majorHAnsi" w:hAnsiTheme="majorHAnsi" w:cs="Arial"/>
          <w:i/>
          <w:sz w:val="22"/>
          <w:szCs w:val="22"/>
        </w:rPr>
        <w:t>(wskazać podmiotowy środek dowodowy, adres internetowy, wydający urząd lub organ, dokładne dane referencyjne dokumentacji)</w:t>
      </w:r>
    </w:p>
    <w:p w14:paraId="57429141" w14:textId="77777777" w:rsidR="00E31C21" w:rsidRPr="0088287A" w:rsidRDefault="00E31C21" w:rsidP="00E31C21">
      <w:pPr>
        <w:spacing w:line="360" w:lineRule="auto"/>
        <w:jc w:val="both"/>
        <w:rPr>
          <w:rFonts w:asciiTheme="majorHAnsi" w:hAnsiTheme="majorHAnsi" w:cs="Arial"/>
          <w:sz w:val="22"/>
          <w:szCs w:val="22"/>
        </w:rPr>
      </w:pPr>
      <w:r w:rsidRPr="0088287A">
        <w:rPr>
          <w:rFonts w:asciiTheme="majorHAnsi" w:hAnsiTheme="majorHAnsi" w:cs="Arial"/>
          <w:sz w:val="22"/>
          <w:szCs w:val="22"/>
        </w:rPr>
        <w:t>2) .......................................................................................................................................................</w:t>
      </w:r>
    </w:p>
    <w:p w14:paraId="2FCB5D08" w14:textId="77777777" w:rsidR="00E31C21" w:rsidRPr="006419A9" w:rsidRDefault="00E31C21" w:rsidP="00E31C21">
      <w:pPr>
        <w:spacing w:line="360" w:lineRule="auto"/>
        <w:jc w:val="both"/>
        <w:rPr>
          <w:rFonts w:asciiTheme="majorHAnsi" w:hAnsiTheme="majorHAnsi" w:cs="Arial"/>
          <w:i/>
          <w:sz w:val="22"/>
          <w:szCs w:val="22"/>
        </w:rPr>
      </w:pPr>
      <w:r w:rsidRPr="0088287A">
        <w:rPr>
          <w:rFonts w:asciiTheme="majorHAnsi" w:hAnsiTheme="majorHAnsi" w:cs="Arial"/>
          <w:i/>
          <w:sz w:val="22"/>
          <w:szCs w:val="22"/>
        </w:rPr>
        <w:t>(wskazać podmiotowy środek dowodowy, adres internetowy, wydający urząd lub organ, dokładne dane referencyjne dokumentacji)</w:t>
      </w:r>
    </w:p>
    <w:p w14:paraId="27BCBD65" w14:textId="77777777" w:rsidR="00E31C21" w:rsidRPr="006419A9" w:rsidRDefault="00E31C21" w:rsidP="00E31C21">
      <w:pPr>
        <w:spacing w:line="360" w:lineRule="auto"/>
        <w:jc w:val="both"/>
        <w:rPr>
          <w:rFonts w:asciiTheme="majorHAnsi" w:hAnsiTheme="majorHAnsi" w:cs="Arial"/>
          <w:sz w:val="22"/>
          <w:szCs w:val="22"/>
        </w:rPr>
      </w:pPr>
    </w:p>
    <w:p w14:paraId="0EBA9C18" w14:textId="77777777" w:rsidR="00E31C21"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2802F460"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1465CE6F" w14:textId="77777777" w:rsidR="00E31C21" w:rsidRDefault="00E31C21" w:rsidP="00E31C21">
      <w:pPr>
        <w:suppressAutoHyphens/>
        <w:spacing w:after="120" w:line="276" w:lineRule="auto"/>
        <w:jc w:val="right"/>
        <w:rPr>
          <w:rFonts w:asciiTheme="majorHAnsi" w:hAnsiTheme="majorHAnsi"/>
          <w:b/>
          <w:iCs/>
          <w:color w:val="002060"/>
          <w:sz w:val="22"/>
          <w:szCs w:val="22"/>
        </w:rPr>
      </w:pPr>
    </w:p>
    <w:p w14:paraId="20AD3DB6" w14:textId="77777777" w:rsidR="00E31C21" w:rsidRDefault="00E31C21" w:rsidP="00E31C21">
      <w:pPr>
        <w:suppressAutoHyphens/>
        <w:spacing w:after="120" w:line="276" w:lineRule="auto"/>
        <w:jc w:val="right"/>
        <w:rPr>
          <w:rFonts w:asciiTheme="majorHAnsi" w:hAnsiTheme="majorHAnsi"/>
          <w:b/>
          <w:iCs/>
          <w:color w:val="002060"/>
          <w:sz w:val="22"/>
          <w:szCs w:val="22"/>
        </w:rPr>
        <w:sectPr w:rsidR="00E31C21" w:rsidSect="00A91E78">
          <w:pgSz w:w="11906" w:h="16838"/>
          <w:pgMar w:top="1247" w:right="1134" w:bottom="1247" w:left="1418" w:header="284" w:footer="708" w:gutter="0"/>
          <w:cols w:space="708"/>
          <w:docGrid w:linePitch="360"/>
        </w:sectPr>
      </w:pPr>
    </w:p>
    <w:p w14:paraId="31252A3D" w14:textId="77777777" w:rsidR="00E31C21"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3</w:t>
      </w:r>
      <w:r>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Oświadczenie Wykonawcy o przynależności </w:t>
      </w:r>
      <w:r>
        <w:rPr>
          <w:rFonts w:asciiTheme="majorHAnsi" w:hAnsiTheme="majorHAnsi"/>
          <w:b/>
          <w:iCs/>
          <w:color w:val="002060"/>
          <w:sz w:val="22"/>
          <w:szCs w:val="22"/>
        </w:rPr>
        <w:t>/</w:t>
      </w:r>
      <w:r w:rsidRPr="002F42BA">
        <w:rPr>
          <w:rFonts w:asciiTheme="majorHAnsi" w:hAnsiTheme="majorHAnsi"/>
          <w:b/>
          <w:iCs/>
          <w:color w:val="002060"/>
          <w:sz w:val="22"/>
          <w:szCs w:val="22"/>
        </w:rPr>
        <w:t xml:space="preserve"> braku przynależności do tej samej grupy kapitałowej</w:t>
      </w:r>
    </w:p>
    <w:p w14:paraId="79D225B2"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p>
    <w:p w14:paraId="0DFD1F12"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429D9D53"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33A9644D" w14:textId="77777777" w:rsidR="00E31C21"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O PRZYNALEŻNOŚCI</w:t>
      </w:r>
      <w:r>
        <w:rPr>
          <w:rFonts w:asciiTheme="majorHAnsi" w:hAnsiTheme="majorHAnsi" w:cs="Calibri"/>
          <w:b/>
          <w:color w:val="002060"/>
          <w:sz w:val="22"/>
          <w:szCs w:val="22"/>
        </w:rPr>
        <w:t xml:space="preserve"> /</w:t>
      </w:r>
      <w:r w:rsidRPr="00156747">
        <w:rPr>
          <w:rFonts w:asciiTheme="majorHAnsi" w:hAnsiTheme="majorHAnsi" w:cs="Calibri"/>
          <w:b/>
          <w:color w:val="002060"/>
          <w:sz w:val="22"/>
          <w:szCs w:val="22"/>
        </w:rPr>
        <w:t xml:space="preserve"> BRAKU PRZYNALEŻNOŚCI DO TEJ SAMEJ GRUPY KAPITAŁOWEJ</w:t>
      </w:r>
    </w:p>
    <w:p w14:paraId="0479AE13" w14:textId="77777777" w:rsidR="00E31C21" w:rsidRPr="00156747"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4B17C90C" w14:textId="77777777" w:rsidR="00E31C21" w:rsidRPr="00156747"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Cs/>
          <w:color w:val="002060"/>
          <w:sz w:val="20"/>
          <w:szCs w:val="20"/>
        </w:rPr>
      </w:pPr>
      <w:r w:rsidRPr="00156747">
        <w:rPr>
          <w:rFonts w:asciiTheme="majorHAnsi" w:hAnsiTheme="majorHAnsi" w:cs="Calibri"/>
          <w:bCs/>
          <w:color w:val="002060"/>
          <w:sz w:val="20"/>
          <w:szCs w:val="20"/>
        </w:rPr>
        <w:t xml:space="preserve">składane </w:t>
      </w:r>
      <w:r>
        <w:rPr>
          <w:rFonts w:asciiTheme="majorHAnsi" w:hAnsiTheme="majorHAnsi" w:cs="Calibri"/>
          <w:bCs/>
          <w:color w:val="002060"/>
          <w:sz w:val="20"/>
          <w:szCs w:val="20"/>
        </w:rPr>
        <w:t>w zakresie</w:t>
      </w:r>
      <w:r w:rsidRPr="00156747">
        <w:rPr>
          <w:rFonts w:asciiTheme="majorHAnsi" w:hAnsiTheme="majorHAnsi" w:cs="Calibri"/>
          <w:bCs/>
          <w:color w:val="002060"/>
          <w:sz w:val="20"/>
          <w:szCs w:val="20"/>
        </w:rPr>
        <w:t xml:space="preserve"> art. 108 ust. 1 pkt 5 ustawy Pzp</w:t>
      </w:r>
    </w:p>
    <w:p w14:paraId="6A88A966" w14:textId="77777777" w:rsidR="00E31C21" w:rsidRDefault="00E31C21" w:rsidP="00E31C21">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6079E6BA" w14:textId="77777777" w:rsidTr="006440BD">
        <w:trPr>
          <w:trHeight w:val="340"/>
        </w:trPr>
        <w:tc>
          <w:tcPr>
            <w:tcW w:w="2802" w:type="dxa"/>
            <w:vAlign w:val="center"/>
          </w:tcPr>
          <w:p w14:paraId="17D7984E"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44FAB18A"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29D22C85" w14:textId="77777777" w:rsidTr="006440BD">
        <w:trPr>
          <w:trHeight w:val="340"/>
        </w:trPr>
        <w:tc>
          <w:tcPr>
            <w:tcW w:w="2802" w:type="dxa"/>
            <w:vAlign w:val="center"/>
          </w:tcPr>
          <w:p w14:paraId="3F95677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61AFA177"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856093F" w14:textId="77777777" w:rsidTr="006440BD">
        <w:trPr>
          <w:trHeight w:val="340"/>
        </w:trPr>
        <w:tc>
          <w:tcPr>
            <w:tcW w:w="2802" w:type="dxa"/>
            <w:vAlign w:val="center"/>
          </w:tcPr>
          <w:p w14:paraId="7F02BF6E"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2776EC5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284AC722" w14:textId="77777777" w:rsidTr="006440BD">
        <w:trPr>
          <w:trHeight w:val="340"/>
        </w:trPr>
        <w:tc>
          <w:tcPr>
            <w:tcW w:w="2802" w:type="dxa"/>
            <w:vAlign w:val="center"/>
          </w:tcPr>
          <w:p w14:paraId="37AD737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433F50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42A03741" w14:textId="77777777" w:rsidTr="006440BD">
        <w:trPr>
          <w:trHeight w:val="340"/>
        </w:trPr>
        <w:tc>
          <w:tcPr>
            <w:tcW w:w="2802" w:type="dxa"/>
            <w:vAlign w:val="center"/>
          </w:tcPr>
          <w:p w14:paraId="57C63DCA" w14:textId="77777777" w:rsidR="00E31C21" w:rsidRPr="002F42BA" w:rsidRDefault="00E31C21" w:rsidP="006440BD">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6B3D517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2A6A1479"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24E2379" w14:textId="77777777" w:rsidTr="006440BD">
        <w:trPr>
          <w:trHeight w:val="340"/>
        </w:trPr>
        <w:tc>
          <w:tcPr>
            <w:tcW w:w="2802" w:type="dxa"/>
            <w:vAlign w:val="center"/>
          </w:tcPr>
          <w:p w14:paraId="17749587"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6E991882"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AB39055" w14:textId="77777777" w:rsidR="00E31C21" w:rsidRDefault="00E31C21" w:rsidP="00E31C21">
      <w:pPr>
        <w:suppressAutoHyphens/>
        <w:spacing w:line="276" w:lineRule="auto"/>
        <w:jc w:val="center"/>
        <w:rPr>
          <w:rFonts w:asciiTheme="majorHAnsi" w:hAnsiTheme="majorHAnsi" w:cs="Calibri"/>
          <w:b/>
          <w:sz w:val="22"/>
          <w:szCs w:val="22"/>
        </w:rPr>
      </w:pPr>
    </w:p>
    <w:p w14:paraId="25B4C946" w14:textId="541C059C" w:rsidR="00E31C21" w:rsidRPr="000F3E9B" w:rsidRDefault="00E31C21" w:rsidP="0088287A">
      <w:pPr>
        <w:suppressAutoHyphens/>
        <w:spacing w:line="276" w:lineRule="auto"/>
        <w:jc w:val="both"/>
        <w:rPr>
          <w:rFonts w:asciiTheme="majorHAnsi" w:hAnsiTheme="majorHAnsi" w:cstheme="minorHAnsi"/>
          <w:sz w:val="22"/>
          <w:szCs w:val="22"/>
        </w:rPr>
      </w:pPr>
      <w:r w:rsidRPr="000B2353">
        <w:rPr>
          <w:rFonts w:asciiTheme="majorHAnsi" w:hAnsiTheme="majorHAnsi" w:cstheme="minorHAnsi"/>
          <w:sz w:val="22"/>
          <w:szCs w:val="22"/>
        </w:rPr>
        <w:t xml:space="preserve">W związku ze złożeniem oferty </w:t>
      </w:r>
      <w:r w:rsidRPr="003E349C">
        <w:rPr>
          <w:rFonts w:asciiTheme="majorHAnsi" w:hAnsiTheme="majorHAnsi" w:cstheme="minorHAnsi"/>
          <w:sz w:val="22"/>
          <w:szCs w:val="22"/>
        </w:rPr>
        <w:t xml:space="preserve">w postępowaniu o udzielenie zamówienia </w:t>
      </w:r>
      <w:r>
        <w:rPr>
          <w:rFonts w:asciiTheme="majorHAnsi" w:hAnsiTheme="majorHAnsi" w:cstheme="minorHAnsi"/>
          <w:sz w:val="22"/>
          <w:szCs w:val="22"/>
        </w:rPr>
        <w:t xml:space="preserve">publicznego </w:t>
      </w:r>
      <w:r w:rsidRPr="003E349C">
        <w:rPr>
          <w:rFonts w:asciiTheme="majorHAnsi" w:hAnsiTheme="majorHAnsi" w:cstheme="minorHAnsi"/>
          <w:sz w:val="22"/>
          <w:szCs w:val="22"/>
        </w:rPr>
        <w:t>pn. „</w:t>
      </w:r>
      <w:r w:rsidR="00E3626A">
        <w:rPr>
          <w:rFonts w:asciiTheme="majorHAnsi" w:hAnsiTheme="majorHAnsi" w:cstheme="minorHAnsi"/>
          <w:b/>
          <w:bCs/>
          <w:sz w:val="22"/>
          <w:szCs w:val="22"/>
        </w:rPr>
        <w:t>Kompleksowe ubezpieczenie mienia i odpowiedzialności cywilnej</w:t>
      </w:r>
      <w:r w:rsidR="0088287A">
        <w:rPr>
          <w:rFonts w:asciiTheme="majorHAnsi" w:hAnsiTheme="majorHAnsi" w:cstheme="minorHAnsi"/>
          <w:b/>
          <w:bCs/>
          <w:sz w:val="22"/>
          <w:szCs w:val="22"/>
        </w:rPr>
        <w:t xml:space="preserve"> </w:t>
      </w:r>
      <w:r w:rsidR="0088287A" w:rsidRPr="0088287A">
        <w:rPr>
          <w:rFonts w:asciiTheme="majorHAnsi" w:hAnsiTheme="majorHAnsi" w:cstheme="minorHAnsi"/>
          <w:b/>
          <w:bCs/>
          <w:sz w:val="22"/>
          <w:szCs w:val="22"/>
        </w:rPr>
        <w:t>Przedsiębiorstwa Gospodarki Komunalnej Sp. z o.o. w Koszalinie</w:t>
      </w:r>
      <w:r w:rsidR="00C54012">
        <w:rPr>
          <w:rFonts w:asciiTheme="majorHAnsi" w:hAnsiTheme="majorHAnsi" w:cstheme="minorHAnsi"/>
          <w:b/>
          <w:bCs/>
          <w:sz w:val="22"/>
          <w:szCs w:val="22"/>
        </w:rPr>
        <w:t>”</w:t>
      </w:r>
      <w:r w:rsidR="0088287A">
        <w:rPr>
          <w:rFonts w:asciiTheme="majorHAnsi" w:hAnsiTheme="majorHAnsi" w:cstheme="minorHAnsi"/>
          <w:b/>
          <w:bCs/>
          <w:sz w:val="22"/>
          <w:szCs w:val="22"/>
        </w:rPr>
        <w:t xml:space="preserve"> </w:t>
      </w:r>
      <w:r w:rsidRPr="000F3E9B">
        <w:rPr>
          <w:rFonts w:asciiTheme="majorHAnsi" w:hAnsiTheme="majorHAnsi" w:cstheme="minorHAnsi"/>
          <w:sz w:val="22"/>
          <w:szCs w:val="22"/>
        </w:rPr>
        <w:t xml:space="preserve">oświadczam, </w:t>
      </w:r>
      <w:r>
        <w:rPr>
          <w:rFonts w:asciiTheme="majorHAnsi" w:hAnsiTheme="majorHAnsi" w:cstheme="minorHAnsi"/>
          <w:sz w:val="22"/>
          <w:szCs w:val="22"/>
        </w:rPr>
        <w:t>że</w:t>
      </w:r>
      <w:r w:rsidRPr="000F3E9B">
        <w:rPr>
          <w:rFonts w:asciiTheme="majorHAnsi" w:hAnsiTheme="majorHAnsi" w:cstheme="minorHAnsi"/>
          <w:sz w:val="22"/>
          <w:szCs w:val="22"/>
        </w:rPr>
        <w:t>:</w:t>
      </w:r>
    </w:p>
    <w:p w14:paraId="239A5C56" w14:textId="77777777" w:rsidR="00E31C21" w:rsidRDefault="00E31C21" w:rsidP="00E31C21">
      <w:pPr>
        <w:suppressAutoHyphens/>
        <w:spacing w:line="276" w:lineRule="auto"/>
        <w:jc w:val="both"/>
        <w:rPr>
          <w:rFonts w:asciiTheme="majorHAnsi" w:hAnsiTheme="majorHAnsi" w:cstheme="minorHAnsi"/>
          <w:sz w:val="22"/>
          <w:szCs w:val="22"/>
        </w:rPr>
      </w:pPr>
    </w:p>
    <w:p w14:paraId="73D518A2" w14:textId="77777777" w:rsidR="00E31C21" w:rsidRPr="000F3E9B" w:rsidRDefault="00E31C21" w:rsidP="00E31C21">
      <w:pPr>
        <w:suppressAutoHyphens/>
        <w:spacing w:after="120"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bCs/>
          <w:color w:val="002060"/>
          <w:sz w:val="22"/>
          <w:szCs w:val="22"/>
        </w:rPr>
        <w:t>nie należymy</w:t>
      </w:r>
      <w:r w:rsidRPr="000F3E9B">
        <w:rPr>
          <w:rFonts w:asciiTheme="majorHAnsi" w:hAnsiTheme="majorHAnsi" w:cs="Calibri"/>
          <w:sz w:val="22"/>
          <w:szCs w:val="22"/>
        </w:rPr>
        <w:t xml:space="preserve"> do tej samej grupy kapitałowej, </w:t>
      </w:r>
      <w:r w:rsidRPr="000F3E9B">
        <w:rPr>
          <w:rFonts w:asciiTheme="majorHAnsi" w:hAnsiTheme="majorHAnsi" w:cs="Arial"/>
          <w:sz w:val="22"/>
          <w:szCs w:val="22"/>
        </w:rPr>
        <w:t>w rozumieniu ustawy z dnia 16 lutego 2007 r. o</w:t>
      </w:r>
      <w:r>
        <w:rPr>
          <w:rFonts w:asciiTheme="majorHAnsi" w:hAnsiTheme="majorHAnsi" w:cs="Arial"/>
          <w:sz w:val="22"/>
          <w:szCs w:val="22"/>
        </w:rPr>
        <w:t> </w:t>
      </w:r>
      <w:r w:rsidRPr="000F3E9B">
        <w:rPr>
          <w:rFonts w:asciiTheme="majorHAnsi" w:hAnsiTheme="majorHAnsi" w:cs="Arial"/>
          <w:sz w:val="22"/>
          <w:szCs w:val="22"/>
        </w:rPr>
        <w:t>ochronie konkurencji i konsumentów (</w:t>
      </w:r>
      <w:r>
        <w:rPr>
          <w:rFonts w:asciiTheme="majorHAnsi" w:hAnsiTheme="majorHAnsi" w:cs="Arial"/>
          <w:sz w:val="22"/>
          <w:szCs w:val="22"/>
        </w:rPr>
        <w:t xml:space="preserve">t.j.: </w:t>
      </w:r>
      <w:r w:rsidRPr="000F3E9B">
        <w:rPr>
          <w:rFonts w:asciiTheme="majorHAnsi" w:hAnsiTheme="majorHAnsi" w:cs="Arial"/>
          <w:sz w:val="22"/>
          <w:szCs w:val="22"/>
        </w:rPr>
        <w:t>Dz.U.</w:t>
      </w:r>
      <w:r>
        <w:rPr>
          <w:rFonts w:asciiTheme="majorHAnsi" w:hAnsiTheme="majorHAnsi" w:cs="Arial"/>
          <w:sz w:val="22"/>
          <w:szCs w:val="22"/>
        </w:rPr>
        <w:t xml:space="preserve"> z</w:t>
      </w:r>
      <w:r w:rsidRPr="000F3E9B">
        <w:rPr>
          <w:rFonts w:asciiTheme="majorHAnsi" w:hAnsiTheme="majorHAnsi" w:cs="Arial"/>
          <w:sz w:val="22"/>
          <w:szCs w:val="22"/>
        </w:rPr>
        <w:t xml:space="preserve"> </w:t>
      </w:r>
      <w:r>
        <w:rPr>
          <w:rFonts w:asciiTheme="majorHAnsi" w:hAnsiTheme="majorHAnsi" w:cs="Arial"/>
          <w:sz w:val="22"/>
          <w:szCs w:val="22"/>
        </w:rPr>
        <w:t>2021 r.,</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w:t>
      </w:r>
      <w:r>
        <w:rPr>
          <w:rFonts w:asciiTheme="majorHAnsi" w:hAnsiTheme="majorHAnsi" w:cs="Arial"/>
          <w:sz w:val="22"/>
          <w:szCs w:val="22"/>
        </w:rPr>
        <w:t>e</w:t>
      </w:r>
      <w:r w:rsidRPr="000F3E9B">
        <w:rPr>
          <w:rFonts w:asciiTheme="majorHAnsi" w:hAnsiTheme="majorHAnsi" w:cs="Arial"/>
          <w:sz w:val="22"/>
          <w:szCs w:val="22"/>
        </w:rPr>
        <w:t xml:space="preserve"> zm.), </w:t>
      </w:r>
      <w:r>
        <w:rPr>
          <w:rFonts w:asciiTheme="majorHAnsi" w:hAnsiTheme="majorHAnsi" w:cs="Calibri"/>
          <w:sz w:val="22"/>
          <w:szCs w:val="22"/>
        </w:rPr>
        <w:t xml:space="preserve">z innymi </w:t>
      </w:r>
      <w:r w:rsidRPr="000F3E9B">
        <w:rPr>
          <w:rFonts w:asciiTheme="majorHAnsi" w:hAnsiTheme="majorHAnsi" w:cs="Calibri"/>
          <w:sz w:val="22"/>
          <w:szCs w:val="22"/>
        </w:rPr>
        <w:t xml:space="preserve">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udzielenie zamówienia.</w:t>
      </w:r>
    </w:p>
    <w:p w14:paraId="511EE8B0" w14:textId="77777777" w:rsidR="00E31C21" w:rsidRPr="000F3E9B" w:rsidRDefault="00E31C21" w:rsidP="00E31C21">
      <w:pPr>
        <w:suppressAutoHyphens/>
        <w:spacing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color w:val="002060"/>
          <w:sz w:val="22"/>
          <w:szCs w:val="22"/>
        </w:rPr>
        <w:t>należymy</w:t>
      </w:r>
      <w:r w:rsidRPr="000F3E9B">
        <w:rPr>
          <w:rFonts w:asciiTheme="majorHAnsi" w:hAnsiTheme="majorHAnsi" w:cs="Calibri"/>
          <w:color w:val="002060"/>
          <w:sz w:val="22"/>
          <w:szCs w:val="22"/>
        </w:rPr>
        <w:t xml:space="preserve"> </w:t>
      </w:r>
      <w:r w:rsidRPr="000F3E9B">
        <w:rPr>
          <w:rFonts w:asciiTheme="majorHAnsi" w:hAnsiTheme="majorHAnsi" w:cs="Calibri"/>
          <w:sz w:val="22"/>
          <w:szCs w:val="22"/>
        </w:rPr>
        <w:t xml:space="preserve">do tej samej grupy kapitałowej, </w:t>
      </w:r>
      <w:r w:rsidRPr="000F3E9B">
        <w:rPr>
          <w:rFonts w:asciiTheme="majorHAnsi" w:hAnsiTheme="majorHAnsi" w:cs="Arial"/>
          <w:sz w:val="22"/>
          <w:szCs w:val="22"/>
        </w:rPr>
        <w:t>w rozumieniu ustawy z dnia 16 lutego 2007 r. o ochronie konkurencji i konsumentów (</w:t>
      </w:r>
      <w:r>
        <w:rPr>
          <w:rFonts w:asciiTheme="majorHAnsi" w:hAnsiTheme="majorHAnsi" w:cs="Arial"/>
          <w:sz w:val="22"/>
          <w:szCs w:val="22"/>
        </w:rPr>
        <w:t xml:space="preserve">t.j.: </w:t>
      </w:r>
      <w:r w:rsidRPr="000F3E9B">
        <w:rPr>
          <w:rFonts w:asciiTheme="majorHAnsi" w:hAnsiTheme="majorHAnsi" w:cs="Arial"/>
          <w:sz w:val="22"/>
          <w:szCs w:val="22"/>
        </w:rPr>
        <w:t xml:space="preserve">Dz.U. </w:t>
      </w:r>
      <w:r>
        <w:rPr>
          <w:rFonts w:asciiTheme="majorHAnsi" w:hAnsiTheme="majorHAnsi" w:cs="Arial"/>
          <w:sz w:val="22"/>
          <w:szCs w:val="22"/>
        </w:rPr>
        <w:t>z 2021 r.,</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w:t>
      </w:r>
      <w:r>
        <w:rPr>
          <w:rFonts w:asciiTheme="majorHAnsi" w:hAnsiTheme="majorHAnsi" w:cs="Arial"/>
          <w:sz w:val="22"/>
          <w:szCs w:val="22"/>
        </w:rPr>
        <w:t>e</w:t>
      </w:r>
      <w:r w:rsidRPr="000F3E9B">
        <w:rPr>
          <w:rFonts w:asciiTheme="majorHAnsi" w:hAnsiTheme="majorHAnsi" w:cs="Arial"/>
          <w:sz w:val="22"/>
          <w:szCs w:val="22"/>
        </w:rPr>
        <w:t xml:space="preserve"> zm.) </w:t>
      </w:r>
      <w:r w:rsidRPr="000F3E9B">
        <w:rPr>
          <w:rFonts w:asciiTheme="majorHAnsi" w:hAnsiTheme="majorHAnsi" w:cs="Calibri"/>
          <w:sz w:val="22"/>
          <w:szCs w:val="22"/>
        </w:rPr>
        <w:t xml:space="preserve">z następującymi 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udzielenia zamówienia:</w:t>
      </w:r>
    </w:p>
    <w:p w14:paraId="29D1847A" w14:textId="77777777" w:rsidR="00E31C21" w:rsidRPr="000F3E9B" w:rsidRDefault="00E31C21">
      <w:pPr>
        <w:pStyle w:val="Akapitzlist"/>
        <w:numPr>
          <w:ilvl w:val="0"/>
          <w:numId w:val="13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65D3FC4F" w14:textId="77777777" w:rsidR="00E31C21" w:rsidRPr="000F3E9B" w:rsidRDefault="00E31C21">
      <w:pPr>
        <w:pStyle w:val="Akapitzlist"/>
        <w:numPr>
          <w:ilvl w:val="0"/>
          <w:numId w:val="13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10834130" w14:textId="77777777" w:rsidR="00E31C21" w:rsidRPr="000F3E9B" w:rsidRDefault="00E31C21" w:rsidP="00E31C21">
      <w:pPr>
        <w:widowControl w:val="0"/>
        <w:suppressAutoHyphens/>
        <w:autoSpaceDN w:val="0"/>
        <w:adjustRightInd w:val="0"/>
        <w:jc w:val="both"/>
        <w:rPr>
          <w:rFonts w:asciiTheme="majorHAnsi" w:hAnsiTheme="majorHAnsi" w:cs="Segoe UI"/>
          <w:bCs/>
          <w:i/>
        </w:rPr>
      </w:pPr>
    </w:p>
    <w:p w14:paraId="166883CA" w14:textId="77777777" w:rsidR="00E31C21" w:rsidRPr="007C55EA" w:rsidRDefault="00E31C21" w:rsidP="00E31C21">
      <w:pPr>
        <w:suppressAutoHyphens/>
        <w:spacing w:line="276" w:lineRule="auto"/>
        <w:jc w:val="both"/>
        <w:rPr>
          <w:rFonts w:asciiTheme="majorHAnsi" w:hAnsiTheme="majorHAnsi" w:cs="Segoe UI"/>
          <w:sz w:val="22"/>
          <w:szCs w:val="22"/>
        </w:rPr>
      </w:pPr>
      <w:r w:rsidRPr="007C55EA">
        <w:rPr>
          <w:rFonts w:asciiTheme="majorHAnsi" w:hAnsiTheme="majorHAnsi" w:cs="Calibri"/>
          <w:sz w:val="22"/>
          <w:szCs w:val="22"/>
        </w:rPr>
        <w:t xml:space="preserve">i  przedkładamy  następujące  dokumenty  lub  informacje  potwierdzające  przygotowanie  oferty,  niezależnie od ww. wykonawcy/-ów należących do tej samej grupy kapitałowej: </w:t>
      </w:r>
      <w:r w:rsidRPr="007C55EA">
        <w:rPr>
          <w:rFonts w:asciiTheme="majorHAnsi" w:hAnsiTheme="majorHAnsi" w:cstheme="minorHAnsi"/>
          <w:sz w:val="22"/>
          <w:szCs w:val="22"/>
        </w:rPr>
        <w:t>__________________________________________________________________________________________________________________</w:t>
      </w:r>
    </w:p>
    <w:p w14:paraId="42949C72" w14:textId="77777777" w:rsidR="00E31C21" w:rsidRPr="007C55EA" w:rsidRDefault="00E31C21" w:rsidP="00E31C21">
      <w:pPr>
        <w:suppressAutoHyphens/>
        <w:jc w:val="both"/>
        <w:rPr>
          <w:rFonts w:asciiTheme="majorHAnsi" w:hAnsiTheme="majorHAnsi" w:cs="Segoe UI"/>
          <w:sz w:val="22"/>
          <w:szCs w:val="22"/>
        </w:rPr>
      </w:pPr>
      <w:r w:rsidRPr="007C55EA">
        <w:rPr>
          <w:rFonts w:asciiTheme="majorHAnsi" w:hAnsiTheme="majorHAnsi" w:cstheme="minorHAnsi"/>
          <w:sz w:val="22"/>
          <w:szCs w:val="22"/>
        </w:rPr>
        <w:t>__________________________________________________________________________________________________________________</w:t>
      </w:r>
    </w:p>
    <w:p w14:paraId="5A42A6DE" w14:textId="77777777" w:rsidR="00E31C21" w:rsidRPr="002F42BA" w:rsidRDefault="00E31C21" w:rsidP="00E31C21">
      <w:pPr>
        <w:suppressAutoHyphens/>
        <w:spacing w:line="276" w:lineRule="auto"/>
        <w:jc w:val="both"/>
        <w:rPr>
          <w:rFonts w:asciiTheme="majorHAnsi" w:hAnsiTheme="majorHAnsi" w:cs="Segoe UI"/>
          <w:bCs/>
          <w:i/>
        </w:rPr>
      </w:pPr>
    </w:p>
    <w:p w14:paraId="4A086A3D" w14:textId="77777777" w:rsidR="00E31C21" w:rsidRPr="002F42BA" w:rsidRDefault="00E31C21" w:rsidP="00E31C21">
      <w:pPr>
        <w:suppressAutoHyphens/>
        <w:jc w:val="both"/>
        <w:rPr>
          <w:rFonts w:asciiTheme="majorHAnsi" w:eastAsia="Calibri" w:hAnsiTheme="majorHAnsi" w:cs="Segoe UI"/>
          <w:b/>
          <w:i/>
          <w:color w:val="002060"/>
          <w:sz w:val="22"/>
          <w:szCs w:val="22"/>
          <w:u w:val="single"/>
        </w:rPr>
      </w:pPr>
      <w:r w:rsidRPr="002F42BA">
        <w:rPr>
          <w:rFonts w:asciiTheme="majorHAnsi" w:hAnsiTheme="majorHAnsi" w:cs="Segoe UI"/>
          <w:b/>
          <w:i/>
          <w:color w:val="002060"/>
          <w:sz w:val="22"/>
          <w:szCs w:val="22"/>
          <w:u w:val="single"/>
        </w:rPr>
        <w:t>(</w:t>
      </w:r>
      <w:r w:rsidRPr="002F42BA">
        <w:rPr>
          <w:rFonts w:asciiTheme="majorHAnsi" w:eastAsia="Calibri" w:hAnsiTheme="majorHAnsi" w:cs="Segoe UI"/>
          <w:b/>
          <w:i/>
          <w:color w:val="002060"/>
          <w:sz w:val="22"/>
          <w:szCs w:val="22"/>
          <w:u w:val="single"/>
        </w:rPr>
        <w:t>właściwe zaznaczyć znakiem X)</w:t>
      </w:r>
    </w:p>
    <w:p w14:paraId="3FE08CF6" w14:textId="77777777" w:rsidR="00E31C21" w:rsidRPr="002F42BA" w:rsidRDefault="00E31C21" w:rsidP="00E31C21">
      <w:pPr>
        <w:suppressAutoHyphens/>
        <w:jc w:val="both"/>
        <w:rPr>
          <w:rFonts w:asciiTheme="majorHAnsi" w:hAnsiTheme="majorHAnsi" w:cs="Segoe UI"/>
          <w:b/>
          <w:i/>
          <w:color w:val="002060"/>
          <w:sz w:val="22"/>
          <w:szCs w:val="22"/>
        </w:rPr>
      </w:pPr>
    </w:p>
    <w:p w14:paraId="248C9B4D" w14:textId="77777777" w:rsidR="00E31C21" w:rsidRPr="002F42BA" w:rsidRDefault="00E31C21" w:rsidP="00E31C21">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412E9BF5" w14:textId="77777777" w:rsidR="00E31C21" w:rsidRPr="002F42BA" w:rsidRDefault="00E31C21" w:rsidP="00E31C21">
      <w:pPr>
        <w:suppressAutoHyphens/>
        <w:spacing w:line="276" w:lineRule="auto"/>
        <w:rPr>
          <w:rFonts w:asciiTheme="majorHAnsi" w:hAnsiTheme="majorHAnsi" w:cs="Segoe UI"/>
          <w:i/>
          <w:color w:val="FF0000"/>
          <w:sz w:val="22"/>
          <w:szCs w:val="22"/>
        </w:rPr>
      </w:pPr>
    </w:p>
    <w:p w14:paraId="3421EEAE" w14:textId="77777777" w:rsidR="00E31C21" w:rsidRDefault="00E31C21" w:rsidP="00E31C21">
      <w:pPr>
        <w:suppressAutoHyphens/>
        <w:spacing w:line="276" w:lineRule="auto"/>
        <w:jc w:val="both"/>
        <w:rPr>
          <w:rFonts w:asciiTheme="majorHAnsi" w:hAnsiTheme="majorHAnsi" w:cs="Segoe UI"/>
          <w:i/>
          <w:color w:val="FF0000"/>
          <w:sz w:val="22"/>
          <w:szCs w:val="22"/>
        </w:rPr>
      </w:pPr>
    </w:p>
    <w:p w14:paraId="14CE5989"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4B4DABD2" w14:textId="77777777" w:rsidR="00E31C21" w:rsidRPr="002F42BA" w:rsidRDefault="00E31C21" w:rsidP="00E31C21">
      <w:pPr>
        <w:suppressAutoHyphens/>
        <w:spacing w:line="276" w:lineRule="auto"/>
        <w:rPr>
          <w:rFonts w:asciiTheme="majorHAnsi" w:hAnsiTheme="majorHAnsi" w:cs="Segoe UI"/>
          <w:i/>
          <w:color w:val="FF0000"/>
          <w:sz w:val="22"/>
          <w:szCs w:val="22"/>
        </w:rPr>
      </w:pPr>
    </w:p>
    <w:p w14:paraId="7DC562F7" w14:textId="77777777" w:rsidR="00E31C21" w:rsidRDefault="00E31C21" w:rsidP="00E31C21">
      <w:pPr>
        <w:suppressAutoHyphens/>
        <w:spacing w:line="276" w:lineRule="auto"/>
        <w:rPr>
          <w:rFonts w:asciiTheme="majorHAnsi" w:hAnsiTheme="majorHAnsi" w:cs="Tahoma"/>
          <w:i/>
          <w:color w:val="000000"/>
          <w:sz w:val="20"/>
          <w:szCs w:val="20"/>
        </w:rPr>
        <w:sectPr w:rsidR="00E31C21" w:rsidSect="00A91E78">
          <w:pgSz w:w="11906" w:h="16838"/>
          <w:pgMar w:top="1247" w:right="1134" w:bottom="1247" w:left="1418" w:header="284" w:footer="708" w:gutter="0"/>
          <w:cols w:space="708"/>
          <w:docGrid w:linePitch="360"/>
        </w:sectPr>
      </w:pPr>
    </w:p>
    <w:p w14:paraId="1872891B"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3</w:t>
      </w:r>
      <w:r>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Oświadczenie Wykonawcy o </w:t>
      </w:r>
      <w:r>
        <w:rPr>
          <w:rFonts w:asciiTheme="majorHAnsi" w:hAnsiTheme="majorHAnsi"/>
          <w:b/>
          <w:iCs/>
          <w:color w:val="002060"/>
          <w:sz w:val="22"/>
          <w:szCs w:val="22"/>
        </w:rPr>
        <w:t>aktualności informacji zawartych w oświadczeniu składanym na podstawie art. 125 ust.1 ustawy Pzp</w:t>
      </w:r>
    </w:p>
    <w:p w14:paraId="7D028F85"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6648E2CA" w14:textId="77777777" w:rsidR="00E31C21" w:rsidRPr="00156747" w:rsidRDefault="00E31C21" w:rsidP="00E31C21">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15315ACB" w14:textId="77777777" w:rsidR="00E31C21"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214B25">
        <w:rPr>
          <w:rFonts w:asciiTheme="majorHAnsi" w:hAnsiTheme="majorHAnsi" w:cs="Calibri"/>
          <w:b/>
          <w:color w:val="002060"/>
          <w:sz w:val="22"/>
          <w:szCs w:val="22"/>
        </w:rPr>
        <w:t xml:space="preserve">AKTUALNOŚĆ INFORMACJI ZAWARTYCH W OŚWIADCZENIU </w:t>
      </w:r>
      <w:r>
        <w:rPr>
          <w:rFonts w:asciiTheme="majorHAnsi" w:hAnsiTheme="majorHAnsi" w:cs="Calibri"/>
          <w:b/>
          <w:color w:val="002060"/>
          <w:sz w:val="22"/>
          <w:szCs w:val="22"/>
        </w:rPr>
        <w:t xml:space="preserve">O KTÓRYM MOWA </w:t>
      </w:r>
    </w:p>
    <w:p w14:paraId="2174D771" w14:textId="77777777" w:rsidR="00E31C21"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W ART</w:t>
      </w:r>
      <w:r w:rsidRPr="00214B25">
        <w:rPr>
          <w:rFonts w:asciiTheme="majorHAnsi" w:hAnsiTheme="majorHAnsi" w:cs="Calibri"/>
          <w:b/>
          <w:color w:val="002060"/>
          <w:sz w:val="22"/>
          <w:szCs w:val="22"/>
        </w:rPr>
        <w:t xml:space="preserve">. 125 </w:t>
      </w:r>
      <w:r>
        <w:rPr>
          <w:rFonts w:asciiTheme="majorHAnsi" w:hAnsiTheme="majorHAnsi" w:cs="Calibri"/>
          <w:b/>
          <w:color w:val="002060"/>
          <w:sz w:val="22"/>
          <w:szCs w:val="22"/>
        </w:rPr>
        <w:t>UST</w:t>
      </w:r>
      <w:r w:rsidRPr="00214B25">
        <w:rPr>
          <w:rFonts w:asciiTheme="majorHAnsi" w:hAnsiTheme="majorHAnsi" w:cs="Calibri"/>
          <w:b/>
          <w:color w:val="002060"/>
          <w:sz w:val="22"/>
          <w:szCs w:val="22"/>
        </w:rPr>
        <w:t>. 1</w:t>
      </w:r>
      <w:r>
        <w:rPr>
          <w:rFonts w:asciiTheme="majorHAnsi" w:hAnsiTheme="majorHAnsi" w:cs="Calibri"/>
          <w:b/>
          <w:color w:val="002060"/>
          <w:sz w:val="22"/>
          <w:szCs w:val="22"/>
        </w:rPr>
        <w:t xml:space="preserve"> USTAWY PZP</w:t>
      </w:r>
    </w:p>
    <w:p w14:paraId="1A79DEA6" w14:textId="77777777" w:rsidR="00E31C21" w:rsidRPr="00156747" w:rsidRDefault="00E31C21" w:rsidP="00E31C21">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505F3C8D" w14:textId="77777777" w:rsidR="00E31C21" w:rsidRDefault="00E31C21" w:rsidP="00E31C21">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E31C21" w:rsidRPr="002F42BA" w14:paraId="470D3429" w14:textId="77777777" w:rsidTr="006440BD">
        <w:trPr>
          <w:trHeight w:val="340"/>
        </w:trPr>
        <w:tc>
          <w:tcPr>
            <w:tcW w:w="2802" w:type="dxa"/>
            <w:vAlign w:val="center"/>
          </w:tcPr>
          <w:p w14:paraId="70A2DA8A" w14:textId="77777777" w:rsidR="00E31C21" w:rsidRPr="002F42BA" w:rsidRDefault="00E31C21" w:rsidP="006440BD">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32A6E0DC" w14:textId="77777777" w:rsidR="00E31C21" w:rsidRPr="002F42BA" w:rsidRDefault="00E31C21" w:rsidP="006440BD">
            <w:pPr>
              <w:suppressAutoHyphens/>
              <w:contextualSpacing/>
              <w:rPr>
                <w:rFonts w:asciiTheme="majorHAnsi" w:hAnsiTheme="majorHAnsi"/>
                <w:bCs/>
                <w:sz w:val="22"/>
                <w:szCs w:val="22"/>
              </w:rPr>
            </w:pPr>
          </w:p>
        </w:tc>
      </w:tr>
      <w:tr w:rsidR="00E31C21" w:rsidRPr="002F42BA" w14:paraId="199292E6" w14:textId="77777777" w:rsidTr="006440BD">
        <w:trPr>
          <w:trHeight w:val="340"/>
        </w:trPr>
        <w:tc>
          <w:tcPr>
            <w:tcW w:w="2802" w:type="dxa"/>
            <w:vAlign w:val="center"/>
          </w:tcPr>
          <w:p w14:paraId="6096D35F"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537D27C"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7572593A" w14:textId="77777777" w:rsidTr="006440BD">
        <w:trPr>
          <w:trHeight w:val="340"/>
        </w:trPr>
        <w:tc>
          <w:tcPr>
            <w:tcW w:w="2802" w:type="dxa"/>
            <w:vAlign w:val="center"/>
          </w:tcPr>
          <w:p w14:paraId="271A4FB5"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3770978A"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1135F81B" w14:textId="77777777" w:rsidTr="006440BD">
        <w:trPr>
          <w:trHeight w:val="340"/>
        </w:trPr>
        <w:tc>
          <w:tcPr>
            <w:tcW w:w="2802" w:type="dxa"/>
            <w:vAlign w:val="center"/>
          </w:tcPr>
          <w:p w14:paraId="3ED60CF1"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34BB5198"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086752D5" w14:textId="77777777" w:rsidTr="006440BD">
        <w:trPr>
          <w:trHeight w:val="340"/>
        </w:trPr>
        <w:tc>
          <w:tcPr>
            <w:tcW w:w="2802" w:type="dxa"/>
            <w:vAlign w:val="center"/>
          </w:tcPr>
          <w:p w14:paraId="5E7BED03" w14:textId="77777777" w:rsidR="00E31C21" w:rsidRPr="002F42BA" w:rsidRDefault="00E31C21" w:rsidP="006440BD">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534077B0"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6B3C6E7B"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E31C21" w:rsidRPr="002F42BA" w14:paraId="53D1DF19" w14:textId="77777777" w:rsidTr="006440BD">
        <w:trPr>
          <w:trHeight w:val="340"/>
        </w:trPr>
        <w:tc>
          <w:tcPr>
            <w:tcW w:w="2802" w:type="dxa"/>
            <w:vAlign w:val="center"/>
          </w:tcPr>
          <w:p w14:paraId="7EE1697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28976A33" w14:textId="77777777" w:rsidR="00E31C21" w:rsidRPr="002F42BA" w:rsidRDefault="00E31C21" w:rsidP="006440BD">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568A13E" w14:textId="77777777" w:rsidR="00E31C21" w:rsidRDefault="00E31C21" w:rsidP="00E31C21">
      <w:pPr>
        <w:suppressAutoHyphens/>
        <w:spacing w:line="276" w:lineRule="auto"/>
        <w:jc w:val="center"/>
        <w:rPr>
          <w:rFonts w:asciiTheme="majorHAnsi" w:hAnsiTheme="majorHAnsi" w:cs="Calibri"/>
          <w:b/>
          <w:sz w:val="22"/>
          <w:szCs w:val="22"/>
        </w:rPr>
      </w:pPr>
    </w:p>
    <w:p w14:paraId="09FE953A" w14:textId="0C411A7C" w:rsidR="00E31C21" w:rsidRPr="000247D0" w:rsidRDefault="00E31C21" w:rsidP="00C54012">
      <w:pPr>
        <w:suppressAutoHyphens/>
        <w:spacing w:line="276" w:lineRule="auto"/>
        <w:jc w:val="both"/>
        <w:rPr>
          <w:rFonts w:asciiTheme="majorHAnsi" w:hAnsiTheme="majorHAnsi" w:cs="Calibri"/>
          <w:color w:val="FF0000"/>
          <w:sz w:val="22"/>
          <w:szCs w:val="22"/>
        </w:rPr>
      </w:pPr>
      <w:r w:rsidRPr="000B2353">
        <w:rPr>
          <w:rFonts w:asciiTheme="majorHAnsi" w:hAnsiTheme="majorHAnsi" w:cstheme="minorHAnsi"/>
          <w:sz w:val="22"/>
          <w:szCs w:val="22"/>
        </w:rPr>
        <w:t xml:space="preserve">W związku ze złożeniem oferty </w:t>
      </w:r>
      <w:r w:rsidRPr="003E349C">
        <w:rPr>
          <w:rFonts w:asciiTheme="majorHAnsi" w:hAnsiTheme="majorHAnsi" w:cstheme="minorHAnsi"/>
          <w:sz w:val="22"/>
          <w:szCs w:val="22"/>
        </w:rPr>
        <w:t xml:space="preserve">w postępowaniu o udzielenie zamówienia </w:t>
      </w:r>
      <w:r>
        <w:rPr>
          <w:rFonts w:asciiTheme="majorHAnsi" w:hAnsiTheme="majorHAnsi" w:cstheme="minorHAnsi"/>
          <w:sz w:val="22"/>
          <w:szCs w:val="22"/>
        </w:rPr>
        <w:t xml:space="preserve">publicznego </w:t>
      </w:r>
      <w:r w:rsidRPr="003E349C">
        <w:rPr>
          <w:rFonts w:asciiTheme="majorHAnsi" w:hAnsiTheme="majorHAnsi" w:cstheme="minorHAnsi"/>
          <w:sz w:val="22"/>
          <w:szCs w:val="22"/>
        </w:rPr>
        <w:t>pn. „</w:t>
      </w:r>
      <w:r w:rsidR="00E3626A">
        <w:rPr>
          <w:rFonts w:asciiTheme="majorHAnsi" w:hAnsiTheme="majorHAnsi" w:cstheme="minorHAnsi"/>
          <w:b/>
          <w:bCs/>
          <w:sz w:val="22"/>
          <w:szCs w:val="22"/>
        </w:rPr>
        <w:t>Kompleksowe ubezpieczenie mienia i odpowiedzialności cywilnej</w:t>
      </w:r>
      <w:r w:rsidR="00C54012">
        <w:rPr>
          <w:rFonts w:asciiTheme="majorHAnsi" w:hAnsiTheme="majorHAnsi" w:cstheme="minorHAnsi"/>
          <w:b/>
          <w:bCs/>
          <w:sz w:val="22"/>
          <w:szCs w:val="22"/>
        </w:rPr>
        <w:t xml:space="preserve"> </w:t>
      </w:r>
      <w:r w:rsidR="00C54012" w:rsidRPr="00C54012">
        <w:rPr>
          <w:rFonts w:asciiTheme="majorHAnsi" w:hAnsiTheme="majorHAnsi" w:cstheme="minorHAnsi"/>
          <w:b/>
          <w:bCs/>
          <w:sz w:val="22"/>
          <w:szCs w:val="22"/>
        </w:rPr>
        <w:t>Przedsiębiorstwa Gospodarki Komunalnej Sp. z o.o. w Koszalinie</w:t>
      </w:r>
      <w:r w:rsidR="00C54012">
        <w:rPr>
          <w:rFonts w:asciiTheme="majorHAnsi" w:hAnsiTheme="majorHAnsi" w:cstheme="minorHAnsi"/>
          <w:b/>
          <w:bCs/>
          <w:sz w:val="22"/>
          <w:szCs w:val="22"/>
        </w:rPr>
        <w:t xml:space="preserve">” </w:t>
      </w:r>
      <w:r w:rsidRPr="00214B25">
        <w:rPr>
          <w:rFonts w:asciiTheme="majorHAnsi" w:hAnsiTheme="majorHAnsi" w:cstheme="minorHAnsi"/>
          <w:sz w:val="22"/>
          <w:szCs w:val="22"/>
        </w:rPr>
        <w:t>prowadzonego w trybie przetargu nieograniczonego na</w:t>
      </w:r>
      <w:r>
        <w:rPr>
          <w:rFonts w:asciiTheme="majorHAnsi" w:hAnsiTheme="majorHAnsi" w:cstheme="minorHAnsi"/>
          <w:sz w:val="22"/>
          <w:szCs w:val="22"/>
        </w:rPr>
        <w:t> </w:t>
      </w:r>
      <w:r w:rsidRPr="00214B25">
        <w:rPr>
          <w:rFonts w:asciiTheme="majorHAnsi" w:hAnsiTheme="majorHAnsi" w:cstheme="minorHAnsi"/>
          <w:sz w:val="22"/>
          <w:szCs w:val="22"/>
        </w:rPr>
        <w:t>podstawie ustawy z dnia 11 września 2019</w:t>
      </w:r>
      <w:r>
        <w:rPr>
          <w:rFonts w:asciiTheme="majorHAnsi" w:hAnsiTheme="majorHAnsi" w:cstheme="minorHAnsi"/>
          <w:sz w:val="22"/>
          <w:szCs w:val="22"/>
        </w:rPr>
        <w:t xml:space="preserve"> </w:t>
      </w:r>
      <w:r w:rsidRPr="00214B25">
        <w:rPr>
          <w:rFonts w:asciiTheme="majorHAnsi" w:hAnsiTheme="majorHAnsi" w:cstheme="minorHAnsi"/>
          <w:sz w:val="22"/>
          <w:szCs w:val="22"/>
        </w:rPr>
        <w:t>r. Praw</w:t>
      </w:r>
      <w:r>
        <w:rPr>
          <w:rFonts w:asciiTheme="majorHAnsi" w:hAnsiTheme="majorHAnsi" w:cstheme="minorHAnsi"/>
          <w:sz w:val="22"/>
          <w:szCs w:val="22"/>
        </w:rPr>
        <w:t>o</w:t>
      </w:r>
      <w:r w:rsidRPr="00214B25">
        <w:rPr>
          <w:rFonts w:asciiTheme="majorHAnsi" w:hAnsiTheme="majorHAnsi" w:cstheme="minorHAnsi"/>
          <w:sz w:val="22"/>
          <w:szCs w:val="22"/>
        </w:rPr>
        <w:t xml:space="preserve"> </w:t>
      </w:r>
      <w:r>
        <w:rPr>
          <w:rFonts w:asciiTheme="majorHAnsi" w:hAnsiTheme="majorHAnsi" w:cstheme="minorHAnsi"/>
          <w:sz w:val="22"/>
          <w:szCs w:val="22"/>
        </w:rPr>
        <w:t>z</w:t>
      </w:r>
      <w:r w:rsidRPr="00214B25">
        <w:rPr>
          <w:rFonts w:asciiTheme="majorHAnsi" w:hAnsiTheme="majorHAnsi" w:cstheme="minorHAnsi"/>
          <w:sz w:val="22"/>
          <w:szCs w:val="22"/>
        </w:rPr>
        <w:t xml:space="preserve">amówień </w:t>
      </w:r>
      <w:r>
        <w:rPr>
          <w:rFonts w:asciiTheme="majorHAnsi" w:hAnsiTheme="majorHAnsi" w:cstheme="minorHAnsi"/>
          <w:sz w:val="22"/>
          <w:szCs w:val="22"/>
        </w:rPr>
        <w:t>p</w:t>
      </w:r>
      <w:r w:rsidRPr="00214B25">
        <w:rPr>
          <w:rFonts w:asciiTheme="majorHAnsi" w:hAnsiTheme="majorHAnsi" w:cstheme="minorHAnsi"/>
          <w:sz w:val="22"/>
          <w:szCs w:val="22"/>
        </w:rPr>
        <w:t>ublicznych (</w:t>
      </w:r>
      <w:r>
        <w:rPr>
          <w:rFonts w:asciiTheme="majorHAnsi" w:hAnsiTheme="majorHAnsi" w:cstheme="minorHAnsi"/>
          <w:sz w:val="22"/>
          <w:szCs w:val="22"/>
        </w:rPr>
        <w:t xml:space="preserve">t.j.: </w:t>
      </w:r>
      <w:r w:rsidRPr="00214B25">
        <w:rPr>
          <w:rFonts w:asciiTheme="majorHAnsi" w:hAnsiTheme="majorHAnsi" w:cstheme="minorHAnsi"/>
          <w:sz w:val="22"/>
          <w:szCs w:val="22"/>
        </w:rPr>
        <w:t>Dz.</w:t>
      </w:r>
      <w:r>
        <w:rPr>
          <w:rFonts w:asciiTheme="majorHAnsi" w:hAnsiTheme="majorHAnsi" w:cstheme="minorHAnsi"/>
          <w:sz w:val="22"/>
          <w:szCs w:val="22"/>
        </w:rPr>
        <w:t>U. z 2022 r., poz. 1710 ze zm.; dalej jako „ustawa Pzp”</w:t>
      </w:r>
      <w:r w:rsidRPr="00214B25">
        <w:rPr>
          <w:rFonts w:asciiTheme="majorHAnsi" w:hAnsiTheme="majorHAnsi" w:cstheme="minorHAnsi"/>
          <w:sz w:val="22"/>
          <w:szCs w:val="22"/>
        </w:rPr>
        <w:t>) oświadczam, że informacje zawarte w oświadczeniu, o którym mowa w art. 125 ust. 1 ustawy</w:t>
      </w:r>
      <w:r>
        <w:rPr>
          <w:rFonts w:asciiTheme="majorHAnsi" w:hAnsiTheme="majorHAnsi" w:cstheme="minorHAnsi"/>
          <w:sz w:val="22"/>
          <w:szCs w:val="22"/>
        </w:rPr>
        <w:t xml:space="preserve"> Pzp złożonym</w:t>
      </w:r>
      <w:r w:rsidRPr="000B2353">
        <w:rPr>
          <w:rFonts w:asciiTheme="majorHAnsi" w:hAnsiTheme="majorHAnsi" w:cstheme="minorHAnsi"/>
          <w:sz w:val="22"/>
          <w:szCs w:val="22"/>
        </w:rPr>
        <w:t xml:space="preserve"> wraz z ofertą na formularzu Jednolitego Europejskiego Dokumentu Zamówienia (JEDZ) są aktualne w zakresie</w:t>
      </w:r>
      <w:r w:rsidRPr="00214B25">
        <w:rPr>
          <w:rFonts w:asciiTheme="majorHAnsi" w:hAnsiTheme="majorHAnsi" w:cstheme="minorHAnsi"/>
          <w:sz w:val="22"/>
          <w:szCs w:val="22"/>
        </w:rPr>
        <w:t xml:space="preserve"> odnoszącym się do podstaw wykluczenia, </w:t>
      </w:r>
      <w:r w:rsidRPr="000247D0">
        <w:rPr>
          <w:rFonts w:asciiTheme="majorHAnsi" w:hAnsiTheme="majorHAnsi" w:cs="Calibri"/>
          <w:sz w:val="22"/>
          <w:szCs w:val="22"/>
        </w:rPr>
        <w:t>o</w:t>
      </w:r>
      <w:r>
        <w:rPr>
          <w:rFonts w:asciiTheme="majorHAnsi" w:hAnsiTheme="majorHAnsi" w:cs="Calibri"/>
          <w:sz w:val="22"/>
          <w:szCs w:val="22"/>
        </w:rPr>
        <w:t> </w:t>
      </w:r>
      <w:r w:rsidRPr="000247D0">
        <w:rPr>
          <w:rFonts w:asciiTheme="majorHAnsi" w:hAnsiTheme="majorHAnsi" w:cs="Calibri"/>
          <w:sz w:val="22"/>
          <w:szCs w:val="22"/>
        </w:rPr>
        <w:t>których mowa:</w:t>
      </w:r>
    </w:p>
    <w:p w14:paraId="06AF9369" w14:textId="77777777" w:rsidR="00E31C21" w:rsidRPr="000247D0"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18B6E59C" w14:textId="77777777" w:rsidR="00E31C21" w:rsidRPr="000247D0"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3B934992" w14:textId="77777777" w:rsidR="00E31C21" w:rsidRPr="000247D0"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1C7A2CD9" w14:textId="77777777" w:rsidR="00E31C21"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r>
        <w:rPr>
          <w:rFonts w:asciiTheme="majorHAnsi" w:hAnsiTheme="majorHAnsi" w:cs="Calibri"/>
          <w:sz w:val="22"/>
          <w:szCs w:val="22"/>
        </w:rPr>
        <w:t>,</w:t>
      </w:r>
    </w:p>
    <w:p w14:paraId="16174D43" w14:textId="77777777" w:rsidR="00E31C21" w:rsidRPr="009D7463" w:rsidRDefault="00E31C21">
      <w:pPr>
        <w:pStyle w:val="Akapitzlist"/>
        <w:numPr>
          <w:ilvl w:val="2"/>
          <w:numId w:val="134"/>
        </w:numPr>
        <w:suppressAutoHyphens/>
        <w:overflowPunct w:val="0"/>
        <w:spacing w:after="60" w:line="276" w:lineRule="auto"/>
        <w:jc w:val="both"/>
        <w:outlineLvl w:val="1"/>
        <w:rPr>
          <w:rFonts w:asciiTheme="majorHAnsi" w:hAnsiTheme="majorHAnsi" w:cs="Calibri"/>
          <w:sz w:val="22"/>
          <w:szCs w:val="22"/>
        </w:rPr>
      </w:pPr>
      <w:r w:rsidRPr="00612C4D">
        <w:rPr>
          <w:rFonts w:asciiTheme="majorHAnsi" w:hAnsiTheme="majorHAnsi" w:cs="Calibri"/>
          <w:sz w:val="22"/>
          <w:szCs w:val="22"/>
        </w:rPr>
        <w:t xml:space="preserve">w art. 7 ust. 1 pkt 1-3 ustawy z dnia 13 kwietnia 2022 r. o szczególnych rozwiązaniach w zakresie </w:t>
      </w:r>
      <w:r w:rsidRPr="009D7463">
        <w:rPr>
          <w:rFonts w:asciiTheme="majorHAnsi" w:hAnsiTheme="majorHAnsi" w:cs="Calibri"/>
          <w:sz w:val="22"/>
          <w:szCs w:val="22"/>
        </w:rPr>
        <w:t>przeciwdziałania wspieraniu agresji na Ukrainę oraz służących ochronie bezpieczeństwa narodowego (Dz.U. 2022 poz. 835) w zakresie podstaw wykluczenia z postępowania są aktualne,</w:t>
      </w:r>
    </w:p>
    <w:p w14:paraId="16FBC14F" w14:textId="77777777" w:rsidR="00E31C21" w:rsidRDefault="00E31C21" w:rsidP="00E31C21">
      <w:pPr>
        <w:suppressAutoHyphens/>
        <w:jc w:val="both"/>
        <w:rPr>
          <w:i/>
          <w:iCs/>
          <w:color w:val="000000"/>
          <w:sz w:val="22"/>
          <w:szCs w:val="22"/>
          <w:highlight w:val="red"/>
        </w:rPr>
      </w:pPr>
    </w:p>
    <w:p w14:paraId="5333AF7E" w14:textId="77777777" w:rsidR="00E31C21" w:rsidRDefault="00E31C21" w:rsidP="00E31C21">
      <w:pPr>
        <w:suppressAutoHyphens/>
        <w:jc w:val="both"/>
        <w:rPr>
          <w:i/>
          <w:iCs/>
          <w:color w:val="000000"/>
          <w:sz w:val="22"/>
          <w:szCs w:val="22"/>
          <w:highlight w:val="red"/>
        </w:rPr>
      </w:pPr>
    </w:p>
    <w:p w14:paraId="00E04CAB" w14:textId="2B8FEC06" w:rsidR="00E31C21" w:rsidRPr="00612C4D" w:rsidRDefault="00E31C21" w:rsidP="00E31C21">
      <w:pPr>
        <w:suppressAutoHyphens/>
        <w:jc w:val="both"/>
        <w:rPr>
          <w:rFonts w:asciiTheme="majorHAnsi" w:hAnsiTheme="majorHAnsi"/>
          <w:color w:val="000000"/>
          <w:sz w:val="22"/>
          <w:szCs w:val="22"/>
        </w:rPr>
      </w:pPr>
      <w:r w:rsidRPr="00612C4D">
        <w:rPr>
          <w:rFonts w:asciiTheme="majorHAnsi" w:hAnsiTheme="majorHAnsi"/>
          <w:color w:val="000000"/>
          <w:sz w:val="22"/>
          <w:szCs w:val="22"/>
        </w:rPr>
        <w:t>Na potwierdzenie, że w stosunku do danego Wykonawcy nie zachodzi podstawa wykluczenia przewidziana w art. 5k rozporządzenia 833/2014 w brzmieniu nadanym rozporządzeniem 2022/576, oświadcz</w:t>
      </w:r>
      <w:r w:rsidR="00C54012">
        <w:rPr>
          <w:rFonts w:asciiTheme="majorHAnsi" w:hAnsiTheme="majorHAnsi"/>
          <w:color w:val="000000"/>
          <w:sz w:val="22"/>
          <w:szCs w:val="22"/>
        </w:rPr>
        <w:t>am</w:t>
      </w:r>
      <w:r w:rsidRPr="00612C4D">
        <w:rPr>
          <w:rFonts w:asciiTheme="majorHAnsi" w:hAnsiTheme="majorHAnsi"/>
          <w:color w:val="000000"/>
          <w:sz w:val="22"/>
          <w:szCs w:val="22"/>
        </w:rPr>
        <w:t>, że</w:t>
      </w:r>
      <w:r w:rsidR="00C54012">
        <w:rPr>
          <w:rFonts w:asciiTheme="majorHAnsi" w:hAnsiTheme="majorHAnsi"/>
          <w:color w:val="000000"/>
          <w:sz w:val="22"/>
          <w:szCs w:val="22"/>
        </w:rPr>
        <w:t xml:space="preserve"> Wykonawca</w:t>
      </w:r>
      <w:r w:rsidRPr="00612C4D">
        <w:rPr>
          <w:rFonts w:asciiTheme="majorHAnsi" w:hAnsiTheme="majorHAnsi"/>
          <w:color w:val="000000"/>
          <w:sz w:val="22"/>
          <w:szCs w:val="22"/>
        </w:rPr>
        <w:t xml:space="preserve"> nie jest:</w:t>
      </w:r>
    </w:p>
    <w:p w14:paraId="37E9F212"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obywatelem rosyjskim, osobą fizyczną lub prawną, podmiotem lub organem z siedzibą w Rosji;</w:t>
      </w:r>
    </w:p>
    <w:p w14:paraId="24F86DFD"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osobą prawną, podmiotem lub organem, do których prawa własności bezpośrednio lub pośrednio w ponad 50 % należą do obywateli rosyjskich lub osób fizycznych lub prawnych, podmiotów lub organów z siedzibą w Rosji;</w:t>
      </w:r>
    </w:p>
    <w:p w14:paraId="69A052DB"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osobą fizyczną lub prawną, podmiotem lub organem działającym w imieniu lub pod kierunkiem:</w:t>
      </w:r>
    </w:p>
    <w:p w14:paraId="4697947E"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obywateli rosyjskich lub osób fizycznych lub prawnych, podmiotów lub organów z siedzibą w Rosji lub</w:t>
      </w:r>
    </w:p>
    <w:p w14:paraId="4028860E"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osób prawnych, podmiotów lub organów, do których prawa własności bezpośrednio lub pośrednio w ponad 50 % należą do obywateli rosyjskich lub osób fizycznych lub prawnych, podmiotów lub organów z siedzibą w Rosji,</w:t>
      </w:r>
    </w:p>
    <w:p w14:paraId="6DABB095" w14:textId="77777777" w:rsidR="00E31C21" w:rsidRPr="00612C4D" w:rsidRDefault="00E31C21">
      <w:pPr>
        <w:pStyle w:val="Akapitzlist"/>
        <w:numPr>
          <w:ilvl w:val="0"/>
          <w:numId w:val="148"/>
        </w:numPr>
        <w:suppressAutoHyphens/>
        <w:jc w:val="both"/>
        <w:rPr>
          <w:rFonts w:asciiTheme="majorHAnsi" w:hAnsiTheme="majorHAnsi"/>
          <w:color w:val="000000"/>
          <w:sz w:val="22"/>
          <w:szCs w:val="22"/>
        </w:rPr>
      </w:pPr>
      <w:r w:rsidRPr="00612C4D">
        <w:rPr>
          <w:rFonts w:asciiTheme="majorHAnsi" w:hAnsiTheme="majorHAnsi"/>
          <w:color w:val="000000"/>
          <w:sz w:val="22"/>
          <w:szCs w:val="22"/>
        </w:rPr>
        <w:t>oraz że żaden z jego podwykonawców, dostawców i podmiotów, na których zdolności wykonawca polega, w przypadku gdy przypada na nich ponad 10 % wartości zamówienia, nie należy do żadnej z powyższych kategorii podmiotów.</w:t>
      </w:r>
    </w:p>
    <w:p w14:paraId="6EA23ABD" w14:textId="77777777" w:rsidR="00E31C21" w:rsidRPr="00612C4D" w:rsidRDefault="00E31C21" w:rsidP="00E31C21">
      <w:pPr>
        <w:suppressAutoHyphens/>
        <w:jc w:val="both"/>
        <w:rPr>
          <w:rFonts w:asciiTheme="majorHAnsi" w:hAnsiTheme="majorHAnsi"/>
          <w:color w:val="000000"/>
          <w:sz w:val="22"/>
          <w:szCs w:val="22"/>
          <w:highlight w:val="red"/>
        </w:rPr>
      </w:pPr>
    </w:p>
    <w:p w14:paraId="60B4532D" w14:textId="77777777" w:rsidR="00E31C21" w:rsidRDefault="00E31C21" w:rsidP="00E31C21">
      <w:pPr>
        <w:suppressAutoHyphens/>
        <w:jc w:val="both"/>
        <w:rPr>
          <w:i/>
          <w:iCs/>
          <w:color w:val="000000"/>
          <w:sz w:val="22"/>
          <w:szCs w:val="22"/>
        </w:rPr>
      </w:pPr>
    </w:p>
    <w:p w14:paraId="00E7E28F" w14:textId="77777777" w:rsidR="00E31C21" w:rsidRDefault="00E31C21" w:rsidP="00E31C21">
      <w:pPr>
        <w:suppressAutoHyphens/>
        <w:jc w:val="both"/>
        <w:rPr>
          <w:i/>
          <w:iCs/>
          <w:color w:val="000000"/>
          <w:sz w:val="22"/>
          <w:szCs w:val="22"/>
        </w:rPr>
      </w:pPr>
      <w:r w:rsidRPr="003E349C">
        <w:rPr>
          <w:i/>
          <w:iCs/>
          <w:color w:val="000000"/>
          <w:sz w:val="22"/>
          <w:szCs w:val="22"/>
        </w:rPr>
        <w:t>W przypadku braku aktualności podanych uprzednio informacji, dodatkowo należy złożyć stosowną informację w tym zakresie w szczególności określić jakich danych dotyczy zmiana i wskazać jej zakres.</w:t>
      </w:r>
    </w:p>
    <w:p w14:paraId="5AEB2911" w14:textId="77777777" w:rsidR="00E31C21" w:rsidRDefault="00E31C21" w:rsidP="00E31C21">
      <w:pPr>
        <w:suppressAutoHyphens/>
        <w:jc w:val="both"/>
        <w:rPr>
          <w:rFonts w:asciiTheme="majorHAnsi" w:hAnsiTheme="majorHAnsi" w:cs="Segoe UI"/>
          <w:b/>
          <w:i/>
          <w:color w:val="002060"/>
          <w:sz w:val="22"/>
          <w:szCs w:val="22"/>
        </w:rPr>
      </w:pPr>
    </w:p>
    <w:p w14:paraId="0A9355F6" w14:textId="77777777" w:rsidR="00E31C21" w:rsidRDefault="00E31C21" w:rsidP="00E31C21">
      <w:pPr>
        <w:suppressAutoHyphens/>
        <w:jc w:val="both"/>
        <w:rPr>
          <w:rFonts w:asciiTheme="majorHAnsi" w:hAnsiTheme="majorHAnsi" w:cs="Segoe UI"/>
          <w:b/>
          <w:i/>
          <w:color w:val="002060"/>
          <w:sz w:val="22"/>
          <w:szCs w:val="22"/>
        </w:rPr>
      </w:pPr>
    </w:p>
    <w:p w14:paraId="515562B5" w14:textId="77777777" w:rsidR="00E31C21" w:rsidRPr="002F42BA" w:rsidRDefault="00E31C21" w:rsidP="00E31C21">
      <w:pPr>
        <w:suppressAutoHyphens/>
        <w:jc w:val="both"/>
        <w:rPr>
          <w:rFonts w:asciiTheme="majorHAnsi" w:hAnsiTheme="majorHAnsi" w:cs="Segoe UI"/>
          <w:b/>
          <w:i/>
          <w:color w:val="002060"/>
          <w:sz w:val="22"/>
          <w:szCs w:val="22"/>
        </w:rPr>
      </w:pPr>
    </w:p>
    <w:p w14:paraId="53B89743" w14:textId="77777777" w:rsidR="00E31C21" w:rsidRPr="002F42BA" w:rsidRDefault="00E31C21" w:rsidP="00E31C21">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6B8FD98D" w14:textId="77777777" w:rsidR="00E31C21" w:rsidRPr="002F42BA" w:rsidRDefault="00E31C21" w:rsidP="00E31C21">
      <w:pPr>
        <w:suppressAutoHyphens/>
        <w:spacing w:line="276" w:lineRule="auto"/>
        <w:rPr>
          <w:rFonts w:asciiTheme="majorHAnsi" w:hAnsiTheme="majorHAnsi" w:cs="Segoe UI"/>
          <w:i/>
          <w:color w:val="FF0000"/>
          <w:sz w:val="22"/>
          <w:szCs w:val="22"/>
        </w:rPr>
      </w:pPr>
    </w:p>
    <w:p w14:paraId="0899EBDD" w14:textId="77777777" w:rsidR="00E31C21" w:rsidRPr="002F42BA" w:rsidRDefault="00E31C21" w:rsidP="00E31C2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13FA37A8" w14:textId="77777777" w:rsidR="00E31C21" w:rsidRDefault="00E31C21" w:rsidP="00E31C21">
      <w:pPr>
        <w:suppressAutoHyphens/>
        <w:jc w:val="both"/>
        <w:rPr>
          <w:i/>
          <w:iCs/>
          <w:color w:val="000000"/>
          <w:sz w:val="22"/>
          <w:szCs w:val="22"/>
        </w:rPr>
      </w:pPr>
    </w:p>
    <w:p w14:paraId="0135EE9E" w14:textId="77777777" w:rsidR="00E31C21" w:rsidRPr="000F3E9B" w:rsidRDefault="00E31C21" w:rsidP="00E31C21">
      <w:pPr>
        <w:suppressAutoHyphens/>
        <w:spacing w:after="120" w:line="276" w:lineRule="auto"/>
        <w:rPr>
          <w:rFonts w:asciiTheme="majorHAnsi" w:hAnsiTheme="majorHAnsi" w:cs="Calibri"/>
          <w:b/>
          <w:i/>
          <w:sz w:val="22"/>
          <w:szCs w:val="22"/>
        </w:rPr>
      </w:pPr>
    </w:p>
    <w:p w14:paraId="0D0FDAEC" w14:textId="77777777" w:rsidR="00E31C21" w:rsidRDefault="00E31C21" w:rsidP="00E31C21">
      <w:pPr>
        <w:suppressAutoHyphens/>
        <w:spacing w:after="120" w:line="276" w:lineRule="auto"/>
        <w:jc w:val="right"/>
        <w:rPr>
          <w:rFonts w:asciiTheme="majorHAnsi" w:hAnsiTheme="majorHAnsi"/>
          <w:b/>
          <w:iCs/>
          <w:color w:val="002060"/>
          <w:sz w:val="22"/>
          <w:szCs w:val="22"/>
        </w:rPr>
        <w:sectPr w:rsidR="00E31C21" w:rsidSect="00A91E78">
          <w:pgSz w:w="11906" w:h="16838"/>
          <w:pgMar w:top="1247" w:right="1134" w:bottom="1247" w:left="1418" w:header="284" w:footer="708" w:gutter="0"/>
          <w:cols w:space="708"/>
          <w:docGrid w:linePitch="360"/>
        </w:sectPr>
      </w:pPr>
    </w:p>
    <w:p w14:paraId="79C21723" w14:textId="342710C0"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4</w:t>
      </w:r>
      <w:r w:rsidR="00E73821">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Wzór umowy CZĘŚĆ I zamówienia</w:t>
      </w:r>
    </w:p>
    <w:p w14:paraId="25FE9772" w14:textId="77777777" w:rsidR="00E31C21" w:rsidRDefault="00E31C21" w:rsidP="00E31C21">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p>
    <w:p w14:paraId="3304C276" w14:textId="03B0EDAA" w:rsidR="00E31C21" w:rsidRPr="002F42BA" w:rsidRDefault="00E31C21" w:rsidP="00E31C21">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w:t>
      </w:r>
      <w:r w:rsidR="00E73821">
        <w:rPr>
          <w:rFonts w:asciiTheme="majorHAnsi" w:hAnsiTheme="majorHAnsi" w:cs="Calibri"/>
          <w:b/>
          <w:bCs/>
          <w:iCs/>
          <w:sz w:val="22"/>
          <w:szCs w:val="22"/>
        </w:rPr>
        <w:t>3</w:t>
      </w:r>
    </w:p>
    <w:p w14:paraId="58A4FEBC"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CCD5248"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napToGrid w:val="0"/>
          <w:sz w:val="22"/>
          <w:szCs w:val="22"/>
        </w:rPr>
        <w:t>zawarta w dniu _________________ w _____________________</w:t>
      </w:r>
      <w:r>
        <w:rPr>
          <w:rFonts w:ascii="Cambria" w:hAnsi="Cambria" w:cs="Calibri"/>
          <w:snapToGrid w:val="0"/>
          <w:sz w:val="22"/>
          <w:szCs w:val="22"/>
        </w:rPr>
        <w:t xml:space="preserve"> </w:t>
      </w:r>
      <w:r w:rsidRPr="00920840">
        <w:rPr>
          <w:rFonts w:ascii="Cambria" w:hAnsi="Cambria" w:cs="Calibri"/>
          <w:snapToGrid w:val="0"/>
          <w:sz w:val="22"/>
          <w:szCs w:val="22"/>
        </w:rPr>
        <w:t xml:space="preserve">pomiędzy  </w:t>
      </w:r>
    </w:p>
    <w:p w14:paraId="32097E1F" w14:textId="5F2BF2E8" w:rsidR="00834543" w:rsidRPr="00C06656" w:rsidRDefault="00834543" w:rsidP="00834543">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 xml:space="preserve">Przedsiębiorstwem Gospodarki Komunalnej Sp. z o.o. w Koszalinie, ul. Komunalna 5, 75-724 Koszalin, wpisanym w Sądzie Rejonowym w Koszalinie,  IX Wydział Krajowego Rejestru Sądowego w Koszalinie pod numerem KRS 0000045697,z kapitałem zakładowym </w:t>
      </w:r>
      <w:r w:rsidRPr="00834543">
        <w:rPr>
          <w:rFonts w:asciiTheme="majorHAnsi" w:hAnsiTheme="majorHAnsi" w:cs="Calibri"/>
          <w:snapToGrid w:val="0"/>
          <w:sz w:val="22"/>
          <w:szCs w:val="22"/>
        </w:rPr>
        <w:t xml:space="preserve">6 332 043,06 </w:t>
      </w:r>
      <w:r w:rsidRPr="00C06656">
        <w:rPr>
          <w:rFonts w:asciiTheme="majorHAnsi" w:hAnsiTheme="majorHAnsi" w:cs="Calibri"/>
          <w:snapToGrid w:val="0"/>
          <w:sz w:val="22"/>
          <w:szCs w:val="22"/>
        </w:rPr>
        <w:t>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03E61665"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 xml:space="preserve">reprezentowaną przez: </w:t>
      </w:r>
    </w:p>
    <w:p w14:paraId="2CF5C0FD"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6AF96866"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7D26FD9F"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iCs/>
          <w:sz w:val="22"/>
          <w:szCs w:val="22"/>
        </w:rPr>
      </w:pPr>
      <w:r>
        <w:rPr>
          <w:rFonts w:ascii="Cambria" w:hAnsi="Cambria" w:cs="Calibri"/>
          <w:bCs/>
          <w:iCs/>
          <w:sz w:val="22"/>
          <w:szCs w:val="22"/>
        </w:rPr>
        <w:t>zwaną</w:t>
      </w:r>
      <w:r w:rsidRPr="00920840">
        <w:rPr>
          <w:rFonts w:ascii="Cambria" w:hAnsi="Cambria" w:cs="Calibri"/>
          <w:bCs/>
          <w:iCs/>
          <w:sz w:val="22"/>
          <w:szCs w:val="22"/>
        </w:rPr>
        <w:t xml:space="preserve"> w dalszej części </w:t>
      </w:r>
      <w:r>
        <w:rPr>
          <w:rFonts w:ascii="Cambria" w:hAnsi="Cambria" w:cs="Calibri"/>
          <w:bCs/>
          <w:iCs/>
          <w:sz w:val="22"/>
          <w:szCs w:val="22"/>
        </w:rPr>
        <w:t>U</w:t>
      </w:r>
      <w:r w:rsidRPr="00920840">
        <w:rPr>
          <w:rFonts w:ascii="Cambria" w:hAnsi="Cambria" w:cs="Calibri"/>
          <w:bCs/>
          <w:iCs/>
          <w:sz w:val="22"/>
          <w:szCs w:val="22"/>
        </w:rPr>
        <w:t xml:space="preserve">mowy </w:t>
      </w:r>
      <w:r w:rsidRPr="00920840">
        <w:rPr>
          <w:rFonts w:ascii="Cambria" w:hAnsi="Cambria" w:cs="Calibri"/>
          <w:b/>
          <w:iCs/>
          <w:sz w:val="22"/>
          <w:szCs w:val="22"/>
        </w:rPr>
        <w:t>Zamawiającym</w:t>
      </w:r>
    </w:p>
    <w:p w14:paraId="5BDCC49B"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iCs/>
          <w:sz w:val="22"/>
          <w:szCs w:val="22"/>
        </w:rPr>
      </w:pPr>
    </w:p>
    <w:p w14:paraId="3F6F5449" w14:textId="1697D836"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z w:val="22"/>
          <w:szCs w:val="22"/>
        </w:rPr>
        <w:t>oraz przy udziale brokera ubezpieczeniowego N</w:t>
      </w:r>
      <w:r>
        <w:rPr>
          <w:rFonts w:ascii="Cambria" w:hAnsi="Cambria" w:cs="Calibri"/>
          <w:sz w:val="22"/>
          <w:szCs w:val="22"/>
        </w:rPr>
        <w:t>ord Partner s</w:t>
      </w:r>
      <w:r w:rsidRPr="00920840">
        <w:rPr>
          <w:rFonts w:ascii="Cambria" w:hAnsi="Cambria" w:cs="Calibri"/>
          <w:sz w:val="22"/>
          <w:szCs w:val="22"/>
        </w:rPr>
        <w:t>p. z o.o. z siedzibą w Toruniu, przy ul. Lubick</w:t>
      </w:r>
      <w:r>
        <w:rPr>
          <w:rFonts w:ascii="Cambria" w:hAnsi="Cambria" w:cs="Calibri"/>
          <w:sz w:val="22"/>
          <w:szCs w:val="22"/>
        </w:rPr>
        <w:t>iej</w:t>
      </w:r>
      <w:r w:rsidRPr="00920840">
        <w:rPr>
          <w:rFonts w:ascii="Cambria" w:hAnsi="Cambria" w:cs="Calibri"/>
          <w:sz w:val="22"/>
          <w:szCs w:val="22"/>
        </w:rPr>
        <w:t xml:space="preserve"> 16,</w:t>
      </w:r>
      <w:r w:rsidRPr="00920840">
        <w:rPr>
          <w:rFonts w:ascii="Cambria" w:hAnsi="Cambria" w:cs="Calibri"/>
          <w:bCs/>
          <w:sz w:val="22"/>
          <w:szCs w:val="22"/>
        </w:rPr>
        <w:t xml:space="preserve"> 87-100 Toruń, </w:t>
      </w:r>
      <w:r w:rsidRPr="00920840">
        <w:rPr>
          <w:rFonts w:ascii="Cambria" w:hAnsi="Cambria" w:cs="Calibri"/>
          <w:snapToGrid w:val="0"/>
          <w:sz w:val="22"/>
          <w:szCs w:val="22"/>
        </w:rPr>
        <w:t>wpisan</w:t>
      </w:r>
      <w:r>
        <w:rPr>
          <w:rFonts w:ascii="Cambria" w:hAnsi="Cambria" w:cs="Calibri"/>
          <w:snapToGrid w:val="0"/>
          <w:sz w:val="22"/>
          <w:szCs w:val="22"/>
        </w:rPr>
        <w:t>ej</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Toruniu, VII Wydział Gospodarczy KRS </w:t>
      </w:r>
      <w:r w:rsidRPr="00920840">
        <w:rPr>
          <w:rFonts w:ascii="Cambria" w:hAnsi="Cambria" w:cs="Calibri"/>
          <w:snapToGrid w:val="0"/>
          <w:sz w:val="22"/>
          <w:szCs w:val="22"/>
        </w:rPr>
        <w:t>pod nr 0000071865</w:t>
      </w:r>
      <w:r>
        <w:rPr>
          <w:rFonts w:ascii="Cambria" w:hAnsi="Cambria" w:cs="Calibri"/>
          <w:snapToGrid w:val="0"/>
          <w:sz w:val="22"/>
          <w:szCs w:val="22"/>
        </w:rPr>
        <w:t>,</w:t>
      </w:r>
      <w:r w:rsidRPr="00920840">
        <w:rPr>
          <w:rFonts w:ascii="Cambria" w:hAnsi="Cambria" w:cs="Calibri"/>
          <w:snapToGrid w:val="0"/>
          <w:sz w:val="22"/>
          <w:szCs w:val="22"/>
        </w:rPr>
        <w:t xml:space="preserve"> NIP: 956-19-33-030, REGON: 871079932, wysokość kapitału zakładowego 5</w:t>
      </w:r>
      <w:r w:rsidR="00834543">
        <w:rPr>
          <w:rFonts w:ascii="Cambria" w:hAnsi="Cambria" w:cs="Calibri"/>
          <w:snapToGrid w:val="0"/>
          <w:sz w:val="22"/>
          <w:szCs w:val="22"/>
        </w:rPr>
        <w:t>40</w:t>
      </w:r>
      <w:r w:rsidRPr="00920840">
        <w:rPr>
          <w:rFonts w:ascii="Cambria" w:hAnsi="Cambria" w:cs="Calibri"/>
          <w:snapToGrid w:val="0"/>
          <w:sz w:val="22"/>
          <w:szCs w:val="22"/>
        </w:rPr>
        <w:t xml:space="preserve"> 000,00 zł</w:t>
      </w:r>
    </w:p>
    <w:p w14:paraId="2D015687"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r w:rsidRPr="00920840">
        <w:rPr>
          <w:rFonts w:ascii="Cambria" w:hAnsi="Cambria" w:cs="Calibri"/>
          <w:bCs/>
          <w:sz w:val="22"/>
          <w:szCs w:val="22"/>
        </w:rPr>
        <w:t>z jednej strony</w:t>
      </w:r>
      <w:r>
        <w:rPr>
          <w:rFonts w:ascii="Cambria" w:hAnsi="Cambria" w:cs="Calibri"/>
          <w:bCs/>
          <w:sz w:val="22"/>
          <w:szCs w:val="22"/>
        </w:rPr>
        <w:t>,</w:t>
      </w:r>
    </w:p>
    <w:p w14:paraId="27614300"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p>
    <w:p w14:paraId="59541530"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a </w:t>
      </w:r>
    </w:p>
    <w:p w14:paraId="09BDC981"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_______________________________ z siedzibą w _____________________ przy ul. ____________________, wpisan</w:t>
      </w:r>
      <w:r>
        <w:rPr>
          <w:rFonts w:ascii="Cambria" w:hAnsi="Cambria" w:cs="Calibri"/>
          <w:iCs/>
          <w:snapToGrid w:val="0"/>
          <w:sz w:val="22"/>
          <w:szCs w:val="22"/>
        </w:rPr>
        <w:t>ą</w:t>
      </w:r>
      <w:r w:rsidRPr="00920840">
        <w:rPr>
          <w:rFonts w:ascii="Cambria" w:hAnsi="Cambria" w:cs="Calibri"/>
          <w:iCs/>
          <w:snapToGrid w:val="0"/>
          <w:sz w:val="22"/>
          <w:szCs w:val="22"/>
        </w:rPr>
        <w:t xml:space="preserve"> </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w:t>
      </w:r>
      <w:r>
        <w:rPr>
          <w:rFonts w:ascii="Cambria" w:hAnsi="Cambria" w:cs="Calibri"/>
          <w:iCs/>
          <w:snapToGrid w:val="0"/>
          <w:sz w:val="22"/>
          <w:szCs w:val="22"/>
        </w:rPr>
        <w:t>___________________</w:t>
      </w:r>
      <w:r>
        <w:rPr>
          <w:rFonts w:ascii="Cambria" w:hAnsi="Cambria" w:cs="Calibri"/>
          <w:snapToGrid w:val="0"/>
          <w:sz w:val="22"/>
          <w:szCs w:val="22"/>
        </w:rPr>
        <w:t xml:space="preserve">, </w:t>
      </w:r>
      <w:r>
        <w:rPr>
          <w:rFonts w:ascii="Cambria" w:hAnsi="Cambria" w:cs="Calibri"/>
          <w:iCs/>
          <w:snapToGrid w:val="0"/>
          <w:sz w:val="22"/>
          <w:szCs w:val="22"/>
        </w:rPr>
        <w:t>_________</w:t>
      </w:r>
      <w:r>
        <w:rPr>
          <w:rFonts w:ascii="Cambria" w:hAnsi="Cambria" w:cs="Calibri"/>
          <w:snapToGrid w:val="0"/>
          <w:sz w:val="22"/>
          <w:szCs w:val="22"/>
        </w:rPr>
        <w:t xml:space="preserve"> Wydział Gospodarczy KRS </w:t>
      </w:r>
      <w:r w:rsidRPr="00920840">
        <w:rPr>
          <w:rFonts w:ascii="Cambria" w:hAnsi="Cambria" w:cs="Calibri"/>
          <w:iCs/>
          <w:snapToGrid w:val="0"/>
          <w:sz w:val="22"/>
          <w:szCs w:val="22"/>
        </w:rPr>
        <w:t>pod nr  ____________________</w:t>
      </w:r>
      <w:r>
        <w:rPr>
          <w:rFonts w:ascii="Cambria" w:hAnsi="Cambria" w:cs="Calibri"/>
          <w:iCs/>
          <w:snapToGrid w:val="0"/>
          <w:sz w:val="22"/>
          <w:szCs w:val="22"/>
        </w:rPr>
        <w:t xml:space="preserve">, NIP:, </w:t>
      </w:r>
      <w:r w:rsidRPr="00920840">
        <w:rPr>
          <w:rFonts w:ascii="Cambria" w:hAnsi="Cambria" w:cs="Calibri"/>
          <w:iCs/>
          <w:snapToGrid w:val="0"/>
          <w:sz w:val="22"/>
          <w:szCs w:val="22"/>
        </w:rPr>
        <w:t>_____________________</w:t>
      </w:r>
      <w:r>
        <w:rPr>
          <w:rFonts w:ascii="Cambria" w:hAnsi="Cambria" w:cs="Calibri"/>
          <w:iCs/>
          <w:snapToGrid w:val="0"/>
          <w:sz w:val="22"/>
          <w:szCs w:val="22"/>
        </w:rPr>
        <w:t>, REGON: ________________</w:t>
      </w:r>
      <w:r w:rsidRPr="00920840">
        <w:rPr>
          <w:rFonts w:ascii="Cambria" w:hAnsi="Cambria" w:cs="Calibri"/>
          <w:iCs/>
          <w:snapToGrid w:val="0"/>
          <w:sz w:val="22"/>
          <w:szCs w:val="22"/>
        </w:rPr>
        <w:t>__</w:t>
      </w:r>
      <w:r>
        <w:rPr>
          <w:rFonts w:ascii="Cambria" w:hAnsi="Cambria" w:cs="Calibri"/>
          <w:iCs/>
          <w:snapToGrid w:val="0"/>
          <w:sz w:val="22"/>
          <w:szCs w:val="22"/>
        </w:rPr>
        <w:t xml:space="preserve">, wysokość kapitału zakładowego </w:t>
      </w:r>
      <w:r w:rsidRPr="00920840">
        <w:rPr>
          <w:rFonts w:ascii="Cambria" w:hAnsi="Cambria" w:cs="Calibri"/>
          <w:iCs/>
          <w:snapToGrid w:val="0"/>
          <w:sz w:val="22"/>
          <w:szCs w:val="22"/>
        </w:rPr>
        <w:t>_____________________</w:t>
      </w:r>
      <w:r>
        <w:rPr>
          <w:rFonts w:ascii="Cambria" w:hAnsi="Cambria" w:cs="Calibri"/>
          <w:iCs/>
          <w:snapToGrid w:val="0"/>
          <w:sz w:val="22"/>
          <w:szCs w:val="22"/>
        </w:rPr>
        <w:t xml:space="preserve">, </w:t>
      </w:r>
    </w:p>
    <w:p w14:paraId="50E7FF07"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reprezentowan</w:t>
      </w:r>
      <w:r>
        <w:rPr>
          <w:rFonts w:ascii="Cambria" w:hAnsi="Cambria" w:cs="Calibri"/>
          <w:iCs/>
          <w:snapToGrid w:val="0"/>
          <w:sz w:val="22"/>
          <w:szCs w:val="22"/>
        </w:rPr>
        <w:t>ą</w:t>
      </w:r>
      <w:r w:rsidRPr="00920840">
        <w:rPr>
          <w:rFonts w:ascii="Cambria" w:hAnsi="Cambria" w:cs="Calibri"/>
          <w:iCs/>
          <w:snapToGrid w:val="0"/>
          <w:sz w:val="22"/>
          <w:szCs w:val="22"/>
        </w:rPr>
        <w:t xml:space="preserve"> przez:</w:t>
      </w:r>
    </w:p>
    <w:p w14:paraId="6F2F8CFA"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0E404012"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51E69FB8"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bCs/>
          <w:iCs/>
          <w:snapToGrid w:val="0"/>
          <w:sz w:val="22"/>
          <w:szCs w:val="22"/>
        </w:rPr>
      </w:pPr>
      <w:r w:rsidRPr="00920840">
        <w:rPr>
          <w:rFonts w:ascii="Cambria" w:hAnsi="Cambria" w:cs="Calibri"/>
          <w:iCs/>
          <w:snapToGrid w:val="0"/>
          <w:sz w:val="22"/>
          <w:szCs w:val="22"/>
        </w:rPr>
        <w:t>zwan</w:t>
      </w:r>
      <w:r>
        <w:rPr>
          <w:rFonts w:ascii="Cambria" w:hAnsi="Cambria" w:cs="Calibri"/>
          <w:iCs/>
          <w:snapToGrid w:val="0"/>
          <w:sz w:val="22"/>
          <w:szCs w:val="22"/>
        </w:rPr>
        <w:t>ą</w:t>
      </w:r>
      <w:r w:rsidRPr="00920840">
        <w:rPr>
          <w:rFonts w:ascii="Cambria" w:hAnsi="Cambria" w:cs="Calibri"/>
          <w:iCs/>
          <w:snapToGrid w:val="0"/>
          <w:sz w:val="22"/>
          <w:szCs w:val="22"/>
        </w:rPr>
        <w:t xml:space="preserve"> w dalszej części </w:t>
      </w:r>
      <w:r>
        <w:rPr>
          <w:rFonts w:ascii="Cambria" w:hAnsi="Cambria" w:cs="Calibri"/>
          <w:iCs/>
          <w:snapToGrid w:val="0"/>
          <w:sz w:val="22"/>
          <w:szCs w:val="22"/>
        </w:rPr>
        <w:t>U</w:t>
      </w:r>
      <w:r w:rsidRPr="00920840">
        <w:rPr>
          <w:rFonts w:ascii="Cambria" w:hAnsi="Cambria" w:cs="Calibri"/>
          <w:iCs/>
          <w:snapToGrid w:val="0"/>
          <w:sz w:val="22"/>
          <w:szCs w:val="22"/>
        </w:rPr>
        <w:t xml:space="preserve">mowy </w:t>
      </w:r>
      <w:r w:rsidRPr="00920840">
        <w:rPr>
          <w:rFonts w:ascii="Cambria" w:hAnsi="Cambria" w:cs="Calibri"/>
          <w:b/>
          <w:bCs/>
          <w:iCs/>
          <w:snapToGrid w:val="0"/>
          <w:sz w:val="22"/>
          <w:szCs w:val="22"/>
        </w:rPr>
        <w:t>Wykonawcą.</w:t>
      </w:r>
    </w:p>
    <w:p w14:paraId="178A43FE" w14:textId="77777777" w:rsidR="00E31C21" w:rsidRPr="002F42BA" w:rsidRDefault="00E31C21" w:rsidP="00E31C21">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2E5F1B33" w14:textId="77777777" w:rsidR="00E31C21" w:rsidRPr="002F42BA" w:rsidRDefault="00E31C21" w:rsidP="00E31C21">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11A348A6" w14:textId="02C8852E" w:rsidR="00E31C21" w:rsidRPr="00920840" w:rsidRDefault="00E31C21" w:rsidP="00305184">
      <w:pPr>
        <w:tabs>
          <w:tab w:val="left" w:pos="5670"/>
        </w:tabs>
        <w:suppressAutoHyphens/>
        <w:overflowPunct w:val="0"/>
        <w:autoSpaceDE w:val="0"/>
        <w:autoSpaceDN w:val="0"/>
        <w:adjustRightInd w:val="0"/>
        <w:spacing w:line="276" w:lineRule="auto"/>
        <w:jc w:val="both"/>
        <w:textAlignment w:val="baseline"/>
        <w:rPr>
          <w:rFonts w:ascii="Cambria" w:hAnsi="Cambria"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Pr>
          <w:rFonts w:asciiTheme="majorHAnsi" w:hAnsiTheme="majorHAnsi" w:cs="Arial"/>
          <w:sz w:val="22"/>
          <w:szCs w:val="22"/>
        </w:rPr>
        <w:t>u</w:t>
      </w:r>
      <w:r w:rsidRPr="002F42BA">
        <w:rPr>
          <w:rFonts w:asciiTheme="majorHAnsi" w:hAnsiTheme="majorHAnsi" w:cs="Arial"/>
          <w:sz w:val="22"/>
          <w:szCs w:val="22"/>
        </w:rPr>
        <w:t>stawy z 11 września 2019 r. - Prawo zamówień publicznych (</w:t>
      </w:r>
      <w:r>
        <w:rPr>
          <w:rFonts w:asciiTheme="majorHAnsi" w:hAnsiTheme="majorHAnsi" w:cs="Arial"/>
          <w:sz w:val="22"/>
          <w:szCs w:val="22"/>
        </w:rPr>
        <w:t xml:space="preserve">t.j.: </w:t>
      </w:r>
      <w:r w:rsidRPr="002F42BA">
        <w:rPr>
          <w:rFonts w:asciiTheme="majorHAnsi" w:hAnsiTheme="majorHAnsi" w:cs="Arial"/>
          <w:sz w:val="22"/>
          <w:szCs w:val="22"/>
        </w:rPr>
        <w:t>Dz.U. z 20</w:t>
      </w:r>
      <w:r>
        <w:rPr>
          <w:rFonts w:asciiTheme="majorHAnsi" w:hAnsiTheme="majorHAnsi" w:cs="Arial"/>
          <w:sz w:val="22"/>
          <w:szCs w:val="22"/>
        </w:rPr>
        <w:t>22</w:t>
      </w:r>
      <w:r w:rsidRPr="002F42BA">
        <w:rPr>
          <w:rFonts w:asciiTheme="majorHAnsi" w:hAnsiTheme="majorHAnsi" w:cs="Arial"/>
          <w:sz w:val="22"/>
          <w:szCs w:val="22"/>
        </w:rPr>
        <w:t xml:space="preserve"> r.</w:t>
      </w:r>
      <w:r>
        <w:rPr>
          <w:rFonts w:asciiTheme="majorHAnsi" w:hAnsiTheme="majorHAnsi" w:cs="Arial"/>
          <w:sz w:val="22"/>
          <w:szCs w:val="22"/>
        </w:rPr>
        <w:t>,</w:t>
      </w:r>
      <w:r w:rsidRPr="002F42BA">
        <w:rPr>
          <w:rFonts w:asciiTheme="majorHAnsi" w:hAnsiTheme="majorHAnsi" w:cs="Arial"/>
          <w:sz w:val="22"/>
          <w:szCs w:val="22"/>
        </w:rPr>
        <w:t xml:space="preserve"> poz. </w:t>
      </w:r>
      <w:r>
        <w:rPr>
          <w:rFonts w:asciiTheme="majorHAnsi" w:hAnsiTheme="majorHAnsi" w:cs="Arial"/>
          <w:sz w:val="22"/>
          <w:szCs w:val="22"/>
        </w:rPr>
        <w:t>1710</w:t>
      </w:r>
      <w:r w:rsidRPr="002F42BA">
        <w:rPr>
          <w:rFonts w:asciiTheme="majorHAnsi" w:hAnsiTheme="majorHAnsi" w:cs="Arial"/>
          <w:sz w:val="22"/>
          <w:szCs w:val="22"/>
        </w:rPr>
        <w:t xml:space="preserve"> z</w:t>
      </w:r>
      <w:r>
        <w:rPr>
          <w:rFonts w:asciiTheme="majorHAnsi" w:hAnsiTheme="majorHAnsi" w:cs="Arial"/>
          <w:sz w:val="22"/>
          <w:szCs w:val="22"/>
        </w:rPr>
        <w:t>e</w:t>
      </w:r>
      <w:r w:rsidRPr="002F42BA">
        <w:rPr>
          <w:rFonts w:asciiTheme="majorHAnsi" w:hAnsiTheme="majorHAnsi" w:cs="Arial"/>
          <w:sz w:val="22"/>
          <w:szCs w:val="22"/>
        </w:rPr>
        <w:t xml:space="preserve"> zm.)</w:t>
      </w:r>
      <w:r>
        <w:rPr>
          <w:rFonts w:asciiTheme="majorHAnsi" w:hAnsiTheme="majorHAnsi" w:cs="Arial"/>
          <w:sz w:val="22"/>
          <w:szCs w:val="22"/>
        </w:rPr>
        <w:t xml:space="preserve"> </w:t>
      </w:r>
      <w:r w:rsidRPr="002F42BA">
        <w:rPr>
          <w:rFonts w:asciiTheme="majorHAnsi" w:hAnsiTheme="majorHAnsi" w:cs="Arial"/>
          <w:sz w:val="22"/>
          <w:szCs w:val="22"/>
        </w:rPr>
        <w:t xml:space="preserve">- </w:t>
      </w:r>
      <w:r w:rsidRPr="002F42BA">
        <w:rPr>
          <w:rFonts w:asciiTheme="majorHAnsi" w:hAnsiTheme="majorHAnsi" w:cs="Arial"/>
          <w:i/>
          <w:iCs/>
          <w:sz w:val="22"/>
          <w:szCs w:val="22"/>
        </w:rPr>
        <w:t xml:space="preserve">dalej jako </w:t>
      </w:r>
      <w:r>
        <w:rPr>
          <w:rFonts w:asciiTheme="majorHAnsi" w:hAnsiTheme="majorHAnsi" w:cs="Arial"/>
          <w:i/>
          <w:iCs/>
          <w:sz w:val="22"/>
          <w:szCs w:val="22"/>
        </w:rPr>
        <w:t>„</w:t>
      </w:r>
      <w:r w:rsidRPr="002F42BA">
        <w:rPr>
          <w:rFonts w:asciiTheme="majorHAnsi" w:hAnsiTheme="majorHAnsi" w:cs="Arial"/>
          <w:i/>
          <w:iCs/>
          <w:sz w:val="22"/>
          <w:szCs w:val="22"/>
        </w:rPr>
        <w:t>ustawa Pzp</w:t>
      </w:r>
      <w:r>
        <w:rPr>
          <w:rFonts w:asciiTheme="majorHAnsi" w:hAnsiTheme="majorHAnsi" w:cs="Arial"/>
          <w:i/>
          <w:iCs/>
          <w:sz w:val="22"/>
          <w:szCs w:val="22"/>
        </w:rPr>
        <w:t xml:space="preserve">” </w:t>
      </w:r>
      <w:r w:rsidRPr="001C359D">
        <w:rPr>
          <w:rFonts w:asciiTheme="majorHAnsi" w:hAnsiTheme="majorHAnsi" w:cs="Arial"/>
          <w:iCs/>
          <w:sz w:val="22"/>
          <w:szCs w:val="22"/>
        </w:rPr>
        <w:t>-</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 </w:t>
      </w:r>
      <w:r w:rsidR="00305184">
        <w:rPr>
          <w:rFonts w:asciiTheme="majorHAnsi" w:hAnsiTheme="majorHAnsi" w:cs="Calibri"/>
          <w:i/>
          <w:sz w:val="22"/>
          <w:szCs w:val="22"/>
        </w:rPr>
        <w:t xml:space="preserve">Kompleksowego ubezpieczenia mienia i odpowiedzialności cywilnej </w:t>
      </w:r>
      <w:r w:rsidR="00305184" w:rsidRPr="00C06656">
        <w:rPr>
          <w:rFonts w:asciiTheme="majorHAnsi" w:hAnsiTheme="majorHAnsi" w:cs="Calibri"/>
          <w:i/>
          <w:sz w:val="22"/>
          <w:szCs w:val="22"/>
        </w:rPr>
        <w:t>Przedsiębiorstwa Gospodarki Komunalnej Sp. z o.o. w Koszalinie</w:t>
      </w:r>
      <w:r w:rsidR="00305184">
        <w:rPr>
          <w:rFonts w:asciiTheme="majorHAnsi" w:hAnsiTheme="majorHAnsi" w:cs="Calibri"/>
          <w:i/>
          <w:sz w:val="22"/>
          <w:szCs w:val="22"/>
        </w:rPr>
        <w:t xml:space="preserve"> </w:t>
      </w:r>
      <w:r w:rsidR="00305184" w:rsidRPr="002F42BA">
        <w:rPr>
          <w:rFonts w:asciiTheme="majorHAnsi" w:hAnsiTheme="majorHAnsi" w:cs="Calibri"/>
          <w:i/>
          <w:sz w:val="22"/>
          <w:szCs w:val="22"/>
        </w:rPr>
        <w:t xml:space="preserve"> – CZĘŚĆ I zamówienia: </w:t>
      </w:r>
      <w:r w:rsidR="00305184" w:rsidRPr="002F42BA">
        <w:rPr>
          <w:rFonts w:asciiTheme="majorHAnsi" w:hAnsiTheme="majorHAnsi" w:cs="Calibri"/>
          <w:i/>
          <w:sz w:val="22"/>
          <w:szCs w:val="22"/>
          <w:lang w:eastAsia="en-US"/>
        </w:rPr>
        <w:t>Ubezpieczeni</w:t>
      </w:r>
      <w:r w:rsidR="00305184">
        <w:rPr>
          <w:rFonts w:asciiTheme="majorHAnsi" w:hAnsiTheme="majorHAnsi" w:cs="Calibri"/>
          <w:i/>
          <w:sz w:val="22"/>
          <w:szCs w:val="22"/>
          <w:lang w:eastAsia="en-US"/>
        </w:rPr>
        <w:t xml:space="preserve">e mienia i odpowiedzialności cywilnej </w:t>
      </w:r>
      <w:r w:rsidRPr="000E703F">
        <w:rPr>
          <w:rFonts w:ascii="Cambria" w:hAnsi="Cambria" w:cs="Calibri"/>
          <w:sz w:val="22"/>
          <w:szCs w:val="22"/>
        </w:rPr>
        <w:t xml:space="preserve">i w tym celu Strony zawierają niniejszą </w:t>
      </w:r>
      <w:r w:rsidRPr="00533A4C">
        <w:rPr>
          <w:rFonts w:ascii="Cambria" w:hAnsi="Cambria" w:cs="Calibri"/>
          <w:sz w:val="22"/>
          <w:szCs w:val="22"/>
        </w:rPr>
        <w:t>Umowę</w:t>
      </w:r>
      <w:r w:rsidRPr="00533A4C">
        <w:rPr>
          <w:rFonts w:ascii="Cambria" w:hAnsi="Cambria"/>
        </w:rPr>
        <w:t xml:space="preserve"> </w:t>
      </w:r>
      <w:r w:rsidRPr="00533A4C">
        <w:rPr>
          <w:rFonts w:ascii="Cambria" w:hAnsi="Cambria" w:cs="Arial"/>
          <w:sz w:val="22"/>
          <w:szCs w:val="22"/>
        </w:rPr>
        <w:t xml:space="preserve">- </w:t>
      </w:r>
      <w:r w:rsidRPr="00533A4C">
        <w:rPr>
          <w:rFonts w:ascii="Cambria" w:hAnsi="Cambria" w:cs="Arial"/>
          <w:i/>
          <w:iCs/>
          <w:sz w:val="22"/>
          <w:szCs w:val="22"/>
        </w:rPr>
        <w:t>dalej jako „Umowa”.</w:t>
      </w:r>
    </w:p>
    <w:p w14:paraId="4026C8F8" w14:textId="77777777" w:rsidR="00E31C21" w:rsidRPr="002F42BA" w:rsidRDefault="00E31C21" w:rsidP="00E31C21">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p>
    <w:p w14:paraId="2AF8A291" w14:textId="77777777" w:rsidR="00E31C21" w:rsidRPr="002F42BA" w:rsidRDefault="00E31C21" w:rsidP="00E31C21">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1F8171AA" w14:textId="77777777" w:rsidR="00E31C21" w:rsidRPr="002F42BA" w:rsidRDefault="00E31C21" w:rsidP="00E31C21">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43F24A32" w14:textId="77777777" w:rsidR="00E31C21" w:rsidRPr="002F42BA" w:rsidRDefault="00E31C21" w:rsidP="00E31C21">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5DBB4176"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 xml:space="preserve">Ubezpieczenie mienia od ognia i innych zdarzeń losowych, </w:t>
      </w:r>
    </w:p>
    <w:p w14:paraId="73CB313E"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mienia od kradzieży z włamaniem i rabunku,</w:t>
      </w:r>
    </w:p>
    <w:p w14:paraId="552D0E82"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szyb od stłuczenia,</w:t>
      </w:r>
    </w:p>
    <w:p w14:paraId="3C927C26"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sprzętu elektronicznego od wszystkich ryzyk;</w:t>
      </w:r>
    </w:p>
    <w:p w14:paraId="5AB19F5C"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odpowiedzialności cywilnej;</w:t>
      </w:r>
    </w:p>
    <w:p w14:paraId="6B3B794A"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Obowiązkowe ubezpieczenie odpowiedzialności cywilnej zarządcy nieruchomości;</w:t>
      </w:r>
    </w:p>
    <w:p w14:paraId="63A90929" w14:textId="77777777" w:rsidR="00305184" w:rsidRPr="00D2069A" w:rsidRDefault="00305184" w:rsidP="00305184">
      <w:pPr>
        <w:pStyle w:val="Akapitzlist"/>
        <w:numPr>
          <w:ilvl w:val="2"/>
          <w:numId w:val="61"/>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D2069A">
        <w:rPr>
          <w:rFonts w:asciiTheme="majorHAnsi" w:hAnsiTheme="majorHAnsi" w:cs="Calibri"/>
          <w:sz w:val="22"/>
          <w:szCs w:val="22"/>
        </w:rPr>
        <w:t>Ubezpieczenie następstw nieszczęśliwych wypadków.</w:t>
      </w:r>
    </w:p>
    <w:p w14:paraId="2032F3AF" w14:textId="77777777" w:rsidR="00305184" w:rsidRPr="002F42BA" w:rsidRDefault="00305184" w:rsidP="00305184">
      <w:pPr>
        <w:pStyle w:val="Akapitzlist"/>
        <w:tabs>
          <w:tab w:val="right" w:pos="993"/>
        </w:tabs>
        <w:suppressAutoHyphens/>
        <w:overflowPunct w:val="0"/>
        <w:spacing w:line="276" w:lineRule="auto"/>
        <w:ind w:left="993"/>
        <w:jc w:val="both"/>
        <w:textAlignment w:val="baseline"/>
        <w:rPr>
          <w:rFonts w:asciiTheme="majorHAnsi" w:hAnsiTheme="majorHAnsi" w:cs="Calibri"/>
          <w:sz w:val="22"/>
          <w:szCs w:val="22"/>
        </w:rPr>
      </w:pPr>
    </w:p>
    <w:p w14:paraId="353D99A0" w14:textId="7DF3B051" w:rsidR="00E31C21" w:rsidRPr="002F42BA" w:rsidRDefault="00E31C21" w:rsidP="00E31C21">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00834543">
        <w:rPr>
          <w:rFonts w:asciiTheme="majorHAnsi" w:hAnsiTheme="majorHAnsi" w:cs="Calibri"/>
          <w:snapToGrid w:val="0"/>
          <w:sz w:val="22"/>
          <w:szCs w:val="22"/>
        </w:rPr>
        <w:t>A</w:t>
      </w:r>
      <w:r w:rsidRPr="002F42BA">
        <w:rPr>
          <w:rFonts w:asciiTheme="majorHAnsi" w:hAnsiTheme="majorHAnsi" w:cs="Calibri"/>
          <w:snapToGrid w:val="0"/>
          <w:sz w:val="22"/>
          <w:szCs w:val="22"/>
        </w:rPr>
        <w:t xml:space="preserve"> Specyfikacji Warunków Zamówienia, stanowiącej integralną część niniejszej Umowy.</w:t>
      </w:r>
    </w:p>
    <w:p w14:paraId="173B5902" w14:textId="281484F8" w:rsidR="00E31C21" w:rsidRDefault="00834543" w:rsidP="00E31C21">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Do umowy mają zastosowanie </w:t>
      </w:r>
      <w:r w:rsidR="00E31C21" w:rsidRPr="002F42BA">
        <w:rPr>
          <w:rFonts w:asciiTheme="majorHAnsi" w:hAnsiTheme="majorHAnsi" w:cs="Calibri"/>
          <w:snapToGrid w:val="0"/>
          <w:sz w:val="22"/>
          <w:szCs w:val="22"/>
        </w:rPr>
        <w:t>Ogólne Warunki Ubezpieczenia:</w:t>
      </w:r>
    </w:p>
    <w:tbl>
      <w:tblPr>
        <w:tblW w:w="8930" w:type="dxa"/>
        <w:tblInd w:w="496" w:type="dxa"/>
        <w:tblCellMar>
          <w:left w:w="70" w:type="dxa"/>
          <w:right w:w="70" w:type="dxa"/>
        </w:tblCellMar>
        <w:tblLook w:val="00A0" w:firstRow="1" w:lastRow="0" w:firstColumn="1" w:lastColumn="0" w:noHBand="0" w:noVBand="0"/>
      </w:tblPr>
      <w:tblGrid>
        <w:gridCol w:w="8930"/>
      </w:tblGrid>
      <w:tr w:rsidR="00305184" w:rsidRPr="002F42BA" w14:paraId="4359C636" w14:textId="77777777" w:rsidTr="00E82870">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090FEF3E" w14:textId="77777777" w:rsidR="00305184" w:rsidRPr="002F42BA" w:rsidRDefault="00305184" w:rsidP="00E82870">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305184" w:rsidRPr="002F42BA" w14:paraId="6E0B159E" w14:textId="77777777" w:rsidTr="00E82870">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615D14B" w14:textId="77777777" w:rsidR="00305184" w:rsidRPr="002F42BA" w:rsidRDefault="00305184" w:rsidP="00E82870">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mienia od </w:t>
            </w:r>
            <w:r>
              <w:rPr>
                <w:rFonts w:asciiTheme="majorHAnsi" w:hAnsiTheme="majorHAnsi" w:cs="Calibri"/>
                <w:b/>
                <w:sz w:val="22"/>
                <w:szCs w:val="22"/>
              </w:rPr>
              <w:t>ognia i innych zdarzeń losowych</w:t>
            </w:r>
          </w:p>
        </w:tc>
      </w:tr>
      <w:tr w:rsidR="00305184" w:rsidRPr="002F42BA" w14:paraId="2545CA90"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93367" w14:textId="77777777" w:rsidR="00305184" w:rsidRPr="002F42BA" w:rsidRDefault="00305184" w:rsidP="00E82870">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mienia …………………..</w:t>
            </w:r>
          </w:p>
        </w:tc>
      </w:tr>
      <w:tr w:rsidR="00305184" w:rsidRPr="002F42BA" w14:paraId="12BC5B02" w14:textId="77777777" w:rsidTr="00E82870">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0178CF7B" w14:textId="77777777" w:rsidR="00305184" w:rsidRPr="002F42BA" w:rsidRDefault="00305184" w:rsidP="00E82870">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mienia od </w:t>
            </w:r>
            <w:r>
              <w:rPr>
                <w:rFonts w:asciiTheme="majorHAnsi" w:hAnsiTheme="majorHAnsi" w:cs="Calibri"/>
                <w:b/>
                <w:sz w:val="22"/>
                <w:szCs w:val="22"/>
              </w:rPr>
              <w:t>kradzieży z włamaniem i rabunku</w:t>
            </w:r>
          </w:p>
        </w:tc>
      </w:tr>
      <w:tr w:rsidR="00305184" w:rsidRPr="002F42BA" w14:paraId="069DFE0B"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FC0D7B" w14:textId="77777777" w:rsidR="00305184" w:rsidRPr="002F42BA" w:rsidRDefault="00305184" w:rsidP="00E82870">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w:t>
            </w:r>
          </w:p>
        </w:tc>
      </w:tr>
      <w:tr w:rsidR="00305184" w:rsidRPr="002F42BA" w14:paraId="6834E11A" w14:textId="77777777" w:rsidTr="00E82870">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6279966" w14:textId="77777777" w:rsidR="00305184" w:rsidRPr="002F42BA" w:rsidRDefault="00305184" w:rsidP="00E82870">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Pr>
                <w:rFonts w:asciiTheme="majorHAnsi" w:hAnsiTheme="majorHAnsi" w:cs="Calibri"/>
                <w:b/>
                <w:sz w:val="22"/>
                <w:szCs w:val="22"/>
              </w:rPr>
              <w:t>szyb od stłuczenia</w:t>
            </w:r>
          </w:p>
        </w:tc>
      </w:tr>
      <w:tr w:rsidR="00305184" w:rsidRPr="002F42BA" w14:paraId="2B226069"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C96CF" w14:textId="77777777" w:rsidR="00305184" w:rsidRPr="002F42BA" w:rsidRDefault="00305184" w:rsidP="00E82870">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w:t>
            </w:r>
          </w:p>
        </w:tc>
      </w:tr>
      <w:tr w:rsidR="00305184" w:rsidRPr="002F42BA" w14:paraId="115698CF"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0D9747C" w14:textId="77777777" w:rsidR="00305184" w:rsidRPr="002F42BA" w:rsidRDefault="00305184" w:rsidP="00E82870">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Ubezpieczenie sprzętu elektronicznego od wszystkich ryzyk</w:t>
            </w:r>
          </w:p>
        </w:tc>
      </w:tr>
      <w:tr w:rsidR="00305184" w:rsidRPr="002F42BA" w14:paraId="6B572577"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0F5EC" w14:textId="77777777" w:rsidR="00305184" w:rsidRPr="002F42BA" w:rsidRDefault="00305184" w:rsidP="00E82870">
            <w:pPr>
              <w:widowControl w:val="0"/>
              <w:suppressAutoHyphens/>
              <w:spacing w:line="276" w:lineRule="auto"/>
              <w:rPr>
                <w:rFonts w:asciiTheme="majorHAnsi" w:hAnsiTheme="majorHAnsi" w:cs="Calibri"/>
              </w:rPr>
            </w:pPr>
            <w:r w:rsidRPr="002F42BA">
              <w:rPr>
                <w:rFonts w:asciiTheme="majorHAnsi" w:hAnsiTheme="majorHAnsi" w:cs="Calibri"/>
                <w:sz w:val="22"/>
                <w:szCs w:val="22"/>
              </w:rPr>
              <w:t xml:space="preserve">Ogólne Warunki Ubezpieczenia sprzętu elektronicznego  ………………………………………………  </w:t>
            </w:r>
          </w:p>
        </w:tc>
      </w:tr>
      <w:tr w:rsidR="00305184" w:rsidRPr="002F42BA" w14:paraId="3E9E053F"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945320E" w14:textId="77777777" w:rsidR="00305184" w:rsidRPr="002F42BA" w:rsidRDefault="00305184" w:rsidP="00E82870">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Ubezpieczenie odpowiedzialności cywilnej</w:t>
            </w:r>
          </w:p>
        </w:tc>
      </w:tr>
      <w:tr w:rsidR="00305184" w:rsidRPr="002F42BA" w14:paraId="523C8681"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C2AA3" w14:textId="77777777" w:rsidR="00305184" w:rsidRPr="002F42BA" w:rsidRDefault="00305184" w:rsidP="00E82870">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odpowiedzialności cywilnej……………………………………..</w:t>
            </w:r>
          </w:p>
        </w:tc>
      </w:tr>
      <w:tr w:rsidR="00305184" w:rsidRPr="00EB7E45" w14:paraId="7AA36E95"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700F427" w14:textId="77777777" w:rsidR="00305184" w:rsidRPr="00EB7E45" w:rsidRDefault="00305184" w:rsidP="00E82870">
            <w:pPr>
              <w:widowControl w:val="0"/>
              <w:suppressAutoHyphens/>
              <w:spacing w:line="276" w:lineRule="auto"/>
              <w:rPr>
                <w:rFonts w:asciiTheme="majorHAnsi" w:hAnsiTheme="majorHAnsi" w:cs="Calibri"/>
                <w:b/>
                <w:sz w:val="22"/>
                <w:szCs w:val="22"/>
              </w:rPr>
            </w:pPr>
            <w:r w:rsidRPr="00EB7E45">
              <w:rPr>
                <w:rFonts w:asciiTheme="majorHAnsi" w:hAnsiTheme="majorHAnsi" w:cs="Calibri"/>
                <w:b/>
                <w:sz w:val="22"/>
                <w:szCs w:val="22"/>
              </w:rPr>
              <w:t>Ubezpieczenie następstw nieszczęśliwych wypadków</w:t>
            </w:r>
          </w:p>
        </w:tc>
      </w:tr>
      <w:tr w:rsidR="00305184" w:rsidRPr="002F42BA" w14:paraId="364B1A87" w14:textId="77777777" w:rsidTr="00E8287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6320D" w14:textId="77777777" w:rsidR="00305184" w:rsidRPr="002F42BA" w:rsidRDefault="00305184" w:rsidP="00E82870">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w:t>
            </w:r>
          </w:p>
        </w:tc>
      </w:tr>
    </w:tbl>
    <w:p w14:paraId="350565EB" w14:textId="77777777" w:rsidR="00305184" w:rsidRPr="002F42BA" w:rsidRDefault="00305184" w:rsidP="00305184">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683A890C"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28A88799"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792A8502" w14:textId="598070D3" w:rsidR="00453E00" w:rsidRPr="002F42BA" w:rsidRDefault="00E31C21" w:rsidP="00453E00">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E5707B">
        <w:rPr>
          <w:rFonts w:asciiTheme="majorHAnsi" w:hAnsiTheme="majorHAnsi" w:cs="Calibri"/>
          <w:sz w:val="22"/>
          <w:szCs w:val="22"/>
        </w:rPr>
        <w:t>Umowa zostaje zawarta na okres od</w:t>
      </w:r>
      <w:r w:rsidR="00453E00">
        <w:rPr>
          <w:rFonts w:asciiTheme="majorHAnsi" w:hAnsiTheme="majorHAnsi" w:cs="Calibri"/>
          <w:sz w:val="22"/>
          <w:szCs w:val="22"/>
        </w:rPr>
        <w:t xml:space="preserve"> 01.08.2023</w:t>
      </w:r>
      <w:r w:rsidRPr="00E5707B">
        <w:rPr>
          <w:rFonts w:asciiTheme="majorHAnsi" w:hAnsiTheme="majorHAnsi" w:cs="Calibri"/>
          <w:sz w:val="22"/>
          <w:szCs w:val="22"/>
        </w:rPr>
        <w:t xml:space="preserve"> roku do </w:t>
      </w:r>
      <w:r w:rsidR="00453E00">
        <w:rPr>
          <w:rFonts w:asciiTheme="majorHAnsi" w:hAnsiTheme="majorHAnsi" w:cs="Calibri"/>
          <w:sz w:val="22"/>
          <w:szCs w:val="22"/>
        </w:rPr>
        <w:t xml:space="preserve">31.07.2025 </w:t>
      </w:r>
      <w:r w:rsidRPr="00E5707B">
        <w:rPr>
          <w:rFonts w:asciiTheme="majorHAnsi" w:hAnsiTheme="majorHAnsi" w:cs="Calibri"/>
          <w:sz w:val="22"/>
          <w:szCs w:val="22"/>
        </w:rPr>
        <w:t>roku, tj. na okres</w:t>
      </w:r>
      <w:r w:rsidR="00453E00">
        <w:rPr>
          <w:rFonts w:asciiTheme="majorHAnsi" w:hAnsiTheme="majorHAnsi" w:cs="Calibri"/>
          <w:sz w:val="22"/>
          <w:szCs w:val="22"/>
        </w:rPr>
        <w:t xml:space="preserve"> 24</w:t>
      </w:r>
      <w:r w:rsidRPr="00E5707B">
        <w:rPr>
          <w:rFonts w:asciiTheme="majorHAnsi" w:hAnsiTheme="majorHAnsi" w:cs="Calibri"/>
          <w:sz w:val="22"/>
          <w:szCs w:val="22"/>
        </w:rPr>
        <w:t xml:space="preserve"> miesięcy</w:t>
      </w:r>
      <w:r w:rsidR="00453E00" w:rsidRPr="002F42BA">
        <w:rPr>
          <w:rFonts w:asciiTheme="majorHAnsi" w:hAnsiTheme="majorHAnsi" w:cs="Calibri"/>
          <w:sz w:val="22"/>
          <w:szCs w:val="22"/>
        </w:rPr>
        <w:t xml:space="preserve">. </w:t>
      </w:r>
    </w:p>
    <w:p w14:paraId="6A3DB488" w14:textId="77777777" w:rsidR="00453E00" w:rsidRDefault="00E31C21">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E5707B">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29DF1E73" w14:textId="6F9FD853" w:rsidR="00453E00" w:rsidRDefault="00453E00">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 objęte zamówieniem zostaną wystawiane na roczne okresy ubezpieczenia.</w:t>
      </w:r>
    </w:p>
    <w:p w14:paraId="25306C38"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4DB46773" w14:textId="77777777" w:rsidR="00E31C21" w:rsidRPr="002F42BA" w:rsidRDefault="00E31C21" w:rsidP="00E31C21">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1CF18F14" w14:textId="77777777" w:rsidR="00E31C21" w:rsidRPr="002F42BA" w:rsidRDefault="00E31C21">
      <w:pPr>
        <w:pStyle w:val="Akapitzlist"/>
        <w:numPr>
          <w:ilvl w:val="0"/>
          <w:numId w:val="105"/>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7A0AC61B" w14:textId="77777777" w:rsidR="00E31C21" w:rsidRPr="002F42BA" w:rsidRDefault="00E31C21">
      <w:pPr>
        <w:pStyle w:val="Akapitzlist"/>
        <w:numPr>
          <w:ilvl w:val="0"/>
          <w:numId w:val="105"/>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0A5F03D5" w14:textId="77777777" w:rsidR="00E31C21" w:rsidRPr="002F42BA" w:rsidRDefault="00E31C21">
      <w:pPr>
        <w:pStyle w:val="Akapitzlist"/>
        <w:numPr>
          <w:ilvl w:val="0"/>
          <w:numId w:val="105"/>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7A22A5F7"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1E45FFA6" w14:textId="77777777" w:rsidR="00E31C21" w:rsidRPr="002F42BA" w:rsidRDefault="00E31C21" w:rsidP="00E31C21">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7E6D5426" w14:textId="77777777" w:rsidR="00E31C21" w:rsidRPr="002F42BA" w:rsidRDefault="00E31C21">
      <w:pPr>
        <w:pStyle w:val="Akapitzlist"/>
        <w:numPr>
          <w:ilvl w:val="0"/>
          <w:numId w:val="106"/>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w ramach art. 455 ust. 1 pkt 1 ustawy </w:t>
      </w:r>
      <w:r>
        <w:rPr>
          <w:rFonts w:asciiTheme="majorHAnsi" w:hAnsiTheme="majorHAnsi" w:cs="Calibri"/>
          <w:snapToGrid w:val="0"/>
          <w:sz w:val="22"/>
          <w:szCs w:val="22"/>
        </w:rPr>
        <w:t>Pzp</w:t>
      </w:r>
      <w:r w:rsidRPr="002F42BA">
        <w:rPr>
          <w:rFonts w:asciiTheme="majorHAnsi" w:hAnsiTheme="majorHAnsi" w:cs="Calibri"/>
          <w:snapToGrid w:val="0"/>
          <w:sz w:val="22"/>
          <w:szCs w:val="22"/>
        </w:rPr>
        <w:t xml:space="preserve"> przewiduje możliwość zmiany umowy na zasadach określonych w ust. 2 i 3 niniejszego paragrafu.</w:t>
      </w:r>
    </w:p>
    <w:p w14:paraId="73B9AFEF" w14:textId="77777777" w:rsidR="00C62D41" w:rsidRPr="002F42BA" w:rsidRDefault="00C62D41" w:rsidP="00C62D41">
      <w:pPr>
        <w:pStyle w:val="Akapitzlist"/>
        <w:numPr>
          <w:ilvl w:val="0"/>
          <w:numId w:val="106"/>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359F526B" w14:textId="77777777" w:rsidR="00C62D41"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w razie dokonywania przez Zamawiającego inwestycji w majątek trwały, wzrostu jego wartości lub zbywania takiego majątku, a także rozliczania klauzuli automatycznego pokrycia;</w:t>
      </w:r>
    </w:p>
    <w:p w14:paraId="3C29B09B" w14:textId="77777777" w:rsidR="00C62D41" w:rsidRPr="00CB0513"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w razie konieczności zwiększenia aktualnych sum gwarancyjnych lub uzupełnienia limitów;</w:t>
      </w:r>
    </w:p>
    <w:p w14:paraId="26690D11"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doubezpieczenia kolejnych osób w zakresie ubezpieczeń następstw nieszczęśliwych wypadków;</w:t>
      </w:r>
    </w:p>
    <w:p w14:paraId="27270817"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1F6E15B3"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5D434878"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794018A1"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2AFDCE0D"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 zachodzą wobec niego podstawy wykluczenia oraz nie pociąga to za sobą innych istotnych zmian umowy, niż przewidziane przez Zamawiającego w SWZ.</w:t>
      </w:r>
    </w:p>
    <w:p w14:paraId="65D6A269" w14:textId="77777777" w:rsidR="00C62D41" w:rsidRPr="002F42BA" w:rsidRDefault="00C62D41" w:rsidP="00C62D41">
      <w:pPr>
        <w:pStyle w:val="Akapitzlist"/>
        <w:numPr>
          <w:ilvl w:val="0"/>
          <w:numId w:val="106"/>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7621803D" w14:textId="77777777" w:rsidR="00C62D41"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zmianie wielkości sum ubezpieczenia w związku z: nabywaniem/ zbywaniem/ likwidacją środków trwałych, modernizacją/ ulepszeniem środków trwałych, oddaniem do użytku nowych inwestycji, umowami cywilno-prawnymi nakładającymi na Zamawiającego obowiązek ubezpieczenia wraz z weryfikacją składek za ubezpieczenie będące ich konsekwencją;</w:t>
      </w:r>
    </w:p>
    <w:p w14:paraId="7E41AC27" w14:textId="77777777" w:rsidR="00C62D41"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zmianie wysokości sum ubezpieczenia/sum gwarancyjnych wraz z weryfikacją stawek i  składek ubezpieczenia będące ich konsekwencją;</w:t>
      </w:r>
    </w:p>
    <w:p w14:paraId="38764815"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osób zgłoszonych do ubezpieczenia w zakresie ubezpieczenia następstw nieszczęśliwych wypadków (zwiększenie lub zmniejszenie liczby ubezpieczonych);</w:t>
      </w:r>
    </w:p>
    <w:p w14:paraId="2CB82778"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2FCEF844"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32172218" w14:textId="77777777" w:rsidR="00C62D41"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3C83C0F2" w14:textId="77777777" w:rsidR="00C62D41" w:rsidRPr="00CB0513"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zmiany zakresu i/lub przedmiotu działalności Zamawiającego, Ubezpieczonych;</w:t>
      </w:r>
    </w:p>
    <w:p w14:paraId="604403D4" w14:textId="77777777" w:rsidR="00C62D41" w:rsidRPr="00E5707B"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wydłużeniu maksymalnie o 3 miesiące okres ubezpieczenia przy zastosowaniu dotychczasowych stawek, w celu umożliwienia Zamawiającemu przeprowadzenia lub ukończenia postępowania na udzielenie zamówienia na usługi ubezpieczenia na kolejny okres zgodnie z ustawą Pzp;</w:t>
      </w:r>
    </w:p>
    <w:p w14:paraId="2C53C78A" w14:textId="77777777" w:rsidR="00C62D41" w:rsidRPr="00E5707B"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skróceniu okresu ochrony ubezpieczeniowej oraz wyrównaniu terminów ubezpieczenia z wyliczeniem składki pro rata temporis;</w:t>
      </w:r>
    </w:p>
    <w:p w14:paraId="4C649F19"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4B3862F7"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4D397240"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2FE0D6E5"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5FA0DA45"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38E2630E" w14:textId="77777777" w:rsidR="00C62D41" w:rsidRPr="002F42BA" w:rsidRDefault="00C62D41" w:rsidP="00C62D41">
      <w:pPr>
        <w:pStyle w:val="Akapitzlist"/>
        <w:numPr>
          <w:ilvl w:val="1"/>
          <w:numId w:val="10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7AA7D6B2" w14:textId="77777777" w:rsidR="00E31C21" w:rsidRPr="002F42BA" w:rsidRDefault="00E31C21" w:rsidP="00C62D4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13E454EA" w14:textId="77777777" w:rsidR="00E31C21" w:rsidRPr="002F42BA"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Pozostałe zmiany umowy są możliwe tylko w okolicznościach określonych w art. 455 ustawy </w:t>
      </w:r>
      <w:r>
        <w:rPr>
          <w:rFonts w:asciiTheme="majorHAnsi" w:hAnsiTheme="majorHAnsi" w:cs="Calibri"/>
          <w:sz w:val="22"/>
          <w:szCs w:val="22"/>
          <w:lang w:eastAsia="en-US"/>
        </w:rPr>
        <w:t>Pzp</w:t>
      </w:r>
      <w:r w:rsidRPr="002F42BA">
        <w:rPr>
          <w:rFonts w:asciiTheme="majorHAnsi" w:hAnsiTheme="majorHAnsi" w:cs="Calibri"/>
          <w:sz w:val="22"/>
          <w:szCs w:val="22"/>
          <w:lang w:eastAsia="en-US"/>
        </w:rPr>
        <w:t>.</w:t>
      </w:r>
    </w:p>
    <w:p w14:paraId="399A5E5D" w14:textId="77777777" w:rsidR="00E31C21" w:rsidRPr="002F42BA"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7222E8F4" w14:textId="77777777" w:rsidR="00E31C21" w:rsidRPr="002F42BA"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04FCA4F" w14:textId="77777777" w:rsidR="00E31C21"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5011014E" w14:textId="1B1225EC" w:rsidR="00E31C21" w:rsidRPr="00DC06D4" w:rsidRDefault="00E31C21">
      <w:pPr>
        <w:pStyle w:val="Akapitzlist"/>
        <w:numPr>
          <w:ilvl w:val="0"/>
          <w:numId w:val="10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C06D4">
        <w:rPr>
          <w:rFonts w:ascii="Cambria" w:hAnsi="Cambria" w:cs="Calibri"/>
          <w:sz w:val="22"/>
          <w:szCs w:val="22"/>
          <w:lang w:eastAsia="en-US"/>
        </w:rPr>
        <w:t xml:space="preserve">Dokonywanie aktualizacji w stanie </w:t>
      </w:r>
      <w:r w:rsidR="00C62D41">
        <w:rPr>
          <w:rFonts w:ascii="Cambria" w:hAnsi="Cambria" w:cs="Calibri"/>
          <w:sz w:val="22"/>
          <w:szCs w:val="22"/>
          <w:lang w:eastAsia="en-US"/>
        </w:rPr>
        <w:t>mienia, sprzętu elektronicznego</w:t>
      </w:r>
      <w:r w:rsidRPr="00DC06D4">
        <w:rPr>
          <w:rFonts w:ascii="Cambria" w:hAnsi="Cambria" w:cs="Calibri"/>
          <w:sz w:val="22"/>
          <w:szCs w:val="22"/>
          <w:lang w:eastAsia="en-US"/>
        </w:rPr>
        <w:t xml:space="preserve"> Ubezpieczającego/Ubezpieczonych w trakcie obowiązywania Umowy</w:t>
      </w:r>
      <w:r>
        <w:rPr>
          <w:rFonts w:ascii="Cambria" w:hAnsi="Cambria" w:cs="Calibri"/>
          <w:sz w:val="22"/>
          <w:szCs w:val="22"/>
          <w:lang w:eastAsia="en-US"/>
        </w:rPr>
        <w:t xml:space="preserve"> </w:t>
      </w:r>
      <w:r w:rsidRPr="00DC06D4">
        <w:rPr>
          <w:rFonts w:ascii="Cambria" w:hAnsi="Cambria" w:cs="Calibri"/>
          <w:sz w:val="22"/>
          <w:szCs w:val="22"/>
          <w:lang w:eastAsia="en-US"/>
        </w:rPr>
        <w:t>nie stanowi zmiany Umowy ani ograniczenia zakresu zamówienia, o ile wartość faktycznie opłaconej składki nie przekroczy kwoty wskazanej w § 6 ust 1.</w:t>
      </w:r>
    </w:p>
    <w:p w14:paraId="376BE78D"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419EDA60"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062C59AA" w14:textId="66476928"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Maksymalna wartość umowy (wysokość składki) </w:t>
      </w:r>
      <w:r w:rsidRPr="00920840">
        <w:rPr>
          <w:rFonts w:ascii="Cambria" w:hAnsi="Cambria" w:cs="Calibri"/>
          <w:iCs/>
          <w:sz w:val="22"/>
          <w:szCs w:val="22"/>
        </w:rPr>
        <w:t xml:space="preserve">z tytułu realizacji Umowy </w:t>
      </w:r>
      <w:r w:rsidRPr="002F42BA">
        <w:rPr>
          <w:rFonts w:asciiTheme="majorHAnsi" w:hAnsiTheme="majorHAnsi" w:cs="Calibri"/>
          <w:sz w:val="22"/>
          <w:szCs w:val="22"/>
          <w:lang w:eastAsia="en-US"/>
        </w:rPr>
        <w:t xml:space="preserve">łącznie z opcją </w:t>
      </w:r>
      <w:r w:rsidRPr="00920840">
        <w:rPr>
          <w:rFonts w:ascii="Cambria" w:hAnsi="Cambria" w:cs="Calibri"/>
          <w:bCs/>
          <w:iCs/>
          <w:sz w:val="22"/>
          <w:szCs w:val="22"/>
        </w:rPr>
        <w:t>o której mowa w § 8</w:t>
      </w:r>
      <w:r>
        <w:rPr>
          <w:rFonts w:ascii="Cambria" w:hAnsi="Cambria" w:cs="Calibri"/>
          <w:bCs/>
          <w:iCs/>
          <w:sz w:val="22"/>
          <w:szCs w:val="22"/>
        </w:rPr>
        <w:t>,</w:t>
      </w:r>
      <w:r w:rsidRPr="00920840">
        <w:rPr>
          <w:rFonts w:ascii="Cambria" w:hAnsi="Cambria" w:cs="Calibri"/>
          <w:bCs/>
          <w:iCs/>
          <w:sz w:val="22"/>
          <w:szCs w:val="22"/>
        </w:rPr>
        <w:t xml:space="preserve"> </w:t>
      </w:r>
      <w:r w:rsidRPr="002F42BA">
        <w:rPr>
          <w:rFonts w:asciiTheme="majorHAnsi" w:hAnsiTheme="majorHAnsi" w:cs="Calibri"/>
          <w:sz w:val="22"/>
          <w:szCs w:val="22"/>
          <w:lang w:eastAsia="en-US"/>
        </w:rPr>
        <w:t xml:space="preserve">za cały okres trwania </w:t>
      </w:r>
      <w:r>
        <w:rPr>
          <w:rFonts w:asciiTheme="majorHAnsi" w:hAnsiTheme="majorHAnsi" w:cs="Calibri"/>
          <w:sz w:val="22"/>
          <w:szCs w:val="22"/>
          <w:lang w:eastAsia="en-US"/>
        </w:rPr>
        <w:t>U</w:t>
      </w:r>
      <w:r w:rsidRPr="002F42BA">
        <w:rPr>
          <w:rFonts w:asciiTheme="majorHAnsi" w:hAnsiTheme="majorHAnsi" w:cs="Calibri"/>
          <w:sz w:val="22"/>
          <w:szCs w:val="22"/>
          <w:lang w:eastAsia="en-US"/>
        </w:rPr>
        <w:t>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1C21" w:rsidRPr="002F42BA" w14:paraId="1EB35A49" w14:textId="77777777" w:rsidTr="006440BD">
        <w:trPr>
          <w:trHeight w:val="464"/>
        </w:trPr>
        <w:tc>
          <w:tcPr>
            <w:tcW w:w="8930" w:type="dxa"/>
            <w:vAlign w:val="center"/>
          </w:tcPr>
          <w:p w14:paraId="6E78787E"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___________________________________________________________________________</w:t>
            </w:r>
          </w:p>
        </w:tc>
      </w:tr>
      <w:tr w:rsidR="00E31C21" w:rsidRPr="002F42BA" w14:paraId="1EF9EC6A" w14:textId="77777777" w:rsidTr="006440BD">
        <w:trPr>
          <w:trHeight w:val="464"/>
        </w:trPr>
        <w:tc>
          <w:tcPr>
            <w:tcW w:w="8930" w:type="dxa"/>
            <w:vAlign w:val="center"/>
          </w:tcPr>
          <w:p w14:paraId="619B5432"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p>
        </w:tc>
      </w:tr>
    </w:tbl>
    <w:p w14:paraId="74EF67B6" w14:textId="77777777" w:rsidR="00E31C21" w:rsidRPr="002F42BA" w:rsidRDefault="00E31C21" w:rsidP="00E31C21">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1F6A9CB7" w14:textId="77777777" w:rsidR="00E31C21" w:rsidRPr="002F42BA" w:rsidRDefault="00E31C21" w:rsidP="00E31C21">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1C21" w:rsidRPr="002F42BA" w14:paraId="360D9053" w14:textId="77777777" w:rsidTr="006440BD">
        <w:trPr>
          <w:trHeight w:val="464"/>
        </w:trPr>
        <w:tc>
          <w:tcPr>
            <w:tcW w:w="8930" w:type="dxa"/>
            <w:shd w:val="clear" w:color="auto" w:fill="C6D9F1"/>
            <w:vAlign w:val="center"/>
          </w:tcPr>
          <w:p w14:paraId="580AEC06"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E31C21" w:rsidRPr="002F42BA" w14:paraId="183FB62C" w14:textId="77777777" w:rsidTr="006440BD">
        <w:trPr>
          <w:trHeight w:val="464"/>
        </w:trPr>
        <w:tc>
          <w:tcPr>
            <w:tcW w:w="8930" w:type="dxa"/>
            <w:vAlign w:val="center"/>
          </w:tcPr>
          <w:p w14:paraId="41669A71"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E31C21" w:rsidRPr="002F42BA" w14:paraId="2DA08EC7" w14:textId="77777777" w:rsidTr="006440BD">
        <w:trPr>
          <w:trHeight w:val="464"/>
        </w:trPr>
        <w:tc>
          <w:tcPr>
            <w:tcW w:w="8930" w:type="dxa"/>
            <w:vAlign w:val="center"/>
          </w:tcPr>
          <w:p w14:paraId="5F3C76A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r w:rsidR="00E31C21" w:rsidRPr="002F42BA" w14:paraId="1D789E98" w14:textId="77777777" w:rsidTr="006440BD">
        <w:trPr>
          <w:trHeight w:val="464"/>
        </w:trPr>
        <w:tc>
          <w:tcPr>
            <w:tcW w:w="8930" w:type="dxa"/>
            <w:shd w:val="clear" w:color="auto" w:fill="C6D9F1"/>
            <w:vAlign w:val="center"/>
          </w:tcPr>
          <w:p w14:paraId="03924548" w14:textId="5C9A11C0"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wartość umowy wynikająca z opcji </w:t>
            </w:r>
          </w:p>
        </w:tc>
      </w:tr>
      <w:tr w:rsidR="00E31C21" w:rsidRPr="002F42BA" w14:paraId="503E3EC8" w14:textId="77777777" w:rsidTr="006440BD">
        <w:trPr>
          <w:trHeight w:val="464"/>
        </w:trPr>
        <w:tc>
          <w:tcPr>
            <w:tcW w:w="8930" w:type="dxa"/>
            <w:vAlign w:val="center"/>
          </w:tcPr>
          <w:p w14:paraId="3768F2FA"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E31C21" w:rsidRPr="002F42BA" w14:paraId="0A37208E" w14:textId="77777777" w:rsidTr="006440BD">
        <w:trPr>
          <w:trHeight w:val="464"/>
        </w:trPr>
        <w:tc>
          <w:tcPr>
            <w:tcW w:w="8930" w:type="dxa"/>
            <w:vAlign w:val="center"/>
          </w:tcPr>
          <w:p w14:paraId="7EFB4FF3"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bl>
    <w:p w14:paraId="35D2EE15" w14:textId="77777777" w:rsidR="00E31C21" w:rsidRPr="002F42BA" w:rsidRDefault="00E31C21" w:rsidP="00E31C21">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6A9761C5" w14:textId="786E261F" w:rsidR="00C62D41" w:rsidRPr="00CB0513" w:rsidRDefault="00C62D41" w:rsidP="00C62D4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B0513">
        <w:rPr>
          <w:rFonts w:asciiTheme="majorHAnsi" w:hAnsiTheme="majorHAnsi" w:cs="Calibri"/>
          <w:bCs/>
          <w:sz w:val="22"/>
          <w:szCs w:val="22"/>
        </w:rPr>
        <w:t xml:space="preserve">Wykaz stawek dla poszczególnych rodzajów ubezpieczeń – stawka roczna za ubezpieczenie mienia w systemie sum stałych/ </w:t>
      </w:r>
      <w:r>
        <w:rPr>
          <w:rFonts w:asciiTheme="majorHAnsi" w:hAnsiTheme="majorHAnsi" w:cs="Calibri"/>
          <w:bCs/>
          <w:sz w:val="22"/>
          <w:szCs w:val="22"/>
        </w:rPr>
        <w:t xml:space="preserve"> osoby w </w:t>
      </w:r>
      <w:r w:rsidRPr="00CB0513">
        <w:rPr>
          <w:rFonts w:asciiTheme="majorHAnsi" w:hAnsiTheme="majorHAnsi" w:cs="Calibri"/>
          <w:bCs/>
          <w:sz w:val="22"/>
          <w:szCs w:val="22"/>
        </w:rPr>
        <w:t>NNW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C62D41" w:rsidRPr="002F42BA" w14:paraId="0E526601" w14:textId="77777777" w:rsidTr="00E82870">
        <w:tc>
          <w:tcPr>
            <w:tcW w:w="4252" w:type="dxa"/>
            <w:shd w:val="clear" w:color="auto" w:fill="002060"/>
            <w:vAlign w:val="center"/>
          </w:tcPr>
          <w:p w14:paraId="4C8EA240" w14:textId="77777777" w:rsidR="00C62D41" w:rsidRPr="002F42BA" w:rsidRDefault="00C62D41" w:rsidP="00E82870">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394" w:type="dxa"/>
            <w:shd w:val="clear" w:color="auto" w:fill="002060"/>
            <w:vAlign w:val="center"/>
          </w:tcPr>
          <w:p w14:paraId="16F3495E" w14:textId="77777777" w:rsidR="00C62D41" w:rsidRPr="002F42BA" w:rsidRDefault="00C62D41" w:rsidP="00E82870">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 xml:space="preserve">Stawka </w:t>
            </w:r>
          </w:p>
        </w:tc>
      </w:tr>
      <w:tr w:rsidR="00C62D41" w:rsidRPr="002F42BA" w14:paraId="3E1783FD" w14:textId="77777777" w:rsidTr="00E82870">
        <w:tc>
          <w:tcPr>
            <w:tcW w:w="4252" w:type="dxa"/>
          </w:tcPr>
          <w:p w14:paraId="0A1FF973" w14:textId="77777777" w:rsidR="00C62D41" w:rsidRPr="002F42BA" w:rsidRDefault="00C62D41" w:rsidP="00E82870">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 xml:space="preserve">Ubezpieczenie mienia od </w:t>
            </w:r>
            <w:r>
              <w:rPr>
                <w:rFonts w:asciiTheme="majorHAnsi" w:hAnsiTheme="majorHAnsi" w:cs="Calibri"/>
                <w:sz w:val="22"/>
                <w:szCs w:val="22"/>
              </w:rPr>
              <w:t>ognia i innych zdarzeń losowych</w:t>
            </w:r>
          </w:p>
        </w:tc>
        <w:tc>
          <w:tcPr>
            <w:tcW w:w="4394" w:type="dxa"/>
            <w:vAlign w:val="center"/>
          </w:tcPr>
          <w:p w14:paraId="07B17664" w14:textId="77777777" w:rsidR="00C62D41" w:rsidRPr="002F42BA" w:rsidRDefault="00C62D41" w:rsidP="00E82870">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C62D41" w:rsidRPr="002F42BA" w14:paraId="4C28E610" w14:textId="77777777" w:rsidTr="00E82870">
        <w:tc>
          <w:tcPr>
            <w:tcW w:w="4252" w:type="dxa"/>
          </w:tcPr>
          <w:p w14:paraId="272F5A74" w14:textId="77777777" w:rsidR="00C62D41" w:rsidRPr="002F42BA" w:rsidRDefault="00C62D41" w:rsidP="00E82870">
            <w:pPr>
              <w:widowControl w:val="0"/>
              <w:tabs>
                <w:tab w:val="left" w:pos="5812"/>
              </w:tabs>
              <w:suppressAutoHyphens/>
              <w:adjustRightInd w:val="0"/>
              <w:spacing w:line="276" w:lineRule="auto"/>
              <w:jc w:val="both"/>
              <w:textAlignment w:val="baseline"/>
              <w:rPr>
                <w:rFonts w:asciiTheme="majorHAnsi" w:hAnsiTheme="majorHAnsi" w:cs="Calibri"/>
              </w:rPr>
            </w:pPr>
            <w:r w:rsidRPr="002F42BA">
              <w:rPr>
                <w:rFonts w:asciiTheme="majorHAnsi" w:hAnsiTheme="majorHAnsi" w:cs="Calibri"/>
                <w:sz w:val="22"/>
                <w:szCs w:val="22"/>
              </w:rPr>
              <w:t>Ubezpieczenie sprzętu elektronicznego od wszystkich ryzyk</w:t>
            </w:r>
          </w:p>
        </w:tc>
        <w:tc>
          <w:tcPr>
            <w:tcW w:w="4394" w:type="dxa"/>
            <w:vAlign w:val="center"/>
          </w:tcPr>
          <w:p w14:paraId="5EADC9F0" w14:textId="77777777" w:rsidR="00C62D41" w:rsidRPr="002F42BA" w:rsidRDefault="00C62D41" w:rsidP="00E82870">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C62D41" w:rsidRPr="002F42BA" w14:paraId="37BEED21" w14:textId="77777777" w:rsidTr="00E82870">
        <w:tc>
          <w:tcPr>
            <w:tcW w:w="4252" w:type="dxa"/>
          </w:tcPr>
          <w:p w14:paraId="580EC08A" w14:textId="77777777" w:rsidR="00C62D41" w:rsidRPr="002F42BA" w:rsidRDefault="00C62D41" w:rsidP="00E82870">
            <w:pPr>
              <w:widowControl w:val="0"/>
              <w:tabs>
                <w:tab w:val="left" w:pos="5812"/>
              </w:tabs>
              <w:suppressAutoHyphens/>
              <w:adjustRightInd w:val="0"/>
              <w:spacing w:line="276" w:lineRule="auto"/>
              <w:jc w:val="both"/>
              <w:textAlignment w:val="baseline"/>
              <w:rPr>
                <w:rFonts w:asciiTheme="majorHAnsi" w:hAnsiTheme="majorHAnsi" w:cs="Calibri"/>
                <w:sz w:val="22"/>
                <w:szCs w:val="22"/>
              </w:rPr>
            </w:pPr>
            <w:r>
              <w:rPr>
                <w:rFonts w:asciiTheme="majorHAnsi" w:hAnsiTheme="majorHAnsi" w:cs="Calibri"/>
                <w:sz w:val="22"/>
                <w:szCs w:val="22"/>
              </w:rPr>
              <w:t>Ubezpieczenie następstw nieszczęśliwych wypadków</w:t>
            </w:r>
          </w:p>
        </w:tc>
        <w:tc>
          <w:tcPr>
            <w:tcW w:w="4394" w:type="dxa"/>
            <w:vAlign w:val="center"/>
          </w:tcPr>
          <w:p w14:paraId="48FD47F9" w14:textId="77777777" w:rsidR="00C62D41" w:rsidRPr="002F42BA" w:rsidRDefault="00C62D41" w:rsidP="00E82870">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493EF199" w14:textId="77777777" w:rsidR="00C62D41" w:rsidRDefault="00C62D41" w:rsidP="00C62D41">
      <w:pPr>
        <w:pStyle w:val="Akapitzlist"/>
        <w:suppressAutoHyphens/>
        <w:overflowPunct w:val="0"/>
        <w:spacing w:after="60" w:line="276" w:lineRule="auto"/>
        <w:ind w:left="426"/>
        <w:jc w:val="both"/>
        <w:textAlignment w:val="baseline"/>
        <w:rPr>
          <w:rFonts w:asciiTheme="majorHAnsi" w:hAnsiTheme="majorHAnsi" w:cs="Calibri"/>
          <w:sz w:val="22"/>
          <w:szCs w:val="22"/>
          <w:lang w:eastAsia="en-US"/>
        </w:rPr>
      </w:pPr>
    </w:p>
    <w:p w14:paraId="56894DFA" w14:textId="77777777" w:rsidR="00C62D41" w:rsidRPr="000A4B2A" w:rsidRDefault="00C62D41" w:rsidP="00C62D4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A4B2A">
        <w:rPr>
          <w:rFonts w:ascii="Cambria" w:hAnsi="Cambria" w:cstheme="minorHAnsi"/>
          <w:sz w:val="22"/>
          <w:szCs w:val="22"/>
        </w:rPr>
        <w:t>Składka za ubezpieczenia majątkowe w dwóch</w:t>
      </w:r>
      <w:r>
        <w:rPr>
          <w:rFonts w:ascii="Cambria" w:hAnsi="Cambria" w:cstheme="minorHAnsi"/>
          <w:sz w:val="22"/>
          <w:szCs w:val="22"/>
        </w:rPr>
        <w:t xml:space="preserve"> równych </w:t>
      </w:r>
      <w:r w:rsidRPr="000A4B2A">
        <w:rPr>
          <w:rFonts w:ascii="Cambria" w:hAnsi="Cambria" w:cstheme="minorHAnsi"/>
          <w:sz w:val="22"/>
          <w:szCs w:val="22"/>
        </w:rPr>
        <w:t>ratach w każdym rocznym okresie ubezpieczenia według następujących terminów:</w:t>
      </w:r>
    </w:p>
    <w:tbl>
      <w:tblPr>
        <w:tblW w:w="6961"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C62D41" w:rsidRPr="0069101A" w14:paraId="37A80E14" w14:textId="77777777" w:rsidTr="00E82870">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6C8141A4" w14:textId="77777777" w:rsidR="00C62D41" w:rsidRPr="0069101A" w:rsidRDefault="00C62D41" w:rsidP="00E82870">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35C017E8" w14:textId="77777777" w:rsidR="00C62D41" w:rsidRPr="0069101A" w:rsidRDefault="00C62D41" w:rsidP="00E82870">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2561E557" w14:textId="77777777" w:rsidR="00C62D41" w:rsidRPr="0069101A" w:rsidRDefault="00C62D41" w:rsidP="00E82870">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69101A">
              <w:rPr>
                <w:rFonts w:ascii="Cambria" w:hAnsi="Cambria" w:cs="Calibri"/>
                <w:b/>
                <w:sz w:val="22"/>
                <w:szCs w:val="22"/>
                <w:lang w:eastAsia="en-US"/>
              </w:rPr>
              <w:t>Termin płatności:</w:t>
            </w:r>
          </w:p>
        </w:tc>
      </w:tr>
      <w:tr w:rsidR="00C62D41" w:rsidRPr="0069101A" w14:paraId="749F5B7A" w14:textId="77777777" w:rsidTr="00E82870">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4530D614" w14:textId="77777777"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7D919BAC" w14:textId="0F70D48A" w:rsidR="00C62D41" w:rsidRPr="0069101A" w:rsidRDefault="00C62D41" w:rsidP="00E82870">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01.08.2023r. – 31.07.2024r.</w:t>
            </w:r>
          </w:p>
        </w:tc>
        <w:tc>
          <w:tcPr>
            <w:tcW w:w="1984" w:type="dxa"/>
            <w:tcBorders>
              <w:top w:val="single" w:sz="4" w:space="0" w:color="auto"/>
              <w:left w:val="single" w:sz="4" w:space="0" w:color="auto"/>
              <w:bottom w:val="single" w:sz="4" w:space="0" w:color="auto"/>
              <w:right w:val="single" w:sz="4" w:space="0" w:color="auto"/>
            </w:tcBorders>
            <w:vAlign w:val="center"/>
          </w:tcPr>
          <w:p w14:paraId="560E1097" w14:textId="188964DF"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31.08.2023r.</w:t>
            </w:r>
          </w:p>
        </w:tc>
      </w:tr>
      <w:tr w:rsidR="00C62D41" w:rsidRPr="0069101A" w14:paraId="75F72E74" w14:textId="77777777" w:rsidTr="00E82870">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085435F" w14:textId="77777777"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bottom w:val="single" w:sz="4" w:space="0" w:color="auto"/>
              <w:right w:val="single" w:sz="4" w:space="0" w:color="auto"/>
            </w:tcBorders>
            <w:vAlign w:val="center"/>
          </w:tcPr>
          <w:p w14:paraId="3376444B" w14:textId="77777777" w:rsidR="00C62D41" w:rsidRPr="0069101A" w:rsidRDefault="00C62D41" w:rsidP="00E82870">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B26AE3D" w14:textId="242FDE41"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28.02.2024r.</w:t>
            </w:r>
          </w:p>
        </w:tc>
      </w:tr>
      <w:tr w:rsidR="00C62D41" w:rsidRPr="0069101A" w14:paraId="7A938164" w14:textId="77777777" w:rsidTr="00E82870">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6BDFF3E" w14:textId="77777777"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61F5C4F7" w14:textId="2F54FE52" w:rsidR="00C62D41" w:rsidRPr="0069101A" w:rsidRDefault="00C62D41" w:rsidP="00E82870">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01.08.2024r. – 31.07.2025r.</w:t>
            </w:r>
          </w:p>
        </w:tc>
        <w:tc>
          <w:tcPr>
            <w:tcW w:w="1984" w:type="dxa"/>
            <w:tcBorders>
              <w:top w:val="single" w:sz="4" w:space="0" w:color="auto"/>
              <w:left w:val="single" w:sz="4" w:space="0" w:color="auto"/>
              <w:bottom w:val="single" w:sz="4" w:space="0" w:color="auto"/>
              <w:right w:val="single" w:sz="4" w:space="0" w:color="auto"/>
            </w:tcBorders>
            <w:vAlign w:val="center"/>
          </w:tcPr>
          <w:p w14:paraId="2C921099" w14:textId="2B8F46F9"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31.08.2024r.</w:t>
            </w:r>
          </w:p>
        </w:tc>
      </w:tr>
      <w:tr w:rsidR="00C62D41" w:rsidRPr="0069101A" w14:paraId="3B880B89" w14:textId="77777777" w:rsidTr="00E82870">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07D7C1EF" w14:textId="77777777" w:rsidR="00C62D41" w:rsidRPr="0069101A"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II</w:t>
            </w:r>
          </w:p>
        </w:tc>
        <w:tc>
          <w:tcPr>
            <w:tcW w:w="3795" w:type="dxa"/>
            <w:vMerge/>
            <w:tcBorders>
              <w:left w:val="single" w:sz="4" w:space="0" w:color="auto"/>
              <w:bottom w:val="single" w:sz="4" w:space="0" w:color="auto"/>
              <w:right w:val="single" w:sz="4" w:space="0" w:color="auto"/>
            </w:tcBorders>
            <w:vAlign w:val="center"/>
          </w:tcPr>
          <w:p w14:paraId="7B3790D0" w14:textId="77777777" w:rsidR="00C62D41" w:rsidRPr="0069101A" w:rsidRDefault="00C62D41" w:rsidP="00E82870">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DBB7519" w14:textId="22C4ECC4" w:rsidR="00C62D41" w:rsidRPr="002C66F1" w:rsidRDefault="00C62D41" w:rsidP="00E82870">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sz w:val="22"/>
                <w:szCs w:val="22"/>
                <w:lang w:eastAsia="en-US"/>
              </w:rPr>
            </w:pPr>
            <w:r w:rsidRPr="002C66F1">
              <w:rPr>
                <w:rFonts w:ascii="Cambria" w:hAnsi="Cambria" w:cs="Calibri"/>
                <w:b/>
                <w:bCs/>
                <w:sz w:val="22"/>
                <w:szCs w:val="22"/>
                <w:lang w:eastAsia="en-US"/>
              </w:rPr>
              <w:t>28.02.202</w:t>
            </w:r>
            <w:r>
              <w:rPr>
                <w:rFonts w:ascii="Cambria" w:hAnsi="Cambria" w:cs="Calibri"/>
                <w:b/>
                <w:bCs/>
                <w:sz w:val="22"/>
                <w:szCs w:val="22"/>
                <w:lang w:eastAsia="en-US"/>
              </w:rPr>
              <w:t>5</w:t>
            </w:r>
            <w:r w:rsidRPr="002C66F1">
              <w:rPr>
                <w:rFonts w:ascii="Cambria" w:hAnsi="Cambria" w:cs="Calibri"/>
                <w:b/>
                <w:bCs/>
                <w:sz w:val="22"/>
                <w:szCs w:val="22"/>
                <w:lang w:eastAsia="en-US"/>
              </w:rPr>
              <w:t>r.</w:t>
            </w:r>
          </w:p>
        </w:tc>
      </w:tr>
    </w:tbl>
    <w:p w14:paraId="6D2F5D3C" w14:textId="77777777" w:rsidR="00C62D41" w:rsidRDefault="00C62D41" w:rsidP="00C62D41">
      <w:pPr>
        <w:pStyle w:val="Akapitzlist"/>
        <w:suppressAutoHyphens/>
        <w:spacing w:after="60" w:line="276" w:lineRule="auto"/>
        <w:ind w:left="992"/>
        <w:jc w:val="both"/>
        <w:rPr>
          <w:rFonts w:ascii="Cambria" w:hAnsi="Cambria" w:cstheme="minorHAnsi"/>
          <w:sz w:val="22"/>
          <w:szCs w:val="22"/>
        </w:rPr>
      </w:pPr>
    </w:p>
    <w:p w14:paraId="7109CF2D" w14:textId="77777777" w:rsidR="00C62D41" w:rsidRPr="002F42BA" w:rsidRDefault="00C62D41" w:rsidP="00C62D4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Dodatkowe składki/płatności w ramach opcji będą płatne w ciągu 30 dni od </w:t>
      </w:r>
      <w:r>
        <w:rPr>
          <w:rFonts w:asciiTheme="majorHAnsi" w:hAnsiTheme="majorHAnsi" w:cs="Calibri"/>
          <w:sz w:val="22"/>
          <w:szCs w:val="22"/>
          <w:lang w:eastAsia="en-US"/>
        </w:rPr>
        <w:t>początku</w:t>
      </w:r>
      <w:r w:rsidRPr="002F42BA">
        <w:rPr>
          <w:rFonts w:asciiTheme="majorHAnsi" w:hAnsiTheme="majorHAnsi" w:cs="Calibri"/>
          <w:sz w:val="22"/>
          <w:szCs w:val="22"/>
          <w:lang w:eastAsia="en-US"/>
        </w:rPr>
        <w:t xml:space="preserve"> okresu ubezpieczenia.</w:t>
      </w:r>
    </w:p>
    <w:p w14:paraId="485DF65A" w14:textId="77777777" w:rsidR="00C62D41" w:rsidRPr="002F42BA" w:rsidRDefault="00C62D41" w:rsidP="00C62D4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Płatność składki na konto Wykonawcy zostanie podana w wystawionych dokumentach  potwierdzających ochronę ubezpieczeniową.</w:t>
      </w:r>
    </w:p>
    <w:p w14:paraId="700B30C4" w14:textId="246A1A7D"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4C84D96B" w14:textId="77777777"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5113EBFE" w14:textId="77777777"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04513FFA" w14:textId="71CB1A6E" w:rsidR="00E31C21" w:rsidRPr="002F42BA" w:rsidRDefault="00E31C21">
      <w:pPr>
        <w:pStyle w:val="Akapitzlist"/>
        <w:numPr>
          <w:ilvl w:val="0"/>
          <w:numId w:val="10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niezrealizowania w pełni umowy co do wartości wynikającej z</w:t>
      </w:r>
      <w:r>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opcji</w:t>
      </w:r>
      <w:r>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o  której mowa w ust. 1 w okresie obowiązywania umowy, Wykonawca nie będzie wnosił żadnych roszczeń wobec Zamawiającego. </w:t>
      </w:r>
    </w:p>
    <w:p w14:paraId="3C0FFEFC" w14:textId="77777777" w:rsidR="00E31C21" w:rsidRPr="002F42BA" w:rsidRDefault="00E31C21" w:rsidP="00E31C21">
      <w:pPr>
        <w:suppressAutoHyphens/>
        <w:overflowPunct w:val="0"/>
        <w:spacing w:after="60" w:line="276" w:lineRule="auto"/>
        <w:jc w:val="both"/>
        <w:textAlignment w:val="baseline"/>
        <w:rPr>
          <w:rFonts w:asciiTheme="majorHAnsi" w:hAnsiTheme="majorHAnsi" w:cs="Calibri"/>
          <w:sz w:val="22"/>
          <w:szCs w:val="22"/>
          <w:lang w:eastAsia="en-US"/>
        </w:rPr>
      </w:pPr>
    </w:p>
    <w:p w14:paraId="4CB5E6FB" w14:textId="77777777" w:rsidR="00E31C21" w:rsidRPr="002F42BA" w:rsidRDefault="00E31C21" w:rsidP="00E31C21">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796B186D" w14:textId="77777777" w:rsidR="00E31C21" w:rsidRPr="002F42BA" w:rsidRDefault="00E31C21"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1C95075C" w14:textId="77777777" w:rsidR="00E31C21" w:rsidRDefault="00E31C21">
      <w:pPr>
        <w:widowControl w:val="0"/>
        <w:numPr>
          <w:ilvl w:val="0"/>
          <w:numId w:val="141"/>
        </w:numPr>
        <w:tabs>
          <w:tab w:val="left" w:pos="426"/>
        </w:tabs>
        <w:suppressAutoHyphens/>
        <w:spacing w:line="276" w:lineRule="auto"/>
        <w:ind w:left="426" w:hanging="426"/>
        <w:jc w:val="both"/>
        <w:rPr>
          <w:rFonts w:asciiTheme="majorHAnsi" w:hAnsiTheme="majorHAnsi"/>
          <w:sz w:val="22"/>
          <w:szCs w:val="22"/>
        </w:rPr>
      </w:pPr>
      <w:r w:rsidRPr="002F42BA">
        <w:rPr>
          <w:rFonts w:asciiTheme="majorHAnsi" w:hAnsiTheme="majorHAnsi"/>
          <w:sz w:val="22"/>
          <w:szCs w:val="22"/>
        </w:rPr>
        <w:t>Zgodnie z art. 436 pkt 4 lit. b ustawy Pzp, wysokość wynagrodzenia należnego Wykonawcy może podlegać waloryzacji, w przypadku zmiany:</w:t>
      </w:r>
    </w:p>
    <w:p w14:paraId="1C480E58" w14:textId="77777777" w:rsidR="00E31C21" w:rsidRPr="00402198" w:rsidRDefault="00E31C21">
      <w:pPr>
        <w:widowControl w:val="0"/>
        <w:numPr>
          <w:ilvl w:val="1"/>
          <w:numId w:val="141"/>
        </w:numPr>
        <w:tabs>
          <w:tab w:val="left" w:pos="426"/>
        </w:tabs>
        <w:suppressAutoHyphens/>
        <w:spacing w:line="276" w:lineRule="auto"/>
        <w:ind w:left="993" w:hanging="567"/>
        <w:jc w:val="both"/>
        <w:rPr>
          <w:rFonts w:asciiTheme="majorHAnsi" w:hAnsiTheme="majorHAnsi"/>
          <w:sz w:val="22"/>
          <w:szCs w:val="22"/>
        </w:rPr>
      </w:pPr>
      <w:r w:rsidRPr="00402198">
        <w:rPr>
          <w:rFonts w:asciiTheme="majorHAnsi" w:eastAsia="SimSun" w:hAnsiTheme="majorHAnsi"/>
          <w:sz w:val="22"/>
          <w:szCs w:val="22"/>
        </w:rPr>
        <w:t xml:space="preserve">stawki podatku od towarów i usług oraz podatku akcyzowego, </w:t>
      </w:r>
    </w:p>
    <w:p w14:paraId="135B091C" w14:textId="77777777" w:rsidR="00E31C21" w:rsidRPr="00402198" w:rsidRDefault="00E31C21">
      <w:pPr>
        <w:widowControl w:val="0"/>
        <w:numPr>
          <w:ilvl w:val="1"/>
          <w:numId w:val="141"/>
        </w:numPr>
        <w:tabs>
          <w:tab w:val="left" w:pos="426"/>
        </w:tabs>
        <w:suppressAutoHyphens/>
        <w:spacing w:line="276" w:lineRule="auto"/>
        <w:ind w:left="993" w:hanging="567"/>
        <w:jc w:val="both"/>
        <w:rPr>
          <w:rFonts w:asciiTheme="majorHAnsi" w:eastAsia="SimSun" w:hAnsiTheme="majorHAnsi"/>
          <w:sz w:val="22"/>
          <w:szCs w:val="22"/>
        </w:rPr>
      </w:pPr>
      <w:r w:rsidRPr="00402198">
        <w:rPr>
          <w:rFonts w:asciiTheme="majorHAnsi" w:eastAsia="SimSun"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2679210F" w14:textId="77777777" w:rsidR="00E31C21" w:rsidRPr="002F42BA" w:rsidRDefault="00E31C21">
      <w:pPr>
        <w:widowControl w:val="0"/>
        <w:numPr>
          <w:ilvl w:val="1"/>
          <w:numId w:val="141"/>
        </w:numPr>
        <w:tabs>
          <w:tab w:val="left" w:pos="426"/>
        </w:tabs>
        <w:suppressAutoHyphens/>
        <w:spacing w:line="276" w:lineRule="auto"/>
        <w:ind w:left="993" w:hanging="567"/>
        <w:jc w:val="both"/>
        <w:rPr>
          <w:rFonts w:asciiTheme="majorHAnsi" w:eastAsia="SimSun" w:hAnsiTheme="majorHAnsi"/>
          <w:sz w:val="22"/>
          <w:szCs w:val="22"/>
        </w:rPr>
      </w:pPr>
      <w:r w:rsidRPr="002F42BA">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0FF60489" w14:textId="77777777" w:rsidR="00E31C21" w:rsidRPr="002F42BA" w:rsidRDefault="00E31C21">
      <w:pPr>
        <w:widowControl w:val="0"/>
        <w:numPr>
          <w:ilvl w:val="1"/>
          <w:numId w:val="141"/>
        </w:numPr>
        <w:tabs>
          <w:tab w:val="left" w:pos="426"/>
        </w:tabs>
        <w:suppressAutoHyphens/>
        <w:spacing w:line="276" w:lineRule="auto"/>
        <w:ind w:left="993" w:hanging="567"/>
        <w:jc w:val="both"/>
        <w:rPr>
          <w:rFonts w:asciiTheme="majorHAnsi" w:hAnsiTheme="majorHAnsi"/>
          <w:sz w:val="22"/>
          <w:szCs w:val="22"/>
        </w:rPr>
      </w:pPr>
      <w:r w:rsidRPr="00402198">
        <w:rPr>
          <w:rFonts w:asciiTheme="majorHAnsi" w:eastAsia="SimSun" w:hAnsiTheme="majorHAnsi"/>
          <w:sz w:val="22"/>
          <w:szCs w:val="22"/>
        </w:rPr>
        <w:t>zasad gromadzenia i wysokości wpłat do pracowniczych planów kapitałowych, o których</w:t>
      </w:r>
      <w:r w:rsidRPr="002F42BA">
        <w:rPr>
          <w:rFonts w:asciiTheme="majorHAnsi" w:hAnsiTheme="majorHAnsi"/>
          <w:sz w:val="22"/>
          <w:szCs w:val="22"/>
        </w:rPr>
        <w:t xml:space="preserve"> mowa w ustawie z dnia 4 października 2018 r. o pracowniczych planach kapitałowych</w:t>
      </w:r>
      <w:r w:rsidRPr="002F42BA">
        <w:rPr>
          <w:rFonts w:asciiTheme="majorHAnsi" w:eastAsia="SimSun" w:hAnsiTheme="majorHAnsi"/>
          <w:sz w:val="22"/>
          <w:szCs w:val="22"/>
        </w:rPr>
        <w:t xml:space="preserve">, </w:t>
      </w:r>
    </w:p>
    <w:p w14:paraId="6C18A534" w14:textId="77777777" w:rsidR="00E31C21" w:rsidRPr="002F42BA" w:rsidRDefault="00E31C21" w:rsidP="00E31C21">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0886A6E4" w14:textId="77777777" w:rsidR="00E31C21" w:rsidRPr="002F42BA" w:rsidRDefault="00E31C21">
      <w:pPr>
        <w:pStyle w:val="Akapitzlist"/>
        <w:numPr>
          <w:ilvl w:val="0"/>
          <w:numId w:val="142"/>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w:t>
      </w:r>
      <w:r>
        <w:rPr>
          <w:rFonts w:asciiTheme="majorHAnsi" w:hAnsiTheme="majorHAnsi" w:cs="Calibri"/>
          <w:sz w:val="22"/>
        </w:rPr>
        <w:t>,</w:t>
      </w:r>
      <w:r w:rsidRPr="002F42BA">
        <w:rPr>
          <w:rFonts w:asciiTheme="majorHAnsi" w:hAnsiTheme="majorHAnsi" w:cs="Calibri"/>
          <w:sz w:val="22"/>
        </w:rPr>
        <w:t xml:space="preserve">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30BD3AFE" w14:textId="77777777" w:rsidR="00E31C21" w:rsidRPr="002F42BA" w:rsidRDefault="00E31C21">
      <w:pPr>
        <w:pStyle w:val="Akapitzlist"/>
        <w:numPr>
          <w:ilvl w:val="0"/>
          <w:numId w:val="142"/>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668CE4A8" w14:textId="77777777" w:rsidR="00E31C21" w:rsidRDefault="00E31C21">
      <w:pPr>
        <w:pStyle w:val="Akapitzlist"/>
        <w:numPr>
          <w:ilvl w:val="0"/>
          <w:numId w:val="142"/>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 xml:space="preserve">Zgodnie z art. 439 ust. 1 i 2 </w:t>
      </w:r>
      <w:r>
        <w:rPr>
          <w:rFonts w:asciiTheme="majorHAnsi" w:hAnsiTheme="majorHAnsi" w:cs="Tahoma"/>
          <w:sz w:val="22"/>
          <w:szCs w:val="22"/>
        </w:rPr>
        <w:t>u</w:t>
      </w:r>
      <w:r w:rsidRPr="002F42BA">
        <w:rPr>
          <w:rFonts w:asciiTheme="majorHAnsi" w:hAnsiTheme="majorHAnsi" w:cs="Tahoma"/>
          <w:sz w:val="22"/>
          <w:szCs w:val="22"/>
        </w:rPr>
        <w:t>stawy P</w:t>
      </w:r>
      <w:r>
        <w:rPr>
          <w:rFonts w:asciiTheme="majorHAnsi" w:hAnsiTheme="majorHAnsi" w:cs="Tahoma"/>
          <w:sz w:val="22"/>
          <w:szCs w:val="22"/>
        </w:rPr>
        <w:t>zp</w:t>
      </w:r>
      <w:r w:rsidRPr="002F42BA">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462CFEB0" w14:textId="7A791BB8" w:rsidR="00E31C21" w:rsidRPr="00402198" w:rsidRDefault="00E31C21">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402198">
        <w:rPr>
          <w:rFonts w:asciiTheme="majorHAnsi" w:eastAsiaTheme="minorHAnsi" w:hAnsiTheme="majorHAnsi" w:cs="Tahoma"/>
          <w:sz w:val="22"/>
          <w:szCs w:val="22"/>
          <w:lang w:eastAsia="en-US"/>
        </w:rPr>
        <w:t xml:space="preserve">początkowy termin ustalenia zmiany wynagrodzenia </w:t>
      </w:r>
      <w:r w:rsidRPr="008F65A7">
        <w:rPr>
          <w:rFonts w:asciiTheme="majorHAnsi" w:eastAsiaTheme="minorHAnsi" w:hAnsiTheme="majorHAnsi" w:cs="Tahoma"/>
          <w:sz w:val="22"/>
          <w:szCs w:val="22"/>
          <w:lang w:eastAsia="en-US"/>
        </w:rPr>
        <w:t>ustala się na datę początkową drugiego roku obowiązywania umowy,</w:t>
      </w:r>
    </w:p>
    <w:p w14:paraId="473370DE"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poziom zmiany kosztów, uprawniający strony umowy do żądania zmiany wynagrodzenia wynosi 10 pkt. proc.</w:t>
      </w:r>
      <w:r>
        <w:rPr>
          <w:rFonts w:asciiTheme="majorHAnsi" w:eastAsiaTheme="minorHAnsi" w:hAnsiTheme="majorHAnsi" w:cs="Tahoma"/>
          <w:sz w:val="22"/>
          <w:szCs w:val="22"/>
          <w:lang w:eastAsia="en-US"/>
        </w:rPr>
        <w:t>,</w:t>
      </w:r>
    </w:p>
    <w:p w14:paraId="1B7DC0B4"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42567AE1"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0AB4DA24" w14:textId="77777777" w:rsidR="00E31C21" w:rsidRPr="002F42BA" w:rsidRDefault="00E31C21">
      <w:pPr>
        <w:pStyle w:val="Akapitzlist"/>
        <w:numPr>
          <w:ilvl w:val="1"/>
          <w:numId w:val="142"/>
        </w:numPr>
        <w:suppressAutoHyphens/>
        <w:spacing w:line="276" w:lineRule="auto"/>
        <w:ind w:left="993" w:right="-1" w:hanging="567"/>
        <w:jc w:val="both"/>
        <w:rPr>
          <w:rFonts w:asciiTheme="majorHAnsi" w:eastAsiaTheme="minorHAnsi" w:hAnsiTheme="majorHAnsi" w:cs="Tahoma"/>
          <w:sz w:val="22"/>
          <w:szCs w:val="22"/>
          <w:lang w:eastAsia="en-US"/>
        </w:rPr>
      </w:pPr>
      <w:r w:rsidRPr="00402198">
        <w:rPr>
          <w:rFonts w:asciiTheme="majorHAnsi" w:eastAsiaTheme="minorHAnsi" w:hAnsiTheme="majorHAnsi" w:cs="Tahoma"/>
          <w:sz w:val="22"/>
          <w:szCs w:val="22"/>
          <w:lang w:eastAsia="en-US"/>
        </w:rPr>
        <w:t>maksymalna dopuszczalna wartość zmiany wynagrodzenia w efekcie zastosowania postanowień o zasadach wprowadzania zmian wysokości wynagrodzenia wynosi 5 proc.</w:t>
      </w:r>
    </w:p>
    <w:p w14:paraId="572146BB" w14:textId="77777777" w:rsidR="00E31C21" w:rsidRPr="002F42BA" w:rsidRDefault="00E31C21">
      <w:pPr>
        <w:pStyle w:val="Akapitzlist"/>
        <w:numPr>
          <w:ilvl w:val="0"/>
          <w:numId w:val="142"/>
        </w:numPr>
        <w:suppressAutoHyphens/>
        <w:overflowPunct w:val="0"/>
        <w:spacing w:after="60" w:line="276" w:lineRule="auto"/>
        <w:ind w:right="-1"/>
        <w:jc w:val="both"/>
        <w:textAlignment w:val="baseline"/>
        <w:rPr>
          <w:rFonts w:asciiTheme="majorHAnsi" w:hAnsiTheme="majorHAnsi" w:cs="Calibri"/>
          <w:sz w:val="22"/>
          <w:szCs w:val="22"/>
          <w:lang w:eastAsia="en-US"/>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32A361DB" w14:textId="77777777" w:rsidR="00E31C21" w:rsidRPr="002F42BA" w:rsidRDefault="00E31C21" w:rsidP="00E31C21">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8</w:t>
      </w:r>
    </w:p>
    <w:p w14:paraId="40EDD3F1" w14:textId="77777777" w:rsidR="00E31C21" w:rsidRDefault="00E31C21"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70655993" w14:textId="271155ED" w:rsidR="00CA23EA" w:rsidRPr="002F42BA" w:rsidRDefault="00CA23EA" w:rsidP="00CA23EA">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ma prawo do rozszerzenia umowy ubezpieczenia </w:t>
      </w:r>
      <w:r w:rsidRPr="002F42BA">
        <w:rPr>
          <w:rFonts w:asciiTheme="majorHAnsi" w:hAnsiTheme="majorHAnsi"/>
          <w:lang w:eastAsia="en-US"/>
        </w:rPr>
        <w:t>w</w:t>
      </w:r>
      <w:r w:rsidRPr="002F42BA">
        <w:rPr>
          <w:rFonts w:asciiTheme="majorHAnsi" w:hAnsiTheme="majorHAnsi"/>
        </w:rPr>
        <w:t> </w:t>
      </w:r>
      <w:r w:rsidRPr="002F42BA">
        <w:rPr>
          <w:rFonts w:asciiTheme="majorHAnsi" w:hAnsiTheme="majorHAnsi"/>
          <w:lang w:eastAsia="en-US"/>
        </w:rPr>
        <w:t>zakresie</w:t>
      </w:r>
      <w:r w:rsidRPr="002F42BA">
        <w:rPr>
          <w:rFonts w:asciiTheme="majorHAnsi" w:hAnsiTheme="majorHAnsi" w:cs="Calibri"/>
          <w:sz w:val="22"/>
          <w:szCs w:val="22"/>
          <w:lang w:eastAsia="en-US"/>
        </w:rPr>
        <w:t xml:space="preserve"> obejmującym ubezpieczenie opisane w §2 umowy, w ten sposób, że obok </w:t>
      </w:r>
      <w:r w:rsidR="00101489">
        <w:rPr>
          <w:rFonts w:asciiTheme="majorHAnsi" w:hAnsiTheme="majorHAnsi" w:cs="Calibri"/>
          <w:sz w:val="22"/>
          <w:szCs w:val="22"/>
          <w:lang w:eastAsia="en-US"/>
        </w:rPr>
        <w:t xml:space="preserve">mienia </w:t>
      </w:r>
      <w:r w:rsidRPr="002F42BA">
        <w:rPr>
          <w:rFonts w:asciiTheme="majorHAnsi" w:hAnsiTheme="majorHAnsi" w:cs="Calibri"/>
          <w:sz w:val="22"/>
          <w:szCs w:val="22"/>
          <w:lang w:eastAsia="en-US"/>
        </w:rPr>
        <w:t>ubezpieczon</w:t>
      </w:r>
      <w:r w:rsidR="00101489">
        <w:rPr>
          <w:rFonts w:asciiTheme="majorHAnsi" w:hAnsiTheme="majorHAnsi" w:cs="Calibri"/>
          <w:sz w:val="22"/>
          <w:szCs w:val="22"/>
          <w:lang w:eastAsia="en-US"/>
        </w:rPr>
        <w:t>ego</w:t>
      </w:r>
      <w:r w:rsidRPr="002F42BA">
        <w:rPr>
          <w:rFonts w:asciiTheme="majorHAnsi" w:hAnsiTheme="majorHAnsi" w:cs="Calibri"/>
          <w:sz w:val="22"/>
          <w:szCs w:val="22"/>
          <w:lang w:eastAsia="en-US"/>
        </w:rPr>
        <w:t xml:space="preserve"> na podstawie niniejszej umowy może zażądać ubezpieczenia now</w:t>
      </w:r>
      <w:r w:rsidR="00101489">
        <w:rPr>
          <w:rFonts w:asciiTheme="majorHAnsi" w:hAnsiTheme="majorHAnsi" w:cs="Calibri"/>
          <w:sz w:val="22"/>
          <w:szCs w:val="22"/>
          <w:lang w:eastAsia="en-US"/>
        </w:rPr>
        <w:t>ego mienia</w:t>
      </w:r>
      <w:r w:rsidRPr="002F42BA">
        <w:rPr>
          <w:rFonts w:asciiTheme="majorHAnsi" w:hAnsiTheme="majorHAnsi" w:cs="Calibri"/>
          <w:sz w:val="22"/>
          <w:szCs w:val="22"/>
          <w:lang w:eastAsia="en-US"/>
        </w:rPr>
        <w:t xml:space="preserve"> nabyt</w:t>
      </w:r>
      <w:r w:rsidR="00101489">
        <w:rPr>
          <w:rFonts w:asciiTheme="majorHAnsi" w:hAnsiTheme="majorHAnsi" w:cs="Calibri"/>
          <w:sz w:val="22"/>
          <w:szCs w:val="22"/>
          <w:lang w:eastAsia="en-US"/>
        </w:rPr>
        <w:t>ego</w:t>
      </w:r>
      <w:r w:rsidRPr="002F42BA">
        <w:rPr>
          <w:rFonts w:asciiTheme="majorHAnsi" w:hAnsiTheme="majorHAnsi" w:cs="Calibri"/>
          <w:sz w:val="22"/>
          <w:szCs w:val="22"/>
          <w:lang w:eastAsia="en-US"/>
        </w:rPr>
        <w:t xml:space="preserve"> po dacie zawarcia tej umowy, na warunkach niniejszej umowy.</w:t>
      </w:r>
    </w:p>
    <w:p w14:paraId="7B2A411A" w14:textId="77777777" w:rsidR="00CA23EA" w:rsidRPr="002F42BA" w:rsidRDefault="00CA23EA" w:rsidP="00CA23EA">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ujęciu wartościowym opcji może być wykonane w zakresie oznaczonym poniższą tabelą, gdzie przez wysokość opcji rozumie się procent wzrostu wartości składki wymienionej w §6 pkt. 1 Umowy.</w:t>
      </w:r>
    </w:p>
    <w:p w14:paraId="1F108772" w14:textId="77777777" w:rsidR="00CA23EA" w:rsidRPr="002F42BA" w:rsidRDefault="00CA23EA" w:rsidP="00CA23EA">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zastrzega sobie możliwość skorzystania z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CA23EA" w:rsidRPr="002F42BA" w14:paraId="04A1EA0B" w14:textId="77777777" w:rsidTr="00E82870">
        <w:tc>
          <w:tcPr>
            <w:tcW w:w="4253" w:type="dxa"/>
            <w:shd w:val="clear" w:color="auto" w:fill="002060"/>
            <w:vAlign w:val="center"/>
          </w:tcPr>
          <w:p w14:paraId="5828E3C6"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677" w:type="dxa"/>
            <w:shd w:val="clear" w:color="auto" w:fill="002060"/>
            <w:vAlign w:val="center"/>
          </w:tcPr>
          <w:p w14:paraId="33B70815"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0FBDEFB7"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CA23EA" w:rsidRPr="002F42BA" w14:paraId="269C1A42" w14:textId="77777777" w:rsidTr="00E82870">
        <w:tc>
          <w:tcPr>
            <w:tcW w:w="4253" w:type="dxa"/>
          </w:tcPr>
          <w:p w14:paraId="529C6211"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 xml:space="preserve">Ubezpieczenie </w:t>
            </w:r>
            <w:r>
              <w:rPr>
                <w:rFonts w:asciiTheme="majorHAnsi" w:hAnsiTheme="majorHAnsi" w:cs="Calibri"/>
                <w:sz w:val="22"/>
                <w:szCs w:val="22"/>
              </w:rPr>
              <w:t>mienia od ognia i innych zdarzeń losowych</w:t>
            </w:r>
          </w:p>
        </w:tc>
        <w:tc>
          <w:tcPr>
            <w:tcW w:w="4677" w:type="dxa"/>
            <w:vAlign w:val="center"/>
          </w:tcPr>
          <w:p w14:paraId="546AF73F"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Pr="002F42BA">
              <w:rPr>
                <w:rFonts w:asciiTheme="majorHAnsi" w:hAnsiTheme="majorHAnsi" w:cs="Calibri"/>
                <w:sz w:val="22"/>
                <w:szCs w:val="22"/>
              </w:rPr>
              <w:t>% w każdym rocznym okresie ubezpieczenia</w:t>
            </w:r>
          </w:p>
        </w:tc>
      </w:tr>
      <w:tr w:rsidR="00CA23EA" w:rsidRPr="002F42BA" w14:paraId="73AE7FCA" w14:textId="77777777" w:rsidTr="00E82870">
        <w:tc>
          <w:tcPr>
            <w:tcW w:w="4253" w:type="dxa"/>
          </w:tcPr>
          <w:p w14:paraId="4DA81ECE"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sidRPr="002F42BA">
              <w:rPr>
                <w:rFonts w:asciiTheme="majorHAnsi" w:hAnsiTheme="majorHAnsi" w:cs="Calibri"/>
                <w:sz w:val="22"/>
                <w:szCs w:val="22"/>
              </w:rPr>
              <w:t xml:space="preserve">Ubezpieczenie </w:t>
            </w:r>
            <w:r>
              <w:rPr>
                <w:rFonts w:asciiTheme="majorHAnsi" w:hAnsiTheme="majorHAnsi" w:cs="Calibri"/>
                <w:sz w:val="22"/>
                <w:szCs w:val="22"/>
              </w:rPr>
              <w:t>sprzętu elektronicznego od wszystkich ryzyk</w:t>
            </w:r>
          </w:p>
        </w:tc>
        <w:tc>
          <w:tcPr>
            <w:tcW w:w="4677" w:type="dxa"/>
            <w:vAlign w:val="center"/>
          </w:tcPr>
          <w:p w14:paraId="45B2B3F4" w14:textId="77777777" w:rsidR="00CA23EA" w:rsidRPr="002F42BA" w:rsidRDefault="00CA23EA" w:rsidP="00E82870">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Pr>
                <w:rFonts w:asciiTheme="majorHAnsi" w:hAnsiTheme="majorHAnsi" w:cs="Calibri"/>
                <w:sz w:val="22"/>
                <w:szCs w:val="22"/>
              </w:rPr>
              <w:t>2</w:t>
            </w:r>
            <w:r w:rsidRPr="000A4B2A">
              <w:rPr>
                <w:rFonts w:asciiTheme="majorHAnsi" w:hAnsiTheme="majorHAnsi" w:cs="Calibri"/>
                <w:sz w:val="22"/>
                <w:szCs w:val="22"/>
              </w:rPr>
              <w:t>0% w każdym rocznym okresie ubezpieczenia</w:t>
            </w:r>
          </w:p>
        </w:tc>
      </w:tr>
    </w:tbl>
    <w:p w14:paraId="168E8A7D" w14:textId="77777777" w:rsidR="00CA23EA" w:rsidRPr="002F42BA" w:rsidRDefault="00CA23EA" w:rsidP="00CA23EA">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75639335" w14:textId="77777777" w:rsidR="00CA23EA" w:rsidRPr="002F42BA" w:rsidRDefault="00CA23EA" w:rsidP="00CA23EA">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Zamawiający może złożyć jednostronne oświadczenie woli o wykonaniu prawa opcji, natomiast Wykonawca zobowiązany jest świadczyć usługi objęte opcj</w:t>
      </w:r>
      <w:r>
        <w:rPr>
          <w:rFonts w:asciiTheme="majorHAnsi" w:hAnsiTheme="majorHAnsi" w:cs="Calibri"/>
          <w:sz w:val="22"/>
          <w:szCs w:val="22"/>
          <w:lang w:eastAsia="en-US"/>
        </w:rPr>
        <w:t>ą</w:t>
      </w:r>
      <w:r w:rsidRPr="002F42BA">
        <w:rPr>
          <w:rFonts w:asciiTheme="majorHAnsi" w:hAnsiTheme="majorHAnsi" w:cs="Calibri"/>
          <w:sz w:val="22"/>
          <w:szCs w:val="22"/>
          <w:lang w:eastAsia="en-US"/>
        </w:rPr>
        <w:t>.</w:t>
      </w:r>
    </w:p>
    <w:p w14:paraId="08134222" w14:textId="77777777" w:rsidR="00CA23EA" w:rsidRPr="002F42BA" w:rsidRDefault="00CA23EA" w:rsidP="00CA23EA">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Opcja będzie realizowane zgodnie z faktycznymi potrzebami Zamawiającego w  oparciu o składki/stawki za poszczególne ryzyka ubezpieczeniowe, tj. rozumiane jako składki/stawki </w:t>
      </w:r>
      <w:r w:rsidRPr="002F42BA">
        <w:rPr>
          <w:rFonts w:asciiTheme="majorHAnsi" w:hAnsiTheme="majorHAnsi"/>
          <w:sz w:val="22"/>
          <w:szCs w:val="22"/>
          <w:lang w:eastAsia="en-US"/>
        </w:rPr>
        <w:t>za</w:t>
      </w:r>
      <w:r w:rsidRPr="002F42BA">
        <w:rPr>
          <w:rFonts w:asciiTheme="majorHAnsi" w:hAnsiTheme="majorHAnsi"/>
          <w:sz w:val="22"/>
          <w:szCs w:val="22"/>
        </w:rPr>
        <w:t> </w:t>
      </w:r>
      <w:r w:rsidRPr="002F42BA">
        <w:rPr>
          <w:rFonts w:asciiTheme="majorHAnsi" w:hAnsiTheme="majorHAnsi"/>
          <w:sz w:val="22"/>
          <w:szCs w:val="22"/>
          <w:lang w:eastAsia="en-US"/>
        </w:rPr>
        <w:t>12</w:t>
      </w:r>
      <w:r w:rsidRPr="002F42BA">
        <w:rPr>
          <w:rFonts w:asciiTheme="majorHAnsi" w:hAnsiTheme="majorHAnsi" w:cs="Calibri"/>
          <w:sz w:val="22"/>
          <w:szCs w:val="22"/>
          <w:lang w:eastAsia="en-US"/>
        </w:rPr>
        <w:t>-miesięczny okres ochrony ubezpieczeniowej, rozliczane w systemie pro rata temporis.</w:t>
      </w:r>
    </w:p>
    <w:p w14:paraId="65DCB8CA" w14:textId="77777777" w:rsidR="00CA23EA" w:rsidRPr="002F42BA" w:rsidRDefault="00CA23EA" w:rsidP="00CA23EA">
      <w:pPr>
        <w:pStyle w:val="Akapitzlist"/>
        <w:numPr>
          <w:ilvl w:val="0"/>
          <w:numId w:val="10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Wykonawcy nie przysługuje wobec Zamawiającego roszczenie o realizację zamówienia opcjonalnego.</w:t>
      </w:r>
    </w:p>
    <w:p w14:paraId="2FD09809" w14:textId="77777777" w:rsidR="00CA23EA" w:rsidRPr="002F42BA" w:rsidRDefault="00CA23EA"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p>
    <w:p w14:paraId="68EC1B35" w14:textId="77777777" w:rsidR="00E31C21" w:rsidRPr="002F42BA" w:rsidRDefault="00E31C21" w:rsidP="00E31C21">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9</w:t>
      </w:r>
    </w:p>
    <w:p w14:paraId="44DCAA6D" w14:textId="77777777" w:rsidR="00E31C21" w:rsidRPr="002F42BA" w:rsidRDefault="00E31C21" w:rsidP="00E31C21">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60830032"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E31C21" w:rsidRPr="002F42BA" w14:paraId="20B81622" w14:textId="77777777" w:rsidTr="006440BD">
        <w:tc>
          <w:tcPr>
            <w:tcW w:w="4819" w:type="dxa"/>
            <w:shd w:val="clear" w:color="auto" w:fill="002060"/>
          </w:tcPr>
          <w:p w14:paraId="1CAB6DE2" w14:textId="77777777" w:rsidR="00E31C21" w:rsidRPr="002F42BA" w:rsidRDefault="00E31C21" w:rsidP="006440BD">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77A34A45" w14:textId="77777777" w:rsidR="00E31C21" w:rsidRPr="002F42BA" w:rsidRDefault="00E31C21" w:rsidP="006440BD">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w:t>
            </w:r>
            <w:r>
              <w:rPr>
                <w:rFonts w:asciiTheme="majorHAnsi" w:hAnsiTheme="majorHAnsi" w:cs="Calibri"/>
                <w:i/>
                <w:color w:val="FFFFFF" w:themeColor="background1"/>
                <w:sz w:val="22"/>
                <w:szCs w:val="22"/>
              </w:rPr>
              <w:t>,</w:t>
            </w:r>
            <w:r w:rsidRPr="002F42BA">
              <w:rPr>
                <w:rFonts w:asciiTheme="majorHAnsi" w:hAnsiTheme="majorHAnsi" w:cs="Calibri"/>
                <w:i/>
                <w:color w:val="FFFFFF" w:themeColor="background1"/>
                <w:sz w:val="22"/>
                <w:szCs w:val="22"/>
              </w:rPr>
              <w:t xml:space="preserve"> </w:t>
            </w:r>
            <w:r>
              <w:rPr>
                <w:rFonts w:asciiTheme="majorHAnsi" w:hAnsiTheme="majorHAnsi" w:cs="Calibri"/>
                <w:i/>
                <w:color w:val="FFFFFF" w:themeColor="background1"/>
                <w:sz w:val="22"/>
                <w:szCs w:val="22"/>
              </w:rPr>
              <w:t>któremu</w:t>
            </w:r>
            <w:r w:rsidRPr="002F42BA">
              <w:rPr>
                <w:rFonts w:asciiTheme="majorHAnsi" w:hAnsiTheme="majorHAnsi" w:cs="Calibri"/>
                <w:i/>
                <w:color w:val="FFFFFF" w:themeColor="background1"/>
                <w:sz w:val="22"/>
                <w:szCs w:val="22"/>
              </w:rPr>
              <w:t xml:space="preserve"> Wykonawca powierzy czynności wchodzące w zakres usług, objętych przedmiotem zamówienia)</w:t>
            </w:r>
          </w:p>
        </w:tc>
        <w:tc>
          <w:tcPr>
            <w:tcW w:w="4111" w:type="dxa"/>
            <w:shd w:val="clear" w:color="auto" w:fill="002060"/>
          </w:tcPr>
          <w:p w14:paraId="4E652ABB" w14:textId="77777777" w:rsidR="00E31C21" w:rsidRPr="002F42BA" w:rsidRDefault="00E31C21" w:rsidP="006440BD">
            <w:pPr>
              <w:suppressAutoHyphens/>
              <w:spacing w:line="276" w:lineRule="auto"/>
              <w:jc w:val="center"/>
              <w:rPr>
                <w:rFonts w:asciiTheme="majorHAnsi" w:hAnsiTheme="majorHAnsi" w:cs="Calibri"/>
                <w:b/>
                <w:color w:val="FFFFFF" w:themeColor="background1"/>
              </w:rPr>
            </w:pPr>
          </w:p>
          <w:p w14:paraId="1A2536E8" w14:textId="77777777" w:rsidR="00E31C21" w:rsidRPr="002F42BA" w:rsidRDefault="00E31C21" w:rsidP="006440BD">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E31C21" w:rsidRPr="002F42BA" w14:paraId="51C354ED" w14:textId="77777777" w:rsidTr="006440BD">
        <w:tc>
          <w:tcPr>
            <w:tcW w:w="4819" w:type="dxa"/>
          </w:tcPr>
          <w:p w14:paraId="5135E480" w14:textId="77777777" w:rsidR="00E31C21" w:rsidRPr="002F42BA" w:rsidRDefault="00E31C21" w:rsidP="006440BD">
            <w:pPr>
              <w:suppressAutoHyphens/>
              <w:spacing w:line="276" w:lineRule="auto"/>
              <w:jc w:val="both"/>
              <w:rPr>
                <w:rFonts w:asciiTheme="majorHAnsi" w:hAnsiTheme="majorHAnsi" w:cs="Calibri"/>
              </w:rPr>
            </w:pPr>
          </w:p>
          <w:p w14:paraId="1B8BEDA6" w14:textId="77777777" w:rsidR="00E31C21" w:rsidRPr="002F42BA" w:rsidRDefault="00E31C21" w:rsidP="006440BD">
            <w:pPr>
              <w:suppressAutoHyphens/>
              <w:spacing w:line="276" w:lineRule="auto"/>
              <w:jc w:val="both"/>
              <w:rPr>
                <w:rFonts w:asciiTheme="majorHAnsi" w:hAnsiTheme="majorHAnsi" w:cs="Calibri"/>
              </w:rPr>
            </w:pPr>
          </w:p>
        </w:tc>
        <w:tc>
          <w:tcPr>
            <w:tcW w:w="4111" w:type="dxa"/>
          </w:tcPr>
          <w:p w14:paraId="6228C967" w14:textId="77777777" w:rsidR="00E31C21" w:rsidRPr="002F42BA" w:rsidRDefault="00E31C21" w:rsidP="006440BD">
            <w:pPr>
              <w:suppressAutoHyphens/>
              <w:spacing w:line="276" w:lineRule="auto"/>
              <w:jc w:val="both"/>
              <w:rPr>
                <w:rFonts w:asciiTheme="majorHAnsi" w:hAnsiTheme="majorHAnsi" w:cs="Calibri"/>
              </w:rPr>
            </w:pPr>
          </w:p>
        </w:tc>
      </w:tr>
    </w:tbl>
    <w:p w14:paraId="4D9DE023"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Wykonawca oświadcza, że przedmiot powierzonych podwykonawcy czynności ubezpieczeniowych mogą  stanowić jedynie czynności, które zgodnie z </w:t>
      </w:r>
      <w:r>
        <w:rPr>
          <w:rFonts w:asciiTheme="majorHAnsi" w:hAnsiTheme="majorHAnsi" w:cs="Calibri"/>
          <w:sz w:val="22"/>
          <w:szCs w:val="22"/>
          <w:lang w:eastAsia="en-US"/>
        </w:rPr>
        <w:t>u</w:t>
      </w:r>
      <w:r w:rsidRPr="002F42BA">
        <w:rPr>
          <w:rFonts w:asciiTheme="majorHAnsi" w:hAnsiTheme="majorHAnsi" w:cs="Calibri"/>
          <w:sz w:val="22"/>
          <w:szCs w:val="22"/>
          <w:lang w:eastAsia="en-US"/>
        </w:rPr>
        <w:t>stawą z dnia 11 września 2015</w:t>
      </w:r>
      <w:r>
        <w:rPr>
          <w:rFonts w:asciiTheme="majorHAnsi" w:hAnsiTheme="majorHAnsi" w:cs="Calibri"/>
          <w:sz w:val="22"/>
          <w:szCs w:val="22"/>
          <w:lang w:eastAsia="en-US"/>
        </w:rPr>
        <w:t xml:space="preserve"> </w:t>
      </w:r>
      <w:r w:rsidRPr="002F42BA">
        <w:rPr>
          <w:rFonts w:asciiTheme="majorHAnsi" w:hAnsiTheme="majorHAnsi" w:cs="Calibri"/>
          <w:sz w:val="22"/>
          <w:szCs w:val="22"/>
          <w:lang w:eastAsia="en-US"/>
        </w:rPr>
        <w:t>r. o działalności ubezpieczeniowej i reasekuracyjnej (w szczególności zgodnie z  art. 73 ust. 1 w zw. z art. 3 ust. 1 pkt. 27 tejże ustawy), mogą zostać powierzone podmiotom trzecim.</w:t>
      </w:r>
    </w:p>
    <w:p w14:paraId="3CAC88F7"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 elementy zamówienia</w:t>
      </w:r>
      <w:r>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tj. m.in. zawieranie umów ubezpieczenia, ocena ryzyka, udzielanie ochrony ubezpieczeniowej oraz wypłata odszkodowań</w:t>
      </w:r>
      <w:r>
        <w:rPr>
          <w:rFonts w:asciiTheme="majorHAnsi" w:hAnsiTheme="majorHAnsi" w:cs="Calibri"/>
          <w:sz w:val="22"/>
          <w:szCs w:val="22"/>
          <w:lang w:eastAsia="en-US"/>
        </w:rPr>
        <w:t>,</w:t>
      </w:r>
      <w:r w:rsidRPr="002F42BA">
        <w:rPr>
          <w:rFonts w:asciiTheme="majorHAnsi" w:hAnsiTheme="majorHAnsi" w:cs="Calibri"/>
          <w:sz w:val="22"/>
          <w:szCs w:val="22"/>
          <w:lang w:eastAsia="en-US"/>
        </w:rPr>
        <w:t xml:space="preserve"> nie zostały powierzone podwykonawcy.</w:t>
      </w:r>
    </w:p>
    <w:p w14:paraId="420F34F0" w14:textId="77777777" w:rsidR="00E31C21" w:rsidRPr="002F42BA" w:rsidRDefault="00E31C21">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5C6EA06B"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Zgodnie z art. 436 pkt 4 lit. a ustawy Pzp, Zamawiający naliczy Wykonawcy kary umowne z tytułu braku zapłaty lub nieterminowej zapłaty wynagrodzenia należnego podwykonawcom, w związku ze zmianą wysokości wynagrodzenia Wykonawcy, o której mowa w art. 439 ust. 5 ustawy Pzp, o ile została mu przedstawiona umowa pomiędzy Wykonawcą a podwykonawcami.</w:t>
      </w:r>
    </w:p>
    <w:p w14:paraId="1B0D22C8"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61FC1A70"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Łączna wysokość kar umownych, o których mowa w ust. 5 i 6 powyżej, nie może przekroczyć kwoty 3 000,00 zł.</w:t>
      </w:r>
    </w:p>
    <w:p w14:paraId="1F8F14FA" w14:textId="77777777" w:rsidR="00E31C21" w:rsidRPr="008F65A7" w:rsidRDefault="00E31C21" w:rsidP="008F65A7">
      <w:pPr>
        <w:pStyle w:val="Akapitzlist"/>
        <w:numPr>
          <w:ilvl w:val="0"/>
          <w:numId w:val="10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8F65A7">
        <w:rPr>
          <w:rFonts w:asciiTheme="majorHAnsi" w:hAnsiTheme="majorHAnsi" w:cs="Calibri"/>
          <w:sz w:val="22"/>
          <w:szCs w:val="22"/>
          <w:lang w:eastAsia="en-US"/>
        </w:rPr>
        <w:t>Zamawiający zastrzega sobie prawo do żądania odszkodowania przewyższającego wysokość kar umownych o których mowa w ust. 5-7, gdyby wysokość poniesionej szkody przewyższała wysokość kar umownych.</w:t>
      </w:r>
    </w:p>
    <w:p w14:paraId="4F248FF0"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§10 </w:t>
      </w:r>
    </w:p>
    <w:p w14:paraId="48B2D137" w14:textId="77777777" w:rsidR="00E31C21" w:rsidRPr="002F42BA" w:rsidRDefault="00E31C21" w:rsidP="00E31C21">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0F10FB75" w14:textId="77777777" w:rsidR="00E31C21" w:rsidRPr="002F42BA" w:rsidRDefault="00E31C21">
      <w:pPr>
        <w:pStyle w:val="Akapitzlist"/>
        <w:numPr>
          <w:ilvl w:val="0"/>
          <w:numId w:val="11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198B6E21" w14:textId="77777777" w:rsidR="00E31C21" w:rsidRPr="002F42BA" w:rsidRDefault="00E31C21">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w:t>
      </w:r>
      <w:r>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dokumentów ubezpieczenia i rozliczani</w:t>
      </w:r>
      <w:r>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E31C21" w:rsidRPr="002F42BA" w14:paraId="385F4D72" w14:textId="77777777" w:rsidTr="006440BD">
        <w:trPr>
          <w:trHeight w:val="508"/>
        </w:trPr>
        <w:tc>
          <w:tcPr>
            <w:tcW w:w="3969" w:type="dxa"/>
            <w:shd w:val="clear" w:color="auto" w:fill="002060"/>
            <w:tcMar>
              <w:top w:w="0" w:type="dxa"/>
              <w:left w:w="108" w:type="dxa"/>
              <w:bottom w:w="0" w:type="dxa"/>
              <w:right w:w="108" w:type="dxa"/>
            </w:tcMar>
            <w:vAlign w:val="center"/>
          </w:tcPr>
          <w:p w14:paraId="150CAB6D"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22193A5C"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3CE09305" w14:textId="77777777" w:rsidR="00E31C21" w:rsidRPr="002F42BA" w:rsidRDefault="00E31C21" w:rsidP="006440BD">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0E74F81E" w14:textId="77777777" w:rsidR="00E31C21" w:rsidRPr="002F42BA" w:rsidRDefault="00E31C21" w:rsidP="006440BD">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E31C21" w:rsidRPr="002F42BA" w14:paraId="367D87CA" w14:textId="77777777" w:rsidTr="006440BD">
        <w:trPr>
          <w:trHeight w:val="517"/>
        </w:trPr>
        <w:tc>
          <w:tcPr>
            <w:tcW w:w="3969" w:type="dxa"/>
            <w:tcMar>
              <w:top w:w="0" w:type="dxa"/>
              <w:left w:w="108" w:type="dxa"/>
              <w:bottom w:w="0" w:type="dxa"/>
              <w:right w:w="108" w:type="dxa"/>
            </w:tcMar>
            <w:vAlign w:val="center"/>
          </w:tcPr>
          <w:p w14:paraId="3B2AF13F" w14:textId="77777777" w:rsidR="00E31C21" w:rsidRPr="002F42BA" w:rsidRDefault="00E31C21" w:rsidP="006440BD">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7975C7C3" w14:textId="77777777" w:rsidR="00E31C21" w:rsidRPr="002F42BA" w:rsidRDefault="00E31C21" w:rsidP="006440BD">
            <w:pPr>
              <w:suppressAutoHyphens/>
              <w:spacing w:line="276" w:lineRule="auto"/>
              <w:ind w:left="709" w:hanging="425"/>
              <w:rPr>
                <w:rFonts w:asciiTheme="majorHAnsi" w:hAnsiTheme="majorHAnsi" w:cs="Calibri"/>
              </w:rPr>
            </w:pPr>
          </w:p>
        </w:tc>
      </w:tr>
      <w:tr w:rsidR="00E31C21" w:rsidRPr="002F42BA" w14:paraId="62087BD8" w14:textId="77777777" w:rsidTr="006440BD">
        <w:trPr>
          <w:trHeight w:val="517"/>
        </w:trPr>
        <w:tc>
          <w:tcPr>
            <w:tcW w:w="3969" w:type="dxa"/>
            <w:tcMar>
              <w:top w:w="0" w:type="dxa"/>
              <w:left w:w="108" w:type="dxa"/>
              <w:bottom w:w="0" w:type="dxa"/>
              <w:right w:w="108" w:type="dxa"/>
            </w:tcMar>
            <w:vAlign w:val="center"/>
          </w:tcPr>
          <w:p w14:paraId="08CF2548" w14:textId="77777777" w:rsidR="00E31C21" w:rsidRPr="002F42BA" w:rsidRDefault="00E31C21" w:rsidP="006440BD">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0DD5E6EB" w14:textId="77777777" w:rsidR="00E31C21" w:rsidRPr="002F42BA" w:rsidRDefault="00E31C21" w:rsidP="006440BD">
            <w:pPr>
              <w:suppressAutoHyphens/>
              <w:spacing w:line="276" w:lineRule="auto"/>
              <w:ind w:left="709" w:hanging="425"/>
              <w:rPr>
                <w:rFonts w:asciiTheme="majorHAnsi" w:hAnsiTheme="majorHAnsi" w:cs="Calibri"/>
              </w:rPr>
            </w:pPr>
          </w:p>
        </w:tc>
      </w:tr>
    </w:tbl>
    <w:p w14:paraId="7A83E954" w14:textId="77777777" w:rsidR="00E31C21" w:rsidRPr="002F42BA" w:rsidRDefault="00E31C21" w:rsidP="00E31C21">
      <w:pPr>
        <w:suppressAutoHyphens/>
        <w:spacing w:line="276" w:lineRule="auto"/>
        <w:ind w:left="993"/>
        <w:jc w:val="both"/>
        <w:rPr>
          <w:rFonts w:asciiTheme="majorHAnsi" w:hAnsiTheme="majorHAnsi" w:cs="Calibri"/>
          <w:sz w:val="20"/>
          <w:szCs w:val="20"/>
          <w:lang w:eastAsia="en-US"/>
        </w:rPr>
      </w:pPr>
    </w:p>
    <w:p w14:paraId="319B2FE1" w14:textId="77777777" w:rsidR="00E31C21" w:rsidRPr="002F42BA" w:rsidRDefault="00E31C21">
      <w:pPr>
        <w:pStyle w:val="Akapitzlist"/>
        <w:numPr>
          <w:ilvl w:val="1"/>
          <w:numId w:val="110"/>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Likwidacji szkód odnoszącej się do przyjęcia / odmowy uznania odpowiedzialności z  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E31C21" w:rsidRPr="002F42BA" w14:paraId="7083CA5E" w14:textId="77777777" w:rsidTr="006440BD">
        <w:trPr>
          <w:trHeight w:val="508"/>
        </w:trPr>
        <w:tc>
          <w:tcPr>
            <w:tcW w:w="3969" w:type="dxa"/>
            <w:shd w:val="clear" w:color="auto" w:fill="002060"/>
            <w:tcMar>
              <w:top w:w="0" w:type="dxa"/>
              <w:left w:w="108" w:type="dxa"/>
              <w:bottom w:w="0" w:type="dxa"/>
              <w:right w:w="108" w:type="dxa"/>
            </w:tcMar>
            <w:vAlign w:val="center"/>
          </w:tcPr>
          <w:p w14:paraId="2988A807"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7AA2CD7C"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2B2100C" w14:textId="77777777" w:rsidR="00E31C21" w:rsidRPr="002F42BA" w:rsidRDefault="00E31C21" w:rsidP="006440BD">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141E7BE5"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E31C21" w:rsidRPr="002F42BA" w14:paraId="6E64233F" w14:textId="77777777" w:rsidTr="006440BD">
        <w:trPr>
          <w:trHeight w:val="508"/>
        </w:trPr>
        <w:tc>
          <w:tcPr>
            <w:tcW w:w="3969" w:type="dxa"/>
            <w:tcMar>
              <w:top w:w="0" w:type="dxa"/>
              <w:left w:w="108" w:type="dxa"/>
              <w:bottom w:w="0" w:type="dxa"/>
              <w:right w:w="108" w:type="dxa"/>
            </w:tcMar>
            <w:vAlign w:val="center"/>
          </w:tcPr>
          <w:p w14:paraId="0AF7719C"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51CE3215"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r w:rsidR="00E31C21" w:rsidRPr="002F42BA" w14:paraId="7AB4A9FB" w14:textId="77777777" w:rsidTr="006440BD">
        <w:trPr>
          <w:trHeight w:val="508"/>
        </w:trPr>
        <w:tc>
          <w:tcPr>
            <w:tcW w:w="3969" w:type="dxa"/>
            <w:tcMar>
              <w:top w:w="0" w:type="dxa"/>
              <w:left w:w="108" w:type="dxa"/>
              <w:bottom w:w="0" w:type="dxa"/>
              <w:right w:w="108" w:type="dxa"/>
            </w:tcMar>
            <w:vAlign w:val="center"/>
          </w:tcPr>
          <w:p w14:paraId="12A91D01"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7CCA5F3D"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bl>
    <w:p w14:paraId="7FEA0814" w14:textId="77777777"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11</w:t>
      </w:r>
    </w:p>
    <w:p w14:paraId="5044D7E2" w14:textId="77777777" w:rsidR="00E31C21" w:rsidRPr="002F42BA" w:rsidRDefault="00E31C21" w:rsidP="00E31C21">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7C1AD33D" w14:textId="77777777" w:rsidR="00E31C21" w:rsidRPr="002F42BA" w:rsidRDefault="00E31C21">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2C26B8B5" w14:textId="77777777" w:rsidR="00E31C21" w:rsidRPr="002F42BA" w:rsidRDefault="00E31C21">
      <w:pPr>
        <w:pStyle w:val="Akapitzlist"/>
        <w:numPr>
          <w:ilvl w:val="0"/>
          <w:numId w:val="11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6488C0CF" w14:textId="77777777"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12</w:t>
      </w:r>
    </w:p>
    <w:p w14:paraId="6D59A2DB" w14:textId="77777777" w:rsidR="00E31C21" w:rsidRPr="002F42BA" w:rsidRDefault="00E31C21" w:rsidP="00E31C21">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22C9ADB6" w14:textId="77777777" w:rsidR="00E31C21" w:rsidRDefault="00E31C21">
      <w:pPr>
        <w:pStyle w:val="Akapitzlist"/>
        <w:numPr>
          <w:ilvl w:val="0"/>
          <w:numId w:val="150"/>
        </w:numPr>
        <w:tabs>
          <w:tab w:val="clear" w:pos="2880"/>
          <w:tab w:val="num" w:pos="3240"/>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Zamawiający może odstąpić od </w:t>
      </w:r>
      <w:r>
        <w:rPr>
          <w:rFonts w:ascii="Cambria" w:hAnsi="Cambria" w:cs="Tahoma"/>
          <w:iCs/>
          <w:sz w:val="22"/>
          <w:szCs w:val="22"/>
        </w:rPr>
        <w:t>U</w:t>
      </w:r>
      <w:r w:rsidRPr="00920840">
        <w:rPr>
          <w:rFonts w:ascii="Cambria" w:hAnsi="Cambria" w:cs="Tahoma"/>
          <w:iCs/>
          <w:sz w:val="22"/>
          <w:szCs w:val="22"/>
        </w:rPr>
        <w:t xml:space="preserve">mowy w okolicznościach określonych: </w:t>
      </w:r>
    </w:p>
    <w:p w14:paraId="2E19E63A" w14:textId="77777777" w:rsidR="00E31C21" w:rsidRPr="00357A3E" w:rsidRDefault="00E31C21">
      <w:pPr>
        <w:pStyle w:val="Akapitzlist"/>
        <w:numPr>
          <w:ilvl w:val="1"/>
          <w:numId w:val="151"/>
        </w:numPr>
        <w:suppressAutoHyphens/>
        <w:spacing w:line="276" w:lineRule="auto"/>
        <w:ind w:left="993" w:hanging="567"/>
        <w:jc w:val="both"/>
        <w:textAlignment w:val="baseline"/>
        <w:rPr>
          <w:rFonts w:ascii="Cambria" w:hAnsi="Cambria" w:cs="Tahoma"/>
          <w:iCs/>
          <w:sz w:val="22"/>
          <w:szCs w:val="22"/>
        </w:rPr>
      </w:pPr>
      <w:r w:rsidRPr="00357A3E">
        <w:rPr>
          <w:rFonts w:ascii="Cambria" w:hAnsi="Cambria" w:cs="Tahoma"/>
          <w:iCs/>
          <w:sz w:val="22"/>
          <w:szCs w:val="22"/>
        </w:rPr>
        <w:t xml:space="preserve">w art. 456 ust. 1 pkt 1 ustawy Pzp w terminie 30 dni </w:t>
      </w:r>
      <w:r w:rsidRPr="00357A3E">
        <w:rPr>
          <w:rFonts w:ascii="Cambria" w:hAnsi="Cambria"/>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A20102" w14:textId="77777777" w:rsidR="00E31C21" w:rsidRPr="00357A3E" w:rsidRDefault="00E31C21">
      <w:pPr>
        <w:pStyle w:val="Akapitzlist"/>
        <w:numPr>
          <w:ilvl w:val="1"/>
          <w:numId w:val="151"/>
        </w:numPr>
        <w:suppressAutoHyphens/>
        <w:spacing w:line="276" w:lineRule="auto"/>
        <w:ind w:left="993" w:hanging="567"/>
        <w:jc w:val="both"/>
        <w:textAlignment w:val="baseline"/>
        <w:rPr>
          <w:rFonts w:ascii="Cambria" w:hAnsi="Cambria" w:cs="Tahoma"/>
          <w:iCs/>
          <w:sz w:val="22"/>
          <w:szCs w:val="22"/>
        </w:rPr>
      </w:pPr>
      <w:r w:rsidRPr="00357A3E">
        <w:rPr>
          <w:rFonts w:ascii="Cambria" w:hAnsi="Cambria"/>
          <w:sz w:val="22"/>
          <w:szCs w:val="22"/>
        </w:rPr>
        <w:t>w art. 456 ust. 1 pkt 2 ustawy Pzp, tj. jeżeli zachodzi co najmniej jedna z następujących okoliczności:</w:t>
      </w:r>
    </w:p>
    <w:p w14:paraId="0C0D7D93" w14:textId="77777777" w:rsidR="00E31C21" w:rsidRPr="00357A3E" w:rsidRDefault="00E31C21">
      <w:pPr>
        <w:pStyle w:val="Akapitzlist"/>
        <w:numPr>
          <w:ilvl w:val="2"/>
          <w:numId w:val="151"/>
        </w:numPr>
        <w:tabs>
          <w:tab w:val="left" w:pos="1701"/>
        </w:tabs>
        <w:suppressAutoHyphens/>
        <w:spacing w:line="276" w:lineRule="auto"/>
        <w:ind w:firstLine="273"/>
        <w:jc w:val="both"/>
        <w:textAlignment w:val="baseline"/>
        <w:rPr>
          <w:rFonts w:ascii="Cambria" w:hAnsi="Cambria" w:cs="Tahoma"/>
          <w:iCs/>
          <w:sz w:val="22"/>
          <w:szCs w:val="22"/>
        </w:rPr>
      </w:pPr>
      <w:r w:rsidRPr="00357A3E">
        <w:rPr>
          <w:rFonts w:ascii="Cambria" w:hAnsi="Cambria"/>
          <w:sz w:val="22"/>
          <w:szCs w:val="22"/>
        </w:rPr>
        <w:t>dokonano zmiany Umowy z naruszeniem art. 454 i art. 455 ustawy Pzp;</w:t>
      </w:r>
    </w:p>
    <w:p w14:paraId="7C972DB1" w14:textId="77777777" w:rsidR="00E31C21" w:rsidRPr="00357A3E" w:rsidRDefault="00E31C21">
      <w:pPr>
        <w:pStyle w:val="Akapitzlist"/>
        <w:numPr>
          <w:ilvl w:val="2"/>
          <w:numId w:val="151"/>
        </w:numPr>
        <w:tabs>
          <w:tab w:val="left" w:pos="1701"/>
        </w:tabs>
        <w:suppressAutoHyphens/>
        <w:spacing w:line="276" w:lineRule="auto"/>
        <w:ind w:left="1701" w:hanging="708"/>
        <w:jc w:val="both"/>
        <w:textAlignment w:val="baseline"/>
        <w:rPr>
          <w:rFonts w:ascii="Cambria" w:hAnsi="Cambria" w:cs="Tahoma"/>
          <w:iCs/>
          <w:sz w:val="22"/>
          <w:szCs w:val="22"/>
        </w:rPr>
      </w:pPr>
      <w:r w:rsidRPr="00357A3E">
        <w:rPr>
          <w:rFonts w:ascii="Cambria" w:hAnsi="Cambria"/>
          <w:sz w:val="22"/>
          <w:szCs w:val="22"/>
        </w:rPr>
        <w:t>Wykonawca w chwili zawarcia Umowy podlegał wykluczeniu na podstawie art. 108 ustawy Pzp;</w:t>
      </w:r>
    </w:p>
    <w:p w14:paraId="4EC0CF78" w14:textId="77777777" w:rsidR="00E31C21" w:rsidRPr="00357A3E" w:rsidRDefault="00E31C21">
      <w:pPr>
        <w:pStyle w:val="Akapitzlist"/>
        <w:numPr>
          <w:ilvl w:val="2"/>
          <w:numId w:val="151"/>
        </w:numPr>
        <w:tabs>
          <w:tab w:val="left" w:pos="1701"/>
        </w:tabs>
        <w:suppressAutoHyphens/>
        <w:spacing w:line="276" w:lineRule="auto"/>
        <w:ind w:left="1701" w:hanging="708"/>
        <w:jc w:val="both"/>
        <w:textAlignment w:val="baseline"/>
        <w:rPr>
          <w:rFonts w:ascii="Cambria" w:hAnsi="Cambria" w:cs="Tahoma"/>
          <w:iCs/>
          <w:sz w:val="22"/>
          <w:szCs w:val="22"/>
        </w:rPr>
      </w:pPr>
      <w:r w:rsidRPr="00357A3E">
        <w:rPr>
          <w:rFonts w:ascii="Cambria" w:hAnsi="Cambria"/>
          <w:sz w:val="22"/>
          <w:szCs w:val="22"/>
        </w:rPr>
        <w:t xml:space="preserve">Trybunał Sprawiedliwości Unii Europejskiej stwierdził, w ramach procedury przewidzianej w </w:t>
      </w:r>
      <w:hyperlink r:id="rId39" w:anchor="/document/17099384?unitId=art(258)&amp;cm=DOCUMENT" w:history="1">
        <w:r w:rsidRPr="00357A3E">
          <w:rPr>
            <w:rFonts w:ascii="Cambria" w:hAnsi="Cambria"/>
          </w:rPr>
          <w:t>art. 258</w:t>
        </w:r>
      </w:hyperlink>
      <w:r w:rsidRPr="00357A3E">
        <w:rPr>
          <w:rFonts w:ascii="Cambria" w:hAnsi="Cambria"/>
          <w:sz w:val="22"/>
          <w:szCs w:val="22"/>
        </w:rPr>
        <w:t xml:space="preserve"> Traktatu o funkcjonowaniu Unii Europejskiej, że Rzeczpospolita Polska uchybiła zobowiązaniom, które ciążą na niej na mocy Traktatów, </w:t>
      </w:r>
      <w:hyperlink r:id="rId40" w:anchor="/document/68413979?cm=DOCUMENT" w:history="1">
        <w:r w:rsidRPr="00357A3E">
          <w:rPr>
            <w:rFonts w:ascii="Cambria" w:hAnsi="Cambria"/>
            <w:sz w:val="22"/>
            <w:szCs w:val="22"/>
          </w:rPr>
          <w:t>dyrektywy</w:t>
        </w:r>
      </w:hyperlink>
      <w:r w:rsidRPr="00357A3E">
        <w:rPr>
          <w:rFonts w:ascii="Cambria" w:hAnsi="Cambria"/>
          <w:sz w:val="22"/>
          <w:szCs w:val="22"/>
        </w:rPr>
        <w:t xml:space="preserve"> 2014/24/UE, </w:t>
      </w:r>
      <w:hyperlink r:id="rId41" w:anchor="/document/68413980?cm=DOCUMENT" w:history="1">
        <w:r w:rsidRPr="00357A3E">
          <w:rPr>
            <w:rFonts w:ascii="Cambria" w:hAnsi="Cambria"/>
            <w:sz w:val="22"/>
            <w:szCs w:val="22"/>
          </w:rPr>
          <w:t>dyrektywy</w:t>
        </w:r>
      </w:hyperlink>
      <w:r w:rsidRPr="00357A3E">
        <w:rPr>
          <w:rFonts w:ascii="Cambria" w:hAnsi="Cambria"/>
          <w:sz w:val="22"/>
          <w:szCs w:val="22"/>
        </w:rPr>
        <w:t xml:space="preserve"> 2014/25/UE i </w:t>
      </w:r>
      <w:hyperlink r:id="rId42" w:anchor="/document/67894791?cm=DOCUMENT" w:history="1">
        <w:r w:rsidRPr="00357A3E">
          <w:rPr>
            <w:rFonts w:ascii="Cambria" w:hAnsi="Cambria"/>
            <w:sz w:val="22"/>
            <w:szCs w:val="22"/>
          </w:rPr>
          <w:t>dyrektywy</w:t>
        </w:r>
      </w:hyperlink>
      <w:r w:rsidRPr="00357A3E">
        <w:rPr>
          <w:rFonts w:ascii="Cambria" w:hAnsi="Cambria"/>
          <w:sz w:val="22"/>
          <w:szCs w:val="22"/>
        </w:rPr>
        <w:t xml:space="preserve"> 2009/81/WE, z uwagi na to, że Zamawiający udzielił zamówienia z naruszeniem prawa Unii Europejskiej.</w:t>
      </w:r>
    </w:p>
    <w:p w14:paraId="55E40549" w14:textId="77777777" w:rsidR="00E31C21" w:rsidRPr="00920840"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357A3E">
        <w:rPr>
          <w:rFonts w:ascii="Cambria" w:hAnsi="Cambria" w:cs="Tahoma"/>
          <w:iCs/>
          <w:sz w:val="22"/>
          <w:szCs w:val="22"/>
        </w:rPr>
        <w:t>W przypadku, o którym mowa w ust. 1.2.1, Zamawiający odstępuje od Umowy w części, której zmiana dotyczy.</w:t>
      </w:r>
    </w:p>
    <w:p w14:paraId="27ABA16E" w14:textId="77777777" w:rsidR="00E31C21" w:rsidRPr="00853893"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853893">
        <w:rPr>
          <w:rFonts w:ascii="Cambria" w:hAnsi="Cambria" w:cs="Tahoma"/>
          <w:iCs/>
          <w:sz w:val="22"/>
          <w:szCs w:val="22"/>
        </w:rPr>
        <w:t xml:space="preserve">Zamawiającemu </w:t>
      </w:r>
      <w:r w:rsidRPr="00357A3E">
        <w:rPr>
          <w:rFonts w:ascii="Cambria" w:hAnsi="Cambria" w:cs="Tahoma"/>
          <w:iCs/>
          <w:sz w:val="22"/>
          <w:szCs w:val="22"/>
        </w:rPr>
        <w:t xml:space="preserve">przysługuje również prawo odstąpienia od </w:t>
      </w:r>
      <w:r w:rsidRPr="00853893">
        <w:rPr>
          <w:rFonts w:ascii="Cambria" w:hAnsi="Cambria" w:cs="Tahoma"/>
          <w:iCs/>
          <w:sz w:val="22"/>
          <w:szCs w:val="22"/>
        </w:rPr>
        <w:t>Umowy w następujących okolicznościach:</w:t>
      </w:r>
    </w:p>
    <w:p w14:paraId="7E5CBF9D" w14:textId="77777777" w:rsidR="00E31C21" w:rsidRPr="00357A3E" w:rsidRDefault="00E31C21">
      <w:pPr>
        <w:pStyle w:val="Akapitzlist"/>
        <w:numPr>
          <w:ilvl w:val="1"/>
          <w:numId w:val="105"/>
        </w:numPr>
        <w:suppressAutoHyphens/>
        <w:spacing w:line="276" w:lineRule="auto"/>
        <w:ind w:left="993" w:hanging="567"/>
        <w:jc w:val="both"/>
        <w:textAlignment w:val="baseline"/>
        <w:rPr>
          <w:rFonts w:ascii="Cambria" w:hAnsi="Cambria" w:cs="Tahoma"/>
          <w:iCs/>
          <w:sz w:val="22"/>
          <w:szCs w:val="22"/>
        </w:rPr>
      </w:pPr>
      <w:r w:rsidRPr="00357A3E">
        <w:rPr>
          <w:rFonts w:ascii="Cambria" w:hAnsi="Cambria" w:cs="Tahoma"/>
          <w:iCs/>
          <w:sz w:val="22"/>
          <w:szCs w:val="22"/>
        </w:rPr>
        <w:t xml:space="preserve">zostanie złożony wniosek o likwidację </w:t>
      </w:r>
      <w:r w:rsidRPr="00357A3E">
        <w:rPr>
          <w:rFonts w:ascii="Cambria" w:hAnsi="Cambria" w:cs="Tahoma"/>
          <w:color w:val="000000"/>
          <w:sz w:val="22"/>
          <w:szCs w:val="22"/>
          <w:lang w:eastAsia="ja-JP"/>
        </w:rPr>
        <w:t>przedsiębiorstwa</w:t>
      </w:r>
      <w:r w:rsidRPr="00357A3E">
        <w:rPr>
          <w:rFonts w:ascii="Cambria" w:hAnsi="Cambria" w:cs="Tahoma"/>
          <w:iCs/>
          <w:sz w:val="22"/>
          <w:szCs w:val="22"/>
        </w:rPr>
        <w:t xml:space="preserve"> Wykonawcy,</w:t>
      </w:r>
    </w:p>
    <w:p w14:paraId="472FF540" w14:textId="77777777" w:rsidR="00E31C21" w:rsidRPr="00853893" w:rsidRDefault="00E31C21">
      <w:pPr>
        <w:pStyle w:val="Akapitzlist"/>
        <w:numPr>
          <w:ilvl w:val="1"/>
          <w:numId w:val="105"/>
        </w:numPr>
        <w:suppressAutoHyphens/>
        <w:spacing w:line="276" w:lineRule="auto"/>
        <w:ind w:left="993" w:hanging="567"/>
        <w:jc w:val="both"/>
        <w:textAlignment w:val="baseline"/>
        <w:rPr>
          <w:rFonts w:ascii="Cambria" w:hAnsi="Cambria" w:cs="Tahoma"/>
          <w:iCs/>
          <w:sz w:val="22"/>
          <w:szCs w:val="22"/>
        </w:rPr>
      </w:pPr>
      <w:r w:rsidRPr="00AC3E95">
        <w:rPr>
          <w:rFonts w:ascii="Cambria" w:hAnsi="Cambria" w:cs="Calibri"/>
          <w:sz w:val="22"/>
          <w:szCs w:val="22"/>
          <w:lang w:eastAsia="en-US"/>
        </w:rPr>
        <w:t>Wykonawca nie rozpoczął realizacji zamówienia bez uzasadnionych przyczyn oraz nie kontynuuje ich pomimo wezwania Zamawiającego na piśmie,</w:t>
      </w:r>
      <w:r w:rsidRPr="00853893">
        <w:rPr>
          <w:rFonts w:ascii="Cambria" w:hAnsi="Cambria" w:cs="Tahoma"/>
          <w:color w:val="000000"/>
          <w:sz w:val="22"/>
          <w:szCs w:val="22"/>
          <w:lang w:eastAsia="ja-JP"/>
        </w:rPr>
        <w:t xml:space="preserve"> </w:t>
      </w:r>
    </w:p>
    <w:p w14:paraId="15E084F9" w14:textId="77777777" w:rsidR="00E31C21" w:rsidRPr="00EC6581" w:rsidRDefault="00E31C21">
      <w:pPr>
        <w:pStyle w:val="Akapitzlist"/>
        <w:numPr>
          <w:ilvl w:val="1"/>
          <w:numId w:val="105"/>
        </w:numPr>
        <w:suppressAutoHyphens/>
        <w:spacing w:line="276" w:lineRule="auto"/>
        <w:ind w:left="993" w:hanging="567"/>
        <w:jc w:val="both"/>
        <w:textAlignment w:val="baseline"/>
        <w:rPr>
          <w:rFonts w:ascii="Cambria" w:hAnsi="Cambria" w:cs="Calibri"/>
          <w:sz w:val="22"/>
          <w:szCs w:val="22"/>
          <w:lang w:eastAsia="en-US"/>
        </w:rPr>
      </w:pPr>
      <w:r w:rsidRPr="00853893">
        <w:rPr>
          <w:rFonts w:ascii="Cambria" w:hAnsi="Cambria" w:cs="Calibri"/>
          <w:sz w:val="22"/>
          <w:szCs w:val="22"/>
          <w:lang w:eastAsia="en-US"/>
        </w:rPr>
        <w:t>Wykonawca przerwał realizację zamówienia</w:t>
      </w:r>
      <w:r>
        <w:rPr>
          <w:rFonts w:ascii="Cambria" w:hAnsi="Cambria" w:cs="Calibri"/>
          <w:sz w:val="22"/>
          <w:szCs w:val="22"/>
          <w:lang w:eastAsia="en-US"/>
        </w:rPr>
        <w:t xml:space="preserve"> </w:t>
      </w:r>
      <w:r w:rsidRPr="00853893">
        <w:rPr>
          <w:rFonts w:ascii="Cambria" w:hAnsi="Cambria" w:cs="Calibri"/>
          <w:sz w:val="22"/>
          <w:szCs w:val="22"/>
          <w:lang w:eastAsia="en-US"/>
        </w:rPr>
        <w:t xml:space="preserve">oraz </w:t>
      </w:r>
      <w:r w:rsidRPr="00036D27">
        <w:rPr>
          <w:rFonts w:ascii="Cambria" w:hAnsi="Cambria" w:cs="Calibri"/>
          <w:sz w:val="22"/>
          <w:szCs w:val="22"/>
          <w:lang w:eastAsia="en-US"/>
        </w:rPr>
        <w:t xml:space="preserve">nie kontynuuje jej pomimo wezwania Zamawiającego na piśmie. </w:t>
      </w:r>
    </w:p>
    <w:p w14:paraId="615A0D6F" w14:textId="77777777" w:rsidR="00E31C21"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Pr>
          <w:rFonts w:ascii="Cambria" w:hAnsi="Cambria" w:cs="Tahoma"/>
          <w:iCs/>
          <w:sz w:val="22"/>
          <w:szCs w:val="22"/>
        </w:rPr>
        <w:t>Odstąpienie od Umowy w przypadkach określonych w ust. 3 powyżej może nastąpić w terminie 30 dni od dnia powzięcia wiadomości o zaistnieniu okoliczności stanowiących podstawę odstąpienia.</w:t>
      </w:r>
    </w:p>
    <w:p w14:paraId="56C25861" w14:textId="77777777" w:rsidR="00E31C21" w:rsidRPr="00B34B32"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W wypadku odstąpienia od </w:t>
      </w:r>
      <w:r>
        <w:rPr>
          <w:rFonts w:ascii="Cambria" w:hAnsi="Cambria" w:cs="Tahoma"/>
          <w:iCs/>
          <w:sz w:val="22"/>
          <w:szCs w:val="22"/>
        </w:rPr>
        <w:t>Umowy</w:t>
      </w:r>
      <w:r w:rsidRPr="00920840">
        <w:rPr>
          <w:rFonts w:ascii="Cambria" w:hAnsi="Cambria" w:cs="Tahoma"/>
          <w:iCs/>
          <w:sz w:val="22"/>
          <w:szCs w:val="22"/>
        </w:rPr>
        <w:t xml:space="preserve"> Wykonawca może żądać jedynie wynagrodzenia należnego z tytułu wykonanej części </w:t>
      </w:r>
      <w:r>
        <w:rPr>
          <w:rFonts w:ascii="Cambria" w:hAnsi="Cambria" w:cs="Tahoma"/>
          <w:iCs/>
          <w:sz w:val="22"/>
          <w:szCs w:val="22"/>
        </w:rPr>
        <w:t>U</w:t>
      </w:r>
      <w:r w:rsidRPr="00920840">
        <w:rPr>
          <w:rFonts w:ascii="Cambria" w:hAnsi="Cambria" w:cs="Tahoma"/>
          <w:iCs/>
          <w:sz w:val="22"/>
          <w:szCs w:val="22"/>
        </w:rPr>
        <w:t>mowy</w:t>
      </w:r>
      <w:r>
        <w:rPr>
          <w:rFonts w:ascii="Cambria" w:hAnsi="Cambria" w:cs="Tahoma"/>
          <w:iCs/>
          <w:sz w:val="22"/>
          <w:szCs w:val="22"/>
        </w:rPr>
        <w:t>,</w:t>
      </w:r>
      <w:r w:rsidRPr="00920840">
        <w:rPr>
          <w:rFonts w:ascii="Cambria" w:hAnsi="Cambria" w:cs="Tahoma"/>
          <w:iCs/>
          <w:sz w:val="22"/>
          <w:szCs w:val="22"/>
        </w:rPr>
        <w:t xml:space="preserve"> tj. Wykonawcy należy się składka za okres, w którym udzielał on ochrony ubezpieczeniowej Zamawiającemu.</w:t>
      </w:r>
    </w:p>
    <w:p w14:paraId="78C56125" w14:textId="77777777" w:rsidR="00E31C21" w:rsidRPr="00920840" w:rsidRDefault="00E31C21">
      <w:pPr>
        <w:pStyle w:val="Akapitzlist"/>
        <w:numPr>
          <w:ilvl w:val="0"/>
          <w:numId w:val="150"/>
        </w:numPr>
        <w:tabs>
          <w:tab w:val="clear" w:pos="2880"/>
          <w:tab w:val="num" w:pos="426"/>
          <w:tab w:val="num" w:pos="3240"/>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Odstąpienie od </w:t>
      </w:r>
      <w:r>
        <w:rPr>
          <w:rFonts w:ascii="Cambria" w:hAnsi="Cambria" w:cs="Tahoma"/>
          <w:iCs/>
          <w:sz w:val="22"/>
          <w:szCs w:val="22"/>
        </w:rPr>
        <w:t>U</w:t>
      </w:r>
      <w:r w:rsidRPr="00920840">
        <w:rPr>
          <w:rFonts w:ascii="Cambria" w:hAnsi="Cambria" w:cs="Tahoma"/>
          <w:iCs/>
          <w:sz w:val="22"/>
          <w:szCs w:val="22"/>
        </w:rPr>
        <w:t xml:space="preserve">mowy powinno nastąpić w formie pisemnej </w:t>
      </w:r>
      <w:r>
        <w:rPr>
          <w:rFonts w:ascii="Cambria" w:hAnsi="Cambria" w:cs="Tahoma"/>
          <w:iCs/>
          <w:sz w:val="22"/>
          <w:szCs w:val="22"/>
        </w:rPr>
        <w:t xml:space="preserve">pod rygorem nieważności </w:t>
      </w:r>
      <w:r w:rsidRPr="00920840">
        <w:rPr>
          <w:rFonts w:ascii="Cambria" w:hAnsi="Cambria" w:cs="Tahoma"/>
          <w:iCs/>
          <w:sz w:val="22"/>
          <w:szCs w:val="22"/>
        </w:rPr>
        <w:t xml:space="preserve">i powinno zawierać uzasadnienie. Dopuszczalne jest również odstąpienie od </w:t>
      </w:r>
      <w:r>
        <w:rPr>
          <w:rFonts w:ascii="Cambria" w:hAnsi="Cambria" w:cs="Tahoma"/>
          <w:iCs/>
          <w:sz w:val="22"/>
          <w:szCs w:val="22"/>
        </w:rPr>
        <w:t>U</w:t>
      </w:r>
      <w:r w:rsidRPr="00920840">
        <w:rPr>
          <w:rFonts w:ascii="Cambria" w:hAnsi="Cambria" w:cs="Tahoma"/>
          <w:iCs/>
          <w:sz w:val="22"/>
          <w:szCs w:val="22"/>
        </w:rPr>
        <w:t xml:space="preserve">mowy poprzez złożenie oświadczenia woli w </w:t>
      </w:r>
      <w:r>
        <w:rPr>
          <w:rFonts w:ascii="Cambria" w:hAnsi="Cambria" w:cs="Tahoma"/>
          <w:iCs/>
          <w:sz w:val="22"/>
          <w:szCs w:val="22"/>
        </w:rPr>
        <w:t>formie</w:t>
      </w:r>
      <w:r w:rsidRPr="00920840">
        <w:rPr>
          <w:rFonts w:ascii="Cambria" w:hAnsi="Cambria" w:cs="Tahoma"/>
          <w:iCs/>
          <w:sz w:val="22"/>
          <w:szCs w:val="22"/>
        </w:rPr>
        <w:t xml:space="preserve"> elektronicznej opatrzonego kwalifikowanym podpisem elektronicznym, zgodnie z art. 78¹ § 1 Kodeksu cywilnego.</w:t>
      </w:r>
    </w:p>
    <w:p w14:paraId="483F668B" w14:textId="77777777" w:rsidR="00CA23EA" w:rsidRPr="002F42BA" w:rsidRDefault="00CA23EA" w:rsidP="00CA23EA">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434DB990" w14:textId="77777777" w:rsidR="00CA23EA" w:rsidRPr="002F42BA" w:rsidRDefault="00CA23EA" w:rsidP="00CA23EA">
      <w:pPr>
        <w:suppressAutoHyphens/>
        <w:spacing w:line="276" w:lineRule="auto"/>
        <w:jc w:val="center"/>
        <w:rPr>
          <w:rFonts w:asciiTheme="majorHAnsi" w:hAnsiTheme="majorHAnsi" w:cs="Calibri"/>
          <w:b/>
          <w:sz w:val="22"/>
        </w:rPr>
      </w:pPr>
      <w:r>
        <w:rPr>
          <w:rFonts w:asciiTheme="majorHAnsi" w:hAnsiTheme="majorHAnsi" w:cs="Calibri"/>
          <w:b/>
          <w:sz w:val="22"/>
        </w:rPr>
        <w:t>WYPOWIEDZENIE UMOWY</w:t>
      </w:r>
    </w:p>
    <w:p w14:paraId="78304AB1" w14:textId="77777777" w:rsidR="00CA23EA" w:rsidRPr="00CA23EA" w:rsidRDefault="00CA23EA" w:rsidP="00CA23EA">
      <w:pPr>
        <w:suppressAutoHyphens/>
        <w:spacing w:line="276" w:lineRule="auto"/>
        <w:jc w:val="both"/>
        <w:rPr>
          <w:rFonts w:asciiTheme="majorHAnsi" w:hAnsiTheme="majorHAnsi"/>
          <w:sz w:val="22"/>
          <w:szCs w:val="22"/>
        </w:rPr>
      </w:pPr>
      <w:r w:rsidRPr="00CA23EA">
        <w:rPr>
          <w:rFonts w:asciiTheme="majorHAnsi" w:hAnsiTheme="majorHAnsi"/>
          <w:sz w:val="22"/>
          <w:szCs w:val="22"/>
        </w:rPr>
        <w:t>Każda ze stron może wypowiedzieć umowę ubezpieczenia wyłączenie z zachowaniem 3 – miesięcznego okresu wypowiedzenia ze skutkiem na koniec okresu rozliczeniowego z zastrzeżeniem, że Ubezpieczyciel może tego dokonać wyłącznie z ważnych powodów. Za ważne powody uzasadniające wypowiedzenie umowy przez Wykonawcę/Ubezpieczyciela uznaje się wyłącznie poniżej określone sytuacje:</w:t>
      </w:r>
    </w:p>
    <w:p w14:paraId="6FAE66B4" w14:textId="77777777" w:rsidR="00CA23EA" w:rsidRPr="00CA23EA" w:rsidRDefault="00CA23EA" w:rsidP="00CA23EA">
      <w:pPr>
        <w:suppressAutoHyphens/>
        <w:spacing w:line="276" w:lineRule="auto"/>
        <w:ind w:left="284" w:hanging="284"/>
        <w:jc w:val="both"/>
        <w:rPr>
          <w:rFonts w:asciiTheme="majorHAnsi" w:hAnsiTheme="majorHAnsi"/>
          <w:sz w:val="22"/>
          <w:szCs w:val="22"/>
        </w:rPr>
      </w:pPr>
      <w:r w:rsidRPr="00CA23EA">
        <w:rPr>
          <w:rFonts w:asciiTheme="majorHAnsi" w:hAnsiTheme="majorHAnsi"/>
          <w:sz w:val="22"/>
          <w:szCs w:val="22"/>
        </w:rPr>
        <w:t>1. jeżeli Ubezpieczający/ Ubezpieczony wyłudził lub usiłował wyłudzić świadczenie z umowy ubezpieczenia, przy czym wyłudzenie lub usiłowanie wyłudzenia odszkodowania musi być potwierdzone prawomocnym orzeczeniem sądowym;</w:t>
      </w:r>
    </w:p>
    <w:p w14:paraId="10A6F1B8" w14:textId="77777777" w:rsidR="00CA23EA" w:rsidRPr="00CA23EA" w:rsidRDefault="00CA23EA" w:rsidP="00CA23EA">
      <w:pPr>
        <w:suppressAutoHyphens/>
        <w:spacing w:line="276" w:lineRule="auto"/>
        <w:ind w:left="284" w:hanging="284"/>
        <w:jc w:val="both"/>
        <w:rPr>
          <w:rFonts w:asciiTheme="majorHAnsi" w:hAnsiTheme="majorHAnsi"/>
          <w:sz w:val="22"/>
          <w:szCs w:val="22"/>
        </w:rPr>
      </w:pPr>
      <w:r w:rsidRPr="00CA23EA">
        <w:rPr>
          <w:rFonts w:asciiTheme="majorHAnsi" w:hAnsiTheme="majorHAnsi"/>
          <w:sz w:val="22"/>
          <w:szCs w:val="22"/>
        </w:rPr>
        <w:t>2. jeżeli w związku z zawarciem lub wykonaniem umowy ubezpieczenia Ubezpieczający / Ubezpieczony usiłował popełnić przestępstwo, przy czym popełnienie lub usiłowanie popełnienia przestępstwa musi być potwierdzone prawomocnym orzeczeniem sądowym;</w:t>
      </w:r>
    </w:p>
    <w:p w14:paraId="6F93C9BA" w14:textId="77777777" w:rsidR="00CA23EA" w:rsidRPr="00CA23EA" w:rsidRDefault="00CA23EA" w:rsidP="00CA23EA">
      <w:pPr>
        <w:suppressAutoHyphens/>
        <w:spacing w:line="276" w:lineRule="auto"/>
        <w:ind w:left="284" w:hanging="284"/>
        <w:jc w:val="both"/>
        <w:rPr>
          <w:rFonts w:asciiTheme="majorHAnsi" w:hAnsiTheme="majorHAnsi"/>
          <w:sz w:val="22"/>
          <w:szCs w:val="22"/>
        </w:rPr>
      </w:pPr>
      <w:r w:rsidRPr="00CA23EA">
        <w:rPr>
          <w:rFonts w:asciiTheme="majorHAnsi" w:hAnsiTheme="majorHAnsi"/>
          <w:sz w:val="22"/>
          <w:szCs w:val="22"/>
        </w:rPr>
        <w:t>3. jeżeli szkodowość (rozumiana jako stosunek wypłaconych odszkodowań i rezerw z tytułu należnych odszkodowań do składki przypisanej, gdzie obie wartości liczone są dla następującego okresu: od początku trwania pierwszego okresu rozliczeniowego do końca ósmego miesiąca pierwszego okresu rozliczeniowego) przekroczy poziom 60%.</w:t>
      </w:r>
    </w:p>
    <w:p w14:paraId="76961F00" w14:textId="77777777" w:rsidR="00CA23EA" w:rsidRPr="000A4B2A" w:rsidRDefault="00CA23EA" w:rsidP="00CA23EA">
      <w:pPr>
        <w:suppressAutoHyphens/>
        <w:spacing w:after="120" w:line="276" w:lineRule="auto"/>
        <w:jc w:val="both"/>
        <w:rPr>
          <w:rFonts w:asciiTheme="majorHAnsi" w:hAnsiTheme="majorHAnsi" w:cs="Calibri"/>
          <w:sz w:val="22"/>
          <w:szCs w:val="22"/>
        </w:rPr>
      </w:pPr>
    </w:p>
    <w:p w14:paraId="4EC78C42" w14:textId="77777777" w:rsidR="00CA23EA" w:rsidRDefault="00CA23EA" w:rsidP="00E31C21">
      <w:pPr>
        <w:suppressAutoHyphens/>
        <w:spacing w:before="240" w:line="276" w:lineRule="auto"/>
        <w:jc w:val="center"/>
        <w:rPr>
          <w:rFonts w:asciiTheme="majorHAnsi" w:hAnsiTheme="majorHAnsi" w:cs="Calibri"/>
          <w:b/>
          <w:sz w:val="22"/>
        </w:rPr>
      </w:pPr>
    </w:p>
    <w:p w14:paraId="472CB576" w14:textId="3DF3A4FB"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CA23EA">
        <w:rPr>
          <w:rFonts w:asciiTheme="majorHAnsi" w:hAnsiTheme="majorHAnsi" w:cs="Calibri"/>
          <w:b/>
          <w:sz w:val="22"/>
        </w:rPr>
        <w:t>4</w:t>
      </w:r>
    </w:p>
    <w:p w14:paraId="193A54CC" w14:textId="77777777" w:rsidR="00E31C21"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6DD3E348"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Strony  zobowiązują się do zachowania w tajemnicy Informacji Poufnych w rozumieniu niniejszego paragrafu oraz zobowiązują się traktować je i chronić jak tajemnicę przedsiębiorstwa w rozumieniu ustawy z dnia 16 kwietnia 1993 roku o zwalczaniu nieuczciwej konkurencji (tekst jednolity: Dz.U. z 2022 r., poz. 1233 ze zm.)</w:t>
      </w:r>
      <w:r>
        <w:rPr>
          <w:rFonts w:ascii="Cambria" w:hAnsi="Cambria" w:cs="Calibri"/>
          <w:sz w:val="22"/>
          <w:szCs w:val="22"/>
        </w:rPr>
        <w:t>.</w:t>
      </w:r>
    </w:p>
    <w:p w14:paraId="74C344CD"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Przez Informacje Poufne należy rozumieć wszelkie informacje (w tym przekazane lub pozyskane w formie ustnej, pisemnej, elektronicznej i każdej innej formie) związane z Umową (w tym także sam fakt jej zawarcia), uzyskane w trakcie postępowa</w:t>
      </w:r>
      <w:r>
        <w:rPr>
          <w:rFonts w:ascii="Cambria" w:hAnsi="Cambria" w:cs="Calibri"/>
          <w:sz w:val="22"/>
          <w:szCs w:val="22"/>
        </w:rPr>
        <w:t>nia o udzielenie zamówienia publicznego</w:t>
      </w:r>
      <w:r w:rsidRPr="00A75552">
        <w:rPr>
          <w:rFonts w:ascii="Cambria" w:hAnsi="Cambria" w:cs="Calibri"/>
          <w:sz w:val="22"/>
          <w:szCs w:val="22"/>
        </w:rPr>
        <w:t xml:space="preserve"> mają</w:t>
      </w:r>
      <w:r>
        <w:rPr>
          <w:rFonts w:ascii="Cambria" w:hAnsi="Cambria" w:cs="Calibri"/>
          <w:sz w:val="22"/>
          <w:szCs w:val="22"/>
        </w:rPr>
        <w:t>cego</w:t>
      </w:r>
      <w:r w:rsidRPr="00A75552">
        <w:rPr>
          <w:rFonts w:ascii="Cambria" w:hAnsi="Cambria" w:cs="Calibri"/>
          <w:sz w:val="22"/>
          <w:szCs w:val="22"/>
        </w:rPr>
        <w:t xml:space="preserve"> na celu zawarcie Umowy oraz w trakcie jej realizacji, bez względu na to, czy zostały one udostępnione Stronie w związku z zawarciem lub wykonywaniem Umowy, czy też zostały pozyskane przy tej okazji w inny sposób, w szczególności informacje stanowiące tajemnicę ubezpieczeniową, a także o charakterze finansowym, gospodarczym, ekonomicznym, prawnym, technicznym, organizacyjnym, handlowym, administracyjnym, marketingowym, w tym dotyczące Stron, a także innych podmiotów, w szczególności tych, z którymi Strony pozostają w stosunku dominacji lub zależności oraz, z którymi są powiązane kapitałowo lub umownie (Informacje Poufne).</w:t>
      </w:r>
    </w:p>
    <w:p w14:paraId="02337239"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 xml:space="preserve">Strona nie może bez uprzedniej pisemnej zgody drugiej Strony ujawniać, upubliczniać, przekazywać ani w inny sposób udostępniać osobom trzecim lub wykorzystywać do celów innych niż realizacja Umowy, jakichkolwiek Informacji Poufnych. </w:t>
      </w:r>
    </w:p>
    <w:p w14:paraId="0AB1B107" w14:textId="77777777" w:rsidR="00E31C21" w:rsidRPr="00A75552" w:rsidRDefault="00E31C21">
      <w:pPr>
        <w:pStyle w:val="Akapitzlist"/>
        <w:numPr>
          <w:ilvl w:val="0"/>
          <w:numId w:val="152"/>
        </w:numPr>
        <w:suppressAutoHyphens/>
        <w:spacing w:line="276" w:lineRule="auto"/>
        <w:jc w:val="both"/>
        <w:rPr>
          <w:rFonts w:ascii="Cambria" w:hAnsi="Cambria" w:cs="Calibri"/>
          <w:sz w:val="22"/>
          <w:szCs w:val="22"/>
        </w:rPr>
      </w:pPr>
      <w:r w:rsidRPr="00A75552">
        <w:rPr>
          <w:rFonts w:ascii="Cambria" w:hAnsi="Cambria" w:cs="Calibri"/>
          <w:sz w:val="22"/>
          <w:szCs w:val="22"/>
        </w:rPr>
        <w:t>Zobowiązanie do zachowania poufności nie ma zastosowania do Informacji Poufnych:</w:t>
      </w:r>
    </w:p>
    <w:p w14:paraId="5DE1157D" w14:textId="77777777" w:rsidR="00E31C21"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które zostały uzyskane z wyraźnym wyłączeniem przez Strony zobowiązania do zachowania poufności;</w:t>
      </w:r>
    </w:p>
    <w:p w14:paraId="1F0232DF" w14:textId="77777777" w:rsidR="00E31C21"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 xml:space="preserve">które zostały uzyskane od osoby trzeciej, która uprawniona jest do udzielenia takich informacji; </w:t>
      </w:r>
    </w:p>
    <w:p w14:paraId="326650BB" w14:textId="77777777" w:rsidR="00E31C21"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których ujawnienie wymagane jest na podstawie obowiązujących przepisów prawa;</w:t>
      </w:r>
    </w:p>
    <w:p w14:paraId="1A33E6DC" w14:textId="77777777" w:rsidR="00E31C21" w:rsidRPr="00FF4D6E" w:rsidRDefault="00E31C21">
      <w:pPr>
        <w:pStyle w:val="Akapitzlist"/>
        <w:numPr>
          <w:ilvl w:val="1"/>
          <w:numId w:val="132"/>
        </w:numPr>
        <w:suppressAutoHyphens/>
        <w:spacing w:line="276" w:lineRule="auto"/>
        <w:jc w:val="both"/>
        <w:rPr>
          <w:rFonts w:ascii="Cambria" w:hAnsi="Cambria" w:cs="Calibri"/>
          <w:sz w:val="22"/>
          <w:szCs w:val="22"/>
        </w:rPr>
      </w:pPr>
      <w:r w:rsidRPr="00FF4D6E">
        <w:rPr>
          <w:rFonts w:ascii="Cambria" w:hAnsi="Cambria" w:cs="Calibri"/>
          <w:sz w:val="22"/>
          <w:szCs w:val="22"/>
        </w:rPr>
        <w:t>które stanowią informacje powszechnie znane.</w:t>
      </w:r>
    </w:p>
    <w:p w14:paraId="542C3FFE" w14:textId="77777777" w:rsidR="00E31C21" w:rsidRPr="00A75552" w:rsidRDefault="00E31C21">
      <w:pPr>
        <w:pStyle w:val="Akapitzlist"/>
        <w:numPr>
          <w:ilvl w:val="0"/>
          <w:numId w:val="132"/>
        </w:numPr>
        <w:suppressAutoHyphens/>
        <w:spacing w:line="276" w:lineRule="auto"/>
        <w:jc w:val="both"/>
        <w:rPr>
          <w:rFonts w:ascii="Cambria" w:hAnsi="Cambria" w:cs="Calibri"/>
          <w:sz w:val="22"/>
          <w:szCs w:val="22"/>
        </w:rPr>
      </w:pPr>
      <w:r w:rsidRPr="00A75552">
        <w:rPr>
          <w:rFonts w:ascii="Cambria" w:hAnsi="Cambria" w:cs="Calibri"/>
          <w:sz w:val="22"/>
          <w:szCs w:val="22"/>
        </w:rPr>
        <w:t xml:space="preserve">W zakresie niezbędnym do realizacji Umowy Strona może ujawniać Informacje Poufne swoim pracownikom lub osobom, którymi posługuje się przy wykonywaniu Umowy, pod </w:t>
      </w:r>
      <w:r>
        <w:rPr>
          <w:rFonts w:ascii="Cambria" w:hAnsi="Cambria" w:cs="Calibri"/>
          <w:sz w:val="22"/>
          <w:szCs w:val="22"/>
        </w:rPr>
        <w:t>warunkiem, że przed</w:t>
      </w:r>
      <w:r w:rsidRPr="00A75552">
        <w:rPr>
          <w:rFonts w:ascii="Cambria" w:hAnsi="Cambria" w:cs="Calibri"/>
          <w:sz w:val="22"/>
          <w:szCs w:val="22"/>
        </w:rPr>
        <w:t xml:space="preserve"> takim ujawnieniem zobowiąże te osoby do zachowania poufności na zasadach określonych w Umowie. Za działania lub zaniechania takich osób Strona ponosi odpowiedzialność, jak za działania i zaniechania własne.</w:t>
      </w:r>
    </w:p>
    <w:p w14:paraId="409FC459" w14:textId="77777777" w:rsidR="00E31C21" w:rsidRPr="00A75552" w:rsidRDefault="00E31C21">
      <w:pPr>
        <w:pStyle w:val="Akapitzlist"/>
        <w:numPr>
          <w:ilvl w:val="0"/>
          <w:numId w:val="132"/>
        </w:numPr>
        <w:suppressAutoHyphens/>
        <w:spacing w:line="276" w:lineRule="auto"/>
        <w:jc w:val="both"/>
        <w:rPr>
          <w:rFonts w:ascii="Cambria" w:hAnsi="Cambria" w:cs="Calibri"/>
          <w:sz w:val="22"/>
          <w:szCs w:val="22"/>
        </w:rPr>
      </w:pPr>
      <w:r w:rsidRPr="00A75552">
        <w:rPr>
          <w:rFonts w:ascii="Cambria" w:hAnsi="Cambria" w:cs="Calibri"/>
          <w:sz w:val="22"/>
          <w:szCs w:val="22"/>
        </w:rPr>
        <w:t>Zobowiązanie do zachowania poufności, o którym mowa w niniejszym paragrafie, wiąże Strony bezterminowo, także w razie wygaśnięcia, rozwiązania lub odstąpienia od Umowy.</w:t>
      </w:r>
    </w:p>
    <w:p w14:paraId="4C3C5256" w14:textId="77777777" w:rsidR="00E31C21" w:rsidRPr="00A75552" w:rsidRDefault="00E31C21">
      <w:pPr>
        <w:pStyle w:val="Akapitzlist"/>
        <w:numPr>
          <w:ilvl w:val="0"/>
          <w:numId w:val="132"/>
        </w:numPr>
        <w:suppressAutoHyphens/>
        <w:spacing w:line="276" w:lineRule="auto"/>
        <w:jc w:val="both"/>
        <w:rPr>
          <w:rFonts w:ascii="Cambria" w:hAnsi="Cambria" w:cs="Calibri"/>
          <w:sz w:val="22"/>
          <w:szCs w:val="22"/>
        </w:rPr>
      </w:pPr>
      <w:r w:rsidRPr="00A75552">
        <w:rPr>
          <w:rFonts w:ascii="Cambria" w:hAnsi="Cambria" w:cs="Calibri"/>
          <w:sz w:val="22"/>
          <w:szCs w:val="22"/>
        </w:rPr>
        <w:t>Strony zobowiązują się, że zarówno Strona, jak i osoby, którymi posługuje się przy wykonywaniu Umowy, niezwłocznie po zakończeniu wykonania Umowy, a także na każde pisemne żądanie drugiej Strony, bezzwłocznie zwróci lub zniszczy wszelkie dokumenty lub inne nośniki Informacji Poufnych, w tym ich kopie oraz opracowania i wyciągi, za wyjątkiem jednego ich egzemplarza dla celów archiwalnych, który Strona uprawniona jest zachować.</w:t>
      </w:r>
    </w:p>
    <w:p w14:paraId="412F9C70" w14:textId="58F9E789"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CA23EA">
        <w:rPr>
          <w:rFonts w:asciiTheme="majorHAnsi" w:hAnsiTheme="majorHAnsi" w:cs="Calibri"/>
          <w:b/>
          <w:sz w:val="22"/>
        </w:rPr>
        <w:t>5</w:t>
      </w:r>
    </w:p>
    <w:p w14:paraId="5A913D71" w14:textId="77777777" w:rsidR="00E31C21" w:rsidRPr="002F42BA"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10EF0034"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w:t>
      </w:r>
      <w:r>
        <w:rPr>
          <w:rFonts w:asciiTheme="majorHAnsi" w:hAnsiTheme="majorHAnsi" w:cs="Calibri"/>
          <w:iCs/>
          <w:sz w:val="22"/>
          <w:szCs w:val="22"/>
        </w:rPr>
        <w:t xml:space="preserve"> </w:t>
      </w:r>
      <w:r w:rsidRPr="002F42BA">
        <w:rPr>
          <w:rFonts w:asciiTheme="majorHAnsi" w:hAnsiTheme="majorHAnsi" w:cs="Calibri"/>
          <w:iCs/>
          <w:sz w:val="22"/>
          <w:szCs w:val="22"/>
        </w:rPr>
        <w:t>r. w sprawie ochrony osób fizycznych w związku z  przetwarzaniem danych osobowych i w sprawie swobodnego przepływu takich danych oraz uchylenia dyrektywy 95/46/WE (RODO).</w:t>
      </w:r>
    </w:p>
    <w:p w14:paraId="3BE790CD"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3DAACE02" w14:textId="1E88B890" w:rsidR="00E31C21" w:rsidRPr="002F42BA" w:rsidRDefault="00E31C21" w:rsidP="00E31C21">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sidR="00CA23EA">
        <w:rPr>
          <w:rFonts w:asciiTheme="majorHAnsi" w:hAnsiTheme="majorHAnsi" w:cs="Calibri"/>
          <w:b/>
          <w:sz w:val="22"/>
          <w:szCs w:val="22"/>
        </w:rPr>
        <w:t>6</w:t>
      </w:r>
    </w:p>
    <w:p w14:paraId="5CADEBC8" w14:textId="77777777" w:rsidR="00E31C21" w:rsidRPr="002F42BA" w:rsidRDefault="00E31C21" w:rsidP="00E31C21">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173B3552" w14:textId="77777777" w:rsidR="00E31C21" w:rsidRDefault="00E31C21" w:rsidP="00E31C21">
      <w:pPr>
        <w:overflowPunct w:val="0"/>
        <w:autoSpaceDE w:val="0"/>
        <w:autoSpaceDN w:val="0"/>
        <w:adjustRightInd w:val="0"/>
        <w:spacing w:line="276" w:lineRule="auto"/>
        <w:jc w:val="both"/>
        <w:textAlignment w:val="baseline"/>
        <w:rPr>
          <w:rFonts w:ascii="Cambria" w:hAnsi="Cambria" w:cs="Calibri"/>
          <w:iCs/>
          <w:sz w:val="22"/>
          <w:szCs w:val="22"/>
        </w:rPr>
      </w:pPr>
      <w:r w:rsidRPr="000755C9">
        <w:rPr>
          <w:rFonts w:ascii="Cambria" w:hAnsi="Cambria" w:cs="Calibri"/>
          <w:iCs/>
          <w:sz w:val="22"/>
          <w:szCs w:val="22"/>
        </w:rPr>
        <w:t xml:space="preserve">Ewentualne spory </w:t>
      </w:r>
      <w:r>
        <w:rPr>
          <w:rFonts w:ascii="Cambria" w:hAnsi="Cambria" w:cs="Calibri"/>
          <w:iCs/>
          <w:sz w:val="22"/>
          <w:szCs w:val="22"/>
        </w:rPr>
        <w:t>mogące wynikać z Umowy</w:t>
      </w:r>
      <w:r w:rsidRPr="000755C9">
        <w:rPr>
          <w:rFonts w:ascii="Cambria" w:hAnsi="Cambria" w:cs="Calibri"/>
          <w:iCs/>
          <w:sz w:val="22"/>
          <w:szCs w:val="22"/>
        </w:rPr>
        <w:t xml:space="preserve"> będą rozpatrywane przez sąd właściwy ze względu na siedzibę </w:t>
      </w:r>
      <w:r>
        <w:rPr>
          <w:rFonts w:ascii="Cambria" w:hAnsi="Cambria" w:cs="Calibri"/>
          <w:iCs/>
          <w:sz w:val="22"/>
          <w:szCs w:val="22"/>
        </w:rPr>
        <w:t>Wykonawcy</w:t>
      </w:r>
      <w:r w:rsidRPr="000755C9">
        <w:rPr>
          <w:rFonts w:ascii="Cambria" w:hAnsi="Cambria" w:cs="Calibri"/>
          <w:iCs/>
          <w:sz w:val="22"/>
          <w:szCs w:val="22"/>
        </w:rPr>
        <w:t xml:space="preserve"> albo przed sąd właściwy dla miejsca zamieszkania lub siedziby </w:t>
      </w:r>
      <w:r>
        <w:rPr>
          <w:rFonts w:ascii="Cambria" w:hAnsi="Cambria" w:cs="Calibri"/>
          <w:iCs/>
          <w:sz w:val="22"/>
          <w:szCs w:val="22"/>
        </w:rPr>
        <w:t>Zamawiającego / Ubezpieczającego / U</w:t>
      </w:r>
      <w:r w:rsidRPr="000755C9">
        <w:rPr>
          <w:rFonts w:ascii="Cambria" w:hAnsi="Cambria" w:cs="Calibri"/>
          <w:iCs/>
          <w:sz w:val="22"/>
          <w:szCs w:val="22"/>
        </w:rPr>
        <w:t>bezpieczonego lub uprawnionego z umowy ubezpieczenia.</w:t>
      </w:r>
    </w:p>
    <w:p w14:paraId="6D3DB4AE" w14:textId="4113DAA1"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CA23EA">
        <w:rPr>
          <w:rFonts w:asciiTheme="majorHAnsi" w:hAnsiTheme="majorHAnsi" w:cs="Calibri"/>
          <w:b/>
          <w:iCs/>
          <w:snapToGrid w:val="0"/>
          <w:sz w:val="22"/>
          <w:szCs w:val="22"/>
        </w:rPr>
        <w:t>7</w:t>
      </w:r>
    </w:p>
    <w:p w14:paraId="73497576"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642C329D" w14:textId="77777777" w:rsidR="00E31C21" w:rsidRPr="00920840" w:rsidRDefault="00E31C21">
      <w:pPr>
        <w:numPr>
          <w:ilvl w:val="0"/>
          <w:numId w:val="153"/>
        </w:numPr>
        <w:suppressAutoHyphens/>
        <w:overflowPunct w:val="0"/>
        <w:autoSpaceDE w:val="0"/>
        <w:autoSpaceDN w:val="0"/>
        <w:adjustRightInd w:val="0"/>
        <w:spacing w:after="60" w:line="276" w:lineRule="auto"/>
        <w:ind w:left="426" w:hanging="426"/>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wchodzi w życie z dniem jej zawarcia.</w:t>
      </w:r>
    </w:p>
    <w:p w14:paraId="0E9EAFE4" w14:textId="77777777" w:rsidR="00E31C21" w:rsidRPr="00E6771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E67710">
        <w:rPr>
          <w:rFonts w:ascii="Cambria" w:hAnsi="Cambria" w:cs="Calibri"/>
          <w:iCs/>
          <w:snapToGrid w:val="0"/>
          <w:sz w:val="22"/>
          <w:szCs w:val="22"/>
        </w:rPr>
        <w:t>Każda informacja pomiędzy Zamawiającym a Wykonawc</w:t>
      </w:r>
      <w:r>
        <w:rPr>
          <w:rFonts w:ascii="Cambria" w:hAnsi="Cambria" w:cs="Calibri"/>
          <w:iCs/>
          <w:snapToGrid w:val="0"/>
          <w:sz w:val="22"/>
          <w:szCs w:val="22"/>
        </w:rPr>
        <w:t>ą</w:t>
      </w:r>
      <w:r w:rsidRPr="00E67710">
        <w:rPr>
          <w:rFonts w:ascii="Cambria" w:hAnsi="Cambria" w:cs="Calibri"/>
          <w:iCs/>
          <w:snapToGrid w:val="0"/>
          <w:sz w:val="22"/>
          <w:szCs w:val="22"/>
        </w:rPr>
        <w:t xml:space="preserve"> musi być przekazana pocztą</w:t>
      </w:r>
      <w:r>
        <w:rPr>
          <w:rFonts w:ascii="Cambria" w:hAnsi="Cambria" w:cs="Calibri"/>
          <w:iCs/>
          <w:snapToGrid w:val="0"/>
          <w:sz w:val="22"/>
          <w:szCs w:val="22"/>
        </w:rPr>
        <w:t xml:space="preserve"> tradycyjną</w:t>
      </w:r>
      <w:r w:rsidRPr="00E67710">
        <w:rPr>
          <w:rFonts w:ascii="Cambria" w:hAnsi="Cambria" w:cs="Calibri"/>
          <w:iCs/>
          <w:snapToGrid w:val="0"/>
          <w:sz w:val="22"/>
          <w:szCs w:val="22"/>
        </w:rPr>
        <w:t>, drogą elektroniczną lub osobiście, chyba że postanowienia Umowy stanowią inaczej.</w:t>
      </w:r>
    </w:p>
    <w:p w14:paraId="78CE8528"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Wszelkie zmiany niniejszej </w:t>
      </w:r>
      <w:r>
        <w:rPr>
          <w:rFonts w:ascii="Cambria" w:hAnsi="Cambria" w:cs="Calibri"/>
          <w:iCs/>
          <w:snapToGrid w:val="0"/>
          <w:sz w:val="22"/>
          <w:szCs w:val="22"/>
        </w:rPr>
        <w:t>U</w:t>
      </w:r>
      <w:r w:rsidRPr="00920840">
        <w:rPr>
          <w:rFonts w:ascii="Cambria" w:hAnsi="Cambria" w:cs="Calibri"/>
          <w:iCs/>
          <w:snapToGrid w:val="0"/>
          <w:sz w:val="22"/>
          <w:szCs w:val="22"/>
        </w:rPr>
        <w:t xml:space="preserve">mowy wymagają </w:t>
      </w:r>
      <w:r>
        <w:rPr>
          <w:rFonts w:ascii="Cambria" w:hAnsi="Cambria" w:cs="Calibri"/>
          <w:iCs/>
          <w:snapToGrid w:val="0"/>
          <w:sz w:val="22"/>
          <w:szCs w:val="22"/>
        </w:rPr>
        <w:t xml:space="preserve">zachowania </w:t>
      </w:r>
      <w:r w:rsidRPr="00920840">
        <w:rPr>
          <w:rFonts w:ascii="Cambria" w:hAnsi="Cambria" w:cs="Calibri"/>
          <w:iCs/>
          <w:snapToGrid w:val="0"/>
          <w:sz w:val="22"/>
          <w:szCs w:val="22"/>
        </w:rPr>
        <w:t xml:space="preserve">zgody obu Stron (Wykonawcy i Zamawiającego) wyrażonej w formie </w:t>
      </w:r>
      <w:r>
        <w:rPr>
          <w:rFonts w:ascii="Cambria" w:hAnsi="Cambria" w:cs="Calibri"/>
          <w:iCs/>
          <w:snapToGrid w:val="0"/>
          <w:sz w:val="22"/>
          <w:szCs w:val="22"/>
        </w:rPr>
        <w:t xml:space="preserve">pisemnej </w:t>
      </w:r>
      <w:r w:rsidRPr="00920840">
        <w:rPr>
          <w:rFonts w:ascii="Cambria" w:hAnsi="Cambria" w:cs="Calibri"/>
          <w:iCs/>
          <w:snapToGrid w:val="0"/>
          <w:sz w:val="22"/>
          <w:szCs w:val="22"/>
        </w:rPr>
        <w:t>pod rygorem nieważności.</w:t>
      </w:r>
      <w:r w:rsidRPr="00920840">
        <w:rPr>
          <w:rFonts w:ascii="Cambria" w:hAnsi="Cambria"/>
        </w:rPr>
        <w:t xml:space="preserve"> </w:t>
      </w:r>
      <w:r w:rsidRPr="00920840">
        <w:rPr>
          <w:rFonts w:ascii="Cambria" w:hAnsi="Cambria" w:cs="Calibri"/>
          <w:iCs/>
          <w:snapToGrid w:val="0"/>
          <w:sz w:val="22"/>
          <w:szCs w:val="22"/>
        </w:rPr>
        <w:t>Oświadczenie  woli  złożone  w formie elektronicznej jest równoważne z oświadczeniem woli złożonym w formie pisemnej.</w:t>
      </w:r>
    </w:p>
    <w:p w14:paraId="25D74CBD"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sz w:val="22"/>
          <w:szCs w:val="22"/>
        </w:rPr>
        <w:t xml:space="preserve">Wykonawca bez pisemnej zgody Zamawiającego nie może dokonać cesji wierzytelności należności wynikających z tytułu realizacji niniejszej </w:t>
      </w:r>
      <w:r>
        <w:rPr>
          <w:rFonts w:ascii="Cambria" w:hAnsi="Cambria" w:cs="Calibri"/>
          <w:sz w:val="22"/>
          <w:szCs w:val="22"/>
        </w:rPr>
        <w:t>U</w:t>
      </w:r>
      <w:r w:rsidRPr="00920840">
        <w:rPr>
          <w:rFonts w:ascii="Cambria" w:hAnsi="Cambria" w:cs="Calibri"/>
          <w:sz w:val="22"/>
          <w:szCs w:val="22"/>
        </w:rPr>
        <w:t>mowy na banki, firmy ubezpieczeniowe, inne podmioty gospodarcze czy osoby fizyczne lub prawne.</w:t>
      </w:r>
    </w:p>
    <w:p w14:paraId="4FA7B637" w14:textId="77777777" w:rsidR="00E31C21" w:rsidRPr="00920840"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W sprawach nieuregulowanych niniejszą Umową mają zastosowanie odpowiednie przepisy prawa, w szczególności ustawa</w:t>
      </w:r>
      <w:r>
        <w:rPr>
          <w:rFonts w:ascii="Cambria" w:hAnsi="Cambria" w:cs="Calibri"/>
          <w:iCs/>
          <w:snapToGrid w:val="0"/>
          <w:sz w:val="22"/>
          <w:szCs w:val="22"/>
        </w:rPr>
        <w:t>:</w:t>
      </w:r>
      <w:r w:rsidRPr="00920840">
        <w:rPr>
          <w:rFonts w:ascii="Cambria" w:hAnsi="Cambria" w:cs="Calibri"/>
          <w:iCs/>
          <w:snapToGrid w:val="0"/>
          <w:sz w:val="22"/>
          <w:szCs w:val="22"/>
        </w:rPr>
        <w:t xml:space="preserve"> kodeks cywilny, ustawa o działalności ubezpieczeniowej i reasekuracyjnej oraz ustawa Prawo zamówień publicznych. </w:t>
      </w:r>
    </w:p>
    <w:p w14:paraId="700647BA" w14:textId="77777777" w:rsidR="00E31C21" w:rsidRDefault="00E31C21">
      <w:pPr>
        <w:numPr>
          <w:ilvl w:val="0"/>
          <w:numId w:val="153"/>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została sporządzona w dwóch  jednobrzmiących egzemplarzach, po jednym dla Wykonawcy oraz Zamawiającego.</w:t>
      </w:r>
    </w:p>
    <w:p w14:paraId="5A85ABB0" w14:textId="77777777" w:rsidR="00CA23EA" w:rsidRPr="00920840" w:rsidRDefault="00CA23EA" w:rsidP="00CA23EA">
      <w:pPr>
        <w:suppressAutoHyphens/>
        <w:overflowPunct w:val="0"/>
        <w:autoSpaceDE w:val="0"/>
        <w:autoSpaceDN w:val="0"/>
        <w:adjustRightInd w:val="0"/>
        <w:spacing w:after="60" w:line="276" w:lineRule="auto"/>
        <w:ind w:left="425"/>
        <w:jc w:val="both"/>
        <w:textAlignment w:val="baseline"/>
        <w:rPr>
          <w:rFonts w:ascii="Cambria" w:hAnsi="Cambria" w:cs="Calibri"/>
          <w:iCs/>
          <w:snapToGrid w:val="0"/>
          <w:sz w:val="22"/>
          <w:szCs w:val="22"/>
        </w:rPr>
      </w:pPr>
    </w:p>
    <w:p w14:paraId="70D9F408" w14:textId="77777777" w:rsidR="008F65A7" w:rsidRDefault="008F65A7" w:rsidP="00E31C21">
      <w:pPr>
        <w:suppressAutoHyphens/>
        <w:overflowPunct w:val="0"/>
        <w:autoSpaceDE w:val="0"/>
        <w:autoSpaceDN w:val="0"/>
        <w:adjustRightInd w:val="0"/>
        <w:spacing w:line="276" w:lineRule="auto"/>
        <w:ind w:firstLine="284"/>
        <w:jc w:val="both"/>
        <w:textAlignment w:val="baseline"/>
        <w:rPr>
          <w:rFonts w:asciiTheme="majorHAnsi" w:hAnsiTheme="majorHAnsi" w:cs="Calibri"/>
          <w:iCs/>
          <w:snapToGrid w:val="0"/>
          <w:sz w:val="22"/>
          <w:szCs w:val="22"/>
        </w:rPr>
      </w:pPr>
    </w:p>
    <w:p w14:paraId="06BD383A" w14:textId="3A913CE5" w:rsidR="00E31C21" w:rsidRPr="002F42BA" w:rsidRDefault="00E31C21" w:rsidP="00E31C21">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65432609"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842B262" w14:textId="2BF9B19D"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___________________________________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_______________________________</w:t>
      </w:r>
    </w:p>
    <w:p w14:paraId="31C247BF" w14:textId="77777777" w:rsidR="00E31C21" w:rsidRPr="002F42BA" w:rsidRDefault="00E31C21" w:rsidP="00E31C21">
      <w:pPr>
        <w:suppressAutoHyphens/>
        <w:spacing w:after="120" w:line="276" w:lineRule="auto"/>
        <w:jc w:val="right"/>
        <w:rPr>
          <w:rFonts w:asciiTheme="majorHAnsi" w:hAnsiTheme="majorHAnsi"/>
          <w:b/>
          <w:iCs/>
          <w:color w:val="002060"/>
          <w:sz w:val="22"/>
          <w:szCs w:val="22"/>
        </w:rPr>
        <w:sectPr w:rsidR="00E31C21" w:rsidRPr="002F42BA" w:rsidSect="00A91E78">
          <w:pgSz w:w="11906" w:h="16838"/>
          <w:pgMar w:top="1134" w:right="1134" w:bottom="1247" w:left="1418" w:header="284" w:footer="708" w:gutter="0"/>
          <w:cols w:space="708"/>
          <w:docGrid w:linePitch="360"/>
        </w:sectPr>
      </w:pPr>
    </w:p>
    <w:p w14:paraId="054744D4" w14:textId="01FB7E63" w:rsidR="00E31C21" w:rsidRPr="002F42BA" w:rsidRDefault="00E31C21" w:rsidP="00E31C2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4</w:t>
      </w:r>
      <w:r w:rsidR="00396722">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Wzór umowy CZĘŚĆ II zamówienia</w:t>
      </w:r>
    </w:p>
    <w:p w14:paraId="1A2835B6" w14:textId="77777777" w:rsidR="00E31C21" w:rsidRPr="002F42BA" w:rsidRDefault="00E31C21" w:rsidP="00E31C21">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13A13F8B" w14:textId="36954309" w:rsidR="00E31C21" w:rsidRPr="002F42BA" w:rsidRDefault="00E31C21" w:rsidP="00E31C21">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w:t>
      </w:r>
      <w:r w:rsidR="00F617F4">
        <w:rPr>
          <w:rFonts w:asciiTheme="majorHAnsi" w:hAnsiTheme="majorHAnsi" w:cs="Calibri"/>
          <w:b/>
          <w:bCs/>
          <w:iCs/>
          <w:sz w:val="22"/>
          <w:szCs w:val="22"/>
        </w:rPr>
        <w:t>3</w:t>
      </w:r>
    </w:p>
    <w:p w14:paraId="2C0F625B"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496799D4" w14:textId="77777777" w:rsidR="00F96D47"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napToGrid w:val="0"/>
          <w:sz w:val="22"/>
          <w:szCs w:val="22"/>
        </w:rPr>
        <w:t>zawarta w dniu _________________ w _____________________</w:t>
      </w:r>
      <w:r>
        <w:rPr>
          <w:rFonts w:ascii="Cambria" w:hAnsi="Cambria" w:cs="Calibri"/>
          <w:snapToGrid w:val="0"/>
          <w:sz w:val="22"/>
          <w:szCs w:val="22"/>
        </w:rPr>
        <w:t xml:space="preserve"> </w:t>
      </w:r>
      <w:r w:rsidRPr="00920840">
        <w:rPr>
          <w:rFonts w:ascii="Cambria" w:hAnsi="Cambria" w:cs="Calibri"/>
          <w:snapToGrid w:val="0"/>
          <w:sz w:val="22"/>
          <w:szCs w:val="22"/>
        </w:rPr>
        <w:t xml:space="preserve">pomiędzy </w:t>
      </w:r>
    </w:p>
    <w:p w14:paraId="653D1300" w14:textId="0E038B83" w:rsidR="00E31C21" w:rsidRPr="00920840" w:rsidRDefault="00F96D47"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C06656">
        <w:rPr>
          <w:rFonts w:asciiTheme="majorHAnsi" w:hAnsiTheme="majorHAnsi" w:cs="Calibri"/>
          <w:snapToGrid w:val="0"/>
          <w:sz w:val="22"/>
          <w:szCs w:val="22"/>
        </w:rPr>
        <w:t xml:space="preserve">Przedsiębiorstwem Gospodarki Komunalnej Sp. z o.o. w Koszalinie, ul. Komunalna 5, 75-724 Koszalin, wpisanym w Sądzie Rejonowym w Koszalinie,  IX Wydział Krajowego Rejestru Sądowego w Koszalinie pod numerem KRS 0000045697,z kapitałem zakładowym </w:t>
      </w:r>
      <w:r w:rsidR="00383424" w:rsidRPr="00383424">
        <w:rPr>
          <w:rFonts w:asciiTheme="majorHAnsi" w:hAnsiTheme="majorHAnsi" w:cs="Calibri"/>
          <w:snapToGrid w:val="0"/>
          <w:sz w:val="22"/>
          <w:szCs w:val="22"/>
        </w:rPr>
        <w:t xml:space="preserve">6 332 043,06 </w:t>
      </w:r>
      <w:r w:rsidRPr="00C06656">
        <w:rPr>
          <w:rFonts w:asciiTheme="majorHAnsi" w:hAnsiTheme="majorHAnsi" w:cs="Calibri"/>
          <w:snapToGrid w:val="0"/>
          <w:sz w:val="22"/>
          <w:szCs w:val="22"/>
        </w:rPr>
        <w:t>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19FFD326"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 xml:space="preserve">reprezentowaną przez: </w:t>
      </w:r>
    </w:p>
    <w:p w14:paraId="065413A1"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6281AB27"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238FE2B1"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iCs/>
          <w:sz w:val="22"/>
          <w:szCs w:val="22"/>
        </w:rPr>
      </w:pPr>
      <w:r>
        <w:rPr>
          <w:rFonts w:ascii="Cambria" w:hAnsi="Cambria" w:cs="Calibri"/>
          <w:bCs/>
          <w:iCs/>
          <w:sz w:val="22"/>
          <w:szCs w:val="22"/>
        </w:rPr>
        <w:t>zwaną</w:t>
      </w:r>
      <w:r w:rsidRPr="00920840">
        <w:rPr>
          <w:rFonts w:ascii="Cambria" w:hAnsi="Cambria" w:cs="Calibri"/>
          <w:bCs/>
          <w:iCs/>
          <w:sz w:val="22"/>
          <w:szCs w:val="22"/>
        </w:rPr>
        <w:t xml:space="preserve"> w dalszej części </w:t>
      </w:r>
      <w:r>
        <w:rPr>
          <w:rFonts w:ascii="Cambria" w:hAnsi="Cambria" w:cs="Calibri"/>
          <w:bCs/>
          <w:iCs/>
          <w:sz w:val="22"/>
          <w:szCs w:val="22"/>
        </w:rPr>
        <w:t>U</w:t>
      </w:r>
      <w:r w:rsidRPr="00920840">
        <w:rPr>
          <w:rFonts w:ascii="Cambria" w:hAnsi="Cambria" w:cs="Calibri"/>
          <w:bCs/>
          <w:iCs/>
          <w:sz w:val="22"/>
          <w:szCs w:val="22"/>
        </w:rPr>
        <w:t xml:space="preserve">mowy </w:t>
      </w:r>
      <w:r w:rsidRPr="00920840">
        <w:rPr>
          <w:rFonts w:ascii="Cambria" w:hAnsi="Cambria" w:cs="Calibri"/>
          <w:b/>
          <w:iCs/>
          <w:sz w:val="22"/>
          <w:szCs w:val="22"/>
        </w:rPr>
        <w:t>Zamawiającym</w:t>
      </w:r>
    </w:p>
    <w:p w14:paraId="61F86CE0"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iCs/>
          <w:sz w:val="22"/>
          <w:szCs w:val="22"/>
        </w:rPr>
      </w:pPr>
    </w:p>
    <w:p w14:paraId="1275BFA5" w14:textId="6718910B"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snapToGrid w:val="0"/>
          <w:sz w:val="22"/>
          <w:szCs w:val="22"/>
        </w:rPr>
      </w:pPr>
      <w:r w:rsidRPr="00920840">
        <w:rPr>
          <w:rFonts w:ascii="Cambria" w:hAnsi="Cambria" w:cs="Calibri"/>
          <w:sz w:val="22"/>
          <w:szCs w:val="22"/>
        </w:rPr>
        <w:t>oraz przy udziale brokera ubezpieczeniowego N</w:t>
      </w:r>
      <w:r>
        <w:rPr>
          <w:rFonts w:ascii="Cambria" w:hAnsi="Cambria" w:cs="Calibri"/>
          <w:sz w:val="22"/>
          <w:szCs w:val="22"/>
        </w:rPr>
        <w:t>ord Partner s</w:t>
      </w:r>
      <w:r w:rsidRPr="00920840">
        <w:rPr>
          <w:rFonts w:ascii="Cambria" w:hAnsi="Cambria" w:cs="Calibri"/>
          <w:sz w:val="22"/>
          <w:szCs w:val="22"/>
        </w:rPr>
        <w:t>p. z o.o. z siedzibą w Toruniu, przy ul. Lubick</w:t>
      </w:r>
      <w:r>
        <w:rPr>
          <w:rFonts w:ascii="Cambria" w:hAnsi="Cambria" w:cs="Calibri"/>
          <w:sz w:val="22"/>
          <w:szCs w:val="22"/>
        </w:rPr>
        <w:t>iej</w:t>
      </w:r>
      <w:r w:rsidRPr="00920840">
        <w:rPr>
          <w:rFonts w:ascii="Cambria" w:hAnsi="Cambria" w:cs="Calibri"/>
          <w:sz w:val="22"/>
          <w:szCs w:val="22"/>
        </w:rPr>
        <w:t xml:space="preserve"> 16,</w:t>
      </w:r>
      <w:r w:rsidRPr="00920840">
        <w:rPr>
          <w:rFonts w:ascii="Cambria" w:hAnsi="Cambria" w:cs="Calibri"/>
          <w:bCs/>
          <w:sz w:val="22"/>
          <w:szCs w:val="22"/>
        </w:rPr>
        <w:t xml:space="preserve"> 87-100 Toruń, </w:t>
      </w:r>
      <w:r w:rsidRPr="00920840">
        <w:rPr>
          <w:rFonts w:ascii="Cambria" w:hAnsi="Cambria" w:cs="Calibri"/>
          <w:snapToGrid w:val="0"/>
          <w:sz w:val="22"/>
          <w:szCs w:val="22"/>
        </w:rPr>
        <w:t>wpisan</w:t>
      </w:r>
      <w:r>
        <w:rPr>
          <w:rFonts w:ascii="Cambria" w:hAnsi="Cambria" w:cs="Calibri"/>
          <w:snapToGrid w:val="0"/>
          <w:sz w:val="22"/>
          <w:szCs w:val="22"/>
        </w:rPr>
        <w:t>ej</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Toruniu, VII Wydział Gospodarczy KRS </w:t>
      </w:r>
      <w:r w:rsidRPr="00920840">
        <w:rPr>
          <w:rFonts w:ascii="Cambria" w:hAnsi="Cambria" w:cs="Calibri"/>
          <w:snapToGrid w:val="0"/>
          <w:sz w:val="22"/>
          <w:szCs w:val="22"/>
        </w:rPr>
        <w:t>pod nr 0000071865</w:t>
      </w:r>
      <w:r>
        <w:rPr>
          <w:rFonts w:ascii="Cambria" w:hAnsi="Cambria" w:cs="Calibri"/>
          <w:snapToGrid w:val="0"/>
          <w:sz w:val="22"/>
          <w:szCs w:val="22"/>
        </w:rPr>
        <w:t>,</w:t>
      </w:r>
      <w:r w:rsidRPr="00920840">
        <w:rPr>
          <w:rFonts w:ascii="Cambria" w:hAnsi="Cambria" w:cs="Calibri"/>
          <w:snapToGrid w:val="0"/>
          <w:sz w:val="22"/>
          <w:szCs w:val="22"/>
        </w:rPr>
        <w:t xml:space="preserve"> NIP: 956-19-33-030, REGON: 871079932, wysokość kapitału zakładowego 5</w:t>
      </w:r>
      <w:r w:rsidR="00795DEE">
        <w:rPr>
          <w:rFonts w:ascii="Cambria" w:hAnsi="Cambria" w:cs="Calibri"/>
          <w:snapToGrid w:val="0"/>
          <w:sz w:val="22"/>
          <w:szCs w:val="22"/>
        </w:rPr>
        <w:t>40</w:t>
      </w:r>
      <w:r w:rsidRPr="00920840">
        <w:rPr>
          <w:rFonts w:ascii="Cambria" w:hAnsi="Cambria" w:cs="Calibri"/>
          <w:snapToGrid w:val="0"/>
          <w:sz w:val="22"/>
          <w:szCs w:val="22"/>
        </w:rPr>
        <w:t xml:space="preserve"> 000,00 zł</w:t>
      </w:r>
    </w:p>
    <w:p w14:paraId="4A45D07E"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r w:rsidRPr="00920840">
        <w:rPr>
          <w:rFonts w:ascii="Cambria" w:hAnsi="Cambria" w:cs="Calibri"/>
          <w:bCs/>
          <w:sz w:val="22"/>
          <w:szCs w:val="22"/>
        </w:rPr>
        <w:t>z jednej strony</w:t>
      </w:r>
      <w:r>
        <w:rPr>
          <w:rFonts w:ascii="Cambria" w:hAnsi="Cambria" w:cs="Calibri"/>
          <w:bCs/>
          <w:sz w:val="22"/>
          <w:szCs w:val="22"/>
        </w:rPr>
        <w:t>,</w:t>
      </w:r>
    </w:p>
    <w:p w14:paraId="735C4A69"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Cs/>
          <w:sz w:val="22"/>
          <w:szCs w:val="22"/>
        </w:rPr>
      </w:pPr>
    </w:p>
    <w:p w14:paraId="369F99C7"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a </w:t>
      </w:r>
    </w:p>
    <w:p w14:paraId="23DB360B"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_______________________________ z siedzibą w _____________________ przy ul. ____________________, wpisan</w:t>
      </w:r>
      <w:r>
        <w:rPr>
          <w:rFonts w:ascii="Cambria" w:hAnsi="Cambria" w:cs="Calibri"/>
          <w:iCs/>
          <w:snapToGrid w:val="0"/>
          <w:sz w:val="22"/>
          <w:szCs w:val="22"/>
        </w:rPr>
        <w:t>ą</w:t>
      </w:r>
      <w:r w:rsidRPr="00920840">
        <w:rPr>
          <w:rFonts w:ascii="Cambria" w:hAnsi="Cambria" w:cs="Calibri"/>
          <w:iCs/>
          <w:snapToGrid w:val="0"/>
          <w:sz w:val="22"/>
          <w:szCs w:val="22"/>
        </w:rPr>
        <w:t xml:space="preserve"> </w:t>
      </w:r>
      <w:r w:rsidRPr="00920840">
        <w:rPr>
          <w:rFonts w:ascii="Cambria" w:hAnsi="Cambria" w:cs="Calibri"/>
          <w:snapToGrid w:val="0"/>
          <w:sz w:val="22"/>
          <w:szCs w:val="22"/>
        </w:rPr>
        <w:t xml:space="preserve"> do rejestru przedsiębiorców Krajowego Rejestru Sądowego </w:t>
      </w:r>
      <w:r>
        <w:rPr>
          <w:rFonts w:ascii="Cambria" w:hAnsi="Cambria" w:cs="Calibri"/>
          <w:snapToGrid w:val="0"/>
          <w:sz w:val="22"/>
          <w:szCs w:val="22"/>
        </w:rPr>
        <w:t xml:space="preserve">prowadzonego przez Sąd Rejonowy w </w:t>
      </w:r>
      <w:r>
        <w:rPr>
          <w:rFonts w:ascii="Cambria" w:hAnsi="Cambria" w:cs="Calibri"/>
          <w:iCs/>
          <w:snapToGrid w:val="0"/>
          <w:sz w:val="22"/>
          <w:szCs w:val="22"/>
        </w:rPr>
        <w:t>___________________</w:t>
      </w:r>
      <w:r>
        <w:rPr>
          <w:rFonts w:ascii="Cambria" w:hAnsi="Cambria" w:cs="Calibri"/>
          <w:snapToGrid w:val="0"/>
          <w:sz w:val="22"/>
          <w:szCs w:val="22"/>
        </w:rPr>
        <w:t xml:space="preserve">, </w:t>
      </w:r>
      <w:r>
        <w:rPr>
          <w:rFonts w:ascii="Cambria" w:hAnsi="Cambria" w:cs="Calibri"/>
          <w:iCs/>
          <w:snapToGrid w:val="0"/>
          <w:sz w:val="22"/>
          <w:szCs w:val="22"/>
        </w:rPr>
        <w:t>_________</w:t>
      </w:r>
      <w:r>
        <w:rPr>
          <w:rFonts w:ascii="Cambria" w:hAnsi="Cambria" w:cs="Calibri"/>
          <w:snapToGrid w:val="0"/>
          <w:sz w:val="22"/>
          <w:szCs w:val="22"/>
        </w:rPr>
        <w:t xml:space="preserve"> Wydział Gospodarczy KRS </w:t>
      </w:r>
      <w:r w:rsidRPr="00920840">
        <w:rPr>
          <w:rFonts w:ascii="Cambria" w:hAnsi="Cambria" w:cs="Calibri"/>
          <w:iCs/>
          <w:snapToGrid w:val="0"/>
          <w:sz w:val="22"/>
          <w:szCs w:val="22"/>
        </w:rPr>
        <w:t>pod nr  ____________________</w:t>
      </w:r>
      <w:r>
        <w:rPr>
          <w:rFonts w:ascii="Cambria" w:hAnsi="Cambria" w:cs="Calibri"/>
          <w:iCs/>
          <w:snapToGrid w:val="0"/>
          <w:sz w:val="22"/>
          <w:szCs w:val="22"/>
        </w:rPr>
        <w:t xml:space="preserve">, NIP:, </w:t>
      </w:r>
      <w:r w:rsidRPr="00920840">
        <w:rPr>
          <w:rFonts w:ascii="Cambria" w:hAnsi="Cambria" w:cs="Calibri"/>
          <w:iCs/>
          <w:snapToGrid w:val="0"/>
          <w:sz w:val="22"/>
          <w:szCs w:val="22"/>
        </w:rPr>
        <w:t>_____________________</w:t>
      </w:r>
      <w:r>
        <w:rPr>
          <w:rFonts w:ascii="Cambria" w:hAnsi="Cambria" w:cs="Calibri"/>
          <w:iCs/>
          <w:snapToGrid w:val="0"/>
          <w:sz w:val="22"/>
          <w:szCs w:val="22"/>
        </w:rPr>
        <w:t>, REGON: ________________</w:t>
      </w:r>
      <w:r w:rsidRPr="00920840">
        <w:rPr>
          <w:rFonts w:ascii="Cambria" w:hAnsi="Cambria" w:cs="Calibri"/>
          <w:iCs/>
          <w:snapToGrid w:val="0"/>
          <w:sz w:val="22"/>
          <w:szCs w:val="22"/>
        </w:rPr>
        <w:t>__</w:t>
      </w:r>
      <w:r>
        <w:rPr>
          <w:rFonts w:ascii="Cambria" w:hAnsi="Cambria" w:cs="Calibri"/>
          <w:iCs/>
          <w:snapToGrid w:val="0"/>
          <w:sz w:val="22"/>
          <w:szCs w:val="22"/>
        </w:rPr>
        <w:t xml:space="preserve">, wysokość kapitału zakładowego </w:t>
      </w:r>
      <w:r w:rsidRPr="00920840">
        <w:rPr>
          <w:rFonts w:ascii="Cambria" w:hAnsi="Cambria" w:cs="Calibri"/>
          <w:iCs/>
          <w:snapToGrid w:val="0"/>
          <w:sz w:val="22"/>
          <w:szCs w:val="22"/>
        </w:rPr>
        <w:t>_____________________</w:t>
      </w:r>
      <w:r>
        <w:rPr>
          <w:rFonts w:ascii="Cambria" w:hAnsi="Cambria" w:cs="Calibri"/>
          <w:iCs/>
          <w:snapToGrid w:val="0"/>
          <w:sz w:val="22"/>
          <w:szCs w:val="22"/>
        </w:rPr>
        <w:t xml:space="preserve">, </w:t>
      </w:r>
    </w:p>
    <w:p w14:paraId="2BB51A2A"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iCs/>
          <w:snapToGrid w:val="0"/>
          <w:sz w:val="22"/>
          <w:szCs w:val="22"/>
        </w:rPr>
      </w:pPr>
      <w:r w:rsidRPr="00920840">
        <w:rPr>
          <w:rFonts w:ascii="Cambria" w:hAnsi="Cambria" w:cs="Calibri"/>
          <w:iCs/>
          <w:snapToGrid w:val="0"/>
          <w:sz w:val="22"/>
          <w:szCs w:val="22"/>
        </w:rPr>
        <w:t>reprezentowan</w:t>
      </w:r>
      <w:r>
        <w:rPr>
          <w:rFonts w:ascii="Cambria" w:hAnsi="Cambria" w:cs="Calibri"/>
          <w:iCs/>
          <w:snapToGrid w:val="0"/>
          <w:sz w:val="22"/>
          <w:szCs w:val="22"/>
        </w:rPr>
        <w:t>ą</w:t>
      </w:r>
      <w:r w:rsidRPr="00920840">
        <w:rPr>
          <w:rFonts w:ascii="Cambria" w:hAnsi="Cambria" w:cs="Calibri"/>
          <w:iCs/>
          <w:snapToGrid w:val="0"/>
          <w:sz w:val="22"/>
          <w:szCs w:val="22"/>
        </w:rPr>
        <w:t xml:space="preserve"> przez:</w:t>
      </w:r>
    </w:p>
    <w:p w14:paraId="5DB992C0"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333FB342" w14:textId="77777777" w:rsidR="00E31C21" w:rsidRPr="00920840" w:rsidRDefault="00E31C21" w:rsidP="00E31C21">
      <w:pPr>
        <w:suppressAutoHyphens/>
        <w:overflowPunct w:val="0"/>
        <w:autoSpaceDE w:val="0"/>
        <w:autoSpaceDN w:val="0"/>
        <w:adjustRightInd w:val="0"/>
        <w:spacing w:line="276" w:lineRule="auto"/>
        <w:textAlignment w:val="baseline"/>
        <w:rPr>
          <w:rFonts w:ascii="Cambria" w:hAnsi="Cambria" w:cs="Calibri"/>
          <w:snapToGrid w:val="0"/>
          <w:sz w:val="22"/>
          <w:szCs w:val="22"/>
        </w:rPr>
      </w:pPr>
      <w:r w:rsidRPr="00920840">
        <w:rPr>
          <w:rFonts w:ascii="Cambria" w:hAnsi="Cambria" w:cs="Calibri"/>
          <w:snapToGrid w:val="0"/>
          <w:sz w:val="22"/>
          <w:szCs w:val="22"/>
        </w:rPr>
        <w:t>__________________ - _____________________</w:t>
      </w:r>
    </w:p>
    <w:p w14:paraId="2DCCA6D9" w14:textId="77777777" w:rsidR="00E31C21" w:rsidRPr="00920840" w:rsidRDefault="00E31C21" w:rsidP="00E31C21">
      <w:pPr>
        <w:suppressAutoHyphens/>
        <w:overflowPunct w:val="0"/>
        <w:autoSpaceDE w:val="0"/>
        <w:autoSpaceDN w:val="0"/>
        <w:adjustRightInd w:val="0"/>
        <w:spacing w:line="276" w:lineRule="auto"/>
        <w:jc w:val="both"/>
        <w:textAlignment w:val="baseline"/>
        <w:rPr>
          <w:rFonts w:ascii="Cambria" w:hAnsi="Cambria" w:cs="Calibri"/>
          <w:b/>
          <w:bCs/>
          <w:iCs/>
          <w:snapToGrid w:val="0"/>
          <w:sz w:val="22"/>
          <w:szCs w:val="22"/>
        </w:rPr>
      </w:pPr>
      <w:r w:rsidRPr="00920840">
        <w:rPr>
          <w:rFonts w:ascii="Cambria" w:hAnsi="Cambria" w:cs="Calibri"/>
          <w:iCs/>
          <w:snapToGrid w:val="0"/>
          <w:sz w:val="22"/>
          <w:szCs w:val="22"/>
        </w:rPr>
        <w:t>zwan</w:t>
      </w:r>
      <w:r>
        <w:rPr>
          <w:rFonts w:ascii="Cambria" w:hAnsi="Cambria" w:cs="Calibri"/>
          <w:iCs/>
          <w:snapToGrid w:val="0"/>
          <w:sz w:val="22"/>
          <w:szCs w:val="22"/>
        </w:rPr>
        <w:t>ą</w:t>
      </w:r>
      <w:r w:rsidRPr="00920840">
        <w:rPr>
          <w:rFonts w:ascii="Cambria" w:hAnsi="Cambria" w:cs="Calibri"/>
          <w:iCs/>
          <w:snapToGrid w:val="0"/>
          <w:sz w:val="22"/>
          <w:szCs w:val="22"/>
        </w:rPr>
        <w:t xml:space="preserve"> w dalszej części </w:t>
      </w:r>
      <w:r>
        <w:rPr>
          <w:rFonts w:ascii="Cambria" w:hAnsi="Cambria" w:cs="Calibri"/>
          <w:iCs/>
          <w:snapToGrid w:val="0"/>
          <w:sz w:val="22"/>
          <w:szCs w:val="22"/>
        </w:rPr>
        <w:t>U</w:t>
      </w:r>
      <w:r w:rsidRPr="00920840">
        <w:rPr>
          <w:rFonts w:ascii="Cambria" w:hAnsi="Cambria" w:cs="Calibri"/>
          <w:iCs/>
          <w:snapToGrid w:val="0"/>
          <w:sz w:val="22"/>
          <w:szCs w:val="22"/>
        </w:rPr>
        <w:t xml:space="preserve">mowy </w:t>
      </w:r>
      <w:r w:rsidRPr="00920840">
        <w:rPr>
          <w:rFonts w:ascii="Cambria" w:hAnsi="Cambria" w:cs="Calibri"/>
          <w:b/>
          <w:bCs/>
          <w:iCs/>
          <w:snapToGrid w:val="0"/>
          <w:sz w:val="22"/>
          <w:szCs w:val="22"/>
        </w:rPr>
        <w:t>Wykonawcą.</w:t>
      </w:r>
    </w:p>
    <w:p w14:paraId="1F298B55" w14:textId="77777777" w:rsidR="00E31C21" w:rsidRPr="002F42BA" w:rsidRDefault="00E31C21" w:rsidP="00E31C21">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17D2EDB6" w14:textId="77777777" w:rsidR="00E31C21" w:rsidRPr="002F42BA" w:rsidRDefault="00E31C21" w:rsidP="00E31C21">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11F60A94" w14:textId="08114DAA" w:rsidR="00E31C21" w:rsidRPr="00920840" w:rsidRDefault="00E31C21" w:rsidP="00795DEE">
      <w:pPr>
        <w:tabs>
          <w:tab w:val="left" w:pos="5670"/>
        </w:tabs>
        <w:suppressAutoHyphens/>
        <w:overflowPunct w:val="0"/>
        <w:autoSpaceDE w:val="0"/>
        <w:autoSpaceDN w:val="0"/>
        <w:adjustRightInd w:val="0"/>
        <w:spacing w:line="276" w:lineRule="auto"/>
        <w:jc w:val="both"/>
        <w:textAlignment w:val="baseline"/>
        <w:rPr>
          <w:rFonts w:ascii="Cambria" w:hAnsi="Cambria"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Pr>
          <w:rFonts w:asciiTheme="majorHAnsi" w:hAnsiTheme="majorHAnsi" w:cs="Arial"/>
          <w:sz w:val="22"/>
          <w:szCs w:val="22"/>
        </w:rPr>
        <w:t>u</w:t>
      </w:r>
      <w:r w:rsidRPr="002F42BA">
        <w:rPr>
          <w:rFonts w:asciiTheme="majorHAnsi" w:hAnsiTheme="majorHAnsi" w:cs="Arial"/>
          <w:sz w:val="22"/>
          <w:szCs w:val="22"/>
        </w:rPr>
        <w:t>stawy z 11 września 2019 r. - Prawo zamówień publicznych (</w:t>
      </w:r>
      <w:r>
        <w:rPr>
          <w:rFonts w:asciiTheme="majorHAnsi" w:hAnsiTheme="majorHAnsi" w:cs="Arial"/>
          <w:sz w:val="22"/>
          <w:szCs w:val="22"/>
        </w:rPr>
        <w:t xml:space="preserve">t.j.: </w:t>
      </w:r>
      <w:r w:rsidRPr="002F42BA">
        <w:rPr>
          <w:rFonts w:asciiTheme="majorHAnsi" w:hAnsiTheme="majorHAnsi" w:cs="Arial"/>
          <w:sz w:val="22"/>
          <w:szCs w:val="22"/>
        </w:rPr>
        <w:t>Dz.U. z 20</w:t>
      </w:r>
      <w:r>
        <w:rPr>
          <w:rFonts w:asciiTheme="majorHAnsi" w:hAnsiTheme="majorHAnsi" w:cs="Arial"/>
          <w:sz w:val="22"/>
          <w:szCs w:val="22"/>
        </w:rPr>
        <w:t>2</w:t>
      </w:r>
      <w:r w:rsidR="00795DEE">
        <w:rPr>
          <w:rFonts w:asciiTheme="majorHAnsi" w:hAnsiTheme="majorHAnsi" w:cs="Arial"/>
          <w:sz w:val="22"/>
          <w:szCs w:val="22"/>
        </w:rPr>
        <w:t>2</w:t>
      </w:r>
      <w:r w:rsidRPr="002F42BA">
        <w:rPr>
          <w:rFonts w:asciiTheme="majorHAnsi" w:hAnsiTheme="majorHAnsi" w:cs="Arial"/>
          <w:sz w:val="22"/>
          <w:szCs w:val="22"/>
        </w:rPr>
        <w:t xml:space="preserve"> r.</w:t>
      </w:r>
      <w:r>
        <w:rPr>
          <w:rFonts w:asciiTheme="majorHAnsi" w:hAnsiTheme="majorHAnsi" w:cs="Arial"/>
          <w:sz w:val="22"/>
          <w:szCs w:val="22"/>
        </w:rPr>
        <w:t>,</w:t>
      </w:r>
      <w:r w:rsidRPr="002F42BA">
        <w:rPr>
          <w:rFonts w:asciiTheme="majorHAnsi" w:hAnsiTheme="majorHAnsi" w:cs="Arial"/>
          <w:sz w:val="22"/>
          <w:szCs w:val="22"/>
        </w:rPr>
        <w:t xml:space="preserve"> poz. </w:t>
      </w:r>
      <w:r w:rsidR="00795DEE">
        <w:rPr>
          <w:rFonts w:asciiTheme="majorHAnsi" w:hAnsiTheme="majorHAnsi" w:cs="Arial"/>
          <w:sz w:val="22"/>
          <w:szCs w:val="22"/>
        </w:rPr>
        <w:t>1710</w:t>
      </w:r>
      <w:r w:rsidRPr="002F42BA">
        <w:rPr>
          <w:rFonts w:asciiTheme="majorHAnsi" w:hAnsiTheme="majorHAnsi" w:cs="Arial"/>
          <w:sz w:val="22"/>
          <w:szCs w:val="22"/>
        </w:rPr>
        <w:t xml:space="preserve"> z</w:t>
      </w:r>
      <w:r>
        <w:rPr>
          <w:rFonts w:asciiTheme="majorHAnsi" w:hAnsiTheme="majorHAnsi" w:cs="Arial"/>
          <w:sz w:val="22"/>
          <w:szCs w:val="22"/>
        </w:rPr>
        <w:t>e</w:t>
      </w:r>
      <w:r w:rsidRPr="002F42BA">
        <w:rPr>
          <w:rFonts w:asciiTheme="majorHAnsi" w:hAnsiTheme="majorHAnsi" w:cs="Arial"/>
          <w:sz w:val="22"/>
          <w:szCs w:val="22"/>
        </w:rPr>
        <w:t xml:space="preserve"> zm.) - </w:t>
      </w:r>
      <w:r w:rsidRPr="002F42BA">
        <w:rPr>
          <w:rFonts w:asciiTheme="majorHAnsi" w:hAnsiTheme="majorHAnsi" w:cs="Arial"/>
          <w:i/>
          <w:iCs/>
          <w:sz w:val="22"/>
          <w:szCs w:val="22"/>
        </w:rPr>
        <w:t xml:space="preserve">dalej jako </w:t>
      </w:r>
      <w:r>
        <w:rPr>
          <w:rFonts w:asciiTheme="majorHAnsi" w:hAnsiTheme="majorHAnsi" w:cs="Arial"/>
          <w:i/>
          <w:iCs/>
          <w:sz w:val="22"/>
          <w:szCs w:val="22"/>
        </w:rPr>
        <w:t>„</w:t>
      </w:r>
      <w:r w:rsidRPr="002F42BA">
        <w:rPr>
          <w:rFonts w:asciiTheme="majorHAnsi" w:hAnsiTheme="majorHAnsi" w:cs="Arial"/>
          <w:i/>
          <w:iCs/>
          <w:sz w:val="22"/>
          <w:szCs w:val="22"/>
        </w:rPr>
        <w:t>ustawa Pzp</w:t>
      </w:r>
      <w:r>
        <w:rPr>
          <w:rFonts w:asciiTheme="majorHAnsi" w:hAnsiTheme="majorHAnsi" w:cs="Arial"/>
          <w:i/>
          <w:iCs/>
          <w:sz w:val="22"/>
          <w:szCs w:val="22"/>
        </w:rPr>
        <w:t xml:space="preserve">” </w:t>
      </w:r>
      <w:r w:rsidRPr="001C359D">
        <w:rPr>
          <w:rFonts w:asciiTheme="majorHAnsi" w:hAnsiTheme="majorHAnsi" w:cs="Arial"/>
          <w:iCs/>
          <w:sz w:val="22"/>
          <w:szCs w:val="22"/>
        </w:rPr>
        <w:t>-</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w:t>
      </w:r>
      <w:r>
        <w:rPr>
          <w:rFonts w:asciiTheme="majorHAnsi" w:hAnsiTheme="majorHAnsi" w:cs="Calibri"/>
          <w:sz w:val="22"/>
          <w:szCs w:val="22"/>
        </w:rPr>
        <w:t>(</w:t>
      </w:r>
      <w:r w:rsidRPr="002F42BA">
        <w:rPr>
          <w:rFonts w:asciiTheme="majorHAnsi" w:hAnsiTheme="majorHAnsi" w:cs="Calibri"/>
          <w:sz w:val="22"/>
          <w:szCs w:val="22"/>
        </w:rPr>
        <w:t>oznaczenie sprawy _________________</w:t>
      </w:r>
      <w:r>
        <w:rPr>
          <w:rFonts w:asciiTheme="majorHAnsi" w:hAnsiTheme="majorHAnsi" w:cs="Calibri"/>
          <w:sz w:val="22"/>
          <w:szCs w:val="22"/>
        </w:rPr>
        <w:t>)</w:t>
      </w:r>
      <w:r w:rsidRPr="002F42BA">
        <w:rPr>
          <w:rFonts w:asciiTheme="majorHAnsi" w:hAnsiTheme="majorHAnsi" w:cs="Calibri"/>
          <w:sz w:val="22"/>
          <w:szCs w:val="22"/>
        </w:rPr>
        <w:t xml:space="preserve"> Zamawiający udziela Wykonawcy zamówienia na usługi ubezpieczeniowe w zakresie </w:t>
      </w:r>
      <w:r w:rsidR="00F617F4">
        <w:rPr>
          <w:rFonts w:asciiTheme="majorHAnsi" w:hAnsiTheme="majorHAnsi" w:cs="Calibri"/>
          <w:i/>
          <w:sz w:val="22"/>
          <w:szCs w:val="22"/>
        </w:rPr>
        <w:t xml:space="preserve">Kompleksowego ubezpieczenia mienia i odpowiedzialności cywilnej </w:t>
      </w:r>
      <w:r w:rsidR="00F617F4" w:rsidRPr="005C2569">
        <w:rPr>
          <w:rFonts w:asciiTheme="majorHAnsi" w:hAnsiTheme="majorHAnsi" w:cs="Calibri"/>
          <w:i/>
          <w:sz w:val="22"/>
          <w:szCs w:val="22"/>
        </w:rPr>
        <w:t>Przedsiębiorstwa Gospodarki Komunalnej Sp. z o.o. w Koszalinie</w:t>
      </w:r>
      <w:r w:rsidR="00F617F4">
        <w:rPr>
          <w:rFonts w:asciiTheme="majorHAnsi" w:hAnsiTheme="majorHAnsi" w:cs="Calibri"/>
          <w:i/>
          <w:sz w:val="22"/>
          <w:szCs w:val="22"/>
        </w:rPr>
        <w:t xml:space="preserve"> </w:t>
      </w:r>
      <w:r w:rsidR="00F617F4" w:rsidRPr="002F42BA">
        <w:rPr>
          <w:rFonts w:asciiTheme="majorHAnsi" w:hAnsiTheme="majorHAnsi" w:cs="Calibri"/>
          <w:i/>
          <w:sz w:val="22"/>
          <w:szCs w:val="22"/>
        </w:rPr>
        <w:t xml:space="preserve">– CZĘŚĆ II zamówienia: </w:t>
      </w:r>
      <w:r w:rsidR="00F617F4" w:rsidRPr="002F42BA">
        <w:rPr>
          <w:rFonts w:asciiTheme="majorHAnsi" w:hAnsiTheme="majorHAnsi" w:cs="Calibri"/>
          <w:i/>
          <w:sz w:val="22"/>
          <w:szCs w:val="22"/>
          <w:lang w:eastAsia="en-US"/>
        </w:rPr>
        <w:t>Ubezpieczeni</w:t>
      </w:r>
      <w:r w:rsidR="00F617F4">
        <w:rPr>
          <w:rFonts w:asciiTheme="majorHAnsi" w:hAnsiTheme="majorHAnsi" w:cs="Calibri"/>
          <w:i/>
          <w:sz w:val="22"/>
          <w:szCs w:val="22"/>
          <w:lang w:eastAsia="en-US"/>
        </w:rPr>
        <w:t>e mienia</w:t>
      </w:r>
      <w:r>
        <w:rPr>
          <w:rFonts w:asciiTheme="majorHAnsi" w:hAnsiTheme="majorHAnsi" w:cs="Calibri"/>
          <w:i/>
          <w:sz w:val="22"/>
          <w:szCs w:val="22"/>
          <w:lang w:eastAsia="en-US"/>
        </w:rPr>
        <w:t xml:space="preserve"> </w:t>
      </w:r>
      <w:r w:rsidRPr="000E703F">
        <w:rPr>
          <w:rFonts w:ascii="Cambria" w:hAnsi="Cambria" w:cs="Calibri"/>
          <w:sz w:val="22"/>
          <w:szCs w:val="22"/>
        </w:rPr>
        <w:t xml:space="preserve">i w tym celu Strony zawierają niniejszą </w:t>
      </w:r>
      <w:r w:rsidRPr="00533A4C">
        <w:rPr>
          <w:rFonts w:ascii="Cambria" w:hAnsi="Cambria" w:cs="Calibri"/>
          <w:sz w:val="22"/>
          <w:szCs w:val="22"/>
        </w:rPr>
        <w:t>Umowę</w:t>
      </w:r>
      <w:r w:rsidRPr="00533A4C">
        <w:rPr>
          <w:rFonts w:ascii="Cambria" w:hAnsi="Cambria"/>
        </w:rPr>
        <w:t xml:space="preserve"> </w:t>
      </w:r>
      <w:r w:rsidRPr="00533A4C">
        <w:rPr>
          <w:rFonts w:ascii="Cambria" w:hAnsi="Cambria" w:cs="Arial"/>
          <w:sz w:val="22"/>
          <w:szCs w:val="22"/>
        </w:rPr>
        <w:t xml:space="preserve">- </w:t>
      </w:r>
      <w:r w:rsidRPr="00533A4C">
        <w:rPr>
          <w:rFonts w:ascii="Cambria" w:hAnsi="Cambria" w:cs="Arial"/>
          <w:i/>
          <w:iCs/>
          <w:sz w:val="22"/>
          <w:szCs w:val="22"/>
        </w:rPr>
        <w:t>dalej jako „Umowa”.</w:t>
      </w:r>
    </w:p>
    <w:p w14:paraId="5BBD1BEA" w14:textId="77777777" w:rsidR="00E31C21" w:rsidRPr="002F42BA" w:rsidRDefault="00E31C21" w:rsidP="00E31C21">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00E4D2E1" w14:textId="77777777" w:rsidR="00E31C21" w:rsidRPr="002F42BA" w:rsidRDefault="00E31C21" w:rsidP="00E31C21">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657AA04F" w14:textId="77777777" w:rsidR="00E31C21" w:rsidRPr="002F42BA" w:rsidRDefault="00E31C21">
      <w:pPr>
        <w:pStyle w:val="Akapitzlist"/>
        <w:numPr>
          <w:ilvl w:val="0"/>
          <w:numId w:val="112"/>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315B5A1C" w14:textId="09693739" w:rsidR="00F617F4" w:rsidRPr="000A4B2A" w:rsidRDefault="00F617F4" w:rsidP="00F617F4">
      <w:pPr>
        <w:pStyle w:val="Akapitzlist"/>
        <w:numPr>
          <w:ilvl w:val="0"/>
          <w:numId w:val="164"/>
        </w:numPr>
        <w:spacing w:after="120"/>
        <w:ind w:hanging="294"/>
        <w:rPr>
          <w:rFonts w:asciiTheme="majorHAnsi" w:hAnsiTheme="majorHAnsi" w:cs="Calibri"/>
          <w:snapToGrid w:val="0"/>
          <w:sz w:val="22"/>
          <w:szCs w:val="22"/>
        </w:rPr>
      </w:pPr>
      <w:r w:rsidRPr="000A4B2A">
        <w:rPr>
          <w:rFonts w:asciiTheme="majorHAnsi" w:hAnsiTheme="majorHAnsi" w:cs="Calibri"/>
          <w:snapToGrid w:val="0"/>
          <w:sz w:val="22"/>
          <w:szCs w:val="22"/>
        </w:rPr>
        <w:t>Nadwyżkowe ubezpieczenie mienia od ryzyk ogniowych.</w:t>
      </w:r>
    </w:p>
    <w:p w14:paraId="09072152" w14:textId="2E940D26" w:rsidR="00E31C21" w:rsidRPr="002F42BA" w:rsidRDefault="00E31C21">
      <w:pPr>
        <w:pStyle w:val="Akapitzlist"/>
        <w:numPr>
          <w:ilvl w:val="0"/>
          <w:numId w:val="112"/>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00795DEE">
        <w:rPr>
          <w:rFonts w:asciiTheme="majorHAnsi" w:hAnsiTheme="majorHAnsi" w:cs="Calibri"/>
          <w:snapToGrid w:val="0"/>
          <w:sz w:val="22"/>
          <w:szCs w:val="22"/>
        </w:rPr>
        <w:t>B</w:t>
      </w:r>
      <w:r w:rsidRPr="002F42BA">
        <w:rPr>
          <w:rFonts w:asciiTheme="majorHAnsi" w:hAnsiTheme="majorHAnsi" w:cs="Calibri"/>
          <w:snapToGrid w:val="0"/>
          <w:sz w:val="22"/>
          <w:szCs w:val="22"/>
        </w:rPr>
        <w:t xml:space="preserve"> Specyfikacji Warunków Zamówienia, stanowiącej integralną część niniejszej Umowy.</w:t>
      </w:r>
    </w:p>
    <w:p w14:paraId="7195F2EB" w14:textId="2D416616" w:rsidR="00E31C21" w:rsidRPr="002F42BA" w:rsidRDefault="00E845E5">
      <w:pPr>
        <w:pStyle w:val="Akapitzlist"/>
        <w:numPr>
          <w:ilvl w:val="0"/>
          <w:numId w:val="112"/>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Do umowy mają zastosowanie </w:t>
      </w:r>
      <w:r w:rsidR="00E31C21" w:rsidRPr="002F42BA">
        <w:rPr>
          <w:rFonts w:asciiTheme="majorHAnsi" w:hAnsiTheme="majorHAnsi" w:cs="Calibri"/>
          <w:snapToGrid w:val="0"/>
          <w:sz w:val="22"/>
          <w:szCs w:val="22"/>
        </w:rPr>
        <w:t>Ogólne Warunki Ubezpieczenia:</w:t>
      </w:r>
    </w:p>
    <w:tbl>
      <w:tblPr>
        <w:tblW w:w="9067" w:type="dxa"/>
        <w:tblInd w:w="75" w:type="dxa"/>
        <w:tblCellMar>
          <w:left w:w="70" w:type="dxa"/>
          <w:right w:w="70" w:type="dxa"/>
        </w:tblCellMar>
        <w:tblLook w:val="00A0" w:firstRow="1" w:lastRow="0" w:firstColumn="1" w:lastColumn="0" w:noHBand="0" w:noVBand="0"/>
      </w:tblPr>
      <w:tblGrid>
        <w:gridCol w:w="9067"/>
      </w:tblGrid>
      <w:tr w:rsidR="00E31C21" w:rsidRPr="002F42BA" w14:paraId="1421B6FC" w14:textId="77777777" w:rsidTr="006440BD">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095210D" w14:textId="77777777" w:rsidR="00E31C21" w:rsidRPr="002F42BA" w:rsidRDefault="00E31C21" w:rsidP="006440BD">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E31C21" w:rsidRPr="002F42BA" w14:paraId="74648A0D" w14:textId="77777777" w:rsidTr="006440BD">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6C758B0E" w14:textId="082AC4EF" w:rsidR="00E31C21" w:rsidRPr="002F42BA" w:rsidRDefault="00E31C21" w:rsidP="006440BD">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sidR="00F617F4">
              <w:rPr>
                <w:rFonts w:asciiTheme="majorHAnsi" w:hAnsiTheme="majorHAnsi" w:cs="Calibri"/>
                <w:b/>
                <w:sz w:val="22"/>
                <w:szCs w:val="22"/>
              </w:rPr>
              <w:t>mienia</w:t>
            </w:r>
          </w:p>
        </w:tc>
      </w:tr>
      <w:tr w:rsidR="00E31C21" w:rsidRPr="002F42BA" w14:paraId="363509B2" w14:textId="77777777" w:rsidTr="006440BD">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0F933" w14:textId="00C93C8E" w:rsidR="00E31C21" w:rsidRPr="002F42BA" w:rsidRDefault="00E31C21" w:rsidP="006440BD">
            <w:pPr>
              <w:widowControl w:val="0"/>
              <w:suppressAutoHyphens/>
              <w:spacing w:line="276" w:lineRule="auto"/>
              <w:rPr>
                <w:rFonts w:asciiTheme="majorHAnsi" w:hAnsiTheme="majorHAnsi" w:cs="Calibri"/>
              </w:rPr>
            </w:pPr>
            <w:r w:rsidRPr="002F42BA">
              <w:rPr>
                <w:rFonts w:asciiTheme="majorHAnsi" w:hAnsiTheme="majorHAnsi" w:cs="Calibri"/>
                <w:sz w:val="22"/>
                <w:szCs w:val="22"/>
              </w:rPr>
              <w:t>Ogólne Warunki Ubezpieczenia ________________________</w:t>
            </w:r>
          </w:p>
        </w:tc>
      </w:tr>
    </w:tbl>
    <w:p w14:paraId="2BC1C848"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442D4B19" w14:textId="3DD6F286"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r w:rsidR="00E845E5">
        <w:rPr>
          <w:rFonts w:asciiTheme="majorHAnsi" w:hAnsiTheme="majorHAnsi" w:cs="Calibri"/>
          <w:b/>
          <w:iCs/>
          <w:snapToGrid w:val="0"/>
          <w:sz w:val="22"/>
          <w:szCs w:val="22"/>
        </w:rPr>
        <w:t>.</w:t>
      </w:r>
    </w:p>
    <w:p w14:paraId="18A6C8DD" w14:textId="756F892C" w:rsidR="00E31C21" w:rsidRPr="004A1A23" w:rsidRDefault="00E31C21">
      <w:pPr>
        <w:pStyle w:val="Akapitzlist"/>
        <w:numPr>
          <w:ilvl w:val="0"/>
          <w:numId w:val="127"/>
        </w:numPr>
        <w:suppressAutoHyphens/>
        <w:spacing w:line="276" w:lineRule="auto"/>
        <w:ind w:left="426" w:hanging="426"/>
        <w:contextualSpacing/>
        <w:jc w:val="both"/>
        <w:rPr>
          <w:rFonts w:asciiTheme="majorHAnsi" w:hAnsiTheme="majorHAnsi" w:cs="Calibri"/>
          <w:sz w:val="22"/>
          <w:szCs w:val="22"/>
        </w:rPr>
      </w:pPr>
      <w:bookmarkStart w:id="46" w:name="_Hlk61421088"/>
      <w:r w:rsidRPr="004A1A23">
        <w:rPr>
          <w:rFonts w:asciiTheme="majorHAnsi" w:hAnsiTheme="majorHAnsi" w:cs="Calibri"/>
          <w:sz w:val="22"/>
          <w:szCs w:val="22"/>
        </w:rPr>
        <w:t>Umowa zostaje zawarta na okres od</w:t>
      </w:r>
      <w:r w:rsidR="00E845E5">
        <w:rPr>
          <w:rFonts w:asciiTheme="majorHAnsi" w:hAnsiTheme="majorHAnsi" w:cs="Calibri"/>
          <w:sz w:val="22"/>
          <w:szCs w:val="22"/>
        </w:rPr>
        <w:t xml:space="preserve"> 01.08.2023</w:t>
      </w:r>
      <w:r w:rsidRPr="004A1A23">
        <w:rPr>
          <w:rFonts w:asciiTheme="majorHAnsi" w:hAnsiTheme="majorHAnsi" w:cs="Calibri"/>
          <w:sz w:val="22"/>
          <w:szCs w:val="22"/>
        </w:rPr>
        <w:t xml:space="preserve"> roku do </w:t>
      </w:r>
      <w:r w:rsidR="00E845E5">
        <w:rPr>
          <w:rFonts w:asciiTheme="majorHAnsi" w:hAnsiTheme="majorHAnsi" w:cs="Calibri"/>
          <w:sz w:val="22"/>
          <w:szCs w:val="22"/>
        </w:rPr>
        <w:t xml:space="preserve">31.07.2025 </w:t>
      </w:r>
      <w:r w:rsidRPr="004A1A23">
        <w:rPr>
          <w:rFonts w:asciiTheme="majorHAnsi" w:hAnsiTheme="majorHAnsi" w:cs="Calibri"/>
          <w:sz w:val="22"/>
          <w:szCs w:val="22"/>
        </w:rPr>
        <w:t xml:space="preserve">roku, tj. na okres </w:t>
      </w:r>
      <w:r w:rsidR="00E845E5">
        <w:rPr>
          <w:rFonts w:asciiTheme="majorHAnsi" w:hAnsiTheme="majorHAnsi" w:cs="Calibri"/>
          <w:sz w:val="22"/>
          <w:szCs w:val="22"/>
        </w:rPr>
        <w:t xml:space="preserve">24 </w:t>
      </w:r>
      <w:r w:rsidRPr="004A1A23">
        <w:rPr>
          <w:rFonts w:asciiTheme="majorHAnsi" w:hAnsiTheme="majorHAnsi" w:cs="Calibri"/>
          <w:sz w:val="22"/>
          <w:szCs w:val="22"/>
        </w:rPr>
        <w:t>miesięcy.</w:t>
      </w:r>
      <w:bookmarkEnd w:id="46"/>
      <w:r w:rsidRPr="004A1A23">
        <w:rPr>
          <w:rFonts w:asciiTheme="majorHAnsi" w:hAnsiTheme="majorHAnsi" w:cs="Calibri"/>
          <w:sz w:val="22"/>
          <w:szCs w:val="22"/>
        </w:rPr>
        <w:t xml:space="preserve"> </w:t>
      </w:r>
    </w:p>
    <w:p w14:paraId="7E082D25" w14:textId="07DC3ABE" w:rsidR="00E31C21" w:rsidRDefault="00E31C21" w:rsidP="001E6D2A">
      <w:pPr>
        <w:pStyle w:val="Akapitzlist"/>
        <w:numPr>
          <w:ilvl w:val="0"/>
          <w:numId w:val="127"/>
        </w:numPr>
        <w:suppressAutoHyphens/>
        <w:spacing w:line="276" w:lineRule="auto"/>
        <w:ind w:left="426" w:hanging="426"/>
        <w:contextualSpacing/>
        <w:jc w:val="both"/>
        <w:rPr>
          <w:rFonts w:asciiTheme="majorHAnsi" w:hAnsiTheme="majorHAnsi" w:cs="Calibri"/>
          <w:sz w:val="22"/>
          <w:szCs w:val="22"/>
        </w:rPr>
      </w:pPr>
      <w:r w:rsidRPr="004A1A23">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0739BD66" w14:textId="77777777" w:rsidR="001E6D2A" w:rsidRPr="002F42BA" w:rsidRDefault="001E6D2A" w:rsidP="001E6D2A">
      <w:pPr>
        <w:pStyle w:val="Akapitzlist"/>
        <w:numPr>
          <w:ilvl w:val="0"/>
          <w:numId w:val="127"/>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Polisy ubezpieczenia objęte zamówieniem zostaną wystawiane na </w:t>
      </w:r>
      <w:r>
        <w:rPr>
          <w:rFonts w:asciiTheme="majorHAnsi" w:hAnsiTheme="majorHAnsi" w:cs="Calibri"/>
          <w:sz w:val="22"/>
          <w:szCs w:val="22"/>
        </w:rPr>
        <w:t xml:space="preserve">dwa </w:t>
      </w:r>
      <w:r w:rsidRPr="002F42BA">
        <w:rPr>
          <w:rFonts w:asciiTheme="majorHAnsi" w:hAnsiTheme="majorHAnsi" w:cs="Calibri"/>
          <w:sz w:val="22"/>
          <w:szCs w:val="22"/>
        </w:rPr>
        <w:t>roczne okresy ubezpieczenia.</w:t>
      </w:r>
    </w:p>
    <w:p w14:paraId="40A17147"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0C83822B" w14:textId="77777777" w:rsidR="00E31C21" w:rsidRPr="002F42BA" w:rsidRDefault="00E31C21" w:rsidP="00E31C21">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2C256924" w14:textId="77777777" w:rsidR="00E31C21" w:rsidRPr="00920840" w:rsidRDefault="00E31C21">
      <w:pPr>
        <w:numPr>
          <w:ilvl w:val="0"/>
          <w:numId w:val="154"/>
        </w:numPr>
        <w:tabs>
          <w:tab w:val="num" w:pos="426"/>
        </w:tabs>
        <w:suppressAutoHyphens/>
        <w:overflowPunct w:val="0"/>
        <w:autoSpaceDE w:val="0"/>
        <w:autoSpaceDN w:val="0"/>
        <w:adjustRightInd w:val="0"/>
        <w:spacing w:after="60" w:line="276" w:lineRule="auto"/>
        <w:ind w:left="426" w:hanging="426"/>
        <w:jc w:val="both"/>
        <w:textAlignment w:val="baseline"/>
        <w:rPr>
          <w:rFonts w:ascii="Cambria" w:hAnsi="Cambria" w:cs="Calibri"/>
          <w:snapToGrid w:val="0"/>
          <w:sz w:val="22"/>
          <w:szCs w:val="22"/>
        </w:rPr>
      </w:pPr>
      <w:r w:rsidRPr="00920840">
        <w:rPr>
          <w:rFonts w:ascii="Cambria" w:hAnsi="Cambria" w:cs="Calibri"/>
          <w:snapToGrid w:val="0"/>
          <w:sz w:val="22"/>
          <w:szCs w:val="22"/>
        </w:rPr>
        <w:t>Specyfikacja Warunków Zamówienia oraz oferta Wykonawcy stanow</w:t>
      </w:r>
      <w:r>
        <w:rPr>
          <w:rFonts w:ascii="Cambria" w:hAnsi="Cambria" w:cs="Calibri"/>
          <w:snapToGrid w:val="0"/>
          <w:sz w:val="22"/>
          <w:szCs w:val="22"/>
        </w:rPr>
        <w:t>i</w:t>
      </w:r>
      <w:r w:rsidRPr="00920840">
        <w:rPr>
          <w:rFonts w:ascii="Cambria" w:hAnsi="Cambria" w:cs="Calibri"/>
          <w:snapToGrid w:val="0"/>
          <w:sz w:val="22"/>
          <w:szCs w:val="22"/>
        </w:rPr>
        <w:t>ą integralną część niniejszej Umowy.</w:t>
      </w:r>
    </w:p>
    <w:p w14:paraId="323F426D" w14:textId="77777777" w:rsidR="00E31C21" w:rsidRPr="00920840" w:rsidRDefault="00E31C21">
      <w:pPr>
        <w:numPr>
          <w:ilvl w:val="0"/>
          <w:numId w:val="154"/>
        </w:numPr>
        <w:tabs>
          <w:tab w:val="num" w:pos="426"/>
        </w:tabs>
        <w:suppressAutoHyphens/>
        <w:overflowPunct w:val="0"/>
        <w:autoSpaceDE w:val="0"/>
        <w:autoSpaceDN w:val="0"/>
        <w:adjustRightInd w:val="0"/>
        <w:spacing w:after="60" w:line="276" w:lineRule="auto"/>
        <w:ind w:left="425" w:hanging="425"/>
        <w:jc w:val="both"/>
        <w:textAlignment w:val="baseline"/>
        <w:rPr>
          <w:rFonts w:ascii="Cambria" w:hAnsi="Cambria" w:cs="Calibri"/>
          <w:snapToGrid w:val="0"/>
          <w:sz w:val="22"/>
          <w:szCs w:val="22"/>
        </w:rPr>
      </w:pPr>
      <w:r w:rsidRPr="00920840">
        <w:rPr>
          <w:rFonts w:ascii="Cambria" w:hAnsi="Cambria" w:cs="Calibri"/>
          <w:snapToGrid w:val="0"/>
          <w:sz w:val="22"/>
          <w:szCs w:val="22"/>
        </w:rPr>
        <w:t>W wykonaniu niniejszej Umowy zawierane będą umowy ubezpieczenia w oznaczonym w tych umowach okresie w oparciu o postanowienia Specyfikacji Warunków Zamówienia.</w:t>
      </w:r>
    </w:p>
    <w:p w14:paraId="3FE419DA" w14:textId="77777777" w:rsidR="00E31C21" w:rsidRPr="00920840" w:rsidRDefault="00E31C21">
      <w:pPr>
        <w:numPr>
          <w:ilvl w:val="0"/>
          <w:numId w:val="154"/>
        </w:numPr>
        <w:tabs>
          <w:tab w:val="num" w:pos="426"/>
        </w:tabs>
        <w:suppressAutoHyphens/>
        <w:overflowPunct w:val="0"/>
        <w:autoSpaceDE w:val="0"/>
        <w:autoSpaceDN w:val="0"/>
        <w:adjustRightInd w:val="0"/>
        <w:spacing w:after="60" w:line="276" w:lineRule="auto"/>
        <w:ind w:left="425" w:hanging="425"/>
        <w:jc w:val="both"/>
        <w:textAlignment w:val="baseline"/>
        <w:rPr>
          <w:rFonts w:ascii="Cambria" w:hAnsi="Cambria" w:cs="Calibri"/>
          <w:snapToGrid w:val="0"/>
          <w:sz w:val="22"/>
          <w:szCs w:val="22"/>
        </w:rPr>
      </w:pPr>
      <w:r w:rsidRPr="00920840">
        <w:rPr>
          <w:rFonts w:ascii="Cambria" w:hAnsi="Cambria" w:cs="Calibri"/>
          <w:snapToGrid w:val="0"/>
          <w:sz w:val="22"/>
          <w:szCs w:val="22"/>
        </w:rPr>
        <w:t>Wykonawca wystawi polisy ubezpieczenia określające zakres i koszt ubezpieczenia zgodnie z SWZ i ofertą Wykonawcy.</w:t>
      </w:r>
    </w:p>
    <w:p w14:paraId="2CC09A43"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73EABC8D" w14:textId="77777777" w:rsidR="00E31C21" w:rsidRDefault="00E31C21" w:rsidP="00E31C21">
      <w:pPr>
        <w:suppressAutoHyphens/>
        <w:spacing w:after="60"/>
        <w:jc w:val="center"/>
        <w:rPr>
          <w:rFonts w:asciiTheme="majorHAnsi" w:hAnsiTheme="majorHAnsi"/>
          <w:b/>
          <w:bCs/>
          <w:snapToGrid w:val="0"/>
          <w:sz w:val="22"/>
          <w:szCs w:val="22"/>
        </w:rPr>
      </w:pPr>
      <w:r w:rsidRPr="002F42BA">
        <w:rPr>
          <w:rFonts w:asciiTheme="majorHAnsi" w:hAnsiTheme="majorHAnsi"/>
          <w:b/>
          <w:bCs/>
          <w:snapToGrid w:val="0"/>
          <w:sz w:val="22"/>
          <w:szCs w:val="22"/>
        </w:rPr>
        <w:t>ZMIANY UMOWY</w:t>
      </w:r>
    </w:p>
    <w:p w14:paraId="4210C51C" w14:textId="77777777" w:rsidR="00650D21" w:rsidRPr="002F42BA" w:rsidRDefault="00650D21" w:rsidP="00650D21">
      <w:pPr>
        <w:pStyle w:val="Akapitzlist"/>
        <w:numPr>
          <w:ilvl w:val="0"/>
          <w:numId w:val="165"/>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w ramach art. 455 ust. 1 pkt 1 ustawy </w:t>
      </w:r>
      <w:r>
        <w:rPr>
          <w:rFonts w:asciiTheme="majorHAnsi" w:hAnsiTheme="majorHAnsi" w:cs="Calibri"/>
          <w:snapToGrid w:val="0"/>
          <w:sz w:val="22"/>
          <w:szCs w:val="22"/>
        </w:rPr>
        <w:t>Pzp</w:t>
      </w:r>
      <w:r w:rsidRPr="002F42BA">
        <w:rPr>
          <w:rFonts w:asciiTheme="majorHAnsi" w:hAnsiTheme="majorHAnsi" w:cs="Calibri"/>
          <w:snapToGrid w:val="0"/>
          <w:sz w:val="22"/>
          <w:szCs w:val="22"/>
        </w:rPr>
        <w:t xml:space="preserve"> przewiduje możliwość zmiany umowy na zasadach określonych w ust. 2 i 3 niniejszego paragrafu.</w:t>
      </w:r>
    </w:p>
    <w:p w14:paraId="186693DF" w14:textId="77777777" w:rsidR="00650D21" w:rsidRPr="002F42BA" w:rsidRDefault="00650D21" w:rsidP="00650D21">
      <w:pPr>
        <w:pStyle w:val="Akapitzlist"/>
        <w:numPr>
          <w:ilvl w:val="0"/>
          <w:numId w:val="165"/>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32439D8A" w14:textId="77777777" w:rsidR="00650D21"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w razie dokonywania przez Zamawiającego inwestycji w majątek trwały, wzrostu jego wartości lub zbywania takiego majątku, a także rozliczania klauzuli automatycznego pokrycia;</w:t>
      </w:r>
    </w:p>
    <w:p w14:paraId="66FF9491" w14:textId="3D7B086A" w:rsidR="00650D21" w:rsidRPr="00CB0513"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w razie konieczności zwiększenia aktualnych lub uzupełnienia limitów;</w:t>
      </w:r>
    </w:p>
    <w:p w14:paraId="16801022"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49F7A245"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3C191A91"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2A1CFCED"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351FD82E"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 zachodzą wobec niego podstawy wykluczenia oraz nie pociąga to za sobą innych istotnych zmian umowy, niż przewidziane przez Zamawiającego w SWZ.</w:t>
      </w:r>
    </w:p>
    <w:p w14:paraId="21B52C83" w14:textId="77777777" w:rsidR="00650D21" w:rsidRPr="002F42BA" w:rsidRDefault="00650D21" w:rsidP="00650D21">
      <w:pPr>
        <w:pStyle w:val="Akapitzlist"/>
        <w:numPr>
          <w:ilvl w:val="0"/>
          <w:numId w:val="165"/>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3E796239" w14:textId="77777777" w:rsidR="00650D21"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zmianie wielkości sum ubezpieczenia w związku z: nabywaniem/ zbywaniem/ likwidacją środków trwałych, modernizacją/ ulepszeniem środków trwałych, oddaniem do użytku nowych inwestycji, umowami cywilno-prawnymi nakładającymi na Zamawiającego obowiązek ubezpieczenia wraz z weryfikacją składek za ubezpieczenie będące ich konsekwencją;</w:t>
      </w:r>
    </w:p>
    <w:p w14:paraId="51BA0D3B" w14:textId="0229E22A" w:rsidR="00650D21"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zmianie wysokości sum ubezpieczenia/</w:t>
      </w:r>
      <w:r>
        <w:rPr>
          <w:rFonts w:asciiTheme="majorHAnsi" w:hAnsiTheme="majorHAnsi" w:cs="Calibri"/>
          <w:sz w:val="22"/>
          <w:szCs w:val="22"/>
          <w:lang w:eastAsia="en-US"/>
        </w:rPr>
        <w:t>limitów</w:t>
      </w:r>
      <w:r w:rsidRPr="00CB0513">
        <w:rPr>
          <w:rFonts w:asciiTheme="majorHAnsi" w:hAnsiTheme="majorHAnsi" w:cs="Calibri"/>
          <w:sz w:val="22"/>
          <w:szCs w:val="22"/>
          <w:lang w:eastAsia="en-US"/>
        </w:rPr>
        <w:t xml:space="preserve"> wraz z weryfikacją stawek i  składek ubezpieczenia będące ich konsekwencją;</w:t>
      </w:r>
    </w:p>
    <w:p w14:paraId="217DFC14"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793C5751" w14:textId="77777777" w:rsidR="00650D21"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1AEEA647" w14:textId="77777777" w:rsidR="00650D21" w:rsidRPr="00CB0513"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B0513">
        <w:rPr>
          <w:rFonts w:asciiTheme="majorHAnsi" w:hAnsiTheme="majorHAnsi" w:cs="Calibri"/>
          <w:sz w:val="22"/>
          <w:szCs w:val="22"/>
          <w:lang w:eastAsia="en-US"/>
        </w:rPr>
        <w:t>zmiany zakresu i/lub przedmiotu działalności Zamawiającego, Ubezpieczonych;</w:t>
      </w:r>
    </w:p>
    <w:p w14:paraId="506DC257" w14:textId="77777777" w:rsidR="00650D21" w:rsidRPr="00E5707B"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wydłużeniu maksymalnie o 3 miesiące okres ubezpieczenia przy zastosowaniu dotychczasowych stawek, w celu umożliwienia Zamawiającemu przeprowadzenia lub ukończenia postępowania na udzielenie zamówienia na usługi ubezpieczenia na kolejny okres zgodnie z ustawą Pzp;</w:t>
      </w:r>
    </w:p>
    <w:p w14:paraId="1DC56790" w14:textId="77777777" w:rsidR="00650D21" w:rsidRPr="00E5707B"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5707B">
        <w:rPr>
          <w:rFonts w:asciiTheme="majorHAnsi" w:hAnsiTheme="majorHAnsi" w:cs="Calibri"/>
          <w:sz w:val="22"/>
          <w:szCs w:val="22"/>
          <w:lang w:eastAsia="en-US"/>
        </w:rPr>
        <w:t>skróceniu okresu ochrony ubezpieczeniowej oraz wyrównaniu terminów ubezpieczenia z wyliczeniem składki pro rata temporis;</w:t>
      </w:r>
    </w:p>
    <w:p w14:paraId="3922BEA1"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04F7ECA0"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363D6A33"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6D200995"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011C77EB"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3C311D4E" w14:textId="77777777" w:rsidR="00650D21" w:rsidRPr="002F42BA" w:rsidRDefault="00650D21" w:rsidP="00650D21">
      <w:pPr>
        <w:pStyle w:val="Akapitzlist"/>
        <w:numPr>
          <w:ilvl w:val="1"/>
          <w:numId w:val="165"/>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433E1640" w14:textId="77777777" w:rsidR="00650D21" w:rsidRPr="002F42BA" w:rsidRDefault="00650D21" w:rsidP="00650D21">
      <w:pPr>
        <w:pStyle w:val="Akapitzlist"/>
        <w:numPr>
          <w:ilvl w:val="0"/>
          <w:numId w:val="16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3FE85D2E" w14:textId="77777777" w:rsidR="00650D21" w:rsidRPr="002F42BA" w:rsidRDefault="00650D21" w:rsidP="00650D21">
      <w:pPr>
        <w:pStyle w:val="Akapitzlist"/>
        <w:numPr>
          <w:ilvl w:val="0"/>
          <w:numId w:val="16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Pozostałe zmiany umowy są możliwe tylko w okolicznościach określonych w art. 455 ustawy </w:t>
      </w:r>
      <w:r>
        <w:rPr>
          <w:rFonts w:asciiTheme="majorHAnsi" w:hAnsiTheme="majorHAnsi" w:cs="Calibri"/>
          <w:sz w:val="22"/>
          <w:szCs w:val="22"/>
          <w:lang w:eastAsia="en-US"/>
        </w:rPr>
        <w:t>Pzp</w:t>
      </w:r>
      <w:r w:rsidRPr="002F42BA">
        <w:rPr>
          <w:rFonts w:asciiTheme="majorHAnsi" w:hAnsiTheme="majorHAnsi" w:cs="Calibri"/>
          <w:sz w:val="22"/>
          <w:szCs w:val="22"/>
          <w:lang w:eastAsia="en-US"/>
        </w:rPr>
        <w:t>.</w:t>
      </w:r>
    </w:p>
    <w:p w14:paraId="504B95EF" w14:textId="77777777" w:rsidR="00650D21" w:rsidRPr="002F42BA" w:rsidRDefault="00650D21" w:rsidP="00650D21">
      <w:pPr>
        <w:pStyle w:val="Akapitzlist"/>
        <w:numPr>
          <w:ilvl w:val="0"/>
          <w:numId w:val="16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7EC3E50F" w14:textId="77777777" w:rsidR="00650D21" w:rsidRPr="002F42BA" w:rsidRDefault="00650D21" w:rsidP="00650D21">
      <w:pPr>
        <w:pStyle w:val="Akapitzlist"/>
        <w:numPr>
          <w:ilvl w:val="0"/>
          <w:numId w:val="16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3C377E97" w14:textId="77777777" w:rsidR="00650D21" w:rsidRDefault="00650D21" w:rsidP="00650D21">
      <w:pPr>
        <w:pStyle w:val="Akapitzlist"/>
        <w:numPr>
          <w:ilvl w:val="0"/>
          <w:numId w:val="16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3800305C" w14:textId="77777777" w:rsidR="00650D21" w:rsidRPr="00DC06D4" w:rsidRDefault="00650D21" w:rsidP="00650D21">
      <w:pPr>
        <w:pStyle w:val="Akapitzlist"/>
        <w:numPr>
          <w:ilvl w:val="0"/>
          <w:numId w:val="16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C06D4">
        <w:rPr>
          <w:rFonts w:ascii="Cambria" w:hAnsi="Cambria" w:cs="Calibri"/>
          <w:sz w:val="22"/>
          <w:szCs w:val="22"/>
          <w:lang w:eastAsia="en-US"/>
        </w:rPr>
        <w:t xml:space="preserve">Dokonywanie aktualizacji w stanie </w:t>
      </w:r>
      <w:r>
        <w:rPr>
          <w:rFonts w:ascii="Cambria" w:hAnsi="Cambria" w:cs="Calibri"/>
          <w:sz w:val="22"/>
          <w:szCs w:val="22"/>
          <w:lang w:eastAsia="en-US"/>
        </w:rPr>
        <w:t>mienia, sprzętu elektronicznego</w:t>
      </w:r>
      <w:r w:rsidRPr="00DC06D4">
        <w:rPr>
          <w:rFonts w:ascii="Cambria" w:hAnsi="Cambria" w:cs="Calibri"/>
          <w:sz w:val="22"/>
          <w:szCs w:val="22"/>
          <w:lang w:eastAsia="en-US"/>
        </w:rPr>
        <w:t xml:space="preserve"> Ubezpieczającego/Ubezpieczonych w trakcie obowiązywania Umowy</w:t>
      </w:r>
      <w:r>
        <w:rPr>
          <w:rFonts w:ascii="Cambria" w:hAnsi="Cambria" w:cs="Calibri"/>
          <w:sz w:val="22"/>
          <w:szCs w:val="22"/>
          <w:lang w:eastAsia="en-US"/>
        </w:rPr>
        <w:t xml:space="preserve"> </w:t>
      </w:r>
      <w:r w:rsidRPr="00DC06D4">
        <w:rPr>
          <w:rFonts w:ascii="Cambria" w:hAnsi="Cambria" w:cs="Calibri"/>
          <w:sz w:val="22"/>
          <w:szCs w:val="22"/>
          <w:lang w:eastAsia="en-US"/>
        </w:rPr>
        <w:t>nie stanowi zmiany Umowy ani ograniczenia zakresu zamówienia, o ile wartość faktycznie opłaconej składki nie przekroczy kwoty wskazanej w § 6 ust 1.</w:t>
      </w:r>
    </w:p>
    <w:p w14:paraId="056923A7" w14:textId="77777777" w:rsidR="00650D21" w:rsidRPr="002F42BA" w:rsidRDefault="00650D21" w:rsidP="00650D21">
      <w:pPr>
        <w:suppressAutoHyphens/>
        <w:spacing w:after="60"/>
        <w:rPr>
          <w:rFonts w:asciiTheme="majorHAnsi" w:hAnsiTheme="majorHAnsi"/>
          <w:b/>
          <w:bCs/>
          <w:snapToGrid w:val="0"/>
          <w:sz w:val="22"/>
          <w:szCs w:val="22"/>
        </w:rPr>
      </w:pPr>
    </w:p>
    <w:p w14:paraId="45942594" w14:textId="77777777"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5F726B31"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43871B21" w14:textId="1ED2CCA4" w:rsidR="00E31C21" w:rsidRPr="002F42BA" w:rsidRDefault="00E31C21">
      <w:pPr>
        <w:pStyle w:val="Akapitzlist"/>
        <w:numPr>
          <w:ilvl w:val="5"/>
          <w:numId w:val="78"/>
        </w:numPr>
        <w:tabs>
          <w:tab w:val="left" w:pos="426"/>
        </w:tabs>
        <w:suppressAutoHyphens/>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Maksymalna wartość umowy (wysokość składki)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1C21" w:rsidRPr="002F42BA" w14:paraId="7F079A54" w14:textId="77777777" w:rsidTr="006440BD">
        <w:trPr>
          <w:trHeight w:val="464"/>
        </w:trPr>
        <w:tc>
          <w:tcPr>
            <w:tcW w:w="8930" w:type="dxa"/>
            <w:vAlign w:val="center"/>
          </w:tcPr>
          <w:p w14:paraId="3128A325"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w:t>
            </w:r>
          </w:p>
        </w:tc>
      </w:tr>
      <w:tr w:rsidR="00E31C21" w:rsidRPr="002F42BA" w14:paraId="7FC0A83F" w14:textId="77777777" w:rsidTr="006440BD">
        <w:trPr>
          <w:trHeight w:val="464"/>
        </w:trPr>
        <w:tc>
          <w:tcPr>
            <w:tcW w:w="8930" w:type="dxa"/>
            <w:vAlign w:val="center"/>
          </w:tcPr>
          <w:p w14:paraId="61B88B30" w14:textId="77777777" w:rsidR="00E31C21" w:rsidRPr="002F42BA" w:rsidRDefault="00E31C21" w:rsidP="006440BD">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w:t>
            </w:r>
          </w:p>
        </w:tc>
      </w:tr>
    </w:tbl>
    <w:p w14:paraId="1D0363BD" w14:textId="77777777" w:rsidR="00E31C21" w:rsidRPr="002F42BA" w:rsidRDefault="00E31C21" w:rsidP="00E31C21">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54631822" w14:textId="6E05F7DF" w:rsidR="00E31C21" w:rsidRPr="001E6D2A" w:rsidRDefault="00E31C21" w:rsidP="001E6D2A">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p w14:paraId="78A1AAC9" w14:textId="7A33287C"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na </w:t>
      </w:r>
      <w:r w:rsidR="001E6D2A">
        <w:rPr>
          <w:rFonts w:asciiTheme="majorHAnsi" w:hAnsiTheme="majorHAnsi" w:cs="Calibri"/>
          <w:iCs/>
          <w:sz w:val="22"/>
          <w:szCs w:val="22"/>
        </w:rPr>
        <w:t>konto</w:t>
      </w:r>
      <w:r>
        <w:rPr>
          <w:rFonts w:asciiTheme="majorHAnsi" w:hAnsiTheme="majorHAnsi" w:cs="Calibri"/>
          <w:iCs/>
          <w:sz w:val="22"/>
          <w:szCs w:val="22"/>
        </w:rPr>
        <w:t xml:space="preserve"> </w:t>
      </w:r>
      <w:r w:rsidRPr="002F42BA">
        <w:rPr>
          <w:rFonts w:asciiTheme="majorHAnsi" w:hAnsiTheme="majorHAnsi" w:cs="Calibri"/>
          <w:iCs/>
          <w:sz w:val="22"/>
          <w:szCs w:val="22"/>
        </w:rPr>
        <w:t>Wykonawcy</w:t>
      </w:r>
      <w:r>
        <w:rPr>
          <w:rFonts w:asciiTheme="majorHAnsi" w:hAnsiTheme="majorHAnsi" w:cs="Calibri"/>
          <w:iCs/>
          <w:sz w:val="22"/>
          <w:szCs w:val="22"/>
        </w:rPr>
        <w:t>, które</w:t>
      </w:r>
      <w:r w:rsidRPr="002F42BA">
        <w:rPr>
          <w:rFonts w:asciiTheme="majorHAnsi" w:hAnsiTheme="majorHAnsi" w:cs="Calibri"/>
          <w:iCs/>
          <w:sz w:val="22"/>
          <w:szCs w:val="22"/>
        </w:rPr>
        <w:t xml:space="preserve"> zostanie podan</w:t>
      </w:r>
      <w:r>
        <w:rPr>
          <w:rFonts w:asciiTheme="majorHAnsi" w:hAnsiTheme="majorHAnsi" w:cs="Calibri"/>
          <w:iCs/>
          <w:sz w:val="22"/>
          <w:szCs w:val="22"/>
        </w:rPr>
        <w:t>e</w:t>
      </w:r>
      <w:r w:rsidRPr="002F42BA">
        <w:rPr>
          <w:rFonts w:asciiTheme="majorHAnsi" w:hAnsiTheme="majorHAnsi" w:cs="Calibri"/>
          <w:iCs/>
          <w:sz w:val="22"/>
          <w:szCs w:val="22"/>
        </w:rPr>
        <w:t xml:space="preserve"> w wystawionych dokumentach  potwierdzających ochronę ubezpieczeniową.</w:t>
      </w:r>
    </w:p>
    <w:p w14:paraId="6D21EA70" w14:textId="77777777"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3E0CDDEB" w14:textId="26D20348" w:rsidR="001E6D2A" w:rsidRPr="002F42BA" w:rsidRDefault="001E6D2A" w:rsidP="001E6D2A">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Płatność składki za ubezpieczenia </w:t>
      </w:r>
      <w:r>
        <w:rPr>
          <w:rFonts w:asciiTheme="majorHAnsi" w:hAnsiTheme="majorHAnsi" w:cs="Calibri"/>
          <w:iCs/>
          <w:sz w:val="22"/>
          <w:szCs w:val="22"/>
        </w:rPr>
        <w:t>w dwóch ratach</w:t>
      </w:r>
      <w:r w:rsidRPr="002F42BA">
        <w:rPr>
          <w:rFonts w:asciiTheme="majorHAnsi" w:hAnsiTheme="majorHAnsi" w:cs="Calibri"/>
          <w:iCs/>
          <w:sz w:val="22"/>
          <w:szCs w:val="22"/>
        </w:rPr>
        <w:t xml:space="preserve"> w każdym rocznym okresie ubezpieczenia według następujących terminów:</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1E6D2A" w:rsidRPr="002F42BA" w14:paraId="5FCBA34C" w14:textId="77777777" w:rsidTr="00C21B59">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0EAA5604" w14:textId="77777777" w:rsidR="001E6D2A" w:rsidRPr="002F42BA" w:rsidRDefault="001E6D2A" w:rsidP="00C21B59">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37B2A288" w14:textId="77777777" w:rsidR="001E6D2A" w:rsidRPr="002F42BA" w:rsidRDefault="001E6D2A" w:rsidP="00C21B59">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5B121565" w14:textId="77777777" w:rsidR="001E6D2A" w:rsidRPr="002F42BA" w:rsidRDefault="001E6D2A" w:rsidP="00C21B59">
            <w:pPr>
              <w:suppressAutoHyphens/>
              <w:overflowPunct w:val="0"/>
              <w:autoSpaceDE w:val="0"/>
              <w:autoSpaceDN w:val="0"/>
              <w:adjustRightInd w:val="0"/>
              <w:spacing w:line="276" w:lineRule="auto"/>
              <w:ind w:left="22" w:hanging="22"/>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Termin płatności:</w:t>
            </w:r>
          </w:p>
        </w:tc>
      </w:tr>
      <w:tr w:rsidR="001E6D2A" w:rsidRPr="002F42BA" w14:paraId="75526A24"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244921F"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3BA67E3D" w14:textId="7571FAE4" w:rsidR="001E6D2A" w:rsidRPr="002F42BA" w:rsidRDefault="001E6D2A" w:rsidP="00C21B59">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Theme="majorHAnsi" w:hAnsiTheme="majorHAnsi" w:cs="Calibri"/>
                <w:sz w:val="22"/>
                <w:szCs w:val="22"/>
                <w:lang w:eastAsia="en-US"/>
              </w:rPr>
              <w:t>01.08.2023r. - 31.07.2024r.</w:t>
            </w:r>
          </w:p>
        </w:tc>
        <w:tc>
          <w:tcPr>
            <w:tcW w:w="1984" w:type="dxa"/>
            <w:tcBorders>
              <w:top w:val="single" w:sz="4" w:space="0" w:color="auto"/>
              <w:left w:val="single" w:sz="4" w:space="0" w:color="auto"/>
              <w:bottom w:val="single" w:sz="4" w:space="0" w:color="auto"/>
              <w:right w:val="single" w:sz="4" w:space="0" w:color="auto"/>
            </w:tcBorders>
            <w:vAlign w:val="center"/>
          </w:tcPr>
          <w:p w14:paraId="7D45AEDE" w14:textId="5211B309"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31.08.2023r.</w:t>
            </w:r>
          </w:p>
        </w:tc>
      </w:tr>
      <w:tr w:rsidR="001E6D2A" w:rsidRPr="002F42BA" w14:paraId="7885FF26"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75BECBB4"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3399B67F" w14:textId="77777777" w:rsidR="001E6D2A" w:rsidRPr="002F42BA" w:rsidRDefault="001E6D2A" w:rsidP="00C21B5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AFAF497" w14:textId="1853DBCC"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28.02.2024r.</w:t>
            </w:r>
          </w:p>
        </w:tc>
      </w:tr>
      <w:tr w:rsidR="001E6D2A" w:rsidRPr="002F42BA" w14:paraId="63313790"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479A3AC8"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02CDECBE" w14:textId="7E149252" w:rsidR="001E6D2A" w:rsidRPr="002F42BA" w:rsidRDefault="001E6D2A" w:rsidP="00C21B5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sidRPr="003A0DD9">
              <w:rPr>
                <w:rFonts w:asciiTheme="majorHAnsi" w:hAnsiTheme="majorHAnsi" w:cs="Calibri"/>
                <w:sz w:val="22"/>
                <w:szCs w:val="22"/>
                <w:lang w:eastAsia="en-US"/>
              </w:rPr>
              <w:t>01.08.202</w:t>
            </w:r>
            <w:r>
              <w:rPr>
                <w:rFonts w:asciiTheme="majorHAnsi" w:hAnsiTheme="majorHAnsi" w:cs="Calibri"/>
                <w:sz w:val="22"/>
                <w:szCs w:val="22"/>
                <w:lang w:eastAsia="en-US"/>
              </w:rPr>
              <w:t>4</w:t>
            </w:r>
            <w:r w:rsidRPr="003A0DD9">
              <w:rPr>
                <w:rFonts w:asciiTheme="majorHAnsi" w:hAnsiTheme="majorHAnsi" w:cs="Calibri"/>
                <w:sz w:val="22"/>
                <w:szCs w:val="22"/>
                <w:lang w:eastAsia="en-US"/>
              </w:rPr>
              <w:t>r. - 31.07.202</w:t>
            </w:r>
            <w:r>
              <w:rPr>
                <w:rFonts w:asciiTheme="majorHAnsi" w:hAnsiTheme="majorHAnsi" w:cs="Calibri"/>
                <w:sz w:val="22"/>
                <w:szCs w:val="22"/>
                <w:lang w:eastAsia="en-US"/>
              </w:rPr>
              <w:t>5</w:t>
            </w:r>
            <w:r w:rsidRPr="003A0DD9">
              <w:rPr>
                <w:rFonts w:asciiTheme="majorHAnsi" w:hAnsiTheme="majorHAnsi" w:cs="Calibri"/>
                <w:sz w:val="22"/>
                <w:szCs w:val="22"/>
                <w:lang w:eastAsia="en-US"/>
              </w:rPr>
              <w:t>r.</w:t>
            </w:r>
          </w:p>
        </w:tc>
        <w:tc>
          <w:tcPr>
            <w:tcW w:w="1984" w:type="dxa"/>
            <w:tcBorders>
              <w:top w:val="single" w:sz="4" w:space="0" w:color="auto"/>
              <w:left w:val="single" w:sz="4" w:space="0" w:color="auto"/>
              <w:bottom w:val="single" w:sz="4" w:space="0" w:color="auto"/>
              <w:right w:val="single" w:sz="4" w:space="0" w:color="auto"/>
            </w:tcBorders>
            <w:vAlign w:val="center"/>
          </w:tcPr>
          <w:p w14:paraId="30FFDF95" w14:textId="4D37D4D2"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Theme="majorHAnsi" w:hAnsiTheme="majorHAnsi" w:cs="Calibri"/>
                <w:b/>
                <w:bCs/>
                <w:kern w:val="32"/>
                <w:sz w:val="22"/>
                <w:szCs w:val="22"/>
                <w:lang w:eastAsia="en-US"/>
              </w:rPr>
              <w:t>31.08.2024r.</w:t>
            </w:r>
          </w:p>
        </w:tc>
      </w:tr>
      <w:tr w:rsidR="001E6D2A" w:rsidRPr="002F42BA" w14:paraId="7CFF47E2" w14:textId="77777777" w:rsidTr="00C21B59">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722D7763" w14:textId="77777777"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II</w:t>
            </w:r>
          </w:p>
        </w:tc>
        <w:tc>
          <w:tcPr>
            <w:tcW w:w="3795" w:type="dxa"/>
            <w:vMerge/>
            <w:tcBorders>
              <w:left w:val="single" w:sz="4" w:space="0" w:color="auto"/>
              <w:right w:val="single" w:sz="4" w:space="0" w:color="auto"/>
            </w:tcBorders>
          </w:tcPr>
          <w:p w14:paraId="5549F644" w14:textId="77777777" w:rsidR="001E6D2A" w:rsidRPr="002F42BA" w:rsidRDefault="001E6D2A" w:rsidP="00C21B59">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1797EB9" w14:textId="11DC4B3C" w:rsidR="001E6D2A" w:rsidRPr="002F42BA" w:rsidRDefault="001E6D2A" w:rsidP="00C21B59">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Theme="majorHAnsi" w:hAnsiTheme="majorHAnsi" w:cs="Calibri"/>
                <w:b/>
                <w:bCs/>
                <w:kern w:val="32"/>
                <w:sz w:val="22"/>
                <w:szCs w:val="22"/>
                <w:lang w:eastAsia="en-US"/>
              </w:rPr>
              <w:t>28.02.2025r.</w:t>
            </w:r>
          </w:p>
        </w:tc>
      </w:tr>
    </w:tbl>
    <w:p w14:paraId="7173809B" w14:textId="77777777"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7719A60D" w14:textId="20219F2D" w:rsidR="00E31C21" w:rsidRPr="002F42BA" w:rsidRDefault="00E31C21">
      <w:pPr>
        <w:pStyle w:val="Akapitzlist"/>
        <w:numPr>
          <w:ilvl w:val="5"/>
          <w:numId w:val="78"/>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Dodatkowe składki płatne w ciągu 30 dni od</w:t>
      </w:r>
      <w:r w:rsidR="004C0EF8">
        <w:rPr>
          <w:rFonts w:asciiTheme="majorHAnsi" w:hAnsiTheme="majorHAnsi" w:cs="Calibri"/>
          <w:iCs/>
          <w:sz w:val="22"/>
          <w:szCs w:val="22"/>
        </w:rPr>
        <w:t xml:space="preserve"> początku </w:t>
      </w:r>
      <w:r w:rsidRPr="002F42BA">
        <w:rPr>
          <w:rFonts w:asciiTheme="majorHAnsi" w:hAnsiTheme="majorHAnsi" w:cs="Calibri"/>
          <w:iCs/>
          <w:sz w:val="22"/>
          <w:szCs w:val="22"/>
        </w:rPr>
        <w:t>okresu ubezpieczenia.</w:t>
      </w:r>
    </w:p>
    <w:p w14:paraId="25864B2C" w14:textId="77777777" w:rsidR="00E31C21" w:rsidRPr="002F42BA" w:rsidRDefault="00E31C21" w:rsidP="00E31C21">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2BFEAA88" w14:textId="77777777" w:rsidR="00E31C21" w:rsidRPr="002F42BA" w:rsidRDefault="00E31C21" w:rsidP="00E31C21">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63E0EB30" w14:textId="77777777" w:rsidR="00E31C21" w:rsidRPr="002F42BA" w:rsidRDefault="00E31C21">
      <w:pPr>
        <w:widowControl w:val="0"/>
        <w:numPr>
          <w:ilvl w:val="0"/>
          <w:numId w:val="133"/>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Zgodnie z art. 436 pkt 4 lit. b ustawy Pzp, wysokość wynagrodzenia należnego Wykonawcy może podlegać waloryzacji, w przypadku zmiany:</w:t>
      </w:r>
    </w:p>
    <w:p w14:paraId="46AB6ABA"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stawki podatku od towarów i usług oraz podatku akcyzowego, </w:t>
      </w:r>
    </w:p>
    <w:p w14:paraId="392A36B1"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2380E4F7"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22DCA835" w14:textId="77777777" w:rsidR="00E31C21" w:rsidRPr="002F42BA" w:rsidRDefault="00E31C21">
      <w:pPr>
        <w:widowControl w:val="0"/>
        <w:numPr>
          <w:ilvl w:val="1"/>
          <w:numId w:val="133"/>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sidRPr="002F42BA">
        <w:rPr>
          <w:rFonts w:asciiTheme="majorHAnsi" w:eastAsia="SimSun" w:hAnsiTheme="majorHAnsi"/>
          <w:sz w:val="22"/>
          <w:szCs w:val="22"/>
        </w:rPr>
        <w:t xml:space="preserve">, </w:t>
      </w:r>
    </w:p>
    <w:p w14:paraId="062DAFE1" w14:textId="77777777" w:rsidR="00E31C21" w:rsidRPr="002F42BA" w:rsidRDefault="00E31C21" w:rsidP="00E31C21">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21C10E2D"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w:t>
      </w:r>
      <w:r>
        <w:rPr>
          <w:rFonts w:asciiTheme="majorHAnsi" w:hAnsiTheme="majorHAnsi" w:cs="Calibri"/>
          <w:sz w:val="22"/>
        </w:rPr>
        <w:t>,</w:t>
      </w:r>
      <w:r w:rsidRPr="002F42BA">
        <w:rPr>
          <w:rFonts w:asciiTheme="majorHAnsi" w:hAnsiTheme="majorHAnsi" w:cs="Calibri"/>
          <w:sz w:val="22"/>
        </w:rPr>
        <w:t xml:space="preserve">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06499A1C"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50A9DBC5"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 xml:space="preserve">Zgodnie z art. 439 ust. 1 i 2 </w:t>
      </w:r>
      <w:r>
        <w:rPr>
          <w:rFonts w:asciiTheme="majorHAnsi" w:hAnsiTheme="majorHAnsi" w:cs="Tahoma"/>
          <w:sz w:val="22"/>
          <w:szCs w:val="22"/>
        </w:rPr>
        <w:t>u</w:t>
      </w:r>
      <w:r w:rsidRPr="002F42BA">
        <w:rPr>
          <w:rFonts w:asciiTheme="majorHAnsi" w:hAnsiTheme="majorHAnsi" w:cs="Tahoma"/>
          <w:sz w:val="22"/>
          <w:szCs w:val="22"/>
        </w:rPr>
        <w:t>stawy P</w:t>
      </w:r>
      <w:r>
        <w:rPr>
          <w:rFonts w:asciiTheme="majorHAnsi" w:hAnsiTheme="majorHAnsi" w:cs="Tahoma"/>
          <w:sz w:val="22"/>
          <w:szCs w:val="22"/>
        </w:rPr>
        <w:t>zp</w:t>
      </w:r>
      <w:r w:rsidRPr="002F42BA">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1F60E5DE" w14:textId="7A5D0583" w:rsidR="00E31C21" w:rsidRPr="001E6D2A" w:rsidRDefault="00E31C21">
      <w:pPr>
        <w:pStyle w:val="Akapitzlist"/>
        <w:numPr>
          <w:ilvl w:val="1"/>
          <w:numId w:val="133"/>
        </w:numPr>
        <w:suppressAutoHyphens/>
        <w:spacing w:line="276" w:lineRule="auto"/>
        <w:ind w:right="-1"/>
        <w:jc w:val="both"/>
        <w:rPr>
          <w:rFonts w:asciiTheme="majorHAnsi" w:eastAsiaTheme="minorHAnsi" w:hAnsiTheme="majorHAnsi" w:cs="Tahoma"/>
          <w:sz w:val="22"/>
          <w:szCs w:val="22"/>
          <w:lang w:eastAsia="en-US"/>
        </w:rPr>
      </w:pPr>
      <w:r w:rsidRPr="002F42BA">
        <w:rPr>
          <w:rFonts w:asciiTheme="majorHAnsi" w:eastAsiaTheme="minorHAnsi" w:hAnsiTheme="majorHAnsi" w:cs="Tahoma"/>
          <w:sz w:val="22"/>
          <w:szCs w:val="22"/>
          <w:lang w:eastAsia="en-US"/>
        </w:rPr>
        <w:t xml:space="preserve">początkowy termin ustalenia zmiany wynagrodzenia </w:t>
      </w:r>
      <w:r w:rsidRPr="001E6D2A">
        <w:rPr>
          <w:rFonts w:asciiTheme="majorHAnsi" w:eastAsiaTheme="minorHAnsi" w:hAnsiTheme="majorHAnsi" w:cs="Tahoma"/>
          <w:sz w:val="22"/>
          <w:szCs w:val="22"/>
          <w:lang w:eastAsia="en-US"/>
        </w:rPr>
        <w:t>ustala się na datę początkową drugiego roku obowiązywania umowy,</w:t>
      </w:r>
    </w:p>
    <w:p w14:paraId="635F2C32"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poziom zmiany kosztów, uprawniający strony umowy do żądania zmiany wynagrodzenia wynosi 10 pkt. proc.</w:t>
      </w:r>
      <w:r>
        <w:rPr>
          <w:rFonts w:asciiTheme="majorHAnsi" w:eastAsiaTheme="minorHAnsi" w:hAnsiTheme="majorHAnsi" w:cs="Tahoma"/>
          <w:sz w:val="22"/>
          <w:szCs w:val="22"/>
          <w:lang w:eastAsia="en-US"/>
        </w:rPr>
        <w:t>,</w:t>
      </w:r>
    </w:p>
    <w:p w14:paraId="552F5CFE"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150F6C85"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0BC2E18B" w14:textId="77777777" w:rsidR="00E31C21" w:rsidRPr="002F42BA" w:rsidRDefault="00E31C21">
      <w:pPr>
        <w:pStyle w:val="Akapitzlist"/>
        <w:numPr>
          <w:ilvl w:val="1"/>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maksymalna dopuszczalna wartość zmiany wynagrodzenia w efekcie zastosowania postanowień o zasadach wprowadzania zmian wysokości wynagrodzenia wynosi 5 proc.</w:t>
      </w:r>
    </w:p>
    <w:p w14:paraId="4E533FF3" w14:textId="77777777" w:rsidR="00E31C21" w:rsidRPr="002F42BA" w:rsidRDefault="00E31C21">
      <w:pPr>
        <w:pStyle w:val="Akapitzlist"/>
        <w:numPr>
          <w:ilvl w:val="0"/>
          <w:numId w:val="133"/>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5ECF8D92" w14:textId="4B2A2C45" w:rsidR="00E31C21" w:rsidRPr="002F42BA" w:rsidRDefault="00E31C21" w:rsidP="00E31C21">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xml:space="preserve">§ </w:t>
      </w:r>
      <w:r w:rsidR="001E6D2A">
        <w:rPr>
          <w:rFonts w:asciiTheme="majorHAnsi" w:hAnsiTheme="majorHAnsi" w:cs="Calibri"/>
          <w:b/>
          <w:iCs/>
          <w:sz w:val="22"/>
          <w:szCs w:val="22"/>
        </w:rPr>
        <w:t>8</w:t>
      </w:r>
    </w:p>
    <w:p w14:paraId="5B7700C4" w14:textId="77777777" w:rsidR="00E31C21" w:rsidRPr="002F42BA" w:rsidRDefault="00E31C21" w:rsidP="00E31C21">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7F653A2A"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E31C21" w:rsidRPr="002F42BA" w14:paraId="75BA13FC" w14:textId="77777777" w:rsidTr="006440BD">
        <w:tc>
          <w:tcPr>
            <w:tcW w:w="4530" w:type="dxa"/>
            <w:shd w:val="clear" w:color="auto" w:fill="002060"/>
          </w:tcPr>
          <w:p w14:paraId="69754ABA" w14:textId="77777777" w:rsidR="00E31C21" w:rsidRPr="002F42BA" w:rsidRDefault="00E31C21" w:rsidP="006440BD">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53C0A9F2" w14:textId="77777777" w:rsidR="00E31C21" w:rsidRPr="002F42BA" w:rsidRDefault="00E31C21" w:rsidP="006440BD">
            <w:pPr>
              <w:suppressAutoHyphens/>
              <w:spacing w:line="276" w:lineRule="auto"/>
              <w:jc w:val="center"/>
              <w:rPr>
                <w:rFonts w:asciiTheme="majorHAnsi" w:hAnsiTheme="majorHAnsi" w:cs="Calibri"/>
              </w:rPr>
            </w:pPr>
            <w:r w:rsidRPr="002F42BA">
              <w:rPr>
                <w:rFonts w:asciiTheme="majorHAnsi" w:hAnsiTheme="majorHAnsi" w:cs="Calibri"/>
                <w:i/>
                <w:sz w:val="22"/>
                <w:szCs w:val="22"/>
              </w:rPr>
              <w:t>(podmiotu</w:t>
            </w:r>
            <w:r>
              <w:rPr>
                <w:rFonts w:asciiTheme="majorHAnsi" w:hAnsiTheme="majorHAnsi" w:cs="Calibri"/>
                <w:i/>
                <w:sz w:val="22"/>
                <w:szCs w:val="22"/>
              </w:rPr>
              <w:t>,</w:t>
            </w:r>
            <w:r w:rsidRPr="002F42BA">
              <w:rPr>
                <w:rFonts w:asciiTheme="majorHAnsi" w:hAnsiTheme="majorHAnsi" w:cs="Calibri"/>
                <w:i/>
                <w:sz w:val="22"/>
                <w:szCs w:val="22"/>
              </w:rPr>
              <w:t xml:space="preserve"> </w:t>
            </w:r>
            <w:r>
              <w:rPr>
                <w:rFonts w:asciiTheme="majorHAnsi" w:hAnsiTheme="majorHAnsi" w:cs="Calibri"/>
                <w:i/>
                <w:sz w:val="22"/>
                <w:szCs w:val="22"/>
              </w:rPr>
              <w:t>któremu</w:t>
            </w:r>
            <w:r w:rsidRPr="002F42BA">
              <w:rPr>
                <w:rFonts w:asciiTheme="majorHAnsi" w:hAnsiTheme="majorHAnsi" w:cs="Calibri"/>
                <w:i/>
                <w:sz w:val="22"/>
                <w:szCs w:val="22"/>
              </w:rPr>
              <w:t xml:space="preserve"> Wykonawca powierzy czynności wchodzące w zakres usług, objętych przedmiotem zamówienia)</w:t>
            </w:r>
          </w:p>
        </w:tc>
        <w:tc>
          <w:tcPr>
            <w:tcW w:w="4400" w:type="dxa"/>
            <w:shd w:val="clear" w:color="auto" w:fill="002060"/>
          </w:tcPr>
          <w:p w14:paraId="214483BB" w14:textId="77777777" w:rsidR="00E31C21" w:rsidRPr="002F42BA" w:rsidRDefault="00E31C21" w:rsidP="006440BD">
            <w:pPr>
              <w:suppressAutoHyphens/>
              <w:spacing w:line="276" w:lineRule="auto"/>
              <w:jc w:val="center"/>
              <w:rPr>
                <w:rFonts w:asciiTheme="majorHAnsi" w:hAnsiTheme="majorHAnsi" w:cs="Calibri"/>
                <w:b/>
              </w:rPr>
            </w:pPr>
          </w:p>
          <w:p w14:paraId="5C7E561A" w14:textId="77777777" w:rsidR="00E31C21" w:rsidRPr="002F42BA" w:rsidRDefault="00E31C21" w:rsidP="006440BD">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E31C21" w:rsidRPr="002F42BA" w14:paraId="7E5CA8DC" w14:textId="77777777" w:rsidTr="006440BD">
        <w:tc>
          <w:tcPr>
            <w:tcW w:w="4530" w:type="dxa"/>
          </w:tcPr>
          <w:p w14:paraId="7E9DA401" w14:textId="77777777" w:rsidR="00E31C21" w:rsidRPr="002F42BA" w:rsidRDefault="00E31C21" w:rsidP="006440BD">
            <w:pPr>
              <w:suppressAutoHyphens/>
              <w:spacing w:line="276" w:lineRule="auto"/>
              <w:jc w:val="both"/>
              <w:rPr>
                <w:rFonts w:asciiTheme="majorHAnsi" w:hAnsiTheme="majorHAnsi" w:cs="Calibri"/>
              </w:rPr>
            </w:pPr>
          </w:p>
          <w:p w14:paraId="00A9A524" w14:textId="77777777" w:rsidR="00E31C21" w:rsidRPr="002F42BA" w:rsidRDefault="00E31C21" w:rsidP="006440BD">
            <w:pPr>
              <w:suppressAutoHyphens/>
              <w:spacing w:line="276" w:lineRule="auto"/>
              <w:jc w:val="both"/>
              <w:rPr>
                <w:rFonts w:asciiTheme="majorHAnsi" w:hAnsiTheme="majorHAnsi" w:cs="Calibri"/>
              </w:rPr>
            </w:pPr>
          </w:p>
        </w:tc>
        <w:tc>
          <w:tcPr>
            <w:tcW w:w="4400" w:type="dxa"/>
          </w:tcPr>
          <w:p w14:paraId="0731036A" w14:textId="77777777" w:rsidR="00E31C21" w:rsidRPr="002F42BA" w:rsidRDefault="00E31C21" w:rsidP="006440BD">
            <w:pPr>
              <w:suppressAutoHyphens/>
              <w:spacing w:line="276" w:lineRule="auto"/>
              <w:jc w:val="both"/>
              <w:rPr>
                <w:rFonts w:asciiTheme="majorHAnsi" w:hAnsiTheme="majorHAnsi" w:cs="Calibri"/>
              </w:rPr>
            </w:pPr>
          </w:p>
        </w:tc>
      </w:tr>
    </w:tbl>
    <w:p w14:paraId="43C703D5" w14:textId="77777777" w:rsidR="00E31C21" w:rsidRPr="002F42BA" w:rsidRDefault="00E31C21" w:rsidP="00E31C21">
      <w:pPr>
        <w:suppressAutoHyphens/>
        <w:spacing w:line="276" w:lineRule="auto"/>
        <w:contextualSpacing/>
        <w:jc w:val="both"/>
        <w:rPr>
          <w:rFonts w:asciiTheme="majorHAnsi" w:hAnsiTheme="majorHAnsi" w:cs="Calibri"/>
          <w:sz w:val="22"/>
          <w:szCs w:val="22"/>
        </w:rPr>
      </w:pPr>
    </w:p>
    <w:p w14:paraId="44EAE702"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Wykonawca oświadcza, że przedmiot powierzonych podwykonawcy czynności ubezpieczeniowych mogą  stanowić jedynie  czynności, które zgodnie z </w:t>
      </w:r>
      <w:r>
        <w:rPr>
          <w:rFonts w:asciiTheme="majorHAnsi" w:hAnsiTheme="majorHAnsi" w:cs="Calibri"/>
          <w:iCs/>
          <w:sz w:val="22"/>
          <w:szCs w:val="22"/>
        </w:rPr>
        <w:t>u</w:t>
      </w:r>
      <w:r w:rsidRPr="002F42BA">
        <w:rPr>
          <w:rFonts w:asciiTheme="majorHAnsi" w:hAnsiTheme="majorHAnsi" w:cs="Calibri"/>
          <w:iCs/>
          <w:sz w:val="22"/>
          <w:szCs w:val="22"/>
        </w:rPr>
        <w:t>stawą z dnia 11 września 2015</w:t>
      </w:r>
      <w:r>
        <w:rPr>
          <w:rFonts w:asciiTheme="majorHAnsi" w:hAnsiTheme="majorHAnsi" w:cs="Calibri"/>
          <w:iCs/>
          <w:sz w:val="22"/>
          <w:szCs w:val="22"/>
        </w:rPr>
        <w:t xml:space="preserve"> </w:t>
      </w:r>
      <w:r w:rsidRPr="002F42BA">
        <w:rPr>
          <w:rFonts w:asciiTheme="majorHAnsi" w:hAnsiTheme="majorHAnsi" w:cs="Calibri"/>
          <w:iCs/>
          <w:sz w:val="22"/>
          <w:szCs w:val="22"/>
        </w:rPr>
        <w:t>r. o działalności ubezpieczeniowej i reasekuracyjnej (w szczególności zgodnie z  art. 73 ust. 1 w zw. z art. 3 ust. 1 pkt. 27 tejże ustawy), mogą zostać powierzone podmiotom trzecim.</w:t>
      </w:r>
    </w:p>
    <w:p w14:paraId="02AD0F66"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44345D19"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ponosi pełną odpowiedzialność za usługi (powierzone czynności), które wykonuje przy pomocy podwykonawców.</w:t>
      </w:r>
    </w:p>
    <w:p w14:paraId="27E465E5"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Pzp, Zamawiający naliczy Wykonawcy kary umowne z tytułu braku zapłaty lub nieterminowej zapłaty wynagrodzenia należnego podwykonawcom, w związku ze zmianą wysokości wynagrodzenia Wykonawcy, o której mowa w art. 439 ust. 5 ustawy </w:t>
      </w:r>
      <w:r>
        <w:rPr>
          <w:rFonts w:asciiTheme="majorHAnsi" w:hAnsiTheme="majorHAnsi"/>
          <w:spacing w:val="-4"/>
          <w:sz w:val="22"/>
          <w:szCs w:val="22"/>
        </w:rPr>
        <w:t>Pzp</w:t>
      </w:r>
      <w:r w:rsidRPr="002F42BA">
        <w:rPr>
          <w:rFonts w:asciiTheme="majorHAnsi" w:hAnsiTheme="majorHAnsi"/>
          <w:spacing w:val="-4"/>
          <w:sz w:val="22"/>
          <w:szCs w:val="22"/>
        </w:rPr>
        <w:t>, o ile została mu przedstawiona umowa pomiędzy Wykonawcą a podwykonawcami.</w:t>
      </w:r>
    </w:p>
    <w:p w14:paraId="0025DC8F"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478B0FAC"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r>
        <w:rPr>
          <w:rFonts w:asciiTheme="majorHAnsi" w:hAnsiTheme="majorHAnsi"/>
          <w:spacing w:val="-4"/>
          <w:sz w:val="22"/>
          <w:szCs w:val="22"/>
          <w:lang w:eastAsia="en-US"/>
        </w:rPr>
        <w:t>.</w:t>
      </w:r>
    </w:p>
    <w:p w14:paraId="3CE51C64" w14:textId="77777777" w:rsidR="00E31C21" w:rsidRPr="002F42BA" w:rsidRDefault="00E31C21">
      <w:pPr>
        <w:pStyle w:val="Akapitzlist"/>
        <w:numPr>
          <w:ilvl w:val="5"/>
          <w:numId w:val="115"/>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3C7F0790" w14:textId="3C8D9142"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1E6D2A">
        <w:rPr>
          <w:rFonts w:asciiTheme="majorHAnsi" w:hAnsiTheme="majorHAnsi" w:cs="Calibri"/>
          <w:b/>
          <w:iCs/>
          <w:snapToGrid w:val="0"/>
          <w:sz w:val="22"/>
          <w:szCs w:val="22"/>
        </w:rPr>
        <w:t xml:space="preserve"> 9</w:t>
      </w:r>
    </w:p>
    <w:p w14:paraId="7051F3FB" w14:textId="77777777" w:rsidR="00E31C21" w:rsidRPr="002F42BA" w:rsidRDefault="00E31C21" w:rsidP="00E31C21">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1309C7C4" w14:textId="77777777" w:rsidR="00E31C21" w:rsidRPr="002F42BA" w:rsidRDefault="00E31C21">
      <w:pPr>
        <w:pStyle w:val="Akapitzlist"/>
        <w:numPr>
          <w:ilvl w:val="0"/>
          <w:numId w:val="116"/>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79416D1C" w14:textId="77777777" w:rsidR="00E31C21" w:rsidRPr="002F42BA" w:rsidRDefault="00E31C21">
      <w:pPr>
        <w:pStyle w:val="Akapitzlist"/>
        <w:numPr>
          <w:ilvl w:val="1"/>
          <w:numId w:val="116"/>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umowy ubezpieczenia oraz wystawieni</w:t>
      </w:r>
      <w:r>
        <w:rPr>
          <w:rFonts w:asciiTheme="majorHAnsi" w:hAnsiTheme="majorHAnsi" w:cs="Calibri"/>
          <w:iCs/>
          <w:sz w:val="22"/>
          <w:szCs w:val="22"/>
        </w:rPr>
        <w:t>a</w:t>
      </w:r>
      <w:r w:rsidRPr="002F42BA">
        <w:rPr>
          <w:rFonts w:asciiTheme="majorHAnsi" w:hAnsiTheme="majorHAnsi" w:cs="Calibri"/>
          <w:iCs/>
          <w:sz w:val="22"/>
          <w:szCs w:val="22"/>
        </w:rPr>
        <w:t xml:space="preserve"> dokumentów ubezpieczenia i rozliczani</w:t>
      </w:r>
      <w:r>
        <w:rPr>
          <w:rFonts w:asciiTheme="majorHAnsi" w:hAnsiTheme="majorHAnsi" w:cs="Calibri"/>
          <w:iCs/>
          <w:sz w:val="22"/>
          <w:szCs w:val="22"/>
        </w:rPr>
        <w:t>a</w:t>
      </w:r>
      <w:r w:rsidRPr="002F42BA">
        <w:rPr>
          <w:rFonts w:asciiTheme="majorHAnsi" w:hAnsiTheme="majorHAnsi" w:cs="Calibri"/>
          <w:iCs/>
          <w:sz w:val="22"/>
          <w:szCs w:val="22"/>
        </w:rPr>
        <w:t xml:space="preserve"> płatności:</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E31C21" w:rsidRPr="002F42BA" w14:paraId="3C394DD1" w14:textId="77777777" w:rsidTr="006440BD">
        <w:trPr>
          <w:trHeight w:val="508"/>
        </w:trPr>
        <w:tc>
          <w:tcPr>
            <w:tcW w:w="3969" w:type="dxa"/>
            <w:shd w:val="clear" w:color="auto" w:fill="002060"/>
            <w:tcMar>
              <w:top w:w="0" w:type="dxa"/>
              <w:left w:w="108" w:type="dxa"/>
              <w:bottom w:w="0" w:type="dxa"/>
              <w:right w:w="108" w:type="dxa"/>
            </w:tcMar>
            <w:vAlign w:val="center"/>
          </w:tcPr>
          <w:p w14:paraId="5E03D33D"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53CBC5F7"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4B7689C5" w14:textId="77777777" w:rsidR="00E31C21" w:rsidRPr="002F42BA" w:rsidRDefault="00E31C21" w:rsidP="006440BD">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1D9019C5" w14:textId="77777777" w:rsidR="00E31C21" w:rsidRPr="002F42BA" w:rsidRDefault="00E31C21" w:rsidP="006440BD">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E31C21" w:rsidRPr="002F42BA" w14:paraId="1570695C" w14:textId="77777777" w:rsidTr="006440BD">
        <w:trPr>
          <w:trHeight w:val="517"/>
        </w:trPr>
        <w:tc>
          <w:tcPr>
            <w:tcW w:w="3969" w:type="dxa"/>
            <w:tcMar>
              <w:top w:w="0" w:type="dxa"/>
              <w:left w:w="108" w:type="dxa"/>
              <w:bottom w:w="0" w:type="dxa"/>
              <w:right w:w="108" w:type="dxa"/>
            </w:tcMar>
            <w:vAlign w:val="center"/>
          </w:tcPr>
          <w:p w14:paraId="7D6B2E0D" w14:textId="77777777" w:rsidR="00E31C21" w:rsidRPr="002F42BA" w:rsidRDefault="00E31C21" w:rsidP="006440BD">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13D2B4D7" w14:textId="77777777" w:rsidR="00E31C21" w:rsidRPr="002F42BA" w:rsidRDefault="00E31C21" w:rsidP="006440BD">
            <w:pPr>
              <w:suppressAutoHyphens/>
              <w:spacing w:line="276" w:lineRule="auto"/>
              <w:ind w:left="709" w:hanging="425"/>
              <w:rPr>
                <w:rFonts w:asciiTheme="majorHAnsi" w:hAnsiTheme="majorHAnsi" w:cs="Calibri"/>
              </w:rPr>
            </w:pPr>
          </w:p>
        </w:tc>
      </w:tr>
      <w:tr w:rsidR="00E31C21" w:rsidRPr="002F42BA" w14:paraId="01E5F744" w14:textId="77777777" w:rsidTr="006440BD">
        <w:trPr>
          <w:trHeight w:val="517"/>
        </w:trPr>
        <w:tc>
          <w:tcPr>
            <w:tcW w:w="3969" w:type="dxa"/>
            <w:tcMar>
              <w:top w:w="0" w:type="dxa"/>
              <w:left w:w="108" w:type="dxa"/>
              <w:bottom w:w="0" w:type="dxa"/>
              <w:right w:w="108" w:type="dxa"/>
            </w:tcMar>
            <w:vAlign w:val="center"/>
          </w:tcPr>
          <w:p w14:paraId="1486AC51" w14:textId="77777777" w:rsidR="00E31C21" w:rsidRPr="002F42BA" w:rsidRDefault="00E31C21" w:rsidP="006440BD">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0D8D5441" w14:textId="77777777" w:rsidR="00E31C21" w:rsidRPr="002F42BA" w:rsidRDefault="00E31C21" w:rsidP="006440BD">
            <w:pPr>
              <w:suppressAutoHyphens/>
              <w:spacing w:line="276" w:lineRule="auto"/>
              <w:ind w:left="709" w:hanging="425"/>
              <w:rPr>
                <w:rFonts w:asciiTheme="majorHAnsi" w:hAnsiTheme="majorHAnsi" w:cs="Calibri"/>
              </w:rPr>
            </w:pPr>
          </w:p>
        </w:tc>
      </w:tr>
    </w:tbl>
    <w:p w14:paraId="6E4BA146" w14:textId="77777777" w:rsidR="00E31C21" w:rsidRPr="002F42BA" w:rsidRDefault="00E31C21" w:rsidP="00E31C21">
      <w:pPr>
        <w:suppressAutoHyphens/>
        <w:spacing w:line="276" w:lineRule="auto"/>
        <w:ind w:left="993"/>
        <w:jc w:val="both"/>
        <w:rPr>
          <w:rFonts w:asciiTheme="majorHAnsi" w:hAnsiTheme="majorHAnsi" w:cs="Calibri"/>
          <w:sz w:val="20"/>
          <w:szCs w:val="20"/>
          <w:lang w:eastAsia="en-US"/>
        </w:rPr>
      </w:pPr>
    </w:p>
    <w:p w14:paraId="6676F5C3" w14:textId="77777777" w:rsidR="00E31C21" w:rsidRPr="002F42BA" w:rsidRDefault="00E31C21">
      <w:pPr>
        <w:pStyle w:val="Akapitzlist"/>
        <w:numPr>
          <w:ilvl w:val="1"/>
          <w:numId w:val="116"/>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E31C21" w:rsidRPr="002F42BA" w14:paraId="2D3915B7" w14:textId="77777777" w:rsidTr="006440BD">
        <w:trPr>
          <w:trHeight w:val="508"/>
        </w:trPr>
        <w:tc>
          <w:tcPr>
            <w:tcW w:w="3969" w:type="dxa"/>
            <w:shd w:val="clear" w:color="auto" w:fill="002060"/>
            <w:tcMar>
              <w:top w:w="0" w:type="dxa"/>
              <w:left w:w="108" w:type="dxa"/>
              <w:bottom w:w="0" w:type="dxa"/>
              <w:right w:w="108" w:type="dxa"/>
            </w:tcMar>
            <w:vAlign w:val="center"/>
          </w:tcPr>
          <w:p w14:paraId="7CBF2A01"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4CBB6558"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4C2BB9E9" w14:textId="77777777" w:rsidR="00E31C21" w:rsidRPr="002F42BA" w:rsidRDefault="00E31C21" w:rsidP="006440BD">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4487EA6C" w14:textId="77777777" w:rsidR="00E31C21" w:rsidRPr="002F42BA" w:rsidRDefault="00E31C21" w:rsidP="006440BD">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E31C21" w:rsidRPr="002F42BA" w14:paraId="21EEC7C5" w14:textId="77777777" w:rsidTr="006440BD">
        <w:trPr>
          <w:trHeight w:val="508"/>
        </w:trPr>
        <w:tc>
          <w:tcPr>
            <w:tcW w:w="3969" w:type="dxa"/>
            <w:tcMar>
              <w:top w:w="0" w:type="dxa"/>
              <w:left w:w="108" w:type="dxa"/>
              <w:bottom w:w="0" w:type="dxa"/>
              <w:right w:w="108" w:type="dxa"/>
            </w:tcMar>
            <w:vAlign w:val="center"/>
          </w:tcPr>
          <w:p w14:paraId="0202D737"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42070244"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r w:rsidR="00E31C21" w:rsidRPr="002F42BA" w14:paraId="58371F77" w14:textId="77777777" w:rsidTr="006440BD">
        <w:trPr>
          <w:trHeight w:val="508"/>
        </w:trPr>
        <w:tc>
          <w:tcPr>
            <w:tcW w:w="3969" w:type="dxa"/>
            <w:tcMar>
              <w:top w:w="0" w:type="dxa"/>
              <w:left w:w="108" w:type="dxa"/>
              <w:bottom w:w="0" w:type="dxa"/>
              <w:right w:w="108" w:type="dxa"/>
            </w:tcMar>
            <w:vAlign w:val="center"/>
          </w:tcPr>
          <w:p w14:paraId="60728B9C" w14:textId="77777777" w:rsidR="00E31C21" w:rsidRPr="002F42BA" w:rsidRDefault="00E31C21" w:rsidP="006440BD">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2562BE9C" w14:textId="77777777" w:rsidR="00E31C21" w:rsidRPr="002F42BA" w:rsidRDefault="00E31C21" w:rsidP="006440BD">
            <w:pPr>
              <w:suppressAutoHyphens/>
              <w:spacing w:line="276" w:lineRule="auto"/>
              <w:ind w:left="709" w:hanging="425"/>
              <w:jc w:val="center"/>
              <w:rPr>
                <w:rFonts w:asciiTheme="majorHAnsi" w:hAnsiTheme="majorHAnsi" w:cs="Calibri"/>
                <w:b/>
                <w:bCs/>
                <w:color w:val="000000"/>
              </w:rPr>
            </w:pPr>
          </w:p>
        </w:tc>
      </w:tr>
    </w:tbl>
    <w:p w14:paraId="55BF0C4B" w14:textId="100FACD8"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1E6D2A">
        <w:rPr>
          <w:rFonts w:asciiTheme="majorHAnsi" w:hAnsiTheme="majorHAnsi" w:cs="Calibri"/>
          <w:b/>
          <w:bCs/>
          <w:snapToGrid w:val="0"/>
          <w:sz w:val="22"/>
          <w:szCs w:val="22"/>
        </w:rPr>
        <w:t>0</w:t>
      </w:r>
    </w:p>
    <w:p w14:paraId="1D4780F3" w14:textId="77777777" w:rsidR="00E31C21" w:rsidRPr="002F42BA" w:rsidRDefault="00E31C21" w:rsidP="00E31C21">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5B2AACBD" w14:textId="77777777" w:rsidR="00E31C21" w:rsidRPr="002F42BA" w:rsidRDefault="00E31C21" w:rsidP="00E31C21">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1. </w:t>
      </w:r>
      <w:r w:rsidRPr="002F42BA">
        <w:rPr>
          <w:rFonts w:asciiTheme="majorHAnsi" w:hAnsiTheme="majorHAnsi" w:cs="Calibri"/>
          <w:sz w:val="22"/>
          <w:szCs w:val="22"/>
        </w:rPr>
        <w:tab/>
        <w:t xml:space="preserve">Wszystkie płatności z tytułu odszkodowania za szkody będą wypłacane przez Wykonawcę na rzecz </w:t>
      </w:r>
      <w:r w:rsidRPr="002F42BA">
        <w:rPr>
          <w:rFonts w:asciiTheme="majorHAnsi" w:hAnsiTheme="majorHAnsi"/>
          <w:bCs/>
          <w:sz w:val="22"/>
          <w:szCs w:val="22"/>
        </w:rPr>
        <w:t>Osoby lub Podmiotu uprawnionego</w:t>
      </w:r>
      <w:r w:rsidRPr="002F42BA">
        <w:rPr>
          <w:rFonts w:asciiTheme="majorHAnsi" w:hAnsiTheme="majorHAnsi"/>
        </w:rPr>
        <w:t xml:space="preserve"> (</w:t>
      </w:r>
      <w:r w:rsidRPr="002F42BA">
        <w:rPr>
          <w:rFonts w:asciiTheme="majorHAnsi" w:hAnsiTheme="majorHAnsi" w:cs="Calibri"/>
          <w:sz w:val="22"/>
          <w:szCs w:val="22"/>
        </w:rPr>
        <w:t xml:space="preserve">Zamawiającego/ Ubezpieczającego/ Ubezpieczonego) zgodnie z warunkami określonymi w SWZ, przelewem na jego rachunek bankowy. </w:t>
      </w:r>
    </w:p>
    <w:p w14:paraId="0F31ACEC" w14:textId="77777777" w:rsidR="00E31C21" w:rsidRPr="002F42BA" w:rsidRDefault="00E31C21" w:rsidP="00E31C21">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2. </w:t>
      </w:r>
      <w:r w:rsidRPr="002F42BA">
        <w:rPr>
          <w:rFonts w:asciiTheme="majorHAnsi" w:hAnsiTheme="majorHAnsi" w:cs="Calibri"/>
          <w:sz w:val="22"/>
          <w:szCs w:val="22"/>
        </w:rPr>
        <w:tab/>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7FC3A08A" w14:textId="3F407DAA" w:rsidR="00E31C21" w:rsidRPr="002F42BA" w:rsidRDefault="00E31C21" w:rsidP="00E31C21">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xml:space="preserve">§ </w:t>
      </w:r>
      <w:r w:rsidR="001E6D2A">
        <w:rPr>
          <w:rFonts w:asciiTheme="majorHAnsi" w:hAnsiTheme="majorHAnsi" w:cs="Calibri"/>
          <w:b/>
          <w:bCs/>
          <w:snapToGrid w:val="0"/>
          <w:sz w:val="22"/>
          <w:szCs w:val="22"/>
        </w:rPr>
        <w:t>11</w:t>
      </w:r>
    </w:p>
    <w:p w14:paraId="0EF2C0ED" w14:textId="77777777" w:rsidR="00E31C21" w:rsidRDefault="00E31C21" w:rsidP="00E31C21">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11E00211" w14:textId="77777777" w:rsidR="00E31C21" w:rsidRDefault="00E31C21">
      <w:pPr>
        <w:pStyle w:val="Akapitzlist"/>
        <w:numPr>
          <w:ilvl w:val="0"/>
          <w:numId w:val="131"/>
        </w:numPr>
        <w:tabs>
          <w:tab w:val="num" w:pos="426"/>
          <w:tab w:val="num" w:pos="3240"/>
        </w:tabs>
        <w:suppressAutoHyphens/>
        <w:spacing w:line="276" w:lineRule="auto"/>
        <w:ind w:left="426" w:hanging="426"/>
        <w:jc w:val="both"/>
        <w:textAlignment w:val="baseline"/>
        <w:rPr>
          <w:rFonts w:asciiTheme="majorHAnsi" w:hAnsiTheme="majorHAnsi" w:cs="Tahoma"/>
          <w:iCs/>
          <w:sz w:val="22"/>
          <w:szCs w:val="22"/>
        </w:rPr>
      </w:pPr>
      <w:r w:rsidRPr="006A37DC">
        <w:rPr>
          <w:rFonts w:asciiTheme="majorHAnsi" w:hAnsiTheme="majorHAnsi" w:cs="Tahoma"/>
          <w:iCs/>
          <w:sz w:val="22"/>
          <w:szCs w:val="22"/>
        </w:rPr>
        <w:t xml:space="preserve">Zamawiający może odstąpić od Umowy w okolicznościach określonych: </w:t>
      </w:r>
    </w:p>
    <w:p w14:paraId="59BC01F8"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Theme="majorHAnsi" w:hAnsiTheme="majorHAnsi" w:cs="Tahoma"/>
          <w:iCs/>
          <w:sz w:val="22"/>
          <w:szCs w:val="22"/>
        </w:rPr>
      </w:pPr>
      <w:r w:rsidRPr="006A37DC">
        <w:rPr>
          <w:rFonts w:ascii="Cambria" w:hAnsi="Cambria" w:cs="Tahoma"/>
          <w:iCs/>
          <w:sz w:val="22"/>
          <w:szCs w:val="22"/>
        </w:rPr>
        <w:t xml:space="preserve">w art. 456 ust. 1 pkt 1 ustawy Pzp w terminie 30 dni </w:t>
      </w:r>
      <w:r w:rsidRPr="006A37DC">
        <w:rPr>
          <w:rFonts w:ascii="Cambria" w:hAnsi="Cambria"/>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A45EFD"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Theme="majorHAnsi" w:hAnsiTheme="majorHAnsi" w:cs="Tahoma"/>
          <w:iCs/>
          <w:sz w:val="22"/>
          <w:szCs w:val="22"/>
        </w:rPr>
      </w:pPr>
      <w:r w:rsidRPr="006A37DC">
        <w:rPr>
          <w:rFonts w:ascii="Cambria" w:hAnsi="Cambria"/>
          <w:sz w:val="22"/>
          <w:szCs w:val="22"/>
        </w:rPr>
        <w:t>w art. 456 ust. 1 pkt 2 ustawy Pzp, tj. jeżeli zachodzi co najmniej jedna z następujących okoliczności:</w:t>
      </w:r>
    </w:p>
    <w:p w14:paraId="68DCC5DB" w14:textId="77777777" w:rsidR="00E31C21" w:rsidRPr="006A37DC" w:rsidRDefault="00E31C21">
      <w:pPr>
        <w:pStyle w:val="Akapitzlist"/>
        <w:numPr>
          <w:ilvl w:val="2"/>
          <w:numId w:val="131"/>
        </w:numPr>
        <w:suppressAutoHyphens/>
        <w:spacing w:line="276" w:lineRule="auto"/>
        <w:ind w:left="1701" w:hanging="708"/>
        <w:jc w:val="both"/>
        <w:textAlignment w:val="baseline"/>
        <w:rPr>
          <w:rFonts w:asciiTheme="majorHAnsi" w:hAnsiTheme="majorHAnsi" w:cs="Tahoma"/>
          <w:iCs/>
          <w:sz w:val="22"/>
          <w:szCs w:val="22"/>
        </w:rPr>
      </w:pPr>
      <w:r w:rsidRPr="006A37DC">
        <w:rPr>
          <w:rFonts w:ascii="Cambria" w:hAnsi="Cambria"/>
          <w:sz w:val="22"/>
          <w:szCs w:val="22"/>
        </w:rPr>
        <w:t>dokonano zmiany Umowy z naruszeniem art. 454 i art. 455 ustawy Pzp;</w:t>
      </w:r>
    </w:p>
    <w:p w14:paraId="789F5A5E" w14:textId="77777777" w:rsidR="00E31C21" w:rsidRPr="00920840" w:rsidRDefault="00E31C21">
      <w:pPr>
        <w:pStyle w:val="Akapitzlist"/>
        <w:numPr>
          <w:ilvl w:val="2"/>
          <w:numId w:val="131"/>
        </w:numPr>
        <w:suppressAutoHyphens/>
        <w:spacing w:line="276" w:lineRule="auto"/>
        <w:ind w:left="1701" w:hanging="708"/>
        <w:jc w:val="both"/>
        <w:textAlignment w:val="baseline"/>
        <w:rPr>
          <w:rFonts w:ascii="Cambria" w:hAnsi="Cambria"/>
          <w:sz w:val="22"/>
          <w:szCs w:val="22"/>
        </w:rPr>
      </w:pPr>
      <w:r>
        <w:rPr>
          <w:rFonts w:ascii="Cambria" w:hAnsi="Cambria"/>
          <w:sz w:val="22"/>
          <w:szCs w:val="22"/>
        </w:rPr>
        <w:t>W</w:t>
      </w:r>
      <w:r w:rsidRPr="00920840">
        <w:rPr>
          <w:rFonts w:ascii="Cambria" w:hAnsi="Cambria"/>
          <w:sz w:val="22"/>
          <w:szCs w:val="22"/>
        </w:rPr>
        <w:t xml:space="preserve">ykonawca w chwili zawarcia </w:t>
      </w:r>
      <w:r>
        <w:rPr>
          <w:rFonts w:ascii="Cambria" w:hAnsi="Cambria"/>
          <w:sz w:val="22"/>
          <w:szCs w:val="22"/>
        </w:rPr>
        <w:t>U</w:t>
      </w:r>
      <w:r w:rsidRPr="00920840">
        <w:rPr>
          <w:rFonts w:ascii="Cambria" w:hAnsi="Cambria"/>
          <w:sz w:val="22"/>
          <w:szCs w:val="22"/>
        </w:rPr>
        <w:t>mowy podlegał wykluczeniu na podstawie art. 108 ustawy Pzp;</w:t>
      </w:r>
    </w:p>
    <w:p w14:paraId="145AB300" w14:textId="77777777" w:rsidR="00E31C21" w:rsidRPr="00920840" w:rsidRDefault="00E31C21">
      <w:pPr>
        <w:pStyle w:val="Akapitzlist"/>
        <w:numPr>
          <w:ilvl w:val="2"/>
          <w:numId w:val="131"/>
        </w:numPr>
        <w:suppressAutoHyphens/>
        <w:spacing w:line="276" w:lineRule="auto"/>
        <w:ind w:left="1701" w:hanging="708"/>
        <w:jc w:val="both"/>
        <w:textAlignment w:val="baseline"/>
        <w:rPr>
          <w:rFonts w:ascii="Cambria" w:hAnsi="Cambria"/>
          <w:sz w:val="22"/>
          <w:szCs w:val="22"/>
        </w:rPr>
      </w:pPr>
      <w:r w:rsidRPr="00920840">
        <w:rPr>
          <w:rFonts w:ascii="Cambria" w:hAnsi="Cambria"/>
          <w:sz w:val="22"/>
          <w:szCs w:val="22"/>
        </w:rPr>
        <w:t xml:space="preserve">Trybunał Sprawiedliwości Unii Europejskiej stwierdził, w ramach procedury przewidzianej w </w:t>
      </w:r>
      <w:hyperlink r:id="rId43" w:anchor="/document/17099384?unitId=art(258)&amp;cm=DOCUMENT" w:history="1">
        <w:r w:rsidRPr="006A37DC">
          <w:rPr>
            <w:rFonts w:ascii="Cambria" w:hAnsi="Cambria"/>
            <w:sz w:val="22"/>
            <w:szCs w:val="22"/>
          </w:rPr>
          <w:t>art. 258</w:t>
        </w:r>
      </w:hyperlink>
      <w:r w:rsidRPr="00920840">
        <w:rPr>
          <w:rFonts w:ascii="Cambria" w:hAnsi="Cambria"/>
          <w:sz w:val="22"/>
          <w:szCs w:val="22"/>
        </w:rPr>
        <w:t xml:space="preserve"> Traktatu o funkcjonowaniu Unii Europejskiej, że Rzeczpospolita Polska uchybiła zobowiązaniom, które ciążą na niej na mocy Traktatów, </w:t>
      </w:r>
      <w:hyperlink r:id="rId44" w:anchor="/document/68413979?cm=DOCUMENT" w:history="1">
        <w:r w:rsidRPr="00920840">
          <w:rPr>
            <w:rFonts w:ascii="Cambria" w:hAnsi="Cambria"/>
            <w:sz w:val="22"/>
            <w:szCs w:val="22"/>
          </w:rPr>
          <w:t>dyrektywy</w:t>
        </w:r>
      </w:hyperlink>
      <w:r w:rsidRPr="00920840">
        <w:rPr>
          <w:rFonts w:ascii="Cambria" w:hAnsi="Cambria"/>
          <w:sz w:val="22"/>
          <w:szCs w:val="22"/>
        </w:rPr>
        <w:t xml:space="preserve"> 2014/24/UE, </w:t>
      </w:r>
      <w:hyperlink r:id="rId45" w:anchor="/document/68413980?cm=DOCUMENT" w:history="1">
        <w:r w:rsidRPr="00920840">
          <w:rPr>
            <w:rFonts w:ascii="Cambria" w:hAnsi="Cambria"/>
            <w:sz w:val="22"/>
            <w:szCs w:val="22"/>
          </w:rPr>
          <w:t>dyrektywy</w:t>
        </w:r>
      </w:hyperlink>
      <w:r w:rsidRPr="00920840">
        <w:rPr>
          <w:rFonts w:ascii="Cambria" w:hAnsi="Cambria"/>
          <w:sz w:val="22"/>
          <w:szCs w:val="22"/>
        </w:rPr>
        <w:t xml:space="preserve"> 2014/25/UE i </w:t>
      </w:r>
      <w:hyperlink r:id="rId46" w:anchor="/document/67894791?cm=DOCUMENT" w:history="1">
        <w:r w:rsidRPr="00920840">
          <w:rPr>
            <w:rFonts w:ascii="Cambria" w:hAnsi="Cambria"/>
            <w:sz w:val="22"/>
            <w:szCs w:val="22"/>
          </w:rPr>
          <w:t>dyrektywy</w:t>
        </w:r>
      </w:hyperlink>
      <w:r w:rsidRPr="00920840">
        <w:rPr>
          <w:rFonts w:ascii="Cambria" w:hAnsi="Cambria"/>
          <w:sz w:val="22"/>
          <w:szCs w:val="22"/>
        </w:rPr>
        <w:t xml:space="preserve"> 2009/81/WE, z uwagi na to, że </w:t>
      </w:r>
      <w:r>
        <w:rPr>
          <w:rFonts w:ascii="Cambria" w:hAnsi="Cambria"/>
          <w:sz w:val="22"/>
          <w:szCs w:val="22"/>
        </w:rPr>
        <w:t>Z</w:t>
      </w:r>
      <w:r w:rsidRPr="00920840">
        <w:rPr>
          <w:rFonts w:ascii="Cambria" w:hAnsi="Cambria"/>
          <w:sz w:val="22"/>
          <w:szCs w:val="22"/>
        </w:rPr>
        <w:t>amawiający udzielił zamówienia z naruszeniem prawa Unii Europejskiej.</w:t>
      </w:r>
    </w:p>
    <w:p w14:paraId="7691BB5F" w14:textId="77777777" w:rsidR="00E31C21" w:rsidRPr="006A37DC" w:rsidRDefault="00E31C21">
      <w:pPr>
        <w:pStyle w:val="Akapitzlist"/>
        <w:numPr>
          <w:ilvl w:val="0"/>
          <w:numId w:val="131"/>
        </w:numPr>
        <w:tabs>
          <w:tab w:val="num" w:pos="426"/>
          <w:tab w:val="num" w:pos="3240"/>
        </w:tabs>
        <w:suppressAutoHyphens/>
        <w:spacing w:line="276" w:lineRule="auto"/>
        <w:ind w:left="426" w:hanging="426"/>
        <w:jc w:val="both"/>
        <w:textAlignment w:val="baseline"/>
        <w:rPr>
          <w:rFonts w:asciiTheme="majorHAnsi" w:hAnsiTheme="majorHAnsi" w:cs="Tahoma"/>
          <w:iCs/>
          <w:sz w:val="22"/>
          <w:szCs w:val="22"/>
        </w:rPr>
      </w:pPr>
      <w:r w:rsidRPr="006A37DC">
        <w:rPr>
          <w:rFonts w:asciiTheme="majorHAnsi" w:hAnsiTheme="majorHAnsi" w:cs="Tahoma"/>
          <w:iCs/>
          <w:sz w:val="22"/>
          <w:szCs w:val="22"/>
        </w:rPr>
        <w:t>W przypadku, o którym mowa w ust. 1.2.1, Zamawiający odstępuje od Umowy w części, której zmiana dotyczy.</w:t>
      </w:r>
    </w:p>
    <w:p w14:paraId="4FCE2A71" w14:textId="77777777" w:rsidR="00E31C21" w:rsidRDefault="00E31C21">
      <w:pPr>
        <w:pStyle w:val="Akapitzlist"/>
        <w:numPr>
          <w:ilvl w:val="0"/>
          <w:numId w:val="131"/>
        </w:numPr>
        <w:tabs>
          <w:tab w:val="num" w:pos="426"/>
          <w:tab w:val="num" w:pos="3240"/>
        </w:tabs>
        <w:suppressAutoHyphens/>
        <w:spacing w:line="276" w:lineRule="auto"/>
        <w:ind w:left="426" w:hanging="426"/>
        <w:jc w:val="both"/>
        <w:textAlignment w:val="baseline"/>
        <w:rPr>
          <w:rFonts w:asciiTheme="majorHAnsi" w:hAnsiTheme="majorHAnsi" w:cs="Tahoma"/>
          <w:iCs/>
          <w:sz w:val="22"/>
          <w:szCs w:val="22"/>
        </w:rPr>
      </w:pPr>
      <w:r w:rsidRPr="006A37DC">
        <w:rPr>
          <w:rFonts w:asciiTheme="majorHAnsi" w:hAnsiTheme="majorHAnsi" w:cs="Tahoma"/>
          <w:iCs/>
          <w:sz w:val="22"/>
          <w:szCs w:val="22"/>
        </w:rPr>
        <w:t>Zamawiającemu przysługuje również prawo odstąpienia od Umowy w następujących okolicznościach:</w:t>
      </w:r>
    </w:p>
    <w:p w14:paraId="333EFF80"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Theme="majorHAnsi" w:hAnsiTheme="majorHAnsi" w:cs="Tahoma"/>
          <w:iCs/>
          <w:sz w:val="22"/>
          <w:szCs w:val="22"/>
        </w:rPr>
      </w:pPr>
      <w:r w:rsidRPr="006A37DC">
        <w:rPr>
          <w:rFonts w:ascii="Cambria" w:hAnsi="Cambria" w:cs="Tahoma"/>
          <w:iCs/>
          <w:sz w:val="22"/>
          <w:szCs w:val="22"/>
        </w:rPr>
        <w:t xml:space="preserve">zostanie złożony wniosek o likwidację </w:t>
      </w:r>
      <w:r w:rsidRPr="006A37DC">
        <w:rPr>
          <w:rFonts w:ascii="Cambria" w:hAnsi="Cambria" w:cs="Tahoma"/>
          <w:color w:val="000000"/>
          <w:sz w:val="22"/>
          <w:szCs w:val="22"/>
          <w:lang w:eastAsia="ja-JP"/>
        </w:rPr>
        <w:t>przedsiębiorstwa</w:t>
      </w:r>
      <w:r w:rsidRPr="006A37DC">
        <w:rPr>
          <w:rFonts w:ascii="Cambria" w:hAnsi="Cambria" w:cs="Tahoma"/>
          <w:iCs/>
          <w:sz w:val="22"/>
          <w:szCs w:val="22"/>
        </w:rPr>
        <w:t xml:space="preserve"> Wykonawcy,</w:t>
      </w:r>
    </w:p>
    <w:p w14:paraId="12DCB229" w14:textId="77777777" w:rsidR="00E31C21" w:rsidRPr="00853893" w:rsidRDefault="00E31C21">
      <w:pPr>
        <w:pStyle w:val="Akapitzlist"/>
        <w:numPr>
          <w:ilvl w:val="1"/>
          <w:numId w:val="131"/>
        </w:numPr>
        <w:tabs>
          <w:tab w:val="num" w:pos="3240"/>
        </w:tabs>
        <w:suppressAutoHyphens/>
        <w:spacing w:line="276" w:lineRule="auto"/>
        <w:ind w:left="993" w:hanging="567"/>
        <w:jc w:val="both"/>
        <w:textAlignment w:val="baseline"/>
        <w:rPr>
          <w:rFonts w:ascii="Cambria" w:hAnsi="Cambria" w:cs="Tahoma"/>
          <w:iCs/>
          <w:sz w:val="22"/>
          <w:szCs w:val="22"/>
        </w:rPr>
      </w:pPr>
      <w:r w:rsidRPr="006A37DC">
        <w:rPr>
          <w:rFonts w:ascii="Cambria" w:hAnsi="Cambria" w:cs="Tahoma"/>
          <w:iCs/>
          <w:sz w:val="22"/>
          <w:szCs w:val="22"/>
        </w:rPr>
        <w:t xml:space="preserve">Wykonawca nie rozpoczął realizacji zamówienia bez uzasadnionych przyczyn oraz nie kontynuuje ich pomimo wezwania Zamawiającego na piśmie, </w:t>
      </w:r>
    </w:p>
    <w:p w14:paraId="37AB8E82" w14:textId="77777777" w:rsidR="00E31C21" w:rsidRPr="006A37DC" w:rsidRDefault="00E31C21">
      <w:pPr>
        <w:pStyle w:val="Akapitzlist"/>
        <w:numPr>
          <w:ilvl w:val="1"/>
          <w:numId w:val="131"/>
        </w:numPr>
        <w:tabs>
          <w:tab w:val="num" w:pos="3240"/>
        </w:tabs>
        <w:suppressAutoHyphens/>
        <w:spacing w:line="276" w:lineRule="auto"/>
        <w:ind w:left="993" w:hanging="567"/>
        <w:jc w:val="both"/>
        <w:textAlignment w:val="baseline"/>
        <w:rPr>
          <w:rFonts w:ascii="Cambria" w:hAnsi="Cambria" w:cs="Tahoma"/>
          <w:iCs/>
          <w:sz w:val="22"/>
          <w:szCs w:val="22"/>
        </w:rPr>
      </w:pPr>
      <w:r w:rsidRPr="006A37DC">
        <w:rPr>
          <w:rFonts w:ascii="Cambria" w:hAnsi="Cambria" w:cs="Tahoma"/>
          <w:iCs/>
          <w:sz w:val="22"/>
          <w:szCs w:val="22"/>
        </w:rPr>
        <w:t xml:space="preserve">Wykonawca przerwał realizację zamówienia oraz nie kontynuuje jej pomimo wezwania Zamawiającego na piśmie. </w:t>
      </w:r>
    </w:p>
    <w:p w14:paraId="4B86F33B" w14:textId="77777777" w:rsidR="00E31C21" w:rsidRDefault="00E31C21">
      <w:pPr>
        <w:pStyle w:val="Akapitzlist"/>
        <w:numPr>
          <w:ilvl w:val="0"/>
          <w:numId w:val="129"/>
        </w:numPr>
        <w:tabs>
          <w:tab w:val="num" w:pos="426"/>
        </w:tabs>
        <w:suppressAutoHyphens/>
        <w:spacing w:line="276" w:lineRule="auto"/>
        <w:ind w:left="426" w:hanging="426"/>
        <w:jc w:val="both"/>
        <w:textAlignment w:val="baseline"/>
        <w:rPr>
          <w:rFonts w:ascii="Cambria" w:hAnsi="Cambria" w:cs="Tahoma"/>
          <w:iCs/>
          <w:sz w:val="22"/>
          <w:szCs w:val="22"/>
        </w:rPr>
      </w:pPr>
      <w:r>
        <w:rPr>
          <w:rFonts w:ascii="Cambria" w:hAnsi="Cambria" w:cs="Tahoma"/>
          <w:iCs/>
          <w:sz w:val="22"/>
          <w:szCs w:val="22"/>
        </w:rPr>
        <w:t>Odstąpienie od Umowy w przypadkach określonych w ust. 3 powyżej może nastąpić w terminie 30 dni od dnia powzięcia wiadomości o zaistnieniu okoliczności stanowiących podstawę odstąpienia.</w:t>
      </w:r>
    </w:p>
    <w:p w14:paraId="132E0EC1" w14:textId="77777777" w:rsidR="00E31C21" w:rsidRPr="00B34B32" w:rsidRDefault="00E31C21">
      <w:pPr>
        <w:pStyle w:val="Akapitzlist"/>
        <w:numPr>
          <w:ilvl w:val="0"/>
          <w:numId w:val="129"/>
        </w:numPr>
        <w:tabs>
          <w:tab w:val="num" w:pos="426"/>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W wypadku odstąpienia od </w:t>
      </w:r>
      <w:r>
        <w:rPr>
          <w:rFonts w:ascii="Cambria" w:hAnsi="Cambria" w:cs="Tahoma"/>
          <w:iCs/>
          <w:sz w:val="22"/>
          <w:szCs w:val="22"/>
        </w:rPr>
        <w:t>Umowy</w:t>
      </w:r>
      <w:r w:rsidRPr="00920840">
        <w:rPr>
          <w:rFonts w:ascii="Cambria" w:hAnsi="Cambria" w:cs="Tahoma"/>
          <w:iCs/>
          <w:sz w:val="22"/>
          <w:szCs w:val="22"/>
        </w:rPr>
        <w:t xml:space="preserve"> Wykonawca może żądać jedynie wynagrodzenia należnego z tytułu wykonanej części </w:t>
      </w:r>
      <w:r>
        <w:rPr>
          <w:rFonts w:ascii="Cambria" w:hAnsi="Cambria" w:cs="Tahoma"/>
          <w:iCs/>
          <w:sz w:val="22"/>
          <w:szCs w:val="22"/>
        </w:rPr>
        <w:t>U</w:t>
      </w:r>
      <w:r w:rsidRPr="00920840">
        <w:rPr>
          <w:rFonts w:ascii="Cambria" w:hAnsi="Cambria" w:cs="Tahoma"/>
          <w:iCs/>
          <w:sz w:val="22"/>
          <w:szCs w:val="22"/>
        </w:rPr>
        <w:t>mowy</w:t>
      </w:r>
      <w:r>
        <w:rPr>
          <w:rFonts w:ascii="Cambria" w:hAnsi="Cambria" w:cs="Tahoma"/>
          <w:iCs/>
          <w:sz w:val="22"/>
          <w:szCs w:val="22"/>
        </w:rPr>
        <w:t>,</w:t>
      </w:r>
      <w:r w:rsidRPr="00920840">
        <w:rPr>
          <w:rFonts w:ascii="Cambria" w:hAnsi="Cambria" w:cs="Tahoma"/>
          <w:iCs/>
          <w:sz w:val="22"/>
          <w:szCs w:val="22"/>
        </w:rPr>
        <w:t xml:space="preserve"> tj. Wykonawcy należy się składka za okres, w którym udzielał on ochrony ubezpieczeniowej Zamawiającemu.</w:t>
      </w:r>
    </w:p>
    <w:p w14:paraId="68F8C04D" w14:textId="77777777" w:rsidR="00E31C21" w:rsidRPr="00920840" w:rsidRDefault="00E31C21">
      <w:pPr>
        <w:pStyle w:val="Akapitzlist"/>
        <w:numPr>
          <w:ilvl w:val="0"/>
          <w:numId w:val="129"/>
        </w:numPr>
        <w:tabs>
          <w:tab w:val="num" w:pos="426"/>
        </w:tabs>
        <w:suppressAutoHyphens/>
        <w:spacing w:line="276" w:lineRule="auto"/>
        <w:ind w:left="426" w:hanging="426"/>
        <w:jc w:val="both"/>
        <w:textAlignment w:val="baseline"/>
        <w:rPr>
          <w:rFonts w:ascii="Cambria" w:hAnsi="Cambria" w:cs="Tahoma"/>
          <w:iCs/>
          <w:sz w:val="22"/>
          <w:szCs w:val="22"/>
        </w:rPr>
      </w:pPr>
      <w:r w:rsidRPr="00920840">
        <w:rPr>
          <w:rFonts w:ascii="Cambria" w:hAnsi="Cambria" w:cs="Tahoma"/>
          <w:iCs/>
          <w:sz w:val="22"/>
          <w:szCs w:val="22"/>
        </w:rPr>
        <w:t xml:space="preserve">Odstąpienie od </w:t>
      </w:r>
      <w:r>
        <w:rPr>
          <w:rFonts w:ascii="Cambria" w:hAnsi="Cambria" w:cs="Tahoma"/>
          <w:iCs/>
          <w:sz w:val="22"/>
          <w:szCs w:val="22"/>
        </w:rPr>
        <w:t>U</w:t>
      </w:r>
      <w:r w:rsidRPr="00920840">
        <w:rPr>
          <w:rFonts w:ascii="Cambria" w:hAnsi="Cambria" w:cs="Tahoma"/>
          <w:iCs/>
          <w:sz w:val="22"/>
          <w:szCs w:val="22"/>
        </w:rPr>
        <w:t xml:space="preserve">mowy powinno nastąpić w formie pisemnej </w:t>
      </w:r>
      <w:r>
        <w:rPr>
          <w:rFonts w:ascii="Cambria" w:hAnsi="Cambria" w:cs="Tahoma"/>
          <w:iCs/>
          <w:sz w:val="22"/>
          <w:szCs w:val="22"/>
        </w:rPr>
        <w:t xml:space="preserve">pod rygorem nieważności </w:t>
      </w:r>
      <w:r w:rsidRPr="00920840">
        <w:rPr>
          <w:rFonts w:ascii="Cambria" w:hAnsi="Cambria" w:cs="Tahoma"/>
          <w:iCs/>
          <w:sz w:val="22"/>
          <w:szCs w:val="22"/>
        </w:rPr>
        <w:t xml:space="preserve">i powinno zawierać uzasadnienie. Dopuszczalne jest również odstąpienie od </w:t>
      </w:r>
      <w:r>
        <w:rPr>
          <w:rFonts w:ascii="Cambria" w:hAnsi="Cambria" w:cs="Tahoma"/>
          <w:iCs/>
          <w:sz w:val="22"/>
          <w:szCs w:val="22"/>
        </w:rPr>
        <w:t>U</w:t>
      </w:r>
      <w:r w:rsidRPr="00920840">
        <w:rPr>
          <w:rFonts w:ascii="Cambria" w:hAnsi="Cambria" w:cs="Tahoma"/>
          <w:iCs/>
          <w:sz w:val="22"/>
          <w:szCs w:val="22"/>
        </w:rPr>
        <w:t xml:space="preserve">mowy poprzez złożenie oświadczenia woli w </w:t>
      </w:r>
      <w:r>
        <w:rPr>
          <w:rFonts w:ascii="Cambria" w:hAnsi="Cambria" w:cs="Tahoma"/>
          <w:iCs/>
          <w:sz w:val="22"/>
          <w:szCs w:val="22"/>
        </w:rPr>
        <w:t>formie</w:t>
      </w:r>
      <w:r w:rsidRPr="00920840">
        <w:rPr>
          <w:rFonts w:ascii="Cambria" w:hAnsi="Cambria" w:cs="Tahoma"/>
          <w:iCs/>
          <w:sz w:val="22"/>
          <w:szCs w:val="22"/>
        </w:rPr>
        <w:t xml:space="preserve"> elektronicznej opatrzonego kwalifikowanym podpisem elektronicznym, zgodnie z art. 78¹ § 1 Kodeksu cywilnego.</w:t>
      </w:r>
    </w:p>
    <w:p w14:paraId="4C3AB9C7" w14:textId="58A97B77" w:rsidR="004C0EF8" w:rsidRPr="004C0EF8" w:rsidRDefault="004C0EF8" w:rsidP="004C0EF8">
      <w:pPr>
        <w:pStyle w:val="Akapitzlist"/>
        <w:suppressAutoHyphens/>
        <w:spacing w:before="240" w:line="276" w:lineRule="auto"/>
        <w:ind w:left="360"/>
        <w:jc w:val="center"/>
        <w:rPr>
          <w:rFonts w:asciiTheme="majorHAnsi" w:hAnsiTheme="majorHAnsi" w:cs="Calibri"/>
          <w:b/>
          <w:sz w:val="22"/>
        </w:rPr>
      </w:pPr>
      <w:r w:rsidRPr="004C0EF8">
        <w:rPr>
          <w:rFonts w:asciiTheme="majorHAnsi" w:hAnsiTheme="majorHAnsi" w:cs="Calibri"/>
          <w:b/>
          <w:sz w:val="22"/>
        </w:rPr>
        <w:t>§ 1</w:t>
      </w:r>
      <w:r>
        <w:rPr>
          <w:rFonts w:asciiTheme="majorHAnsi" w:hAnsiTheme="majorHAnsi" w:cs="Calibri"/>
          <w:b/>
          <w:sz w:val="22"/>
        </w:rPr>
        <w:t>2</w:t>
      </w:r>
    </w:p>
    <w:p w14:paraId="03F5D778" w14:textId="77777777" w:rsidR="004C0EF8" w:rsidRPr="004C0EF8" w:rsidRDefault="004C0EF8" w:rsidP="004C0EF8">
      <w:pPr>
        <w:pStyle w:val="Akapitzlist"/>
        <w:suppressAutoHyphens/>
        <w:spacing w:line="276" w:lineRule="auto"/>
        <w:ind w:left="360"/>
        <w:jc w:val="center"/>
        <w:rPr>
          <w:rFonts w:asciiTheme="majorHAnsi" w:hAnsiTheme="majorHAnsi" w:cs="Calibri"/>
          <w:b/>
          <w:sz w:val="22"/>
        </w:rPr>
      </w:pPr>
      <w:r w:rsidRPr="004C0EF8">
        <w:rPr>
          <w:rFonts w:asciiTheme="majorHAnsi" w:hAnsiTheme="majorHAnsi" w:cs="Calibri"/>
          <w:b/>
          <w:sz w:val="22"/>
        </w:rPr>
        <w:t>WYPOWIEDZENIE UMOWY</w:t>
      </w:r>
    </w:p>
    <w:p w14:paraId="0957D7B6" w14:textId="77777777" w:rsidR="004C0EF8" w:rsidRPr="004C0EF8" w:rsidRDefault="004C0EF8" w:rsidP="004C0EF8">
      <w:pPr>
        <w:suppressAutoHyphens/>
        <w:spacing w:line="276" w:lineRule="auto"/>
        <w:jc w:val="both"/>
        <w:rPr>
          <w:rFonts w:asciiTheme="majorHAnsi" w:hAnsiTheme="majorHAnsi"/>
          <w:sz w:val="22"/>
          <w:szCs w:val="22"/>
        </w:rPr>
      </w:pPr>
      <w:r w:rsidRPr="004C0EF8">
        <w:rPr>
          <w:rFonts w:asciiTheme="majorHAnsi" w:hAnsiTheme="majorHAnsi"/>
          <w:sz w:val="22"/>
          <w:szCs w:val="22"/>
        </w:rPr>
        <w:t>Każda ze stron może wypowiedzieć umowę ubezpieczenia wyłączenie z zachowaniem 3 – miesięcznego okresu wypowiedzenia ze skutkiem na koniec okresu rozliczeniowego z zastrzeżeniem, że Ubezpieczyciel może tego dokonać wyłącznie z ważnych powodów. Za ważne powody uzasadniające wypowiedzenie umowy przez Wykonawcę/Ubezpieczyciela uznaje się wyłącznie poniżej określone sytuacje:</w:t>
      </w:r>
    </w:p>
    <w:p w14:paraId="09FB0EAD" w14:textId="1EC977AA" w:rsidR="004C0EF8" w:rsidRPr="004C0EF8" w:rsidRDefault="004C0EF8" w:rsidP="004C0EF8">
      <w:pPr>
        <w:pStyle w:val="Akapitzlist"/>
        <w:numPr>
          <w:ilvl w:val="0"/>
          <w:numId w:val="166"/>
        </w:numPr>
        <w:suppressAutoHyphens/>
        <w:spacing w:line="276" w:lineRule="auto"/>
        <w:jc w:val="both"/>
        <w:rPr>
          <w:rFonts w:asciiTheme="majorHAnsi" w:hAnsiTheme="majorHAnsi"/>
          <w:sz w:val="22"/>
          <w:szCs w:val="22"/>
        </w:rPr>
      </w:pPr>
      <w:r w:rsidRPr="004C0EF8">
        <w:rPr>
          <w:rFonts w:asciiTheme="majorHAnsi" w:hAnsiTheme="majorHAnsi"/>
          <w:sz w:val="22"/>
          <w:szCs w:val="22"/>
        </w:rPr>
        <w:t>jeżeli Ubezpieczający/ Ubezpieczony wyłudził lub usiłował wyłudzić świadczenie z umowy ubezpieczenia, przy czym wyłudzenie lub usiłowanie wyłudzenia odszkodowania musi być potwierdzone prawomocnym orzeczeniem sądowym;</w:t>
      </w:r>
    </w:p>
    <w:p w14:paraId="7F6EC71B" w14:textId="16D22205" w:rsidR="004C0EF8" w:rsidRPr="004C0EF8" w:rsidRDefault="004C0EF8" w:rsidP="004C0EF8">
      <w:pPr>
        <w:pStyle w:val="Akapitzlist"/>
        <w:numPr>
          <w:ilvl w:val="0"/>
          <w:numId w:val="166"/>
        </w:numPr>
        <w:suppressAutoHyphens/>
        <w:spacing w:line="276" w:lineRule="auto"/>
        <w:jc w:val="both"/>
        <w:rPr>
          <w:rFonts w:asciiTheme="majorHAnsi" w:hAnsiTheme="majorHAnsi"/>
          <w:sz w:val="22"/>
          <w:szCs w:val="22"/>
        </w:rPr>
      </w:pPr>
      <w:r w:rsidRPr="004C0EF8">
        <w:rPr>
          <w:rFonts w:asciiTheme="majorHAnsi" w:hAnsiTheme="majorHAnsi"/>
          <w:sz w:val="22"/>
          <w:szCs w:val="22"/>
        </w:rPr>
        <w:t>jeżeli w związku z zawarciem lub wykonaniem umowy ubezpieczenia Ubezpieczający / Ubezpieczony usiłował popełnić przestępstwo, przy czym popełnienie lub usiłowanie popełnienia przestępstwa musi być potwierdzone prawomocnym orzeczeniem sądowym;</w:t>
      </w:r>
    </w:p>
    <w:p w14:paraId="57D942DB" w14:textId="204138DF" w:rsidR="004C0EF8" w:rsidRPr="004C0EF8" w:rsidRDefault="004C0EF8" w:rsidP="004C0EF8">
      <w:pPr>
        <w:pStyle w:val="Akapitzlist"/>
        <w:numPr>
          <w:ilvl w:val="0"/>
          <w:numId w:val="166"/>
        </w:numPr>
        <w:suppressAutoHyphens/>
        <w:spacing w:line="276" w:lineRule="auto"/>
        <w:jc w:val="both"/>
        <w:rPr>
          <w:rFonts w:asciiTheme="majorHAnsi" w:hAnsiTheme="majorHAnsi"/>
          <w:sz w:val="22"/>
          <w:szCs w:val="22"/>
        </w:rPr>
      </w:pPr>
      <w:r w:rsidRPr="004C0EF8">
        <w:rPr>
          <w:rFonts w:asciiTheme="majorHAnsi" w:hAnsiTheme="majorHAnsi"/>
          <w:sz w:val="22"/>
          <w:szCs w:val="22"/>
        </w:rPr>
        <w:t>jeżeli szkodowość (rozumiana jako stosunek wypłaconych odszkodowań i rezerw z tytułu należnych odszkodowań do składki przypisanej, gdzie obie wartości liczone są dla następującego okresu: od początku trwania pierwszego okresu rozliczeniowego do końca ósmego miesiąca pierwszego okresu rozliczeniowego) przekroczy poziom 60%.</w:t>
      </w:r>
    </w:p>
    <w:p w14:paraId="29F64109" w14:textId="05910465"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4C0EF8">
        <w:rPr>
          <w:rFonts w:asciiTheme="majorHAnsi" w:hAnsiTheme="majorHAnsi" w:cs="Calibri"/>
          <w:b/>
          <w:sz w:val="22"/>
        </w:rPr>
        <w:t>3</w:t>
      </w:r>
    </w:p>
    <w:p w14:paraId="6729C1CC" w14:textId="77777777" w:rsidR="00E31C21" w:rsidRPr="002F42BA"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47FC8C8B" w14:textId="77777777" w:rsidR="00E31C21" w:rsidRPr="001C2C07" w:rsidRDefault="00E31C21">
      <w:pPr>
        <w:pStyle w:val="Akapitzlist"/>
        <w:numPr>
          <w:ilvl w:val="0"/>
          <w:numId w:val="155"/>
        </w:numPr>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Strony  zobowiązują się do zachowania w tajemnicy Informacji Poufnych w rozumieniu niniejszego paragrafu oraz zobowiązują się traktować je i chronić jak tajemnicę przedsiębiorstwa w rozumieniu ustawy z dnia 16 kwietnia 1993 roku o zwalczaniu nieuczciwej konkurencji (tekst jednolity: Dz.U. z 2022 r., poz. 1233 ze zm.).</w:t>
      </w:r>
    </w:p>
    <w:p w14:paraId="3EA89DBE"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Przez Informacje Poufne należy rozumieć wszelkie informacje (w tym przekazane lub pozyskane w formie ustnej, pisemnej, elektronicznej i każdej innej formie) związane z Umową (w tym także sam fakt jej zawarcia), uzyskane w trakcie postępowania o udzielenie zamówienia publicznego mającego na celu zawarcie Umowy oraz w trakcie jej realizacji, bez względu na to, czy zostały one udostępnione Stronie w związku z zawarciem lub wykonywaniem Umowy, czy też zostały pozyskane przy tej okazji w inny sposób, w szczególności informacje stanowiące tajemnicę ubezpieczeniową, a także o charakterze finansowym, gospodarczym, ekonomicznym, prawnym, technicznym, organizacyjnym, handlowym, administracyjnym, marketingowym, w tym dotyczące Stron, a także innych podmiotów, w szczególności tych, z którymi Strony pozostają w stosunku dominacji lub zależności oraz, z którymi są powiązane kapitałowo lub umownie (Informacje Poufne).</w:t>
      </w:r>
    </w:p>
    <w:p w14:paraId="65B8556B"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 xml:space="preserve">Strona nie może bez uprzedniej pisemnej zgody drugiej Strony ujawniać, upubliczniać, przekazywać ani w inny sposób udostępniać osobom trzecim lub wykorzystywać do celów innych niż realizacja Umowy, jakichkolwiek Informacji Poufnych. </w:t>
      </w:r>
    </w:p>
    <w:p w14:paraId="6BB1CA14"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Zobowiązanie do zachowania poufności nie ma zastosowania do Informacji Poufnych:</w:t>
      </w:r>
    </w:p>
    <w:p w14:paraId="1EA243CC"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które zostały uzyskane z wyraźnym wyłączeniem przez Strony zobowiązania do zachowania poufności;</w:t>
      </w:r>
    </w:p>
    <w:p w14:paraId="520FBD8E"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 xml:space="preserve">które zostały uzyskane od osoby trzeciej, która uprawniona jest do udzielenia takich informacji; </w:t>
      </w:r>
    </w:p>
    <w:p w14:paraId="40E7BF43"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których ujawnienie wymagane jest na podstawie obowiązujących przepisów prawa;</w:t>
      </w:r>
    </w:p>
    <w:p w14:paraId="15A13C8B" w14:textId="77777777" w:rsidR="00E31C21" w:rsidRPr="001C2C07" w:rsidRDefault="00E31C21">
      <w:pPr>
        <w:pStyle w:val="Akapitzlist"/>
        <w:numPr>
          <w:ilvl w:val="1"/>
          <w:numId w:val="155"/>
        </w:numPr>
        <w:suppressAutoHyphens/>
        <w:spacing w:line="276" w:lineRule="auto"/>
        <w:ind w:left="993" w:hanging="567"/>
        <w:jc w:val="both"/>
        <w:textAlignment w:val="baseline"/>
        <w:rPr>
          <w:rFonts w:ascii="Cambria" w:hAnsi="Cambria" w:cs="Tahoma"/>
          <w:iCs/>
          <w:sz w:val="22"/>
          <w:szCs w:val="22"/>
        </w:rPr>
      </w:pPr>
      <w:r w:rsidRPr="001C2C07">
        <w:rPr>
          <w:rFonts w:ascii="Cambria" w:hAnsi="Cambria" w:cs="Tahoma"/>
          <w:iCs/>
          <w:sz w:val="22"/>
          <w:szCs w:val="22"/>
        </w:rPr>
        <w:t>które stanowią informacje powszechnie znane.</w:t>
      </w:r>
    </w:p>
    <w:p w14:paraId="659C53BF"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W zakresie niezbędnym do realizacji Umowy Strona może ujawniać Informacje Poufne swoim pracownikom lub osobom, którymi posługuje się przy wykonywaniu Umowy, pod warunkiem, że przed takim ujawnieniem zobowiąże te osoby do zachowania poufności na zasadach określonych w Umowie. Za działania lub zaniechania takich osób Strona ponosi odpowiedzialność, jak za działania i zaniechania własne.</w:t>
      </w:r>
    </w:p>
    <w:p w14:paraId="3945A985"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Zobowiązanie do zachowania poufności, o którym mowa w niniejszym paragrafie, wiąże Strony bezterminowo, także w razie wygaśnięcia, rozwiązania lub odstąpienia od Umowy.</w:t>
      </w:r>
    </w:p>
    <w:p w14:paraId="408512B5" w14:textId="77777777" w:rsidR="00E31C21" w:rsidRPr="001C2C07" w:rsidRDefault="00E31C21">
      <w:pPr>
        <w:pStyle w:val="Akapitzlist"/>
        <w:numPr>
          <w:ilvl w:val="0"/>
          <w:numId w:val="155"/>
        </w:numPr>
        <w:tabs>
          <w:tab w:val="num" w:pos="426"/>
        </w:tabs>
        <w:suppressAutoHyphens/>
        <w:spacing w:line="276" w:lineRule="auto"/>
        <w:ind w:left="426" w:hanging="426"/>
        <w:jc w:val="both"/>
        <w:textAlignment w:val="baseline"/>
        <w:rPr>
          <w:rFonts w:ascii="Cambria" w:hAnsi="Cambria" w:cs="Tahoma"/>
          <w:iCs/>
          <w:sz w:val="22"/>
          <w:szCs w:val="22"/>
        </w:rPr>
      </w:pPr>
      <w:r w:rsidRPr="001C2C07">
        <w:rPr>
          <w:rFonts w:ascii="Cambria" w:hAnsi="Cambria" w:cs="Tahoma"/>
          <w:iCs/>
          <w:sz w:val="22"/>
          <w:szCs w:val="22"/>
        </w:rPr>
        <w:t>Strony zobowiązują się, że zarówno Strona, jak i osoby, którymi posługuje się przy wykonywaniu Umowy, niezwłocznie po zakończeniu wykonania Umowy, a także na każde pisemne żądanie drugiej Strony, bezzwłocznie zwróci lub zniszczy wszelkie dokumenty lub inne nośniki Informacji Poufnych, w tym ich kopie oraz opracowania i wyciągi, za wyjątkiem jednego ich egzemplarza dla celów archiwalnych, który Strona uprawniona jest zachować.</w:t>
      </w:r>
    </w:p>
    <w:p w14:paraId="4C2B76DB" w14:textId="488D81DD" w:rsidR="00E31C21" w:rsidRPr="002F42BA" w:rsidRDefault="00E31C21" w:rsidP="00E31C21">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4C0EF8">
        <w:rPr>
          <w:rFonts w:asciiTheme="majorHAnsi" w:hAnsiTheme="majorHAnsi" w:cs="Calibri"/>
          <w:b/>
          <w:sz w:val="22"/>
        </w:rPr>
        <w:t>4</w:t>
      </w:r>
    </w:p>
    <w:p w14:paraId="3A7B85E0" w14:textId="77777777" w:rsidR="00E31C21" w:rsidRPr="002F42BA" w:rsidRDefault="00E31C21" w:rsidP="00E31C21">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2FCBC5CE"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w:t>
      </w:r>
      <w:r>
        <w:rPr>
          <w:rFonts w:asciiTheme="majorHAnsi" w:hAnsiTheme="majorHAnsi" w:cs="Calibri"/>
          <w:iCs/>
          <w:sz w:val="22"/>
          <w:szCs w:val="22"/>
        </w:rPr>
        <w:t xml:space="preserve"> </w:t>
      </w:r>
      <w:r w:rsidRPr="002F42BA">
        <w:rPr>
          <w:rFonts w:asciiTheme="majorHAnsi" w:hAnsiTheme="majorHAnsi" w:cs="Calibri"/>
          <w:iCs/>
          <w:sz w:val="22"/>
          <w:szCs w:val="22"/>
        </w:rPr>
        <w:t>r. w sprawie ochrony osób fizycznych w związku z  przetwarzaniem danych osobowych i w sprawie swobodnego przepływu takich danych oraz uchylenia dyrektywy 95/46/WE (RODO).</w:t>
      </w:r>
    </w:p>
    <w:p w14:paraId="37704B19"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69FDE10F" w14:textId="79DDF5F6" w:rsidR="00E31C21" w:rsidRPr="002F42BA" w:rsidRDefault="00E31C21" w:rsidP="00E31C21">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xml:space="preserve">§ </w:t>
      </w:r>
      <w:r w:rsidR="001E6D2A">
        <w:rPr>
          <w:rFonts w:asciiTheme="majorHAnsi" w:hAnsiTheme="majorHAnsi" w:cs="Calibri"/>
          <w:b/>
          <w:sz w:val="22"/>
          <w:szCs w:val="22"/>
        </w:rPr>
        <w:t>1</w:t>
      </w:r>
      <w:r w:rsidR="004C0EF8">
        <w:rPr>
          <w:rFonts w:asciiTheme="majorHAnsi" w:hAnsiTheme="majorHAnsi" w:cs="Calibri"/>
          <w:b/>
          <w:sz w:val="22"/>
          <w:szCs w:val="22"/>
        </w:rPr>
        <w:t>5</w:t>
      </w:r>
    </w:p>
    <w:p w14:paraId="4BAFFAA1" w14:textId="77777777" w:rsidR="00E31C21" w:rsidRPr="002F42BA" w:rsidRDefault="00E31C21" w:rsidP="00E31C21">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392EC7D5" w14:textId="77777777" w:rsidR="00E31C21" w:rsidRDefault="00E31C21" w:rsidP="00E31C21">
      <w:pPr>
        <w:overflowPunct w:val="0"/>
        <w:autoSpaceDE w:val="0"/>
        <w:autoSpaceDN w:val="0"/>
        <w:adjustRightInd w:val="0"/>
        <w:spacing w:line="276" w:lineRule="auto"/>
        <w:jc w:val="both"/>
        <w:textAlignment w:val="baseline"/>
        <w:rPr>
          <w:rFonts w:ascii="Cambria" w:hAnsi="Cambria" w:cs="Calibri"/>
          <w:iCs/>
          <w:sz w:val="22"/>
          <w:szCs w:val="22"/>
        </w:rPr>
      </w:pPr>
      <w:r w:rsidRPr="000755C9">
        <w:rPr>
          <w:rFonts w:ascii="Cambria" w:hAnsi="Cambria" w:cs="Calibri"/>
          <w:iCs/>
          <w:sz w:val="22"/>
          <w:szCs w:val="22"/>
        </w:rPr>
        <w:t xml:space="preserve">Ewentualne spory </w:t>
      </w:r>
      <w:r>
        <w:rPr>
          <w:rFonts w:ascii="Cambria" w:hAnsi="Cambria" w:cs="Calibri"/>
          <w:iCs/>
          <w:sz w:val="22"/>
          <w:szCs w:val="22"/>
        </w:rPr>
        <w:t>mogące wynikać z Umowy</w:t>
      </w:r>
      <w:r w:rsidRPr="000755C9">
        <w:rPr>
          <w:rFonts w:ascii="Cambria" w:hAnsi="Cambria" w:cs="Calibri"/>
          <w:iCs/>
          <w:sz w:val="22"/>
          <w:szCs w:val="22"/>
        </w:rPr>
        <w:t xml:space="preserve"> będą rozpatrywane przez sąd właściwy ze względu na siedzibę </w:t>
      </w:r>
      <w:r>
        <w:rPr>
          <w:rFonts w:ascii="Cambria" w:hAnsi="Cambria" w:cs="Calibri"/>
          <w:iCs/>
          <w:sz w:val="22"/>
          <w:szCs w:val="22"/>
        </w:rPr>
        <w:t>Wykonawcy</w:t>
      </w:r>
      <w:r w:rsidRPr="000755C9">
        <w:rPr>
          <w:rFonts w:ascii="Cambria" w:hAnsi="Cambria" w:cs="Calibri"/>
          <w:iCs/>
          <w:sz w:val="22"/>
          <w:szCs w:val="22"/>
        </w:rPr>
        <w:t xml:space="preserve"> albo przed sąd właściwy dla miejsca zamieszkania lub siedziby </w:t>
      </w:r>
      <w:r>
        <w:rPr>
          <w:rFonts w:ascii="Cambria" w:hAnsi="Cambria" w:cs="Calibri"/>
          <w:iCs/>
          <w:sz w:val="22"/>
          <w:szCs w:val="22"/>
        </w:rPr>
        <w:t>Zamawiającego / Ubezpieczającego / U</w:t>
      </w:r>
      <w:r w:rsidRPr="000755C9">
        <w:rPr>
          <w:rFonts w:ascii="Cambria" w:hAnsi="Cambria" w:cs="Calibri"/>
          <w:iCs/>
          <w:sz w:val="22"/>
          <w:szCs w:val="22"/>
        </w:rPr>
        <w:t>bezpieczonego lub uprawnionego z umowy ubezpieczenia.</w:t>
      </w:r>
    </w:p>
    <w:p w14:paraId="022854EA" w14:textId="392EF011" w:rsidR="00E31C21" w:rsidRPr="002F42BA" w:rsidRDefault="00E31C21" w:rsidP="00E31C21">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4C0EF8">
        <w:rPr>
          <w:rFonts w:asciiTheme="majorHAnsi" w:hAnsiTheme="majorHAnsi" w:cs="Calibri"/>
          <w:b/>
          <w:iCs/>
          <w:snapToGrid w:val="0"/>
          <w:sz w:val="22"/>
          <w:szCs w:val="22"/>
        </w:rPr>
        <w:t>6</w:t>
      </w:r>
    </w:p>
    <w:p w14:paraId="604E4962" w14:textId="77777777" w:rsidR="00E31C21" w:rsidRPr="002F42BA" w:rsidRDefault="00E31C21" w:rsidP="00E31C21">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36620D2C" w14:textId="77777777" w:rsidR="00E31C21" w:rsidRPr="00920840" w:rsidRDefault="00E31C21">
      <w:pPr>
        <w:numPr>
          <w:ilvl w:val="0"/>
          <w:numId w:val="156"/>
        </w:numPr>
        <w:suppressAutoHyphens/>
        <w:overflowPunct w:val="0"/>
        <w:autoSpaceDE w:val="0"/>
        <w:autoSpaceDN w:val="0"/>
        <w:adjustRightInd w:val="0"/>
        <w:spacing w:after="60" w:line="276" w:lineRule="auto"/>
        <w:ind w:left="426" w:hanging="426"/>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wchodzi w życie z dniem jej zawarcia.</w:t>
      </w:r>
    </w:p>
    <w:p w14:paraId="6AA00FEC" w14:textId="77777777" w:rsidR="00E31C21" w:rsidRPr="00E6771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E67710">
        <w:rPr>
          <w:rFonts w:ascii="Cambria" w:hAnsi="Cambria" w:cs="Calibri"/>
          <w:iCs/>
          <w:snapToGrid w:val="0"/>
          <w:sz w:val="22"/>
          <w:szCs w:val="22"/>
        </w:rPr>
        <w:t>Każda informacja pomiędzy Zamawiającym a Wykonawc</w:t>
      </w:r>
      <w:r>
        <w:rPr>
          <w:rFonts w:ascii="Cambria" w:hAnsi="Cambria" w:cs="Calibri"/>
          <w:iCs/>
          <w:snapToGrid w:val="0"/>
          <w:sz w:val="22"/>
          <w:szCs w:val="22"/>
        </w:rPr>
        <w:t>ą</w:t>
      </w:r>
      <w:r w:rsidRPr="00E67710">
        <w:rPr>
          <w:rFonts w:ascii="Cambria" w:hAnsi="Cambria" w:cs="Calibri"/>
          <w:iCs/>
          <w:snapToGrid w:val="0"/>
          <w:sz w:val="22"/>
          <w:szCs w:val="22"/>
        </w:rPr>
        <w:t xml:space="preserve"> musi być przekazana pocztą</w:t>
      </w:r>
      <w:r>
        <w:rPr>
          <w:rFonts w:ascii="Cambria" w:hAnsi="Cambria" w:cs="Calibri"/>
          <w:iCs/>
          <w:snapToGrid w:val="0"/>
          <w:sz w:val="22"/>
          <w:szCs w:val="22"/>
        </w:rPr>
        <w:t xml:space="preserve"> tradycyjną</w:t>
      </w:r>
      <w:r w:rsidRPr="00E67710">
        <w:rPr>
          <w:rFonts w:ascii="Cambria" w:hAnsi="Cambria" w:cs="Calibri"/>
          <w:iCs/>
          <w:snapToGrid w:val="0"/>
          <w:sz w:val="22"/>
          <w:szCs w:val="22"/>
        </w:rPr>
        <w:t>, drogą elektroniczną lub osobiście, chyba że postanowienia Umowy stanowią inaczej.</w:t>
      </w:r>
    </w:p>
    <w:p w14:paraId="198FC0C1"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 xml:space="preserve">Wszelkie zmiany niniejszej </w:t>
      </w:r>
      <w:r>
        <w:rPr>
          <w:rFonts w:ascii="Cambria" w:hAnsi="Cambria" w:cs="Calibri"/>
          <w:iCs/>
          <w:snapToGrid w:val="0"/>
          <w:sz w:val="22"/>
          <w:szCs w:val="22"/>
        </w:rPr>
        <w:t>U</w:t>
      </w:r>
      <w:r w:rsidRPr="00920840">
        <w:rPr>
          <w:rFonts w:ascii="Cambria" w:hAnsi="Cambria" w:cs="Calibri"/>
          <w:iCs/>
          <w:snapToGrid w:val="0"/>
          <w:sz w:val="22"/>
          <w:szCs w:val="22"/>
        </w:rPr>
        <w:t xml:space="preserve">mowy wymagają </w:t>
      </w:r>
      <w:r>
        <w:rPr>
          <w:rFonts w:ascii="Cambria" w:hAnsi="Cambria" w:cs="Calibri"/>
          <w:iCs/>
          <w:snapToGrid w:val="0"/>
          <w:sz w:val="22"/>
          <w:szCs w:val="22"/>
        </w:rPr>
        <w:t xml:space="preserve">zachowania </w:t>
      </w:r>
      <w:r w:rsidRPr="00920840">
        <w:rPr>
          <w:rFonts w:ascii="Cambria" w:hAnsi="Cambria" w:cs="Calibri"/>
          <w:iCs/>
          <w:snapToGrid w:val="0"/>
          <w:sz w:val="22"/>
          <w:szCs w:val="22"/>
        </w:rPr>
        <w:t xml:space="preserve">zgody obu Stron (Wykonawcy i Zamawiającego) wyrażonej w formie </w:t>
      </w:r>
      <w:r>
        <w:rPr>
          <w:rFonts w:ascii="Cambria" w:hAnsi="Cambria" w:cs="Calibri"/>
          <w:iCs/>
          <w:snapToGrid w:val="0"/>
          <w:sz w:val="22"/>
          <w:szCs w:val="22"/>
        </w:rPr>
        <w:t xml:space="preserve">pisemnej </w:t>
      </w:r>
      <w:r w:rsidRPr="00920840">
        <w:rPr>
          <w:rFonts w:ascii="Cambria" w:hAnsi="Cambria" w:cs="Calibri"/>
          <w:iCs/>
          <w:snapToGrid w:val="0"/>
          <w:sz w:val="22"/>
          <w:szCs w:val="22"/>
        </w:rPr>
        <w:t>pod rygorem nieważności.</w:t>
      </w:r>
      <w:r w:rsidRPr="00920840">
        <w:rPr>
          <w:rFonts w:ascii="Cambria" w:hAnsi="Cambria"/>
        </w:rPr>
        <w:t xml:space="preserve"> </w:t>
      </w:r>
      <w:r w:rsidRPr="00920840">
        <w:rPr>
          <w:rFonts w:ascii="Cambria" w:hAnsi="Cambria" w:cs="Calibri"/>
          <w:iCs/>
          <w:snapToGrid w:val="0"/>
          <w:sz w:val="22"/>
          <w:szCs w:val="22"/>
        </w:rPr>
        <w:t>Oświadczenie  woli  złożone  w formie elektronicznej jest równoważne z oświadczeniem woli złożonym w formie pisemnej.</w:t>
      </w:r>
    </w:p>
    <w:p w14:paraId="3AE274CB"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sz w:val="22"/>
          <w:szCs w:val="22"/>
        </w:rPr>
        <w:t xml:space="preserve">Wykonawca bez pisemnej zgody Zamawiającego nie może dokonać cesji wierzytelności należności wynikających z tytułu realizacji niniejszej </w:t>
      </w:r>
      <w:r>
        <w:rPr>
          <w:rFonts w:ascii="Cambria" w:hAnsi="Cambria" w:cs="Calibri"/>
          <w:sz w:val="22"/>
          <w:szCs w:val="22"/>
        </w:rPr>
        <w:t>U</w:t>
      </w:r>
      <w:r w:rsidRPr="00920840">
        <w:rPr>
          <w:rFonts w:ascii="Cambria" w:hAnsi="Cambria" w:cs="Calibri"/>
          <w:sz w:val="22"/>
          <w:szCs w:val="22"/>
        </w:rPr>
        <w:t>mowy na banki, firmy ubezpieczeniowe, inne podmioty gospodarcze czy osoby fizyczne lub prawne.</w:t>
      </w:r>
    </w:p>
    <w:p w14:paraId="1CA770EE"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W sprawach nieuregulowanych niniejszą Umową mają zastosowanie odpowiednie przepisy prawa, w szczególności ustawa</w:t>
      </w:r>
      <w:r>
        <w:rPr>
          <w:rFonts w:ascii="Cambria" w:hAnsi="Cambria" w:cs="Calibri"/>
          <w:iCs/>
          <w:snapToGrid w:val="0"/>
          <w:sz w:val="22"/>
          <w:szCs w:val="22"/>
        </w:rPr>
        <w:t>:</w:t>
      </w:r>
      <w:r w:rsidRPr="00920840">
        <w:rPr>
          <w:rFonts w:ascii="Cambria" w:hAnsi="Cambria" w:cs="Calibri"/>
          <w:iCs/>
          <w:snapToGrid w:val="0"/>
          <w:sz w:val="22"/>
          <w:szCs w:val="22"/>
        </w:rPr>
        <w:t xml:space="preserve"> kodeks cywilny, ustawa o działalności ubezpieczeniowej i reasekuracyjnej oraz ustawa Prawo zamówień publicznych. </w:t>
      </w:r>
    </w:p>
    <w:p w14:paraId="5EA4247D" w14:textId="77777777" w:rsidR="00E31C21" w:rsidRPr="00920840" w:rsidRDefault="00E31C21">
      <w:pPr>
        <w:numPr>
          <w:ilvl w:val="0"/>
          <w:numId w:val="156"/>
        </w:numPr>
        <w:suppressAutoHyphens/>
        <w:overflowPunct w:val="0"/>
        <w:autoSpaceDE w:val="0"/>
        <w:autoSpaceDN w:val="0"/>
        <w:adjustRightInd w:val="0"/>
        <w:spacing w:after="60" w:line="276" w:lineRule="auto"/>
        <w:ind w:left="425" w:hanging="425"/>
        <w:jc w:val="both"/>
        <w:textAlignment w:val="baseline"/>
        <w:rPr>
          <w:rFonts w:ascii="Cambria" w:hAnsi="Cambria" w:cs="Calibri"/>
          <w:iCs/>
          <w:snapToGrid w:val="0"/>
          <w:sz w:val="22"/>
          <w:szCs w:val="22"/>
        </w:rPr>
      </w:pPr>
      <w:r w:rsidRPr="00920840">
        <w:rPr>
          <w:rFonts w:ascii="Cambria" w:hAnsi="Cambria" w:cs="Calibri"/>
          <w:iCs/>
          <w:snapToGrid w:val="0"/>
          <w:sz w:val="22"/>
          <w:szCs w:val="22"/>
        </w:rPr>
        <w:t>Niniejsza Umowa została sporządzona w dwóch  jednobrzmiących egzemplarzach, po jednym dla Wykonawcy oraz Zamawiającego.</w:t>
      </w:r>
    </w:p>
    <w:p w14:paraId="5A18BAEE"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1C82F68" w14:textId="77777777" w:rsidR="00E31C21" w:rsidRPr="002F42BA" w:rsidRDefault="00E31C21" w:rsidP="00E31C21">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77CF4E51"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66FC79B4"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ED5DE1B" w14:textId="77777777" w:rsidR="00E31C21" w:rsidRPr="002F42BA" w:rsidRDefault="00E31C21" w:rsidP="00E31C21">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pPr>
      <w:r w:rsidRPr="002F42BA">
        <w:rPr>
          <w:rFonts w:asciiTheme="majorHAnsi" w:hAnsiTheme="majorHAnsi" w:cs="Calibri"/>
          <w:iCs/>
          <w:snapToGrid w:val="0"/>
          <w:sz w:val="22"/>
          <w:szCs w:val="22"/>
        </w:rPr>
        <w:t xml:space="preserve">          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w:t>
      </w:r>
    </w:p>
    <w:p w14:paraId="11812806" w14:textId="7463D309" w:rsidR="00E93A1D" w:rsidRPr="002F42BA" w:rsidRDefault="00E93A1D" w:rsidP="003B6A4C">
      <w:pPr>
        <w:suppressAutoHyphens/>
        <w:overflowPunct w:val="0"/>
        <w:autoSpaceDE w:val="0"/>
        <w:autoSpaceDN w:val="0"/>
        <w:adjustRightInd w:val="0"/>
        <w:spacing w:before="240" w:line="276" w:lineRule="auto"/>
        <w:jc w:val="center"/>
        <w:textAlignment w:val="baseline"/>
        <w:rPr>
          <w:rFonts w:asciiTheme="majorHAnsi" w:hAnsiTheme="majorHAnsi" w:cs="Calibri"/>
          <w:b/>
          <w:i/>
          <w:sz w:val="22"/>
          <w:szCs w:val="22"/>
        </w:rPr>
      </w:pPr>
    </w:p>
    <w:sectPr w:rsidR="00E93A1D" w:rsidRPr="002F42BA" w:rsidSect="00A91E78">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CBBF" w14:textId="77777777" w:rsidR="00CC21CB" w:rsidRDefault="00CC21CB">
      <w:r>
        <w:separator/>
      </w:r>
    </w:p>
  </w:endnote>
  <w:endnote w:type="continuationSeparator" w:id="0">
    <w:p w14:paraId="5F521396" w14:textId="77777777" w:rsidR="00CC21CB" w:rsidRDefault="00CC21CB">
      <w:r>
        <w:continuationSeparator/>
      </w:r>
    </w:p>
  </w:endnote>
  <w:endnote w:type="continuationNotice" w:id="1">
    <w:p w14:paraId="5665696E" w14:textId="77777777" w:rsidR="00CC21CB" w:rsidRDefault="00CC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EFDB" w14:textId="77777777" w:rsidR="00660EAC" w:rsidRPr="000D17B3" w:rsidRDefault="00660EAC">
    <w:pPr>
      <w:pStyle w:val="Stopka"/>
      <w:jc w:val="right"/>
      <w:rPr>
        <w:rFonts w:asciiTheme="majorHAnsi" w:hAnsiTheme="majorHAnsi"/>
        <w:sz w:val="22"/>
      </w:rPr>
    </w:pPr>
    <w:r w:rsidRPr="000D17B3">
      <w:rPr>
        <w:rFonts w:asciiTheme="majorHAnsi" w:hAnsiTheme="majorHAnsi"/>
        <w:sz w:val="20"/>
      </w:rPr>
      <w:fldChar w:fldCharType="begin"/>
    </w:r>
    <w:r w:rsidRPr="000D17B3">
      <w:rPr>
        <w:rFonts w:asciiTheme="majorHAnsi" w:hAnsiTheme="majorHAnsi"/>
        <w:sz w:val="20"/>
      </w:rPr>
      <w:instrText>PAGE   \* MERGEFORMAT</w:instrText>
    </w:r>
    <w:r w:rsidRPr="000D17B3">
      <w:rPr>
        <w:rFonts w:asciiTheme="majorHAnsi" w:hAnsiTheme="majorHAnsi"/>
        <w:sz w:val="20"/>
      </w:rPr>
      <w:fldChar w:fldCharType="separate"/>
    </w:r>
    <w:r w:rsidR="00D65ADC">
      <w:rPr>
        <w:rFonts w:asciiTheme="majorHAnsi" w:hAnsiTheme="majorHAnsi"/>
        <w:noProof/>
        <w:sz w:val="20"/>
      </w:rPr>
      <w:t>5</w:t>
    </w:r>
    <w:r w:rsidRPr="000D17B3">
      <w:rPr>
        <w:rFonts w:asciiTheme="majorHAnsi" w:hAnsiTheme="majorHAnsi"/>
        <w:sz w:val="20"/>
      </w:rPr>
      <w:fldChar w:fldCharType="end"/>
    </w:r>
  </w:p>
  <w:p w14:paraId="6AC1849D" w14:textId="77777777" w:rsidR="00660EAC" w:rsidRDefault="00660E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1664" w14:textId="5BC5F9DF" w:rsidR="00E31C21" w:rsidRPr="00645119" w:rsidRDefault="00E31C21"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Pr>
        <w:rFonts w:asciiTheme="majorHAnsi" w:hAnsiTheme="majorHAnsi" w:cs="Calibri"/>
        <w:noProof/>
        <w:sz w:val="20"/>
        <w:szCs w:val="20"/>
      </w:rPr>
      <w:t>98</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56DF" w14:textId="77777777" w:rsidR="00CC21CB" w:rsidRDefault="00CC21CB">
      <w:r>
        <w:separator/>
      </w:r>
    </w:p>
  </w:footnote>
  <w:footnote w:type="continuationSeparator" w:id="0">
    <w:p w14:paraId="26587AB1" w14:textId="77777777" w:rsidR="00CC21CB" w:rsidRDefault="00CC21CB">
      <w:r>
        <w:continuationSeparator/>
      </w:r>
    </w:p>
  </w:footnote>
  <w:footnote w:type="continuationNotice" w:id="1">
    <w:p w14:paraId="42B151B1" w14:textId="77777777" w:rsidR="00CC21CB" w:rsidRDefault="00CC21CB"/>
  </w:footnote>
  <w:footnote w:id="2">
    <w:p w14:paraId="11C577F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5F98DCE1"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065E97E2"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75F55B0B"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60B299B3" w14:textId="77777777" w:rsidR="00E31C21" w:rsidRPr="003B6373" w:rsidRDefault="00E31C21" w:rsidP="00E31C2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3EBF46A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4B06AB0B" w14:textId="77777777" w:rsidR="00E31C21" w:rsidRPr="003B6373" w:rsidRDefault="00E31C21" w:rsidP="00E31C21">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9DCA32E" w14:textId="77777777" w:rsidR="00E31C21" w:rsidRPr="003B6373" w:rsidRDefault="00E31C21" w:rsidP="00E31C2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06D01EB" w14:textId="77777777" w:rsidR="00E31C21" w:rsidRPr="003B6373" w:rsidRDefault="00E31C21" w:rsidP="00E31C2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70EF3E8E" w14:textId="77777777" w:rsidR="00E31C21" w:rsidRPr="003B6373" w:rsidRDefault="00E31C21" w:rsidP="00E31C2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253FB18B"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178AEC5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3" w:name="_DV_C939"/>
      <w:r w:rsidRPr="003B6373">
        <w:rPr>
          <w:rFonts w:ascii="Arial" w:hAnsi="Arial" w:cs="Arial"/>
          <w:sz w:val="16"/>
          <w:szCs w:val="16"/>
        </w:rPr>
        <w:t>osób</w:t>
      </w:r>
      <w:bookmarkEnd w:id="33"/>
      <w:r w:rsidRPr="003B6373">
        <w:rPr>
          <w:rFonts w:ascii="Arial" w:hAnsi="Arial" w:cs="Arial"/>
          <w:sz w:val="16"/>
          <w:szCs w:val="16"/>
        </w:rPr>
        <w:t xml:space="preserve"> niepełnosprawnych lub defaworyzowanych.</w:t>
      </w:r>
    </w:p>
  </w:footnote>
  <w:footnote w:id="11">
    <w:p w14:paraId="4799FDC7"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79A9A743"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7C82ABB9"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3C02D81C"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54298668"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5816349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66EDA6B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46222E26"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9">
    <w:p w14:paraId="285135F5"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0">
    <w:p w14:paraId="4E8FBCC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B4A617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F8A8C30"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31310BD8"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41A0216E"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72F4923"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2C1584D4"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50958CE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44C9773"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595ADC76"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DC871D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5DC4DA57"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63F91824"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6620036E"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75307171"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E7CFE20"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7C2DF80C"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0A91F02E"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1BB7C617"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74372EBA"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040895A0"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5860DEE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17555F6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13AA1F4"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0163E0D1"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6FB456D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74754B2D"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2D2027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5DB6936F"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4042E63C" w14:textId="77777777" w:rsidR="00E31C21" w:rsidRPr="003B6373" w:rsidRDefault="00E31C21" w:rsidP="00E31C2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14:paraId="61876EA0" w14:textId="77777777" w:rsidR="00E31C21" w:rsidRDefault="00E31C21" w:rsidP="00E31C2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ABE05F" w14:textId="77777777" w:rsidR="00E31C21" w:rsidRDefault="00E31C21">
      <w:pPr>
        <w:pStyle w:val="Tekstprzypisudolnego"/>
        <w:numPr>
          <w:ilvl w:val="0"/>
          <w:numId w:val="14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3CB53BD" w14:textId="77777777" w:rsidR="00E31C21" w:rsidRDefault="00E31C21">
      <w:pPr>
        <w:pStyle w:val="Tekstprzypisudolnego"/>
        <w:numPr>
          <w:ilvl w:val="0"/>
          <w:numId w:val="147"/>
        </w:numPr>
        <w:rPr>
          <w:rFonts w:ascii="Arial" w:hAnsi="Arial" w:cs="Arial"/>
          <w:sz w:val="16"/>
          <w:szCs w:val="16"/>
        </w:rPr>
      </w:pPr>
      <w:bookmarkStart w:id="45"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45"/>
    </w:p>
    <w:p w14:paraId="7A58281D" w14:textId="77777777" w:rsidR="00E31C21" w:rsidRDefault="00E31C21">
      <w:pPr>
        <w:pStyle w:val="Tekstprzypisudolnego"/>
        <w:numPr>
          <w:ilvl w:val="0"/>
          <w:numId w:val="14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2307D20E" w14:textId="77777777" w:rsidR="00E31C21" w:rsidRDefault="00E31C21" w:rsidP="00E31C21">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7E121DC0" w14:textId="77777777" w:rsidR="00E31C21" w:rsidRDefault="00E31C21" w:rsidP="00E31C21">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180C5792" w14:textId="77777777" w:rsidR="00E31C21" w:rsidRDefault="00E31C21" w:rsidP="00E31C21">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884997" w14:textId="77777777" w:rsidR="00E31C21" w:rsidRDefault="00E31C21" w:rsidP="00E31C21">
      <w:pPr>
        <w:jc w:val="both"/>
        <w:rPr>
          <w:rFonts w:ascii="Arial" w:eastAsiaTheme="minorHAns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7BFFA0" w14:textId="77777777" w:rsidR="00E31C21" w:rsidRDefault="00E31C21" w:rsidP="00E31C21">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277" w14:textId="77777777" w:rsidR="00660EAC" w:rsidRDefault="00660EAC"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47C445" w14:textId="77777777" w:rsidR="00660EAC" w:rsidRDefault="00660EAC"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ADED" w14:textId="485C43D7" w:rsidR="00D15B12" w:rsidRPr="00D15B12" w:rsidRDefault="008E0767" w:rsidP="00D15B12">
    <w:pPr>
      <w:pStyle w:val="WW-Tekstpodstawowy3"/>
      <w:spacing w:line="40" w:lineRule="atLeast"/>
      <w:ind w:right="1416"/>
      <w:jc w:val="center"/>
      <w:rPr>
        <w:rFonts w:ascii="Cambria" w:hAnsi="Cambria" w:cs="Calibri"/>
        <w:i/>
        <w:sz w:val="20"/>
        <w:szCs w:val="20"/>
      </w:rPr>
    </w:pPr>
    <w:bookmarkStart w:id="0" w:name="_Hlk33736545"/>
    <w:r w:rsidRPr="00D15B12">
      <w:rPr>
        <w:i/>
        <w:noProof/>
      </w:rPr>
      <w:drawing>
        <wp:anchor distT="0" distB="0" distL="114300" distR="114300" simplePos="0" relativeHeight="251661312" behindDoc="0" locked="0" layoutInCell="1" allowOverlap="1" wp14:anchorId="5F19E79A" wp14:editId="36CCAF2B">
          <wp:simplePos x="0" y="0"/>
          <wp:positionH relativeFrom="margin">
            <wp:posOffset>5646420</wp:posOffset>
          </wp:positionH>
          <wp:positionV relativeFrom="page">
            <wp:posOffset>91440</wp:posOffset>
          </wp:positionV>
          <wp:extent cx="605155" cy="532765"/>
          <wp:effectExtent l="0" t="0" r="4445" b="635"/>
          <wp:wrapSquare wrapText="bothSides"/>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3110" t="11982" r="11405" b="13903"/>
                  <a:stretch/>
                </pic:blipFill>
                <pic:spPr bwMode="auto">
                  <a:xfrm>
                    <a:off x="0" y="0"/>
                    <a:ext cx="60515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0EAC" w:rsidRPr="00D15B12">
      <w:rPr>
        <w:rFonts w:ascii="Cambria" w:hAnsi="Cambria"/>
        <w:i/>
        <w:noProof/>
      </w:rPr>
      <w:drawing>
        <wp:anchor distT="0" distB="0" distL="114300" distR="114300" simplePos="0" relativeHeight="251659264" behindDoc="0" locked="0" layoutInCell="1" allowOverlap="1" wp14:anchorId="2F84F4E9" wp14:editId="3EA81298">
          <wp:simplePos x="0" y="0"/>
          <wp:positionH relativeFrom="margin">
            <wp:posOffset>-765175</wp:posOffset>
          </wp:positionH>
          <wp:positionV relativeFrom="topMargin">
            <wp:posOffset>140335</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15B12" w:rsidRPr="00D15B12">
      <w:rPr>
        <w:rFonts w:asciiTheme="majorHAnsi" w:hAnsiTheme="majorHAnsi" w:cs="Arial"/>
        <w:i/>
        <w:sz w:val="20"/>
        <w:szCs w:val="20"/>
      </w:rPr>
      <w:t>KOMPLEKSOWE</w:t>
    </w:r>
    <w:r w:rsidR="00D15B12" w:rsidRPr="00D15B12">
      <w:rPr>
        <w:rFonts w:ascii="Cambria" w:hAnsi="Cambria" w:cs="Calibri"/>
        <w:i/>
        <w:sz w:val="20"/>
        <w:szCs w:val="20"/>
      </w:rPr>
      <w:t xml:space="preserve"> UBEZPIECZENIE MIENIA I ODPOWIEDZIALNOŚCI CYWILNEJ</w:t>
    </w:r>
  </w:p>
  <w:p w14:paraId="787230A4" w14:textId="77777777" w:rsidR="00D15B12" w:rsidRPr="00D15B12" w:rsidRDefault="00D15B12" w:rsidP="00D15B12">
    <w:pPr>
      <w:pStyle w:val="Nagwek"/>
      <w:tabs>
        <w:tab w:val="left" w:pos="1065"/>
        <w:tab w:val="center" w:pos="4677"/>
      </w:tabs>
      <w:ind w:right="1416"/>
      <w:jc w:val="center"/>
      <w:rPr>
        <w:rFonts w:ascii="Cambria" w:hAnsi="Cambria"/>
        <w:i/>
        <w:sz w:val="22"/>
        <w:szCs w:val="22"/>
      </w:rPr>
    </w:pPr>
    <w:r w:rsidRPr="00D15B12">
      <w:rPr>
        <w:rFonts w:ascii="Cambria" w:hAnsi="Cambria" w:cs="Calibri"/>
        <w:i/>
        <w:sz w:val="20"/>
        <w:szCs w:val="20"/>
      </w:rPr>
      <w:t>PRZEDSIĘBIORSTWA GOSPODARKI KOMUNALNEJ SP. Z O.O. W KOSZALINIE</w:t>
    </w:r>
  </w:p>
  <w:p w14:paraId="086CB090" w14:textId="4FC0F1B9" w:rsidR="00660EAC" w:rsidRPr="000B0625" w:rsidRDefault="00660EAC" w:rsidP="00D15B12">
    <w:pPr>
      <w:pStyle w:val="WW-Tekstpodstawowy3"/>
      <w:spacing w:line="40" w:lineRule="atLeast"/>
      <w:ind w:right="1416"/>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83162D"/>
    <w:multiLevelType w:val="hybridMultilevel"/>
    <w:tmpl w:val="DD12A3B0"/>
    <w:lvl w:ilvl="0" w:tplc="EF3C7000">
      <w:start w:val="4"/>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5AF44C0"/>
    <w:multiLevelType w:val="multilevel"/>
    <w:tmpl w:val="8BC8D7D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6E0666F"/>
    <w:multiLevelType w:val="hybridMultilevel"/>
    <w:tmpl w:val="247E6D76"/>
    <w:lvl w:ilvl="0" w:tplc="46489C2E">
      <w:start w:val="4"/>
      <w:numFmt w:val="upp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9"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2"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6"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5A9344D"/>
    <w:multiLevelType w:val="multilevel"/>
    <w:tmpl w:val="5B82EC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71" w15:restartNumberingAfterBreak="0">
    <w:nsid w:val="17CD4B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4"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BD0956"/>
    <w:multiLevelType w:val="hybridMultilevel"/>
    <w:tmpl w:val="CA2ECB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7"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3" w15:restartNumberingAfterBreak="0">
    <w:nsid w:val="211D08F0"/>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8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7"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8"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9"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91" w15:restartNumberingAfterBreak="0">
    <w:nsid w:val="27FA5DCD"/>
    <w:multiLevelType w:val="hybridMultilevel"/>
    <w:tmpl w:val="97484C9A"/>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6"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2F2718F4"/>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0EC00D2"/>
    <w:multiLevelType w:val="multilevel"/>
    <w:tmpl w:val="90D492DC"/>
    <w:lvl w:ilvl="0">
      <w:start w:val="1"/>
      <w:numFmt w:val="decimal"/>
      <w:lvlText w:val="%1."/>
      <w:lvlJc w:val="left"/>
      <w:pPr>
        <w:ind w:left="360" w:hanging="360"/>
      </w:pPr>
      <w:rPr>
        <w:rFonts w:cs="Times New Roman"/>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6" w15:restartNumberingAfterBreak="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27E5627"/>
    <w:multiLevelType w:val="hybridMultilevel"/>
    <w:tmpl w:val="CD6EA1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10" w15:restartNumberingAfterBreak="0">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11"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12"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4"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15" w15:restartNumberingAfterBreak="0">
    <w:nsid w:val="3807294E"/>
    <w:multiLevelType w:val="multilevel"/>
    <w:tmpl w:val="01B02B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90E16E9"/>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0"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21"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15:restartNumberingAfterBreak="0">
    <w:nsid w:val="3C5A7D88"/>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6"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7"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425F7BF9"/>
    <w:multiLevelType w:val="hybridMultilevel"/>
    <w:tmpl w:val="B07E5110"/>
    <w:lvl w:ilvl="0" w:tplc="04150001">
      <w:start w:val="1"/>
      <w:numFmt w:val="bullet"/>
      <w:lvlText w:val=""/>
      <w:lvlJc w:val="left"/>
      <w:pPr>
        <w:ind w:left="1194" w:hanging="360"/>
      </w:pPr>
      <w:rPr>
        <w:rFonts w:ascii="Symbol" w:hAnsi="Symbol" w:hint="default"/>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1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1"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32"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33"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34"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5"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6"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8" w15:restartNumberingAfterBreak="0">
    <w:nsid w:val="4731559C"/>
    <w:multiLevelType w:val="hybridMultilevel"/>
    <w:tmpl w:val="F9E45ED4"/>
    <w:lvl w:ilvl="0" w:tplc="E1668B16">
      <w:start w:val="1"/>
      <w:numFmt w:val="upperLetter"/>
      <w:lvlText w:val="%1."/>
      <w:lvlJc w:val="left"/>
      <w:pPr>
        <w:ind w:left="226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7EF54B7"/>
    <w:multiLevelType w:val="hybridMultilevel"/>
    <w:tmpl w:val="F0523AD8"/>
    <w:lvl w:ilvl="0" w:tplc="E21256C4">
      <w:start w:val="1"/>
      <w:numFmt w:val="upperLetter"/>
      <w:lvlText w:val="%1."/>
      <w:lvlJc w:val="left"/>
      <w:pPr>
        <w:ind w:left="2264" w:hanging="360"/>
      </w:pPr>
      <w:rPr>
        <w:rFonts w:ascii="Cambria" w:hAnsi="Cambria" w:cstheme="minorHAnsi" w:hint="default"/>
      </w:rPr>
    </w:lvl>
    <w:lvl w:ilvl="1" w:tplc="04150019">
      <w:start w:val="1"/>
      <w:numFmt w:val="lowerLetter"/>
      <w:lvlText w:val="%2."/>
      <w:lvlJc w:val="left"/>
      <w:pPr>
        <w:ind w:left="2984" w:hanging="360"/>
      </w:pPr>
    </w:lvl>
    <w:lvl w:ilvl="2" w:tplc="0415001B">
      <w:start w:val="1"/>
      <w:numFmt w:val="lowerRoman"/>
      <w:lvlText w:val="%3."/>
      <w:lvlJc w:val="right"/>
      <w:pPr>
        <w:ind w:left="3704" w:hanging="180"/>
      </w:pPr>
    </w:lvl>
    <w:lvl w:ilvl="3" w:tplc="0415000F">
      <w:start w:val="1"/>
      <w:numFmt w:val="decimal"/>
      <w:lvlText w:val="%4."/>
      <w:lvlJc w:val="left"/>
      <w:pPr>
        <w:ind w:left="4424" w:hanging="360"/>
      </w:pPr>
    </w:lvl>
    <w:lvl w:ilvl="4" w:tplc="04150019">
      <w:start w:val="1"/>
      <w:numFmt w:val="lowerLetter"/>
      <w:lvlText w:val="%5."/>
      <w:lvlJc w:val="left"/>
      <w:pPr>
        <w:ind w:left="5144" w:hanging="360"/>
      </w:pPr>
    </w:lvl>
    <w:lvl w:ilvl="5" w:tplc="0415001B">
      <w:start w:val="1"/>
      <w:numFmt w:val="lowerRoman"/>
      <w:lvlText w:val="%6."/>
      <w:lvlJc w:val="right"/>
      <w:pPr>
        <w:ind w:left="5864" w:hanging="180"/>
      </w:pPr>
    </w:lvl>
    <w:lvl w:ilvl="6" w:tplc="0415000F">
      <w:start w:val="1"/>
      <w:numFmt w:val="decimal"/>
      <w:lvlText w:val="%7."/>
      <w:lvlJc w:val="left"/>
      <w:pPr>
        <w:ind w:left="6584" w:hanging="360"/>
      </w:pPr>
    </w:lvl>
    <w:lvl w:ilvl="7" w:tplc="04150019">
      <w:start w:val="1"/>
      <w:numFmt w:val="lowerLetter"/>
      <w:lvlText w:val="%8."/>
      <w:lvlJc w:val="left"/>
      <w:pPr>
        <w:ind w:left="7304" w:hanging="360"/>
      </w:pPr>
    </w:lvl>
    <w:lvl w:ilvl="8" w:tplc="0415001B">
      <w:start w:val="1"/>
      <w:numFmt w:val="lowerRoman"/>
      <w:lvlText w:val="%9."/>
      <w:lvlJc w:val="right"/>
      <w:pPr>
        <w:ind w:left="8024" w:hanging="180"/>
      </w:pPr>
    </w:lvl>
  </w:abstractNum>
  <w:abstractNum w:abstractNumId="140"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2"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43"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44"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98D73E6"/>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6"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9"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4D502AF1"/>
    <w:multiLevelType w:val="hybridMultilevel"/>
    <w:tmpl w:val="4FCEF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52"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14D4123"/>
    <w:multiLevelType w:val="hybridMultilevel"/>
    <w:tmpl w:val="4E384D2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331352F"/>
    <w:multiLevelType w:val="hybridMultilevel"/>
    <w:tmpl w:val="7CFC3CB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8"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59"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60"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7"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9" w15:restartNumberingAfterBreak="0">
    <w:nsid w:val="5F9A622E"/>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2"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74"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5"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6CA15A2"/>
    <w:multiLevelType w:val="multilevel"/>
    <w:tmpl w:val="372C10CC"/>
    <w:lvl w:ilvl="0">
      <w:start w:val="1"/>
      <w:numFmt w:val="decimal"/>
      <w:lvlText w:val="Załącznik nr %1 -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8"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79"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80" w15:restartNumberingAfterBreak="0">
    <w:nsid w:val="68EC7693"/>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3"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4"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6" w15:restartNumberingAfterBreak="0">
    <w:nsid w:val="6CC62FBF"/>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87"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8"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15:restartNumberingAfterBreak="0">
    <w:nsid w:val="6F5026D4"/>
    <w:multiLevelType w:val="multilevel"/>
    <w:tmpl w:val="01B02B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93"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5"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7"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8" w15:restartNumberingAfterBreak="0">
    <w:nsid w:val="7698716B"/>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200"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1"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202"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3"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4"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C267F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7C5C2E28"/>
    <w:multiLevelType w:val="multilevel"/>
    <w:tmpl w:val="F1ECA68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16cid:durableId="1317104846">
    <w:abstractNumId w:val="178"/>
  </w:num>
  <w:num w:numId="2" w16cid:durableId="933364337">
    <w:abstractNumId w:val="137"/>
  </w:num>
  <w:num w:numId="3" w16cid:durableId="1449202506">
    <w:abstractNumId w:val="95"/>
  </w:num>
  <w:num w:numId="4" w16cid:durableId="981691727">
    <w:abstractNumId w:val="128"/>
  </w:num>
  <w:num w:numId="5" w16cid:durableId="599752069">
    <w:abstractNumId w:val="87"/>
  </w:num>
  <w:num w:numId="6" w16cid:durableId="1475442268">
    <w:abstractNumId w:val="60"/>
  </w:num>
  <w:num w:numId="7" w16cid:durableId="510140620">
    <w:abstractNumId w:val="188"/>
  </w:num>
  <w:num w:numId="8" w16cid:durableId="1559710669">
    <w:abstractNumId w:val="175"/>
  </w:num>
  <w:num w:numId="9" w16cid:durableId="463305096">
    <w:abstractNumId w:val="147"/>
  </w:num>
  <w:num w:numId="10" w16cid:durableId="1536380295">
    <w:abstractNumId w:val="62"/>
  </w:num>
  <w:num w:numId="11" w16cid:durableId="565842738">
    <w:abstractNumId w:val="57"/>
  </w:num>
  <w:num w:numId="12" w16cid:durableId="1359552096">
    <w:abstractNumId w:val="203"/>
  </w:num>
  <w:num w:numId="13" w16cid:durableId="806357827">
    <w:abstractNumId w:val="124"/>
  </w:num>
  <w:num w:numId="14" w16cid:durableId="295642164">
    <w:abstractNumId w:val="199"/>
  </w:num>
  <w:num w:numId="15" w16cid:durableId="948196669">
    <w:abstractNumId w:val="58"/>
  </w:num>
  <w:num w:numId="16" w16cid:durableId="45876378">
    <w:abstractNumId w:val="1"/>
  </w:num>
  <w:num w:numId="17" w16cid:durableId="1089615200">
    <w:abstractNumId w:val="0"/>
  </w:num>
  <w:num w:numId="18" w16cid:durableId="1119642146">
    <w:abstractNumId w:val="185"/>
  </w:num>
  <w:num w:numId="19" w16cid:durableId="407653741">
    <w:abstractNumId w:val="73"/>
  </w:num>
  <w:num w:numId="20" w16cid:durableId="2013296480">
    <w:abstractNumId w:val="118"/>
  </w:num>
  <w:num w:numId="21" w16cid:durableId="9458426">
    <w:abstractNumId w:val="192"/>
  </w:num>
  <w:num w:numId="22" w16cid:durableId="1939290542">
    <w:abstractNumId w:val="111"/>
  </w:num>
  <w:num w:numId="23" w16cid:durableId="14357213">
    <w:abstractNumId w:val="173"/>
  </w:num>
  <w:num w:numId="24" w16cid:durableId="15758225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5487798">
    <w:abstractNumId w:val="120"/>
  </w:num>
  <w:num w:numId="26" w16cid:durableId="1428841745">
    <w:abstractNumId w:val="135"/>
  </w:num>
  <w:num w:numId="27" w16cid:durableId="1710451195">
    <w:abstractNumId w:val="167"/>
  </w:num>
  <w:num w:numId="28" w16cid:durableId="1704482227">
    <w:abstractNumId w:val="134"/>
  </w:num>
  <w:num w:numId="29" w16cid:durableId="323776750">
    <w:abstractNumId w:val="88"/>
  </w:num>
  <w:num w:numId="30" w16cid:durableId="1357923861">
    <w:abstractNumId w:val="125"/>
  </w:num>
  <w:num w:numId="31" w16cid:durableId="58015178">
    <w:abstractNumId w:val="187"/>
  </w:num>
  <w:num w:numId="32" w16cid:durableId="20111313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33033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924733">
    <w:abstractNumId w:val="165"/>
  </w:num>
  <w:num w:numId="35" w16cid:durableId="1315718606">
    <w:abstractNumId w:val="105"/>
  </w:num>
  <w:num w:numId="36" w16cid:durableId="1695110517">
    <w:abstractNumId w:val="72"/>
  </w:num>
  <w:num w:numId="37" w16cid:durableId="1619677060">
    <w:abstractNumId w:val="141"/>
  </w:num>
  <w:num w:numId="38" w16cid:durableId="207567275">
    <w:abstractNumId w:val="82"/>
  </w:num>
  <w:num w:numId="39" w16cid:durableId="656031983">
    <w:abstractNumId w:val="40"/>
  </w:num>
  <w:num w:numId="40" w16cid:durableId="1260944983">
    <w:abstractNumId w:val="151"/>
  </w:num>
  <w:num w:numId="41" w16cid:durableId="179392781">
    <w:abstractNumId w:val="177"/>
  </w:num>
  <w:num w:numId="42" w16cid:durableId="1804303034">
    <w:abstractNumId w:val="208"/>
  </w:num>
  <w:num w:numId="43" w16cid:durableId="1089349785">
    <w:abstractNumId w:val="132"/>
  </w:num>
  <w:num w:numId="44" w16cid:durableId="912006712">
    <w:abstractNumId w:val="193"/>
  </w:num>
  <w:num w:numId="45" w16cid:durableId="1306541621">
    <w:abstractNumId w:val="65"/>
  </w:num>
  <w:num w:numId="46" w16cid:durableId="384910773">
    <w:abstractNumId w:val="119"/>
  </w:num>
  <w:num w:numId="47" w16cid:durableId="1599678671">
    <w:abstractNumId w:val="171"/>
  </w:num>
  <w:num w:numId="48" w16cid:durableId="765150364">
    <w:abstractNumId w:val="183"/>
  </w:num>
  <w:num w:numId="49" w16cid:durableId="51731438">
    <w:abstractNumId w:val="131"/>
  </w:num>
  <w:num w:numId="50" w16cid:durableId="533691311">
    <w:abstractNumId w:val="113"/>
  </w:num>
  <w:num w:numId="51" w16cid:durableId="728189885">
    <w:abstractNumId w:val="157"/>
  </w:num>
  <w:num w:numId="52" w16cid:durableId="1520049894">
    <w:abstractNumId w:val="142"/>
  </w:num>
  <w:num w:numId="53" w16cid:durableId="1893081086">
    <w:abstractNumId w:val="80"/>
  </w:num>
  <w:num w:numId="54" w16cid:durableId="816261977">
    <w:abstractNumId w:val="182"/>
  </w:num>
  <w:num w:numId="55" w16cid:durableId="22825106">
    <w:abstractNumId w:val="43"/>
  </w:num>
  <w:num w:numId="56" w16cid:durableId="917636925">
    <w:abstractNumId w:val="56"/>
  </w:num>
  <w:num w:numId="57" w16cid:durableId="582106496">
    <w:abstractNumId w:val="159"/>
  </w:num>
  <w:num w:numId="58" w16cid:durableId="2066173986">
    <w:abstractNumId w:val="121"/>
  </w:num>
  <w:num w:numId="59" w16cid:durableId="691342711">
    <w:abstractNumId w:val="148"/>
  </w:num>
  <w:num w:numId="60" w16cid:durableId="837116794">
    <w:abstractNumId w:val="174"/>
  </w:num>
  <w:num w:numId="61" w16cid:durableId="1423799474">
    <w:abstractNumId w:val="86"/>
  </w:num>
  <w:num w:numId="62" w16cid:durableId="105926925">
    <w:abstractNumId w:val="168"/>
  </w:num>
  <w:num w:numId="63" w16cid:durableId="427122027">
    <w:abstractNumId w:val="92"/>
  </w:num>
  <w:num w:numId="64" w16cid:durableId="848449970">
    <w:abstractNumId w:val="163"/>
  </w:num>
  <w:num w:numId="65" w16cid:durableId="761418702">
    <w:abstractNumId w:val="136"/>
  </w:num>
  <w:num w:numId="66" w16cid:durableId="1482652843">
    <w:abstractNumId w:val="64"/>
  </w:num>
  <w:num w:numId="67" w16cid:durableId="1852447839">
    <w:abstractNumId w:val="39"/>
  </w:num>
  <w:num w:numId="68" w16cid:durableId="1831826713">
    <w:abstractNumId w:val="51"/>
  </w:num>
  <w:num w:numId="69" w16cid:durableId="18238165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0907856">
    <w:abstractNumId w:val="52"/>
  </w:num>
  <w:num w:numId="71" w16cid:durableId="353921832">
    <w:abstractNumId w:val="196"/>
  </w:num>
  <w:num w:numId="72" w16cid:durableId="137651943">
    <w:abstractNumId w:val="44"/>
  </w:num>
  <w:num w:numId="73" w16cid:durableId="1990864594">
    <w:abstractNumId w:val="153"/>
  </w:num>
  <w:num w:numId="74" w16cid:durableId="235361714">
    <w:abstractNumId w:val="144"/>
  </w:num>
  <w:num w:numId="75" w16cid:durableId="732897166">
    <w:abstractNumId w:val="209"/>
  </w:num>
  <w:num w:numId="76" w16cid:durableId="676614210">
    <w:abstractNumId w:val="79"/>
  </w:num>
  <w:num w:numId="77" w16cid:durableId="453865861">
    <w:abstractNumId w:val="66"/>
  </w:num>
  <w:num w:numId="78" w16cid:durableId="1273779365">
    <w:abstractNumId w:val="70"/>
  </w:num>
  <w:num w:numId="79" w16cid:durableId="1631014021">
    <w:abstractNumId w:val="160"/>
  </w:num>
  <w:num w:numId="80" w16cid:durableId="147524001">
    <w:abstractNumId w:val="114"/>
  </w:num>
  <w:num w:numId="81" w16cid:durableId="171334217">
    <w:abstractNumId w:val="202"/>
  </w:num>
  <w:num w:numId="82" w16cid:durableId="1551263283">
    <w:abstractNumId w:val="112"/>
  </w:num>
  <w:num w:numId="83" w16cid:durableId="1239555447">
    <w:abstractNumId w:val="101"/>
  </w:num>
  <w:num w:numId="84" w16cid:durableId="1840466834">
    <w:abstractNumId w:val="172"/>
  </w:num>
  <w:num w:numId="85" w16cid:durableId="1523013444">
    <w:abstractNumId w:val="206"/>
  </w:num>
  <w:num w:numId="86" w16cid:durableId="701247769">
    <w:abstractNumId w:val="63"/>
  </w:num>
  <w:num w:numId="87" w16cid:durableId="582227236">
    <w:abstractNumId w:val="96"/>
  </w:num>
  <w:num w:numId="88" w16cid:durableId="618874826">
    <w:abstractNumId w:val="179"/>
  </w:num>
  <w:num w:numId="89" w16cid:durableId="1672833595">
    <w:abstractNumId w:val="143"/>
  </w:num>
  <w:num w:numId="90" w16cid:durableId="121771578">
    <w:abstractNumId w:val="184"/>
  </w:num>
  <w:num w:numId="91" w16cid:durableId="460538890">
    <w:abstractNumId w:val="146"/>
  </w:num>
  <w:num w:numId="92" w16cid:durableId="475146878">
    <w:abstractNumId w:val="47"/>
  </w:num>
  <w:num w:numId="93" w16cid:durableId="145325224">
    <w:abstractNumId w:val="195"/>
  </w:num>
  <w:num w:numId="94" w16cid:durableId="1545214494">
    <w:abstractNumId w:val="176"/>
  </w:num>
  <w:num w:numId="95" w16cid:durableId="626548986">
    <w:abstractNumId w:val="76"/>
  </w:num>
  <w:num w:numId="96" w16cid:durableId="1703359340">
    <w:abstractNumId w:val="191"/>
  </w:num>
  <w:num w:numId="97" w16cid:durableId="77406685">
    <w:abstractNumId w:val="68"/>
  </w:num>
  <w:num w:numId="98" w16cid:durableId="439029679">
    <w:abstractNumId w:val="170"/>
  </w:num>
  <w:num w:numId="99" w16cid:durableId="2085561478">
    <w:abstractNumId w:val="45"/>
  </w:num>
  <w:num w:numId="100" w16cid:durableId="783109363">
    <w:abstractNumId w:val="204"/>
  </w:num>
  <w:num w:numId="101" w16cid:durableId="1035617376">
    <w:abstractNumId w:val="54"/>
  </w:num>
  <w:num w:numId="102" w16cid:durableId="1268123799">
    <w:abstractNumId w:val="140"/>
  </w:num>
  <w:num w:numId="103" w16cid:durableId="94594204">
    <w:abstractNumId w:val="55"/>
  </w:num>
  <w:num w:numId="104" w16cid:durableId="155078848">
    <w:abstractNumId w:val="53"/>
  </w:num>
  <w:num w:numId="105" w16cid:durableId="244413880">
    <w:abstractNumId w:val="100"/>
  </w:num>
  <w:num w:numId="106" w16cid:durableId="1035618176">
    <w:abstractNumId w:val="207"/>
  </w:num>
  <w:num w:numId="107" w16cid:durableId="376514867">
    <w:abstractNumId w:val="108"/>
  </w:num>
  <w:num w:numId="108" w16cid:durableId="273362304">
    <w:abstractNumId w:val="50"/>
  </w:num>
  <w:num w:numId="109" w16cid:durableId="1364669589">
    <w:abstractNumId w:val="49"/>
  </w:num>
  <w:num w:numId="110" w16cid:durableId="1122457364">
    <w:abstractNumId w:val="104"/>
  </w:num>
  <w:num w:numId="111" w16cid:durableId="1359311320">
    <w:abstractNumId w:val="77"/>
  </w:num>
  <w:num w:numId="112" w16cid:durableId="1326007113">
    <w:abstractNumId w:val="127"/>
  </w:num>
  <w:num w:numId="113" w16cid:durableId="208883455">
    <w:abstractNumId w:val="126"/>
  </w:num>
  <w:num w:numId="114" w16cid:durableId="660697403">
    <w:abstractNumId w:val="109"/>
  </w:num>
  <w:num w:numId="115" w16cid:durableId="375935360">
    <w:abstractNumId w:val="133"/>
  </w:num>
  <w:num w:numId="116" w16cid:durableId="1137142543">
    <w:abstractNumId w:val="145"/>
  </w:num>
  <w:num w:numId="117" w16cid:durableId="11535677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976431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91312446">
    <w:abstractNumId w:val="200"/>
  </w:num>
  <w:num w:numId="120" w16cid:durableId="1581791419">
    <w:abstractNumId w:val="201"/>
  </w:num>
  <w:num w:numId="121" w16cid:durableId="651257445">
    <w:abstractNumId w:val="89"/>
  </w:num>
  <w:num w:numId="122" w16cid:durableId="2119987346">
    <w:abstractNumId w:val="93"/>
  </w:num>
  <w:num w:numId="123" w16cid:durableId="281229582">
    <w:abstractNumId w:val="180"/>
  </w:num>
  <w:num w:numId="124" w16cid:durableId="1023358626">
    <w:abstractNumId w:val="74"/>
  </w:num>
  <w:num w:numId="125" w16cid:durableId="8543490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61930268">
    <w:abstractNumId w:val="94"/>
  </w:num>
  <w:num w:numId="127" w16cid:durableId="1662346293">
    <w:abstractNumId w:val="78"/>
  </w:num>
  <w:num w:numId="128" w16cid:durableId="99137581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11467185">
    <w:abstractNumId w:val="81"/>
  </w:num>
  <w:num w:numId="130" w16cid:durableId="748579578">
    <w:abstractNumId w:val="116"/>
  </w:num>
  <w:num w:numId="131" w16cid:durableId="1701205902">
    <w:abstractNumId w:val="106"/>
  </w:num>
  <w:num w:numId="132" w16cid:durableId="716779900">
    <w:abstractNumId w:val="103"/>
  </w:num>
  <w:num w:numId="133" w16cid:durableId="70078613">
    <w:abstractNumId w:val="110"/>
  </w:num>
  <w:num w:numId="134" w16cid:durableId="996691061">
    <w:abstractNumId w:val="46"/>
  </w:num>
  <w:num w:numId="135" w16cid:durableId="1773696731">
    <w:abstractNumId w:val="85"/>
  </w:num>
  <w:num w:numId="136" w16cid:durableId="184826001">
    <w:abstractNumId w:val="166"/>
    <w:lvlOverride w:ilvl="0">
      <w:startOverride w:val="1"/>
    </w:lvlOverride>
  </w:num>
  <w:num w:numId="137" w16cid:durableId="1321811589">
    <w:abstractNumId w:val="130"/>
    <w:lvlOverride w:ilvl="0">
      <w:startOverride w:val="1"/>
    </w:lvlOverride>
  </w:num>
  <w:num w:numId="138" w16cid:durableId="658312522">
    <w:abstractNumId w:val="166"/>
  </w:num>
  <w:num w:numId="139" w16cid:durableId="663124560">
    <w:abstractNumId w:val="130"/>
  </w:num>
  <w:num w:numId="140" w16cid:durableId="1758745995">
    <w:abstractNumId w:val="84"/>
  </w:num>
  <w:num w:numId="141" w16cid:durableId="2122987899">
    <w:abstractNumId w:val="186"/>
  </w:num>
  <w:num w:numId="142" w16cid:durableId="1543399705">
    <w:abstractNumId w:val="117"/>
  </w:num>
  <w:num w:numId="143" w16cid:durableId="824316039">
    <w:abstractNumId w:val="189"/>
  </w:num>
  <w:num w:numId="144" w16cid:durableId="894778164">
    <w:abstractNumId w:val="115"/>
  </w:num>
  <w:num w:numId="145" w16cid:durableId="2044790971">
    <w:abstractNumId w:val="129"/>
  </w:num>
  <w:num w:numId="146" w16cid:durableId="60485246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5309203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363896071">
    <w:abstractNumId w:val="150"/>
  </w:num>
  <w:num w:numId="149" w16cid:durableId="1402561323">
    <w:abstractNumId w:val="155"/>
  </w:num>
  <w:num w:numId="150" w16cid:durableId="1191721861">
    <w:abstractNumId w:val="91"/>
  </w:num>
  <w:num w:numId="151" w16cid:durableId="190262862">
    <w:abstractNumId w:val="69"/>
  </w:num>
  <w:num w:numId="152" w16cid:durableId="811219470">
    <w:abstractNumId w:val="102"/>
  </w:num>
  <w:num w:numId="153" w16cid:durableId="1632126363">
    <w:abstractNumId w:val="205"/>
  </w:num>
  <w:num w:numId="154" w16cid:durableId="103158121">
    <w:abstractNumId w:val="156"/>
  </w:num>
  <w:num w:numId="155" w16cid:durableId="680551825">
    <w:abstractNumId w:val="98"/>
  </w:num>
  <w:num w:numId="156" w16cid:durableId="1250389105">
    <w:abstractNumId w:val="71"/>
  </w:num>
  <w:num w:numId="157" w16cid:durableId="197550187">
    <w:abstractNumId w:val="198"/>
  </w:num>
  <w:num w:numId="158" w16cid:durableId="128863182">
    <w:abstractNumId w:val="83"/>
  </w:num>
  <w:num w:numId="159" w16cid:durableId="21144764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049110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33467606">
    <w:abstractNumId w:val="48"/>
  </w:num>
  <w:num w:numId="162" w16cid:durableId="376707853">
    <w:abstractNumId w:val="42"/>
  </w:num>
  <w:num w:numId="163" w16cid:durableId="544410426">
    <w:abstractNumId w:val="138"/>
  </w:num>
  <w:num w:numId="164" w16cid:durableId="1642995679">
    <w:abstractNumId w:val="75"/>
  </w:num>
  <w:num w:numId="165" w16cid:durableId="1011877599">
    <w:abstractNumId w:val="169"/>
  </w:num>
  <w:num w:numId="166" w16cid:durableId="275019312">
    <w:abstractNumId w:val="12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06B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99D"/>
    <w:rsid w:val="00022A57"/>
    <w:rsid w:val="00022D67"/>
    <w:rsid w:val="00022E14"/>
    <w:rsid w:val="00023413"/>
    <w:rsid w:val="000246FD"/>
    <w:rsid w:val="000247D0"/>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957"/>
    <w:rsid w:val="00033BE1"/>
    <w:rsid w:val="00033D73"/>
    <w:rsid w:val="00034C88"/>
    <w:rsid w:val="00034EA9"/>
    <w:rsid w:val="00035625"/>
    <w:rsid w:val="00035644"/>
    <w:rsid w:val="000360A0"/>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4592"/>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1B27"/>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787"/>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0B3"/>
    <w:rsid w:val="000802D7"/>
    <w:rsid w:val="000804F6"/>
    <w:rsid w:val="00080574"/>
    <w:rsid w:val="00081014"/>
    <w:rsid w:val="000812AD"/>
    <w:rsid w:val="00081552"/>
    <w:rsid w:val="00081B65"/>
    <w:rsid w:val="00082281"/>
    <w:rsid w:val="0008254F"/>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0A"/>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353"/>
    <w:rsid w:val="000B24CF"/>
    <w:rsid w:val="000B2919"/>
    <w:rsid w:val="000B2ABB"/>
    <w:rsid w:val="000B32F7"/>
    <w:rsid w:val="000B34F3"/>
    <w:rsid w:val="000B386A"/>
    <w:rsid w:val="000B3DC8"/>
    <w:rsid w:val="000B40A4"/>
    <w:rsid w:val="000B4A24"/>
    <w:rsid w:val="000B4E70"/>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89"/>
    <w:rsid w:val="001014A9"/>
    <w:rsid w:val="00101634"/>
    <w:rsid w:val="001016B1"/>
    <w:rsid w:val="00101986"/>
    <w:rsid w:val="00101BFE"/>
    <w:rsid w:val="00101F11"/>
    <w:rsid w:val="0010211D"/>
    <w:rsid w:val="001022B8"/>
    <w:rsid w:val="001029EF"/>
    <w:rsid w:val="00102FBE"/>
    <w:rsid w:val="001030EF"/>
    <w:rsid w:val="001033BB"/>
    <w:rsid w:val="001035CA"/>
    <w:rsid w:val="001038E0"/>
    <w:rsid w:val="001039C4"/>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26E"/>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2E8C"/>
    <w:rsid w:val="001330D5"/>
    <w:rsid w:val="00134324"/>
    <w:rsid w:val="00134668"/>
    <w:rsid w:val="001348A0"/>
    <w:rsid w:val="00134A13"/>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7E7"/>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CD9"/>
    <w:rsid w:val="00155582"/>
    <w:rsid w:val="001558BB"/>
    <w:rsid w:val="00155AB2"/>
    <w:rsid w:val="00155B32"/>
    <w:rsid w:val="00155BCF"/>
    <w:rsid w:val="00156474"/>
    <w:rsid w:val="00156747"/>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4F4E"/>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0B9"/>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11B"/>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2D70"/>
    <w:rsid w:val="001D33CC"/>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85F"/>
    <w:rsid w:val="001E5A7C"/>
    <w:rsid w:val="001E5E1B"/>
    <w:rsid w:val="001E60A3"/>
    <w:rsid w:val="001E6C9E"/>
    <w:rsid w:val="001E6D2A"/>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4EE3"/>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1DD"/>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0F44"/>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B25"/>
    <w:rsid w:val="00214E4F"/>
    <w:rsid w:val="00214EF4"/>
    <w:rsid w:val="00215430"/>
    <w:rsid w:val="00215A37"/>
    <w:rsid w:val="00215B0F"/>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EA4"/>
    <w:rsid w:val="00227F1F"/>
    <w:rsid w:val="002302FE"/>
    <w:rsid w:val="002304AE"/>
    <w:rsid w:val="002306E4"/>
    <w:rsid w:val="00230EFC"/>
    <w:rsid w:val="00230FC1"/>
    <w:rsid w:val="0023154E"/>
    <w:rsid w:val="00231974"/>
    <w:rsid w:val="00231C00"/>
    <w:rsid w:val="00231C17"/>
    <w:rsid w:val="00231FE4"/>
    <w:rsid w:val="0023206F"/>
    <w:rsid w:val="00232159"/>
    <w:rsid w:val="00232203"/>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9DC"/>
    <w:rsid w:val="002A7A92"/>
    <w:rsid w:val="002A7C91"/>
    <w:rsid w:val="002A7EF7"/>
    <w:rsid w:val="002B049B"/>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964"/>
    <w:rsid w:val="002D2E5D"/>
    <w:rsid w:val="002D2EF7"/>
    <w:rsid w:val="002D30B5"/>
    <w:rsid w:val="002D35FB"/>
    <w:rsid w:val="002D367E"/>
    <w:rsid w:val="002D381B"/>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7F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6E1"/>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CAA"/>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3A9"/>
    <w:rsid w:val="003043E3"/>
    <w:rsid w:val="003044E7"/>
    <w:rsid w:val="003047CF"/>
    <w:rsid w:val="00304D76"/>
    <w:rsid w:val="00305184"/>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887"/>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76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4CE"/>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D2F"/>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4D"/>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236"/>
    <w:rsid w:val="0038167A"/>
    <w:rsid w:val="0038171F"/>
    <w:rsid w:val="003818C2"/>
    <w:rsid w:val="003819F6"/>
    <w:rsid w:val="00381B60"/>
    <w:rsid w:val="00381CB2"/>
    <w:rsid w:val="0038219F"/>
    <w:rsid w:val="003821E4"/>
    <w:rsid w:val="0038231B"/>
    <w:rsid w:val="003826F1"/>
    <w:rsid w:val="0038278A"/>
    <w:rsid w:val="0038303C"/>
    <w:rsid w:val="00383240"/>
    <w:rsid w:val="003832E2"/>
    <w:rsid w:val="00383424"/>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722"/>
    <w:rsid w:val="0039686B"/>
    <w:rsid w:val="00396F93"/>
    <w:rsid w:val="00396FC0"/>
    <w:rsid w:val="00397255"/>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6C4"/>
    <w:rsid w:val="003A4D01"/>
    <w:rsid w:val="003A4DB2"/>
    <w:rsid w:val="003A4FE9"/>
    <w:rsid w:val="003A543D"/>
    <w:rsid w:val="003A5592"/>
    <w:rsid w:val="003A5709"/>
    <w:rsid w:val="003A5900"/>
    <w:rsid w:val="003A6631"/>
    <w:rsid w:val="003A676B"/>
    <w:rsid w:val="003A6C29"/>
    <w:rsid w:val="003A6D40"/>
    <w:rsid w:val="003A712F"/>
    <w:rsid w:val="003A7405"/>
    <w:rsid w:val="003A760F"/>
    <w:rsid w:val="003A7890"/>
    <w:rsid w:val="003A79CB"/>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2F91"/>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4C"/>
    <w:rsid w:val="003B6A7A"/>
    <w:rsid w:val="003B6E8F"/>
    <w:rsid w:val="003B702C"/>
    <w:rsid w:val="003B70BA"/>
    <w:rsid w:val="003B7CDD"/>
    <w:rsid w:val="003C007A"/>
    <w:rsid w:val="003C0A05"/>
    <w:rsid w:val="003C0DC4"/>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42A"/>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49C"/>
    <w:rsid w:val="003E37FA"/>
    <w:rsid w:val="003E3CD5"/>
    <w:rsid w:val="003E3E7E"/>
    <w:rsid w:val="003E4113"/>
    <w:rsid w:val="003E47C6"/>
    <w:rsid w:val="003E53F0"/>
    <w:rsid w:val="003E53F6"/>
    <w:rsid w:val="003E5BBD"/>
    <w:rsid w:val="003E613A"/>
    <w:rsid w:val="003E6335"/>
    <w:rsid w:val="003E64ED"/>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0CF8"/>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45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068"/>
    <w:rsid w:val="00414BEC"/>
    <w:rsid w:val="00414D26"/>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A41"/>
    <w:rsid w:val="00431BE5"/>
    <w:rsid w:val="00432BC1"/>
    <w:rsid w:val="0043365B"/>
    <w:rsid w:val="00433A24"/>
    <w:rsid w:val="00433B7A"/>
    <w:rsid w:val="00434084"/>
    <w:rsid w:val="004344DA"/>
    <w:rsid w:val="00434796"/>
    <w:rsid w:val="00434BBE"/>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A62"/>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3E00"/>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94F"/>
    <w:rsid w:val="00491A09"/>
    <w:rsid w:val="00491C34"/>
    <w:rsid w:val="00492001"/>
    <w:rsid w:val="00492390"/>
    <w:rsid w:val="0049247A"/>
    <w:rsid w:val="00492BC1"/>
    <w:rsid w:val="00492C34"/>
    <w:rsid w:val="00492F6C"/>
    <w:rsid w:val="00492F93"/>
    <w:rsid w:val="004931A9"/>
    <w:rsid w:val="00493FC8"/>
    <w:rsid w:val="00494209"/>
    <w:rsid w:val="004942B0"/>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BF1"/>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0EF8"/>
    <w:rsid w:val="004C118A"/>
    <w:rsid w:val="004C154B"/>
    <w:rsid w:val="004C188D"/>
    <w:rsid w:val="004C1AD8"/>
    <w:rsid w:val="004C1E1D"/>
    <w:rsid w:val="004C228C"/>
    <w:rsid w:val="004C35FC"/>
    <w:rsid w:val="004C3B44"/>
    <w:rsid w:val="004C3B49"/>
    <w:rsid w:val="004C3CD2"/>
    <w:rsid w:val="004C3D14"/>
    <w:rsid w:val="004C3D7C"/>
    <w:rsid w:val="004C3D85"/>
    <w:rsid w:val="004C3ED6"/>
    <w:rsid w:val="004C4472"/>
    <w:rsid w:val="004C4890"/>
    <w:rsid w:val="004C4DC9"/>
    <w:rsid w:val="004C514D"/>
    <w:rsid w:val="004C546A"/>
    <w:rsid w:val="004C5A16"/>
    <w:rsid w:val="004C5B4F"/>
    <w:rsid w:val="004C5C5F"/>
    <w:rsid w:val="004C6639"/>
    <w:rsid w:val="004C7671"/>
    <w:rsid w:val="004C7741"/>
    <w:rsid w:val="004C7822"/>
    <w:rsid w:val="004C7884"/>
    <w:rsid w:val="004D0356"/>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4A0E"/>
    <w:rsid w:val="004D503A"/>
    <w:rsid w:val="004D50C1"/>
    <w:rsid w:val="004D50DE"/>
    <w:rsid w:val="004D58E6"/>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A9"/>
    <w:rsid w:val="004F2BC3"/>
    <w:rsid w:val="004F330F"/>
    <w:rsid w:val="004F333E"/>
    <w:rsid w:val="004F38B7"/>
    <w:rsid w:val="004F3C2D"/>
    <w:rsid w:val="004F3FA8"/>
    <w:rsid w:val="004F4A53"/>
    <w:rsid w:val="004F4C38"/>
    <w:rsid w:val="004F4F20"/>
    <w:rsid w:val="004F5B69"/>
    <w:rsid w:val="004F5E53"/>
    <w:rsid w:val="004F64C8"/>
    <w:rsid w:val="004F6933"/>
    <w:rsid w:val="004F7584"/>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845"/>
    <w:rsid w:val="005219FF"/>
    <w:rsid w:val="00522223"/>
    <w:rsid w:val="005226AF"/>
    <w:rsid w:val="005228B3"/>
    <w:rsid w:val="00522AB2"/>
    <w:rsid w:val="00522BEB"/>
    <w:rsid w:val="00522F01"/>
    <w:rsid w:val="00522F98"/>
    <w:rsid w:val="005230E5"/>
    <w:rsid w:val="00523211"/>
    <w:rsid w:val="00524281"/>
    <w:rsid w:val="005242D2"/>
    <w:rsid w:val="005245D5"/>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220"/>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4E"/>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22F"/>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164"/>
    <w:rsid w:val="0057137B"/>
    <w:rsid w:val="00571957"/>
    <w:rsid w:val="005719B1"/>
    <w:rsid w:val="00571A52"/>
    <w:rsid w:val="00571D10"/>
    <w:rsid w:val="00572780"/>
    <w:rsid w:val="005727BD"/>
    <w:rsid w:val="00573299"/>
    <w:rsid w:val="00573417"/>
    <w:rsid w:val="00573EFA"/>
    <w:rsid w:val="00573FD4"/>
    <w:rsid w:val="00574029"/>
    <w:rsid w:val="005746B6"/>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8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6946"/>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C7E1F"/>
    <w:rsid w:val="005D08A4"/>
    <w:rsid w:val="005D0CA8"/>
    <w:rsid w:val="005D0ED6"/>
    <w:rsid w:val="005D12BD"/>
    <w:rsid w:val="005D1803"/>
    <w:rsid w:val="005D1DE7"/>
    <w:rsid w:val="005D1EB1"/>
    <w:rsid w:val="005D1F7B"/>
    <w:rsid w:val="005D24B8"/>
    <w:rsid w:val="005D2DDA"/>
    <w:rsid w:val="005D3D3D"/>
    <w:rsid w:val="005D412A"/>
    <w:rsid w:val="005D4499"/>
    <w:rsid w:val="005D4505"/>
    <w:rsid w:val="005D47A3"/>
    <w:rsid w:val="005D484C"/>
    <w:rsid w:val="005D4AD4"/>
    <w:rsid w:val="005D5C03"/>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2D17"/>
    <w:rsid w:val="005E348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29"/>
    <w:rsid w:val="0060217B"/>
    <w:rsid w:val="00602BB7"/>
    <w:rsid w:val="00602DAA"/>
    <w:rsid w:val="00603231"/>
    <w:rsid w:val="00603333"/>
    <w:rsid w:val="006036D8"/>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3E33"/>
    <w:rsid w:val="0061417C"/>
    <w:rsid w:val="006141F3"/>
    <w:rsid w:val="006143EA"/>
    <w:rsid w:val="00614441"/>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8A9"/>
    <w:rsid w:val="00646A9F"/>
    <w:rsid w:val="00646E06"/>
    <w:rsid w:val="00646EC4"/>
    <w:rsid w:val="006472A2"/>
    <w:rsid w:val="00647575"/>
    <w:rsid w:val="00647937"/>
    <w:rsid w:val="00650260"/>
    <w:rsid w:val="00650694"/>
    <w:rsid w:val="006509FE"/>
    <w:rsid w:val="00650D21"/>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EAC"/>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05D"/>
    <w:rsid w:val="00671135"/>
    <w:rsid w:val="00671253"/>
    <w:rsid w:val="0067142C"/>
    <w:rsid w:val="00671B12"/>
    <w:rsid w:val="00671EE6"/>
    <w:rsid w:val="00671F43"/>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17E"/>
    <w:rsid w:val="006841E8"/>
    <w:rsid w:val="00684625"/>
    <w:rsid w:val="006847AE"/>
    <w:rsid w:val="00684A81"/>
    <w:rsid w:val="0068557A"/>
    <w:rsid w:val="00686755"/>
    <w:rsid w:val="00686820"/>
    <w:rsid w:val="00686AEB"/>
    <w:rsid w:val="00686F20"/>
    <w:rsid w:val="00686FAE"/>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F8E"/>
    <w:rsid w:val="006A62D7"/>
    <w:rsid w:val="006A637C"/>
    <w:rsid w:val="006A66DA"/>
    <w:rsid w:val="006A6753"/>
    <w:rsid w:val="006A6EC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927"/>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1B"/>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24DE"/>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ECB"/>
    <w:rsid w:val="006E1F50"/>
    <w:rsid w:val="006E259E"/>
    <w:rsid w:val="006E27A6"/>
    <w:rsid w:val="006E282C"/>
    <w:rsid w:val="006E291E"/>
    <w:rsid w:val="006E29D7"/>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7F4"/>
    <w:rsid w:val="00702846"/>
    <w:rsid w:val="007033FC"/>
    <w:rsid w:val="00703647"/>
    <w:rsid w:val="00703657"/>
    <w:rsid w:val="007039C3"/>
    <w:rsid w:val="00703D32"/>
    <w:rsid w:val="00704056"/>
    <w:rsid w:val="00704130"/>
    <w:rsid w:val="0070488B"/>
    <w:rsid w:val="00704894"/>
    <w:rsid w:val="00704A48"/>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3F8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6D4F"/>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5DEE"/>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21F"/>
    <w:rsid w:val="007B0D17"/>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558"/>
    <w:rsid w:val="007C2A90"/>
    <w:rsid w:val="007C3797"/>
    <w:rsid w:val="007C4620"/>
    <w:rsid w:val="007C472E"/>
    <w:rsid w:val="007C494F"/>
    <w:rsid w:val="007C4C7E"/>
    <w:rsid w:val="007C53C7"/>
    <w:rsid w:val="007C548D"/>
    <w:rsid w:val="007C55EA"/>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7FE"/>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27A"/>
    <w:rsid w:val="007D74EE"/>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ADF"/>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543"/>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3172"/>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8F2"/>
    <w:rsid w:val="0085490C"/>
    <w:rsid w:val="00854C1C"/>
    <w:rsid w:val="008553A9"/>
    <w:rsid w:val="00855465"/>
    <w:rsid w:val="008556CE"/>
    <w:rsid w:val="008557F3"/>
    <w:rsid w:val="00855804"/>
    <w:rsid w:val="008558DD"/>
    <w:rsid w:val="00855CB8"/>
    <w:rsid w:val="00856158"/>
    <w:rsid w:val="00856310"/>
    <w:rsid w:val="008563D8"/>
    <w:rsid w:val="0085668B"/>
    <w:rsid w:val="008566C7"/>
    <w:rsid w:val="00856781"/>
    <w:rsid w:val="00856809"/>
    <w:rsid w:val="0085680A"/>
    <w:rsid w:val="00856A42"/>
    <w:rsid w:val="00856C65"/>
    <w:rsid w:val="00856C6A"/>
    <w:rsid w:val="008571DE"/>
    <w:rsid w:val="008575C2"/>
    <w:rsid w:val="0085764B"/>
    <w:rsid w:val="008601A9"/>
    <w:rsid w:val="00860344"/>
    <w:rsid w:val="00860DF3"/>
    <w:rsid w:val="00861327"/>
    <w:rsid w:val="00861377"/>
    <w:rsid w:val="0086139C"/>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25C"/>
    <w:rsid w:val="0086333E"/>
    <w:rsid w:val="008636DC"/>
    <w:rsid w:val="00863727"/>
    <w:rsid w:val="00863729"/>
    <w:rsid w:val="00863ABD"/>
    <w:rsid w:val="00863BA8"/>
    <w:rsid w:val="00864817"/>
    <w:rsid w:val="00864A6F"/>
    <w:rsid w:val="00864A8A"/>
    <w:rsid w:val="00864D2C"/>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87A"/>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1BF2"/>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0C12"/>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6D95"/>
    <w:rsid w:val="008C70D5"/>
    <w:rsid w:val="008D0798"/>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767"/>
    <w:rsid w:val="008E0ADA"/>
    <w:rsid w:val="008E10C6"/>
    <w:rsid w:val="008E1194"/>
    <w:rsid w:val="008E1310"/>
    <w:rsid w:val="008E16FD"/>
    <w:rsid w:val="008E17A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6EF"/>
    <w:rsid w:val="008F4ED0"/>
    <w:rsid w:val="008F4F2C"/>
    <w:rsid w:val="008F52BC"/>
    <w:rsid w:val="008F61CB"/>
    <w:rsid w:val="008F6585"/>
    <w:rsid w:val="008F65A7"/>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3B9"/>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6ED"/>
    <w:rsid w:val="00912BF0"/>
    <w:rsid w:val="00912D55"/>
    <w:rsid w:val="00913760"/>
    <w:rsid w:val="00913773"/>
    <w:rsid w:val="00913939"/>
    <w:rsid w:val="009140FF"/>
    <w:rsid w:val="00914573"/>
    <w:rsid w:val="009148F4"/>
    <w:rsid w:val="00914932"/>
    <w:rsid w:val="00915590"/>
    <w:rsid w:val="009156E0"/>
    <w:rsid w:val="009157FB"/>
    <w:rsid w:val="0091639D"/>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58"/>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3AC6"/>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CA3"/>
    <w:rsid w:val="00940127"/>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4BD"/>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6B4"/>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06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5FCE"/>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2F4"/>
    <w:rsid w:val="009B74E9"/>
    <w:rsid w:val="009B78ED"/>
    <w:rsid w:val="009B7B35"/>
    <w:rsid w:val="009C00EA"/>
    <w:rsid w:val="009C01D2"/>
    <w:rsid w:val="009C0421"/>
    <w:rsid w:val="009C05A7"/>
    <w:rsid w:val="009C0BF1"/>
    <w:rsid w:val="009C0DDC"/>
    <w:rsid w:val="009C131B"/>
    <w:rsid w:val="009C13D9"/>
    <w:rsid w:val="009C158B"/>
    <w:rsid w:val="009C178C"/>
    <w:rsid w:val="009C1F1C"/>
    <w:rsid w:val="009C28F6"/>
    <w:rsid w:val="009C33F2"/>
    <w:rsid w:val="009C36A3"/>
    <w:rsid w:val="009C392B"/>
    <w:rsid w:val="009C40B6"/>
    <w:rsid w:val="009C4342"/>
    <w:rsid w:val="009C4885"/>
    <w:rsid w:val="009C4CF4"/>
    <w:rsid w:val="009C59AA"/>
    <w:rsid w:val="009C60C7"/>
    <w:rsid w:val="009C6905"/>
    <w:rsid w:val="009C71BB"/>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B1E"/>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17"/>
    <w:rsid w:val="009F5928"/>
    <w:rsid w:val="009F5B14"/>
    <w:rsid w:val="009F5C75"/>
    <w:rsid w:val="009F632E"/>
    <w:rsid w:val="009F6B64"/>
    <w:rsid w:val="009F6C91"/>
    <w:rsid w:val="009F6E64"/>
    <w:rsid w:val="009F708D"/>
    <w:rsid w:val="009F71D4"/>
    <w:rsid w:val="009F732B"/>
    <w:rsid w:val="009F73A6"/>
    <w:rsid w:val="009F7C7D"/>
    <w:rsid w:val="009F7D01"/>
    <w:rsid w:val="009F7DE5"/>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10"/>
    <w:rsid w:val="00A26C79"/>
    <w:rsid w:val="00A26F84"/>
    <w:rsid w:val="00A2734F"/>
    <w:rsid w:val="00A27641"/>
    <w:rsid w:val="00A27815"/>
    <w:rsid w:val="00A278FD"/>
    <w:rsid w:val="00A27A6C"/>
    <w:rsid w:val="00A27C53"/>
    <w:rsid w:val="00A27CEB"/>
    <w:rsid w:val="00A27E55"/>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285"/>
    <w:rsid w:val="00A47677"/>
    <w:rsid w:val="00A479AE"/>
    <w:rsid w:val="00A47CE8"/>
    <w:rsid w:val="00A50328"/>
    <w:rsid w:val="00A5093F"/>
    <w:rsid w:val="00A510AD"/>
    <w:rsid w:val="00A51274"/>
    <w:rsid w:val="00A513ED"/>
    <w:rsid w:val="00A5156C"/>
    <w:rsid w:val="00A51651"/>
    <w:rsid w:val="00A51733"/>
    <w:rsid w:val="00A519B7"/>
    <w:rsid w:val="00A51B7D"/>
    <w:rsid w:val="00A52284"/>
    <w:rsid w:val="00A52418"/>
    <w:rsid w:val="00A5263A"/>
    <w:rsid w:val="00A52817"/>
    <w:rsid w:val="00A52CCB"/>
    <w:rsid w:val="00A53A6D"/>
    <w:rsid w:val="00A53BE6"/>
    <w:rsid w:val="00A53E89"/>
    <w:rsid w:val="00A541FF"/>
    <w:rsid w:val="00A54430"/>
    <w:rsid w:val="00A54A4E"/>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2FC9"/>
    <w:rsid w:val="00A63709"/>
    <w:rsid w:val="00A643AD"/>
    <w:rsid w:val="00A6440C"/>
    <w:rsid w:val="00A645F1"/>
    <w:rsid w:val="00A647F9"/>
    <w:rsid w:val="00A64CFC"/>
    <w:rsid w:val="00A6521C"/>
    <w:rsid w:val="00A65B1F"/>
    <w:rsid w:val="00A65B8A"/>
    <w:rsid w:val="00A65F5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0A9"/>
    <w:rsid w:val="00A718E4"/>
    <w:rsid w:val="00A71D57"/>
    <w:rsid w:val="00A71DD5"/>
    <w:rsid w:val="00A7205C"/>
    <w:rsid w:val="00A7233E"/>
    <w:rsid w:val="00A7301D"/>
    <w:rsid w:val="00A7376E"/>
    <w:rsid w:val="00A74089"/>
    <w:rsid w:val="00A746C0"/>
    <w:rsid w:val="00A7518E"/>
    <w:rsid w:val="00A75240"/>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EB8"/>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6CE"/>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0E72"/>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68A"/>
    <w:rsid w:val="00AA6944"/>
    <w:rsid w:val="00AA69B7"/>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2C75"/>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2AC"/>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036"/>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C12"/>
    <w:rsid w:val="00B05DD9"/>
    <w:rsid w:val="00B05E67"/>
    <w:rsid w:val="00B06A7E"/>
    <w:rsid w:val="00B06F94"/>
    <w:rsid w:val="00B07038"/>
    <w:rsid w:val="00B07272"/>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06A"/>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223"/>
    <w:rsid w:val="00B44F40"/>
    <w:rsid w:val="00B4536A"/>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0FB5"/>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0DD"/>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193"/>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22D"/>
    <w:rsid w:val="00BA263D"/>
    <w:rsid w:val="00BA27CE"/>
    <w:rsid w:val="00BA315C"/>
    <w:rsid w:val="00BA350A"/>
    <w:rsid w:val="00BA39D6"/>
    <w:rsid w:val="00BA3A01"/>
    <w:rsid w:val="00BA4193"/>
    <w:rsid w:val="00BA4241"/>
    <w:rsid w:val="00BA4C8C"/>
    <w:rsid w:val="00BA4E4B"/>
    <w:rsid w:val="00BA507A"/>
    <w:rsid w:val="00BA59A3"/>
    <w:rsid w:val="00BA676C"/>
    <w:rsid w:val="00BA686D"/>
    <w:rsid w:val="00BA6880"/>
    <w:rsid w:val="00BA6D30"/>
    <w:rsid w:val="00BA6DA1"/>
    <w:rsid w:val="00BA70A0"/>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262"/>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4DC0"/>
    <w:rsid w:val="00BC5D92"/>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D7E13"/>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599"/>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5EC4"/>
    <w:rsid w:val="00C065B8"/>
    <w:rsid w:val="00C06764"/>
    <w:rsid w:val="00C0676B"/>
    <w:rsid w:val="00C0775A"/>
    <w:rsid w:val="00C0789C"/>
    <w:rsid w:val="00C07CA2"/>
    <w:rsid w:val="00C07DEE"/>
    <w:rsid w:val="00C07F2C"/>
    <w:rsid w:val="00C104B3"/>
    <w:rsid w:val="00C10A1F"/>
    <w:rsid w:val="00C1210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56"/>
    <w:rsid w:val="00C351AA"/>
    <w:rsid w:val="00C354AF"/>
    <w:rsid w:val="00C357C7"/>
    <w:rsid w:val="00C357E6"/>
    <w:rsid w:val="00C359EE"/>
    <w:rsid w:val="00C35E3C"/>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A3B"/>
    <w:rsid w:val="00C50F87"/>
    <w:rsid w:val="00C51350"/>
    <w:rsid w:val="00C51B0A"/>
    <w:rsid w:val="00C51E46"/>
    <w:rsid w:val="00C521F8"/>
    <w:rsid w:val="00C524AD"/>
    <w:rsid w:val="00C52898"/>
    <w:rsid w:val="00C52ACF"/>
    <w:rsid w:val="00C52CF9"/>
    <w:rsid w:val="00C52F4E"/>
    <w:rsid w:val="00C53145"/>
    <w:rsid w:val="00C53A5A"/>
    <w:rsid w:val="00C53BBC"/>
    <w:rsid w:val="00C53ECE"/>
    <w:rsid w:val="00C54012"/>
    <w:rsid w:val="00C54A98"/>
    <w:rsid w:val="00C54C51"/>
    <w:rsid w:val="00C54C99"/>
    <w:rsid w:val="00C54D89"/>
    <w:rsid w:val="00C54DE2"/>
    <w:rsid w:val="00C54FA9"/>
    <w:rsid w:val="00C55450"/>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6AC"/>
    <w:rsid w:val="00C62878"/>
    <w:rsid w:val="00C62993"/>
    <w:rsid w:val="00C62D41"/>
    <w:rsid w:val="00C63100"/>
    <w:rsid w:val="00C63AE1"/>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2D3"/>
    <w:rsid w:val="00C73327"/>
    <w:rsid w:val="00C73839"/>
    <w:rsid w:val="00C73883"/>
    <w:rsid w:val="00C74C6F"/>
    <w:rsid w:val="00C74DAC"/>
    <w:rsid w:val="00C74DFF"/>
    <w:rsid w:val="00C756D6"/>
    <w:rsid w:val="00C75C26"/>
    <w:rsid w:val="00C75D33"/>
    <w:rsid w:val="00C75F8F"/>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2DB"/>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3EA"/>
    <w:rsid w:val="00CA2A45"/>
    <w:rsid w:val="00CA353D"/>
    <w:rsid w:val="00CA35D0"/>
    <w:rsid w:val="00CA37D5"/>
    <w:rsid w:val="00CA3ABE"/>
    <w:rsid w:val="00CA4757"/>
    <w:rsid w:val="00CA4B64"/>
    <w:rsid w:val="00CA4FE1"/>
    <w:rsid w:val="00CA5124"/>
    <w:rsid w:val="00CA52EE"/>
    <w:rsid w:val="00CA54C1"/>
    <w:rsid w:val="00CA56E6"/>
    <w:rsid w:val="00CA58BD"/>
    <w:rsid w:val="00CA63FC"/>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1CB"/>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9A7"/>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2EE2"/>
    <w:rsid w:val="00CF369C"/>
    <w:rsid w:val="00CF396B"/>
    <w:rsid w:val="00CF4173"/>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028"/>
    <w:rsid w:val="00D13366"/>
    <w:rsid w:val="00D1377A"/>
    <w:rsid w:val="00D13A8F"/>
    <w:rsid w:val="00D13F6E"/>
    <w:rsid w:val="00D144D0"/>
    <w:rsid w:val="00D14962"/>
    <w:rsid w:val="00D14D74"/>
    <w:rsid w:val="00D15089"/>
    <w:rsid w:val="00D1513C"/>
    <w:rsid w:val="00D1555E"/>
    <w:rsid w:val="00D15B12"/>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14F"/>
    <w:rsid w:val="00D3135E"/>
    <w:rsid w:val="00D3176C"/>
    <w:rsid w:val="00D31940"/>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ADC"/>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5B5"/>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C3D"/>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0A9"/>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BBC"/>
    <w:rsid w:val="00DD4E0C"/>
    <w:rsid w:val="00DD4FCD"/>
    <w:rsid w:val="00DD52A7"/>
    <w:rsid w:val="00DD542D"/>
    <w:rsid w:val="00DD59E2"/>
    <w:rsid w:val="00DD5D77"/>
    <w:rsid w:val="00DD6396"/>
    <w:rsid w:val="00DD65CF"/>
    <w:rsid w:val="00DD6BDC"/>
    <w:rsid w:val="00DD6CF3"/>
    <w:rsid w:val="00DD739E"/>
    <w:rsid w:val="00DD757F"/>
    <w:rsid w:val="00DD7D5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D63"/>
    <w:rsid w:val="00DF2E7D"/>
    <w:rsid w:val="00DF338C"/>
    <w:rsid w:val="00DF36EF"/>
    <w:rsid w:val="00DF385D"/>
    <w:rsid w:val="00DF393B"/>
    <w:rsid w:val="00DF3BAC"/>
    <w:rsid w:val="00DF3D06"/>
    <w:rsid w:val="00DF4636"/>
    <w:rsid w:val="00DF4B97"/>
    <w:rsid w:val="00DF4D69"/>
    <w:rsid w:val="00DF4F6A"/>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3B6"/>
    <w:rsid w:val="00E214D0"/>
    <w:rsid w:val="00E217FF"/>
    <w:rsid w:val="00E21927"/>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C21"/>
    <w:rsid w:val="00E31DA2"/>
    <w:rsid w:val="00E31DEA"/>
    <w:rsid w:val="00E32211"/>
    <w:rsid w:val="00E32438"/>
    <w:rsid w:val="00E32A83"/>
    <w:rsid w:val="00E33434"/>
    <w:rsid w:val="00E33491"/>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26A"/>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821"/>
    <w:rsid w:val="00E73E07"/>
    <w:rsid w:val="00E748AB"/>
    <w:rsid w:val="00E74947"/>
    <w:rsid w:val="00E74BFD"/>
    <w:rsid w:val="00E7520D"/>
    <w:rsid w:val="00E754BB"/>
    <w:rsid w:val="00E75682"/>
    <w:rsid w:val="00E757B6"/>
    <w:rsid w:val="00E7580B"/>
    <w:rsid w:val="00E75E3A"/>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9D7"/>
    <w:rsid w:val="00E82B67"/>
    <w:rsid w:val="00E8335F"/>
    <w:rsid w:val="00E837CD"/>
    <w:rsid w:val="00E83AA3"/>
    <w:rsid w:val="00E83ED3"/>
    <w:rsid w:val="00E8404E"/>
    <w:rsid w:val="00E84398"/>
    <w:rsid w:val="00E844EB"/>
    <w:rsid w:val="00E845E5"/>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30A"/>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EE9"/>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06"/>
    <w:rsid w:val="00EE25FD"/>
    <w:rsid w:val="00EE292F"/>
    <w:rsid w:val="00EE2A39"/>
    <w:rsid w:val="00EE2E40"/>
    <w:rsid w:val="00EE2EA3"/>
    <w:rsid w:val="00EE30C7"/>
    <w:rsid w:val="00EE38A2"/>
    <w:rsid w:val="00EE46F3"/>
    <w:rsid w:val="00EE4DBC"/>
    <w:rsid w:val="00EE5152"/>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0D0"/>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9FB"/>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53F"/>
    <w:rsid w:val="00F616C7"/>
    <w:rsid w:val="00F617F4"/>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2FF"/>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D47"/>
    <w:rsid w:val="00F96F3D"/>
    <w:rsid w:val="00F97313"/>
    <w:rsid w:val="00F97769"/>
    <w:rsid w:val="00F97AD9"/>
    <w:rsid w:val="00F97F26"/>
    <w:rsid w:val="00FA046E"/>
    <w:rsid w:val="00FA0758"/>
    <w:rsid w:val="00FA0D0F"/>
    <w:rsid w:val="00FA1343"/>
    <w:rsid w:val="00FA158C"/>
    <w:rsid w:val="00FA1A79"/>
    <w:rsid w:val="00FA1C3E"/>
    <w:rsid w:val="00FA2261"/>
    <w:rsid w:val="00FA23A3"/>
    <w:rsid w:val="00FA2DEC"/>
    <w:rsid w:val="00FA313D"/>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3B8"/>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67"/>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25"/>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25"/>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25"/>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25"/>
      </w:numPr>
      <w:spacing w:before="120" w:after="120"/>
      <w:jc w:val="both"/>
    </w:pPr>
    <w:rPr>
      <w:rFonts w:eastAsia="Calibri"/>
      <w:szCs w:val="22"/>
      <w:lang w:eastAsia="en-GB"/>
    </w:rPr>
  </w:style>
  <w:style w:type="paragraph" w:customStyle="1" w:styleId="NormalBold">
    <w:name w:val="NormalBold"/>
    <w:basedOn w:val="Normalny"/>
    <w:link w:val="NormalBoldChar"/>
    <w:rsid w:val="00A62FC9"/>
    <w:pPr>
      <w:widowControl w:val="0"/>
    </w:pPr>
    <w:rPr>
      <w:b/>
      <w:szCs w:val="22"/>
      <w:lang w:eastAsia="en-GB"/>
    </w:rPr>
  </w:style>
  <w:style w:type="character" w:customStyle="1" w:styleId="NormalBoldChar">
    <w:name w:val="NormalBold Char"/>
    <w:link w:val="NormalBold"/>
    <w:locked/>
    <w:rsid w:val="00A62FC9"/>
    <w:rPr>
      <w:b/>
      <w:sz w:val="24"/>
      <w:szCs w:val="22"/>
      <w:lang w:eastAsia="en-GB"/>
    </w:rPr>
  </w:style>
  <w:style w:type="character" w:customStyle="1" w:styleId="DeltaViewInsertion">
    <w:name w:val="DeltaView Insertion"/>
    <w:rsid w:val="00A62FC9"/>
    <w:rPr>
      <w:b/>
      <w:i/>
      <w:spacing w:val="0"/>
    </w:rPr>
  </w:style>
  <w:style w:type="paragraph" w:customStyle="1" w:styleId="Text1">
    <w:name w:val="Text 1"/>
    <w:basedOn w:val="Normalny"/>
    <w:rsid w:val="00A62FC9"/>
    <w:pPr>
      <w:spacing w:before="120" w:after="120"/>
      <w:ind w:left="850"/>
      <w:jc w:val="both"/>
    </w:pPr>
    <w:rPr>
      <w:rFonts w:eastAsia="Calibri"/>
      <w:szCs w:val="22"/>
      <w:lang w:eastAsia="en-GB"/>
    </w:rPr>
  </w:style>
  <w:style w:type="paragraph" w:customStyle="1" w:styleId="NormalLeft">
    <w:name w:val="Normal Left"/>
    <w:basedOn w:val="Normalny"/>
    <w:rsid w:val="00A62FC9"/>
    <w:pPr>
      <w:spacing w:before="120" w:after="120"/>
    </w:pPr>
    <w:rPr>
      <w:rFonts w:eastAsia="Calibri"/>
      <w:szCs w:val="22"/>
      <w:lang w:eastAsia="en-GB"/>
    </w:rPr>
  </w:style>
  <w:style w:type="paragraph" w:customStyle="1" w:styleId="Tiret0">
    <w:name w:val="Tiret 0"/>
    <w:basedOn w:val="Normalny"/>
    <w:rsid w:val="00A62FC9"/>
    <w:pPr>
      <w:numPr>
        <w:numId w:val="136"/>
      </w:numPr>
      <w:spacing w:before="120" w:after="120"/>
      <w:jc w:val="both"/>
    </w:pPr>
    <w:rPr>
      <w:rFonts w:eastAsia="Calibri"/>
      <w:szCs w:val="22"/>
      <w:lang w:eastAsia="en-GB"/>
    </w:rPr>
  </w:style>
  <w:style w:type="paragraph" w:customStyle="1" w:styleId="Tiret1">
    <w:name w:val="Tiret 1"/>
    <w:basedOn w:val="Normalny"/>
    <w:rsid w:val="00A62FC9"/>
    <w:pPr>
      <w:numPr>
        <w:numId w:val="137"/>
      </w:numPr>
      <w:spacing w:before="120" w:after="120"/>
      <w:jc w:val="both"/>
    </w:pPr>
    <w:rPr>
      <w:rFonts w:eastAsia="Calibri"/>
      <w:szCs w:val="22"/>
      <w:lang w:eastAsia="en-GB"/>
    </w:rPr>
  </w:style>
  <w:style w:type="paragraph" w:customStyle="1" w:styleId="ChapterTitle">
    <w:name w:val="ChapterTitle"/>
    <w:basedOn w:val="Normalny"/>
    <w:next w:val="Normalny"/>
    <w:rsid w:val="00A62FC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62FC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62FC9"/>
    <w:pPr>
      <w:spacing w:before="120" w:after="120"/>
      <w:jc w:val="center"/>
    </w:pPr>
    <w:rPr>
      <w:rFonts w:eastAsia="Calibri"/>
      <w:b/>
      <w:szCs w:val="22"/>
      <w:u w:val="single"/>
      <w:lang w:eastAsia="en-GB"/>
    </w:rPr>
  </w:style>
  <w:style w:type="character" w:customStyle="1" w:styleId="markedcontent">
    <w:name w:val="markedcontent"/>
    <w:basedOn w:val="Domylnaczcionkaakapitu"/>
    <w:rsid w:val="00E31C21"/>
  </w:style>
  <w:style w:type="paragraph" w:customStyle="1" w:styleId="Normalny1">
    <w:name w:val="Normalny1"/>
    <w:uiPriority w:val="99"/>
    <w:rsid w:val="00C05EC4"/>
    <w:pPr>
      <w:suppressAutoHyphens/>
      <w:autoSpaceDN w:val="0"/>
      <w:textAlignment w:val="baseline"/>
    </w:pPr>
    <w:rPr>
      <w:sz w:val="24"/>
      <w:szCs w:val="24"/>
    </w:rPr>
  </w:style>
  <w:style w:type="character" w:styleId="Nierozpoznanawzmianka">
    <w:name w:val="Unresolved Mention"/>
    <w:basedOn w:val="Domylnaczcionkaakapitu"/>
    <w:uiPriority w:val="99"/>
    <w:semiHidden/>
    <w:unhideWhenUsed/>
    <w:rsid w:val="0093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2435615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96972568">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67667536">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648827561">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025984744">
      <w:bodyDiv w:val="1"/>
      <w:marLeft w:val="0"/>
      <w:marRight w:val="0"/>
      <w:marTop w:val="0"/>
      <w:marBottom w:val="0"/>
      <w:divBdr>
        <w:top w:val="none" w:sz="0" w:space="0" w:color="auto"/>
        <w:left w:val="none" w:sz="0" w:space="0" w:color="auto"/>
        <w:bottom w:val="none" w:sz="0" w:space="0" w:color="auto"/>
        <w:right w:val="none" w:sz="0" w:space="0" w:color="auto"/>
      </w:divBdr>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497527755">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670983046">
      <w:bodyDiv w:val="1"/>
      <w:marLeft w:val="0"/>
      <w:marRight w:val="0"/>
      <w:marTop w:val="0"/>
      <w:marBottom w:val="0"/>
      <w:divBdr>
        <w:top w:val="none" w:sz="0" w:space="0" w:color="auto"/>
        <w:left w:val="none" w:sz="0" w:space="0" w:color="auto"/>
        <w:bottom w:val="none" w:sz="0" w:space="0" w:color="auto"/>
        <w:right w:val="none" w:sz="0" w:space="0" w:color="auto"/>
      </w:divBdr>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1929608237">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75157094">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gk_koszalin/proceedings"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kkoszalin.pl"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38" Type="http://schemas.openxmlformats.org/officeDocument/2006/relationships/hyperlink" Target="https://www.uzp.gov.pl/ukraina/pytania-i-odpowiedzi"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gk_koszalin/proceedings"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k@pgkkoszalin.pl" TargetMode="External"/><Relationship Id="rId24" Type="http://schemas.openxmlformats.org/officeDocument/2006/relationships/hyperlink" Target="http://platformazakupowa.pl" TargetMode="External"/><Relationship Id="rId32" Type="http://schemas.openxmlformats.org/officeDocument/2006/relationships/hyperlink" Target="mailto:odo@np.com.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tomasz.blakita@np.com.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gk_koszalin/proceedings"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footer" Target="footer1.xml"/><Relationship Id="rId19" Type="http://schemas.openxmlformats.org/officeDocument/2006/relationships/hyperlink" Target="http://espd.uzp.gov.pl/" TargetMode="External"/><Relationship Id="rId31" Type="http://schemas.openxmlformats.org/officeDocument/2006/relationships/hyperlink" Target="mailto:torun@np.com.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ciej.kowalczyk@np.com.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491B-79A7-4942-AB38-3944A645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87</Pages>
  <Words>27059</Words>
  <Characters>182695</Characters>
  <Application>Microsoft Office Word</Application>
  <DocSecurity>0</DocSecurity>
  <Lines>1522</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c:creator>
  <cp:lastModifiedBy>Anna Pieńkowska</cp:lastModifiedBy>
  <cp:revision>11</cp:revision>
  <cp:lastPrinted>2020-02-04T07:31:00Z</cp:lastPrinted>
  <dcterms:created xsi:type="dcterms:W3CDTF">2023-06-01T11:44:00Z</dcterms:created>
  <dcterms:modified xsi:type="dcterms:W3CDTF">2023-06-07T12:22:00Z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