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F518E9" w:rsidRDefault="00F518E9" w:rsidP="00186CAA"/>
    <w:p w:rsidR="00191992" w:rsidRDefault="00191992" w:rsidP="00186CAA"/>
    <w:p w:rsidR="0057704A" w:rsidRDefault="0057704A" w:rsidP="00186CAA"/>
    <w:p w:rsidR="0057704A" w:rsidRDefault="0057704A" w:rsidP="00186CAA"/>
    <w:p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:rsidR="00A14D31" w:rsidRDefault="00A14D31" w:rsidP="00A14D31"/>
    <w:p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8A5AF6">
        <w:rPr>
          <w:rFonts w:ascii="Tahoma" w:eastAsia="Calibri" w:hAnsi="Tahoma" w:cs="Tahoma"/>
          <w:b/>
          <w:bCs/>
          <w:iCs/>
          <w:sz w:val="22"/>
          <w:szCs w:val="22"/>
        </w:rPr>
        <w:t xml:space="preserve">edzialności cywilnej </w:t>
      </w:r>
      <w:r w:rsidR="00B125A4" w:rsidRPr="00313D3C">
        <w:rPr>
          <w:rFonts w:ascii="Tahoma" w:eastAsia="Calibri" w:hAnsi="Tahoma" w:cs="Tahoma"/>
          <w:b/>
          <w:bCs/>
          <w:iCs/>
          <w:sz w:val="22"/>
          <w:szCs w:val="22"/>
        </w:rPr>
        <w:t>Samodzieln</w:t>
      </w:r>
      <w:r w:rsidR="00B125A4">
        <w:rPr>
          <w:rFonts w:ascii="Tahoma" w:eastAsia="Calibri" w:hAnsi="Tahoma" w:cs="Tahoma"/>
          <w:b/>
          <w:bCs/>
          <w:iCs/>
          <w:sz w:val="22"/>
          <w:szCs w:val="22"/>
        </w:rPr>
        <w:t>ego</w:t>
      </w:r>
      <w:r w:rsidR="00B125A4" w:rsidRPr="00313D3C">
        <w:rPr>
          <w:rFonts w:ascii="Tahoma" w:eastAsia="Calibri" w:hAnsi="Tahoma" w:cs="Tahoma"/>
          <w:b/>
          <w:bCs/>
          <w:iCs/>
          <w:sz w:val="22"/>
          <w:szCs w:val="22"/>
        </w:rPr>
        <w:t xml:space="preserve"> Publiczn</w:t>
      </w:r>
      <w:r w:rsidR="00B125A4">
        <w:rPr>
          <w:rFonts w:ascii="Tahoma" w:eastAsia="Calibri" w:hAnsi="Tahoma" w:cs="Tahoma"/>
          <w:b/>
          <w:bCs/>
          <w:iCs/>
          <w:sz w:val="22"/>
          <w:szCs w:val="22"/>
        </w:rPr>
        <w:t>ego</w:t>
      </w:r>
      <w:r w:rsidR="00B125A4" w:rsidRPr="00313D3C">
        <w:rPr>
          <w:rFonts w:ascii="Tahoma" w:eastAsia="Calibri" w:hAnsi="Tahoma" w:cs="Tahoma"/>
          <w:b/>
          <w:bCs/>
          <w:iCs/>
          <w:sz w:val="22"/>
          <w:szCs w:val="22"/>
        </w:rPr>
        <w:t xml:space="preserve"> Szpital</w:t>
      </w:r>
      <w:r w:rsidR="00B125A4">
        <w:rPr>
          <w:rFonts w:ascii="Tahoma" w:eastAsia="Calibri" w:hAnsi="Tahoma" w:cs="Tahoma"/>
          <w:b/>
          <w:bCs/>
          <w:iCs/>
          <w:sz w:val="22"/>
          <w:szCs w:val="22"/>
        </w:rPr>
        <w:t>a</w:t>
      </w:r>
      <w:r w:rsidR="00B125A4" w:rsidRPr="00313D3C">
        <w:rPr>
          <w:rFonts w:ascii="Tahoma" w:eastAsia="Calibri" w:hAnsi="Tahoma" w:cs="Tahoma"/>
          <w:b/>
          <w:bCs/>
          <w:iCs/>
          <w:sz w:val="22"/>
          <w:szCs w:val="22"/>
        </w:rPr>
        <w:t xml:space="preserve"> Rejonow</w:t>
      </w:r>
      <w:r w:rsidR="00B125A4">
        <w:rPr>
          <w:rFonts w:ascii="Tahoma" w:eastAsia="Calibri" w:hAnsi="Tahoma" w:cs="Tahoma"/>
          <w:b/>
          <w:bCs/>
          <w:iCs/>
          <w:sz w:val="22"/>
          <w:szCs w:val="22"/>
        </w:rPr>
        <w:t>ego</w:t>
      </w:r>
      <w:r w:rsidR="00B125A4" w:rsidRPr="00313D3C">
        <w:rPr>
          <w:rFonts w:ascii="Tahoma" w:eastAsia="Calibri" w:hAnsi="Tahoma" w:cs="Tahoma"/>
          <w:b/>
          <w:bCs/>
          <w:iCs/>
          <w:sz w:val="22"/>
          <w:szCs w:val="22"/>
        </w:rPr>
        <w:t xml:space="preserve"> w Nowogardzie</w:t>
      </w:r>
    </w:p>
    <w:p w:rsidR="003F5D74" w:rsidRPr="003F5D74" w:rsidRDefault="00E965BD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>Oznaczenie sprawy: PB.2021.</w:t>
      </w:r>
      <w:r w:rsidR="00C501FA">
        <w:rPr>
          <w:rFonts w:ascii="Tahoma" w:eastAsia="Calibri" w:hAnsi="Tahoma" w:cs="Tahoma"/>
          <w:b/>
          <w:bCs/>
          <w:iCs/>
        </w:rPr>
        <w:t>12.02.NOW</w:t>
      </w:r>
      <w:bookmarkStart w:id="0" w:name="_GoBack"/>
      <w:bookmarkEnd w:id="0"/>
    </w:p>
    <w:p w:rsidR="003F5D74" w:rsidRDefault="003F5D74" w:rsidP="00A14D31"/>
    <w:p w:rsidR="003864BD" w:rsidRDefault="003864BD" w:rsidP="00A14D31"/>
    <w:p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:rsidR="00382DAF" w:rsidRDefault="00382DAF" w:rsidP="00382DAF"/>
    <w:p w:rsidR="00DB1FDD" w:rsidRDefault="00DB1FDD" w:rsidP="00382DAF"/>
    <w:p w:rsidR="00DB1FDD" w:rsidRDefault="00DB1FDD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DB1FDD" w:rsidRDefault="00DB1FDD" w:rsidP="00382DAF"/>
    <w:p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:rsidR="00DB1FDD" w:rsidRDefault="00DB1FDD" w:rsidP="00382DAF"/>
    <w:p w:rsidR="00DB1FDD" w:rsidRDefault="00DB1FDD" w:rsidP="00382DAF"/>
    <w:p w:rsidR="001E2107" w:rsidRDefault="001E2107" w:rsidP="00382DAF"/>
    <w:p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96" w:rsidRDefault="00043596">
      <w:r>
        <w:separator/>
      </w:r>
    </w:p>
  </w:endnote>
  <w:endnote w:type="continuationSeparator" w:id="0">
    <w:p w:rsidR="00043596" w:rsidRDefault="000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C501FA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C501FA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96" w:rsidRDefault="00043596">
      <w:r>
        <w:separator/>
      </w:r>
    </w:p>
  </w:footnote>
  <w:footnote w:type="continuationSeparator" w:id="0">
    <w:p w:rsidR="00043596" w:rsidRDefault="000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3596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54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5A4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1FA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5AB31"/>
  <w15:docId w15:val="{959CA46D-6664-40A5-8274-EF9D2C74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BBB9-CB20-449C-8C4F-78321E8E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Mirek</cp:lastModifiedBy>
  <cp:revision>201</cp:revision>
  <cp:lastPrinted>2012-12-10T11:59:00Z</cp:lastPrinted>
  <dcterms:created xsi:type="dcterms:W3CDTF">2018-06-01T12:59:00Z</dcterms:created>
  <dcterms:modified xsi:type="dcterms:W3CDTF">2021-11-30T16:40:00Z</dcterms:modified>
</cp:coreProperties>
</file>