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8A5EF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649983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891A5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91A57">
              <w:rPr>
                <w:rFonts w:eastAsia="Times New Roman"/>
                <w:sz w:val="22"/>
                <w:lang w:eastAsia="pl-PL"/>
              </w:rPr>
              <w:t>6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60CCE">
              <w:rPr>
                <w:rFonts w:eastAsia="Times New Roman"/>
                <w:sz w:val="22"/>
                <w:lang w:eastAsia="pl-PL"/>
              </w:rPr>
              <w:t>maja</w:t>
            </w:r>
            <w:r w:rsidR="00080B82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891A57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160CCE">
        <w:rPr>
          <w:rFonts w:eastAsia="Times New Roman"/>
          <w:sz w:val="20"/>
          <w:szCs w:val="20"/>
          <w:lang w:eastAsia="pl-PL"/>
        </w:rPr>
        <w:t>11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60CC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160CCE">
        <w:rPr>
          <w:rFonts w:eastAsia="Times New Roman"/>
          <w:sz w:val="20"/>
          <w:szCs w:val="20"/>
          <w:lang w:eastAsia="pl-PL"/>
        </w:rPr>
        <w:t>4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CE2DFA" w:rsidRPr="002B0D67" w:rsidRDefault="00CE2DFA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DB10D8" w:rsidRDefault="00DB10D8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891A57" w:rsidRDefault="00160CCE" w:rsidP="00D1036D">
      <w:pPr>
        <w:tabs>
          <w:tab w:val="left" w:pos="0"/>
        </w:tabs>
        <w:jc w:val="center"/>
        <w:rPr>
          <w:b/>
          <w:sz w:val="22"/>
        </w:rPr>
      </w:pPr>
      <w:r w:rsidRPr="00160CCE">
        <w:rPr>
          <w:b/>
          <w:sz w:val="22"/>
        </w:rPr>
        <w:t>MODERNIZACJĘ BUDYNKU ADMINISTRACYJNEGO PRZY UL. WARSZAWSKIEJ 65 NA POTRZEBY ZARZĄDU W BIAŁYMSTOKU CBZC</w:t>
      </w:r>
      <w:r w:rsidR="00891A57" w:rsidRPr="00891A57">
        <w:rPr>
          <w:b/>
          <w:sz w:val="22"/>
        </w:rPr>
        <w:t xml:space="preserve"> </w:t>
      </w:r>
    </w:p>
    <w:p w:rsidR="001A5831" w:rsidRPr="006079CB" w:rsidRDefault="00891A57" w:rsidP="00891A57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891A57">
        <w:rPr>
          <w:b/>
          <w:sz w:val="22"/>
        </w:rPr>
        <w:t>(postępowanie 1</w:t>
      </w:r>
      <w:r w:rsidR="00160CCE">
        <w:rPr>
          <w:b/>
          <w:sz w:val="22"/>
        </w:rPr>
        <w:t>1</w:t>
      </w:r>
      <w:r w:rsidRPr="00891A57">
        <w:rPr>
          <w:b/>
          <w:sz w:val="22"/>
        </w:rPr>
        <w:t>/C/24)</w:t>
      </w:r>
      <w:r>
        <w:rPr>
          <w:b/>
          <w:sz w:val="22"/>
        </w:rPr>
        <w:t xml:space="preserve"> 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1036D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1036D">
        <w:rPr>
          <w:rFonts w:eastAsia="Times New Roman"/>
          <w:bCs/>
          <w:i/>
          <w:sz w:val="22"/>
          <w:lang w:eastAsia="pl-PL"/>
        </w:rPr>
        <w:t>1605 ze zm.</w:t>
      </w:r>
      <w:r w:rsidRPr="001A5831">
        <w:rPr>
          <w:rFonts w:eastAsia="Times New Roman"/>
          <w:bCs/>
          <w:i/>
          <w:sz w:val="22"/>
          <w:lang w:eastAsia="pl-PL"/>
        </w:rPr>
        <w:t>)</w:t>
      </w:r>
      <w:r>
        <w:rPr>
          <w:rFonts w:eastAsia="Times New Roman"/>
          <w:bCs/>
          <w:sz w:val="22"/>
          <w:lang w:eastAsia="pl-PL"/>
        </w:rPr>
        <w:t>, przeka</w:t>
      </w:r>
      <w:bookmarkStart w:id="0" w:name="_GoBack"/>
      <w:bookmarkEnd w:id="0"/>
      <w:r>
        <w:rPr>
          <w:rFonts w:eastAsia="Times New Roman"/>
          <w:bCs/>
          <w:sz w:val="22"/>
          <w:lang w:eastAsia="pl-PL"/>
        </w:rPr>
        <w:t>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DB10D8">
        <w:trPr>
          <w:trHeight w:val="841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DB10D8">
        <w:trPr>
          <w:trHeight w:val="1141"/>
        </w:trPr>
        <w:tc>
          <w:tcPr>
            <w:tcW w:w="851" w:type="dxa"/>
            <w:vAlign w:val="center"/>
          </w:tcPr>
          <w:p w:rsidR="009A0AFF" w:rsidRPr="004F7F11" w:rsidRDefault="00DB10D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891A57" w:rsidRDefault="00160CCE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TOPATOTERA Sp. z o.o.</w:t>
            </w:r>
          </w:p>
          <w:p w:rsidR="00160CCE" w:rsidRDefault="00160CCE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Floriana 7</w:t>
            </w:r>
          </w:p>
          <w:p w:rsidR="00160CCE" w:rsidRPr="004F7F11" w:rsidRDefault="00160CCE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44-190 Knurów</w:t>
            </w:r>
          </w:p>
        </w:tc>
        <w:tc>
          <w:tcPr>
            <w:tcW w:w="3119" w:type="dxa"/>
            <w:vAlign w:val="center"/>
          </w:tcPr>
          <w:p w:rsidR="009A0AFF" w:rsidRPr="004F7F11" w:rsidRDefault="00160CCE" w:rsidP="00160CC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14.855.602,15</w:t>
            </w:r>
            <w:r w:rsidR="00891A57">
              <w:rPr>
                <w:sz w:val="22"/>
                <w:lang w:eastAsia="pl-PL"/>
              </w:rPr>
              <w:t xml:space="preserve"> zł</w:t>
            </w:r>
          </w:p>
        </w:tc>
      </w:tr>
      <w:tr w:rsidR="00160CCE" w:rsidRPr="008B7A69" w:rsidTr="00DB10D8">
        <w:trPr>
          <w:trHeight w:val="1141"/>
        </w:trPr>
        <w:tc>
          <w:tcPr>
            <w:tcW w:w="851" w:type="dxa"/>
            <w:vAlign w:val="center"/>
          </w:tcPr>
          <w:p w:rsidR="00160CCE" w:rsidRDefault="00160CCE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160CCE" w:rsidRDefault="00160CCE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PJM INVESTMENT Sp. z o.o.</w:t>
            </w:r>
          </w:p>
          <w:p w:rsidR="00160CCE" w:rsidRDefault="00160CCE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W. Witosa 66D</w:t>
            </w:r>
          </w:p>
          <w:p w:rsidR="00160CCE" w:rsidRDefault="00160CCE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25-561 Kielce</w:t>
            </w:r>
          </w:p>
        </w:tc>
        <w:tc>
          <w:tcPr>
            <w:tcW w:w="3119" w:type="dxa"/>
            <w:vAlign w:val="center"/>
          </w:tcPr>
          <w:p w:rsidR="00160CCE" w:rsidRDefault="00160CCE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15.620.160,90 zł</w:t>
            </w:r>
          </w:p>
        </w:tc>
      </w:tr>
      <w:tr w:rsidR="00160CCE" w:rsidRPr="008B7A69" w:rsidTr="00DB10D8">
        <w:trPr>
          <w:trHeight w:val="1141"/>
        </w:trPr>
        <w:tc>
          <w:tcPr>
            <w:tcW w:w="851" w:type="dxa"/>
            <w:vAlign w:val="center"/>
          </w:tcPr>
          <w:p w:rsidR="00160CCE" w:rsidRDefault="00160CCE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160CCE" w:rsidRDefault="00160CCE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PPUH GENO Sp. z o.o.</w:t>
            </w:r>
          </w:p>
          <w:p w:rsidR="00160CCE" w:rsidRDefault="00160CCE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Witosa 135</w:t>
            </w:r>
          </w:p>
          <w:p w:rsidR="00160CCE" w:rsidRDefault="00160CCE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16-100 Sokółka</w:t>
            </w:r>
          </w:p>
        </w:tc>
        <w:tc>
          <w:tcPr>
            <w:tcW w:w="3119" w:type="dxa"/>
            <w:vAlign w:val="center"/>
          </w:tcPr>
          <w:p w:rsidR="00160CCE" w:rsidRDefault="00160CCE" w:rsidP="0096121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15.375.000,00 zł</w:t>
            </w:r>
          </w:p>
        </w:tc>
      </w:tr>
      <w:tr w:rsidR="00160CCE" w:rsidRPr="008B7A69" w:rsidTr="00DB10D8">
        <w:trPr>
          <w:trHeight w:val="1141"/>
        </w:trPr>
        <w:tc>
          <w:tcPr>
            <w:tcW w:w="851" w:type="dxa"/>
            <w:vAlign w:val="center"/>
          </w:tcPr>
          <w:p w:rsidR="00160CCE" w:rsidRDefault="00160CCE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160CCE" w:rsidRDefault="00160CCE" w:rsidP="0096121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Hydratec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160CCE" w:rsidRDefault="00160CCE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por. Anatola </w:t>
            </w:r>
            <w:proofErr w:type="spellStart"/>
            <w:r>
              <w:rPr>
                <w:sz w:val="22"/>
              </w:rPr>
              <w:t>Radziwonika</w:t>
            </w:r>
            <w:proofErr w:type="spellEnd"/>
            <w:r>
              <w:rPr>
                <w:sz w:val="22"/>
              </w:rPr>
              <w:t xml:space="preserve"> 12</w:t>
            </w:r>
          </w:p>
          <w:p w:rsidR="00160CCE" w:rsidRDefault="00160CCE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15-166 Białystok</w:t>
            </w:r>
          </w:p>
        </w:tc>
        <w:tc>
          <w:tcPr>
            <w:tcW w:w="3119" w:type="dxa"/>
            <w:vAlign w:val="center"/>
          </w:tcPr>
          <w:p w:rsidR="00160CCE" w:rsidRDefault="00160CCE" w:rsidP="00160CC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19.434.000,00 zł</w:t>
            </w:r>
          </w:p>
        </w:tc>
      </w:tr>
      <w:tr w:rsidR="00E16F85" w:rsidRPr="008B7A69" w:rsidTr="00DB10D8">
        <w:trPr>
          <w:trHeight w:val="1141"/>
        </w:trPr>
        <w:tc>
          <w:tcPr>
            <w:tcW w:w="851" w:type="dxa"/>
            <w:vAlign w:val="center"/>
          </w:tcPr>
          <w:p w:rsidR="00E16F85" w:rsidRDefault="00E16F85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PBU BIRKBUD Andrzej </w:t>
            </w:r>
            <w:proofErr w:type="spellStart"/>
            <w:r>
              <w:rPr>
                <w:sz w:val="22"/>
              </w:rPr>
              <w:t>Biruk</w:t>
            </w:r>
            <w:proofErr w:type="spellEnd"/>
            <w:r>
              <w:rPr>
                <w:sz w:val="22"/>
              </w:rPr>
              <w:t xml:space="preserve"> i Wspólnicy sp. j.</w:t>
            </w:r>
          </w:p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Św. Mikołaja 1</w:t>
            </w:r>
          </w:p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15-419 Białystok</w:t>
            </w:r>
          </w:p>
        </w:tc>
        <w:tc>
          <w:tcPr>
            <w:tcW w:w="3119" w:type="dxa"/>
            <w:vAlign w:val="center"/>
          </w:tcPr>
          <w:p w:rsidR="00E16F85" w:rsidRDefault="00E16F85" w:rsidP="00160CCE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16.482.000,00 zł</w:t>
            </w:r>
          </w:p>
        </w:tc>
      </w:tr>
      <w:tr w:rsidR="00E16F85" w:rsidRPr="008B7A69" w:rsidTr="00DB10D8">
        <w:trPr>
          <w:trHeight w:val="1141"/>
        </w:trPr>
        <w:tc>
          <w:tcPr>
            <w:tcW w:w="851" w:type="dxa"/>
            <w:vAlign w:val="center"/>
          </w:tcPr>
          <w:p w:rsidR="00E16F85" w:rsidRDefault="00E16F85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REDIL Jacek Rutkowski</w:t>
            </w:r>
          </w:p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Sobolewska 18</w:t>
            </w:r>
          </w:p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15-560 Białystok</w:t>
            </w:r>
          </w:p>
        </w:tc>
        <w:tc>
          <w:tcPr>
            <w:tcW w:w="3119" w:type="dxa"/>
            <w:vAlign w:val="center"/>
          </w:tcPr>
          <w:p w:rsidR="00E16F85" w:rsidRDefault="00E16F85" w:rsidP="00E16F85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15.792.711,75 zł</w:t>
            </w:r>
          </w:p>
        </w:tc>
      </w:tr>
      <w:tr w:rsidR="00E16F85" w:rsidRPr="008B7A69" w:rsidTr="00DB10D8">
        <w:trPr>
          <w:trHeight w:val="1141"/>
        </w:trPr>
        <w:tc>
          <w:tcPr>
            <w:tcW w:w="851" w:type="dxa"/>
            <w:vAlign w:val="center"/>
          </w:tcPr>
          <w:p w:rsidR="00E16F85" w:rsidRDefault="00E16F85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E16F85" w:rsidRPr="00E16F85" w:rsidRDefault="00E16F85" w:rsidP="00E16F85">
            <w:pPr>
              <w:jc w:val="center"/>
              <w:rPr>
                <w:sz w:val="22"/>
              </w:rPr>
            </w:pPr>
            <w:r w:rsidRPr="00E16F85">
              <w:rPr>
                <w:sz w:val="22"/>
              </w:rPr>
              <w:t xml:space="preserve">Przedsiębiorstwo Budowlano-Handlowe AIM </w:t>
            </w:r>
          </w:p>
          <w:p w:rsidR="00E16F85" w:rsidRPr="00E16F85" w:rsidRDefault="00E16F85" w:rsidP="00E16F85">
            <w:pPr>
              <w:jc w:val="center"/>
              <w:rPr>
                <w:sz w:val="22"/>
              </w:rPr>
            </w:pPr>
            <w:r w:rsidRPr="00E16F85">
              <w:rPr>
                <w:sz w:val="22"/>
              </w:rPr>
              <w:t xml:space="preserve">Andrzej </w:t>
            </w:r>
            <w:proofErr w:type="spellStart"/>
            <w:r w:rsidRPr="00E16F85">
              <w:rPr>
                <w:sz w:val="22"/>
              </w:rPr>
              <w:t>Iłendo</w:t>
            </w:r>
            <w:proofErr w:type="spellEnd"/>
          </w:p>
          <w:p w:rsidR="00E16F85" w:rsidRPr="00E16F85" w:rsidRDefault="00E16F85" w:rsidP="00E16F85">
            <w:pPr>
              <w:jc w:val="center"/>
              <w:rPr>
                <w:sz w:val="22"/>
              </w:rPr>
            </w:pPr>
            <w:r w:rsidRPr="00E16F85">
              <w:rPr>
                <w:sz w:val="22"/>
              </w:rPr>
              <w:t>ul. Sokola 10</w:t>
            </w:r>
          </w:p>
          <w:p w:rsidR="00E16F85" w:rsidRDefault="00E16F85" w:rsidP="00E16F85">
            <w:pPr>
              <w:jc w:val="center"/>
              <w:rPr>
                <w:sz w:val="22"/>
              </w:rPr>
            </w:pPr>
            <w:r w:rsidRPr="00E16F85">
              <w:rPr>
                <w:sz w:val="22"/>
              </w:rPr>
              <w:t>15-540 Białystok</w:t>
            </w:r>
          </w:p>
        </w:tc>
        <w:tc>
          <w:tcPr>
            <w:tcW w:w="3119" w:type="dxa"/>
            <w:vAlign w:val="center"/>
          </w:tcPr>
          <w:p w:rsidR="00E16F85" w:rsidRDefault="00E16F85" w:rsidP="0096121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15.375.000,00 zł</w:t>
            </w:r>
          </w:p>
        </w:tc>
      </w:tr>
      <w:tr w:rsidR="00E16F85" w:rsidRPr="008B7A69" w:rsidTr="00DB10D8">
        <w:trPr>
          <w:trHeight w:val="1141"/>
        </w:trPr>
        <w:tc>
          <w:tcPr>
            <w:tcW w:w="851" w:type="dxa"/>
            <w:vAlign w:val="center"/>
          </w:tcPr>
          <w:p w:rsidR="00E16F85" w:rsidRDefault="00E16F85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E16F85" w:rsidRDefault="00E16F85" w:rsidP="0016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MK-BUD Sp. z o.o.</w:t>
            </w:r>
          </w:p>
          <w:p w:rsidR="00E16F85" w:rsidRDefault="00E16F85" w:rsidP="0016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Michała </w:t>
            </w:r>
            <w:proofErr w:type="spellStart"/>
            <w:r>
              <w:rPr>
                <w:sz w:val="22"/>
              </w:rPr>
              <w:t>Motoszko</w:t>
            </w:r>
            <w:proofErr w:type="spellEnd"/>
            <w:r>
              <w:rPr>
                <w:sz w:val="22"/>
              </w:rPr>
              <w:t xml:space="preserve"> 26</w:t>
            </w:r>
          </w:p>
          <w:p w:rsidR="00E16F85" w:rsidRDefault="00E16F85" w:rsidP="0016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15-111 Białystok</w:t>
            </w:r>
          </w:p>
        </w:tc>
        <w:tc>
          <w:tcPr>
            <w:tcW w:w="3119" w:type="dxa"/>
            <w:vAlign w:val="center"/>
          </w:tcPr>
          <w:p w:rsidR="00E16F85" w:rsidRDefault="00E16F85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15.645.600,00 zł</w:t>
            </w:r>
          </w:p>
        </w:tc>
      </w:tr>
      <w:tr w:rsidR="00E16F85" w:rsidRPr="008B7A69" w:rsidTr="00DB10D8">
        <w:trPr>
          <w:trHeight w:val="1141"/>
        </w:trPr>
        <w:tc>
          <w:tcPr>
            <w:tcW w:w="851" w:type="dxa"/>
            <w:vAlign w:val="center"/>
          </w:tcPr>
          <w:p w:rsidR="00E16F85" w:rsidRDefault="00E16F85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E16F85" w:rsidRDefault="00E16F85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Konsorcjum firm:</w:t>
            </w:r>
          </w:p>
          <w:p w:rsidR="00E16F85" w:rsidRDefault="00E16F85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Lider: GRASO s.c. A. Sobecki, M. Gryszko</w:t>
            </w:r>
          </w:p>
          <w:p w:rsidR="00E16F85" w:rsidRDefault="00E16F85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Pułaskiego 17 lok. U3, 15-337 Białystok</w:t>
            </w:r>
          </w:p>
          <w:p w:rsidR="00E16F85" w:rsidRDefault="00E16F85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Wspólnicy: PGB Paweł </w:t>
            </w:r>
            <w:proofErr w:type="spellStart"/>
            <w:r>
              <w:rPr>
                <w:sz w:val="22"/>
              </w:rPr>
              <w:t>Greloch</w:t>
            </w:r>
            <w:proofErr w:type="spellEnd"/>
          </w:p>
          <w:p w:rsidR="00E16F85" w:rsidRDefault="00E16F85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Kościuszki 17, 19-110 Goniądz;</w:t>
            </w:r>
          </w:p>
          <w:p w:rsidR="00E16F85" w:rsidRDefault="00E16F85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PHU JARDON Jarosław </w:t>
            </w:r>
            <w:proofErr w:type="spellStart"/>
            <w:r>
              <w:rPr>
                <w:sz w:val="22"/>
              </w:rPr>
              <w:t>Dondziło</w:t>
            </w:r>
            <w:proofErr w:type="spellEnd"/>
            <w:r>
              <w:rPr>
                <w:sz w:val="22"/>
              </w:rPr>
              <w:t xml:space="preserve"> </w:t>
            </w:r>
          </w:p>
          <w:p w:rsidR="00E16F85" w:rsidRDefault="00E16F85" w:rsidP="00E16F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Kościelna 71 lok. 19, 16-010 Wasilków</w:t>
            </w:r>
          </w:p>
        </w:tc>
        <w:tc>
          <w:tcPr>
            <w:tcW w:w="3119" w:type="dxa"/>
            <w:vAlign w:val="center"/>
          </w:tcPr>
          <w:p w:rsidR="00E16F85" w:rsidRDefault="00E16F85" w:rsidP="00891A5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17.958.000,00 zł</w:t>
            </w:r>
          </w:p>
        </w:tc>
      </w:tr>
      <w:tr w:rsidR="00E16F85" w:rsidRPr="008B7A69" w:rsidTr="00DB10D8">
        <w:trPr>
          <w:trHeight w:val="1141"/>
        </w:trPr>
        <w:tc>
          <w:tcPr>
            <w:tcW w:w="851" w:type="dxa"/>
            <w:vAlign w:val="center"/>
          </w:tcPr>
          <w:p w:rsidR="00E16F85" w:rsidRDefault="00E16F85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GRUPA IZOTERM Sp. z o.o.</w:t>
            </w:r>
          </w:p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Sejneńska 57</w:t>
            </w:r>
          </w:p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16-400 Suwałki</w:t>
            </w:r>
          </w:p>
        </w:tc>
        <w:tc>
          <w:tcPr>
            <w:tcW w:w="3119" w:type="dxa"/>
            <w:vAlign w:val="center"/>
          </w:tcPr>
          <w:p w:rsidR="00E16F85" w:rsidRDefault="00E16F85" w:rsidP="00E16F85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15.928.377,00 zł</w:t>
            </w:r>
          </w:p>
        </w:tc>
      </w:tr>
      <w:tr w:rsidR="00E16F85" w:rsidRPr="008B7A69" w:rsidTr="00DB10D8">
        <w:trPr>
          <w:trHeight w:val="1141"/>
        </w:trPr>
        <w:tc>
          <w:tcPr>
            <w:tcW w:w="851" w:type="dxa"/>
            <w:vAlign w:val="center"/>
          </w:tcPr>
          <w:p w:rsidR="00E16F85" w:rsidRDefault="00E16F85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03" w:type="dxa"/>
            <w:vAlign w:val="center"/>
          </w:tcPr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DYNAMIK Mariusz Pawłowski</w:t>
            </w:r>
          </w:p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Warszawska 9 lok. 6</w:t>
            </w:r>
          </w:p>
          <w:p w:rsidR="00E16F85" w:rsidRDefault="00E16F85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15-062 Białystok</w:t>
            </w:r>
          </w:p>
        </w:tc>
        <w:tc>
          <w:tcPr>
            <w:tcW w:w="3119" w:type="dxa"/>
            <w:vAlign w:val="center"/>
          </w:tcPr>
          <w:p w:rsidR="00E16F85" w:rsidRDefault="00E16F85" w:rsidP="00E16F85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14.648.070,00 zł</w:t>
            </w:r>
          </w:p>
        </w:tc>
      </w:tr>
      <w:tr w:rsidR="00080B82" w:rsidRPr="008B7A69" w:rsidTr="00DB10D8">
        <w:trPr>
          <w:trHeight w:val="1141"/>
        </w:trPr>
        <w:tc>
          <w:tcPr>
            <w:tcW w:w="851" w:type="dxa"/>
            <w:vAlign w:val="center"/>
          </w:tcPr>
          <w:p w:rsidR="00080B82" w:rsidRDefault="00080B82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080B82" w:rsidRDefault="00080B82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FHU ATISDOM Wojciech </w:t>
            </w:r>
            <w:proofErr w:type="spellStart"/>
            <w:r>
              <w:rPr>
                <w:sz w:val="22"/>
              </w:rPr>
              <w:t>Jurczuk</w:t>
            </w:r>
            <w:proofErr w:type="spellEnd"/>
          </w:p>
          <w:p w:rsidR="00080B82" w:rsidRDefault="00080B82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Składowa 11 lok. 28</w:t>
            </w:r>
          </w:p>
          <w:p w:rsidR="00080B82" w:rsidRDefault="00080B82" w:rsidP="009612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15-399 Białystok</w:t>
            </w:r>
          </w:p>
        </w:tc>
        <w:tc>
          <w:tcPr>
            <w:tcW w:w="3119" w:type="dxa"/>
            <w:vAlign w:val="center"/>
          </w:tcPr>
          <w:p w:rsidR="00080B82" w:rsidRDefault="00080B82" w:rsidP="0096121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20.951.630,97</w:t>
            </w:r>
          </w:p>
        </w:tc>
      </w:tr>
      <w:tr w:rsidR="00080B82" w:rsidRPr="008B7A69" w:rsidTr="00DB10D8">
        <w:trPr>
          <w:trHeight w:val="1141"/>
        </w:trPr>
        <w:tc>
          <w:tcPr>
            <w:tcW w:w="851" w:type="dxa"/>
            <w:vAlign w:val="center"/>
          </w:tcPr>
          <w:p w:rsidR="00080B82" w:rsidRDefault="00080B82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03" w:type="dxa"/>
            <w:vAlign w:val="center"/>
          </w:tcPr>
          <w:p w:rsidR="00080B82" w:rsidRDefault="00080B82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KONS Sp. z o.o.</w:t>
            </w:r>
          </w:p>
          <w:p w:rsidR="00080B82" w:rsidRDefault="00080B82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Prowiantowa 15/47</w:t>
            </w:r>
          </w:p>
          <w:p w:rsidR="00080B82" w:rsidRDefault="00080B82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15-707 Białystok</w:t>
            </w:r>
          </w:p>
        </w:tc>
        <w:tc>
          <w:tcPr>
            <w:tcW w:w="3119" w:type="dxa"/>
            <w:vAlign w:val="center"/>
          </w:tcPr>
          <w:p w:rsidR="00080B82" w:rsidRDefault="00080B82" w:rsidP="00D1036D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15.682.500,00 zł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9A0AFF" w:rsidRPr="00F85B75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9A0AFF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FB" w:rsidRDefault="008A5EFB" w:rsidP="00C60783">
      <w:r>
        <w:separator/>
      </w:r>
    </w:p>
  </w:endnote>
  <w:endnote w:type="continuationSeparator" w:id="0">
    <w:p w:rsidR="008A5EFB" w:rsidRDefault="008A5EF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FB" w:rsidRDefault="008A5EFB" w:rsidP="00C60783">
      <w:r>
        <w:separator/>
      </w:r>
    </w:p>
  </w:footnote>
  <w:footnote w:type="continuationSeparator" w:id="0">
    <w:p w:rsidR="008A5EFB" w:rsidRDefault="008A5EF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6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9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1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7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8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9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3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4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6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8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2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1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3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4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5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8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3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4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5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7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1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2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6"/>
  </w:num>
  <w:num w:numId="11">
    <w:abstractNumId w:val="68"/>
  </w:num>
  <w:num w:numId="12">
    <w:abstractNumId w:val="105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2"/>
  </w:num>
  <w:num w:numId="16">
    <w:abstractNumId w:val="70"/>
  </w:num>
  <w:num w:numId="17">
    <w:abstractNumId w:val="125"/>
  </w:num>
  <w:num w:numId="18">
    <w:abstractNumId w:val="69"/>
  </w:num>
  <w:num w:numId="19">
    <w:abstractNumId w:val="110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4"/>
  </w:num>
  <w:num w:numId="28">
    <w:abstractNumId w:val="63"/>
  </w:num>
  <w:num w:numId="29">
    <w:abstractNumId w:val="100"/>
  </w:num>
  <w:num w:numId="30">
    <w:abstractNumId w:val="89"/>
  </w:num>
  <w:num w:numId="31">
    <w:abstractNumId w:val="140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3"/>
  </w:num>
  <w:num w:numId="38">
    <w:abstractNumId w:val="167"/>
  </w:num>
  <w:num w:numId="39">
    <w:abstractNumId w:val="115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4"/>
  </w:num>
  <w:num w:numId="50">
    <w:abstractNumId w:val="95"/>
  </w:num>
  <w:num w:numId="51">
    <w:abstractNumId w:val="96"/>
  </w:num>
  <w:num w:numId="52">
    <w:abstractNumId w:val="98"/>
  </w:num>
  <w:num w:numId="53">
    <w:abstractNumId w:val="124"/>
  </w:num>
  <w:num w:numId="54">
    <w:abstractNumId w:val="127"/>
  </w:num>
  <w:num w:numId="55">
    <w:abstractNumId w:val="131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6"/>
  </w:num>
  <w:num w:numId="66">
    <w:abstractNumId w:val="144"/>
  </w:num>
  <w:num w:numId="67">
    <w:abstractNumId w:val="77"/>
  </w:num>
  <w:num w:numId="68">
    <w:abstractNumId w:val="136"/>
  </w:num>
  <w:num w:numId="69">
    <w:abstractNumId w:val="99"/>
  </w:num>
  <w:num w:numId="70">
    <w:abstractNumId w:val="82"/>
  </w:num>
  <w:num w:numId="71">
    <w:abstractNumId w:val="178"/>
  </w:num>
  <w:num w:numId="72">
    <w:abstractNumId w:val="121"/>
  </w:num>
  <w:num w:numId="73">
    <w:abstractNumId w:val="88"/>
  </w:num>
  <w:num w:numId="74">
    <w:abstractNumId w:val="71"/>
  </w:num>
  <w:num w:numId="75">
    <w:abstractNumId w:val="97"/>
  </w:num>
  <w:num w:numId="76">
    <w:abstractNumId w:val="109"/>
  </w:num>
  <w:num w:numId="77">
    <w:abstractNumId w:val="111"/>
  </w:num>
  <w:num w:numId="78">
    <w:abstractNumId w:val="139"/>
  </w:num>
  <w:num w:numId="79">
    <w:abstractNumId w:val="120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2"/>
  </w:num>
  <w:num w:numId="86">
    <w:abstractNumId w:val="45"/>
  </w:num>
  <w:num w:numId="87">
    <w:abstractNumId w:val="146"/>
  </w:num>
  <w:num w:numId="88">
    <w:abstractNumId w:val="43"/>
  </w:num>
  <w:num w:numId="89">
    <w:abstractNumId w:val="108"/>
  </w:num>
  <w:num w:numId="90">
    <w:abstractNumId w:val="157"/>
  </w:num>
  <w:num w:numId="91">
    <w:abstractNumId w:val="129"/>
  </w:num>
  <w:num w:numId="92">
    <w:abstractNumId w:val="137"/>
  </w:num>
  <w:num w:numId="93">
    <w:abstractNumId w:val="87"/>
  </w:num>
  <w:num w:numId="94">
    <w:abstractNumId w:val="171"/>
  </w:num>
  <w:num w:numId="95">
    <w:abstractNumId w:val="84"/>
  </w:num>
  <w:num w:numId="96">
    <w:abstractNumId w:val="41"/>
  </w:num>
  <w:num w:numId="97">
    <w:abstractNumId w:val="104"/>
  </w:num>
  <w:num w:numId="98">
    <w:abstractNumId w:val="92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1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3"/>
  </w:num>
  <w:num w:numId="13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6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30"/>
  </w:num>
  <w:num w:numId="154">
    <w:abstractNumId w:val="182"/>
  </w:num>
  <w:num w:numId="155">
    <w:abstractNumId w:val="158"/>
  </w:num>
  <w:num w:numId="156">
    <w:abstractNumId w:val="116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3486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0B82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0BD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0CCE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6A00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1A57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5EFB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3F4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4C8F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36D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7CCF"/>
    <w:rsid w:val="00D90D66"/>
    <w:rsid w:val="00D94705"/>
    <w:rsid w:val="00D96F01"/>
    <w:rsid w:val="00DA01D8"/>
    <w:rsid w:val="00DA3B38"/>
    <w:rsid w:val="00DA40D4"/>
    <w:rsid w:val="00DB10D8"/>
    <w:rsid w:val="00DB111D"/>
    <w:rsid w:val="00DB182D"/>
    <w:rsid w:val="00DB3382"/>
    <w:rsid w:val="00DB4646"/>
    <w:rsid w:val="00DB7E9C"/>
    <w:rsid w:val="00DC1095"/>
    <w:rsid w:val="00DC1574"/>
    <w:rsid w:val="00DC3FA2"/>
    <w:rsid w:val="00DC456E"/>
    <w:rsid w:val="00DD67A3"/>
    <w:rsid w:val="00DE035F"/>
    <w:rsid w:val="00DE23F4"/>
    <w:rsid w:val="00DE2B02"/>
    <w:rsid w:val="00DE3AD9"/>
    <w:rsid w:val="00DE473E"/>
    <w:rsid w:val="00DE56FE"/>
    <w:rsid w:val="00DE5D37"/>
    <w:rsid w:val="00DE7022"/>
    <w:rsid w:val="00DE78C8"/>
    <w:rsid w:val="00DF00C3"/>
    <w:rsid w:val="00DF0C5E"/>
    <w:rsid w:val="00DF37FF"/>
    <w:rsid w:val="00E02180"/>
    <w:rsid w:val="00E033F0"/>
    <w:rsid w:val="00E079AC"/>
    <w:rsid w:val="00E16F85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1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59AF-F949-4F7A-921A-03BCBCA6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16</cp:revision>
  <cp:lastPrinted>2024-05-06T09:24:00Z</cp:lastPrinted>
  <dcterms:created xsi:type="dcterms:W3CDTF">2021-11-16T09:33:00Z</dcterms:created>
  <dcterms:modified xsi:type="dcterms:W3CDTF">2024-05-06T09:24:00Z</dcterms:modified>
</cp:coreProperties>
</file>