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3BD0A059"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650F6C">
        <w:rPr>
          <w:rFonts w:ascii="Cambria" w:hAnsi="Cambria" w:cs="Century Gothic"/>
          <w:b/>
          <w:bCs/>
        </w:rPr>
        <w:t>U</w:t>
      </w:r>
      <w:r w:rsidR="00685B73" w:rsidRPr="00685B73">
        <w:rPr>
          <w:rFonts w:ascii="Cambria" w:hAnsi="Cambria" w:cs="Century Gothic"/>
          <w:b/>
          <w:bCs/>
        </w:rPr>
        <w:t xml:space="preserve">sunięcie </w:t>
      </w:r>
      <w:r w:rsidR="00D30DD1">
        <w:rPr>
          <w:rFonts w:ascii="Cambria" w:hAnsi="Cambria" w:cs="Century Gothic"/>
          <w:b/>
          <w:bCs/>
        </w:rPr>
        <w:t>20</w:t>
      </w:r>
      <w:r w:rsidR="00685B73" w:rsidRPr="00685B73">
        <w:rPr>
          <w:rFonts w:ascii="Cambria" w:hAnsi="Cambria" w:cs="Century Gothic"/>
          <w:b/>
          <w:bCs/>
        </w:rPr>
        <w:t xml:space="preserve"> sztuk pni wraz z korzeniami - wywroty </w:t>
      </w:r>
      <w:r w:rsidR="00D70E97" w:rsidRPr="00D70E97">
        <w:rPr>
          <w:rFonts w:ascii="Cambria" w:hAnsi="Cambria" w:cs="Century Gothic"/>
          <w:b/>
          <w:bCs/>
        </w:rPr>
        <w:t>z pasów drogowych</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7A1FC06B" w14:textId="77777777" w:rsidR="005C7AAE" w:rsidRDefault="005C7AAE" w:rsidP="005C7AAE">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2F25B0CC" w14:textId="2388D4CB" w:rsidR="005C7AAE" w:rsidRPr="00992DDA" w:rsidRDefault="005C7AAE" w:rsidP="005C7AAE">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Identyfikator postępowania: </w:t>
      </w:r>
    </w:p>
    <w:p w14:paraId="53FC598D" w14:textId="7551A9F6" w:rsidR="005C7AAE" w:rsidRPr="00992DDA" w:rsidRDefault="005C7AAE" w:rsidP="005C7AAE">
      <w:pPr>
        <w:autoSpaceDE w:val="0"/>
        <w:autoSpaceDN w:val="0"/>
        <w:adjustRightInd w:val="0"/>
        <w:spacing w:before="0" w:after="0" w:line="240" w:lineRule="auto"/>
        <w:rPr>
          <w:rFonts w:asciiTheme="majorHAnsi" w:hAnsiTheme="majorHAnsi" w:cs="ArialMT"/>
          <w:b/>
          <w:i/>
          <w:lang w:eastAsia="pl-PL" w:bidi="ar-SA"/>
        </w:rPr>
      </w:pPr>
      <w:r w:rsidRPr="00992DDA">
        <w:rPr>
          <w:rFonts w:asciiTheme="majorHAnsi" w:hAnsiTheme="majorHAnsi" w:cs="Arial-BoldMT"/>
          <w:b/>
          <w:bCs/>
          <w:i/>
          <w:lang w:eastAsia="pl-PL" w:bidi="ar-SA"/>
        </w:rPr>
        <w:t xml:space="preserve">Numer ogłoszenia: </w:t>
      </w:r>
      <w:r w:rsidRPr="009C2430">
        <w:rPr>
          <w:rFonts w:asciiTheme="majorHAnsi" w:hAnsiTheme="majorHAnsi" w:cs="ArialMT"/>
          <w:b/>
          <w:i/>
          <w:lang w:eastAsia="pl-PL" w:bidi="ar-SA"/>
        </w:rPr>
        <w:t>2021/</w:t>
      </w:r>
      <w:proofErr w:type="spellStart"/>
      <w:r w:rsidRPr="009C2430">
        <w:rPr>
          <w:rFonts w:asciiTheme="majorHAnsi" w:hAnsiTheme="majorHAnsi" w:cs="ArialMT"/>
          <w:b/>
          <w:i/>
          <w:lang w:eastAsia="pl-PL" w:bidi="ar-SA"/>
        </w:rPr>
        <w:t>BZP</w:t>
      </w:r>
      <w:proofErr w:type="spellEnd"/>
      <w:r w:rsidRPr="009C2430">
        <w:rPr>
          <w:rFonts w:asciiTheme="majorHAnsi" w:hAnsiTheme="majorHAnsi" w:cs="ArialMT"/>
          <w:b/>
          <w:i/>
          <w:lang w:eastAsia="pl-PL" w:bidi="ar-SA"/>
        </w:rPr>
        <w:t xml:space="preserve"> </w:t>
      </w:r>
      <w:r w:rsidR="00F969F4" w:rsidRPr="00F969F4">
        <w:rPr>
          <w:rFonts w:asciiTheme="majorHAnsi" w:hAnsiTheme="majorHAnsi" w:cs="ArialMT"/>
          <w:b/>
          <w:i/>
          <w:lang w:eastAsia="pl-PL" w:bidi="ar-SA"/>
        </w:rPr>
        <w:t>00249577/01</w:t>
      </w:r>
      <w:bookmarkStart w:id="0" w:name="_GoBack"/>
      <w:bookmarkEnd w:id="0"/>
    </w:p>
    <w:p w14:paraId="13044F17" w14:textId="164E1F98" w:rsidR="005C7AAE" w:rsidRPr="00992DDA" w:rsidRDefault="005C7AAE" w:rsidP="005C7AAE">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Pr>
          <w:rFonts w:asciiTheme="majorHAnsi" w:hAnsiTheme="majorHAnsi" w:cs="ArialMT"/>
          <w:i/>
          <w:lang w:eastAsia="pl-PL" w:bidi="ar-SA"/>
        </w:rPr>
        <w:t>2</w:t>
      </w:r>
      <w:r w:rsidR="00DA0748">
        <w:rPr>
          <w:rFonts w:asciiTheme="majorHAnsi" w:hAnsiTheme="majorHAnsi" w:cs="ArialMT"/>
          <w:i/>
          <w:lang w:eastAsia="pl-PL" w:bidi="ar-SA"/>
        </w:rPr>
        <w:t>8</w:t>
      </w:r>
      <w:r w:rsidRPr="0069665D">
        <w:rPr>
          <w:rFonts w:asciiTheme="majorHAnsi" w:hAnsiTheme="majorHAnsi" w:cs="ArialMT"/>
          <w:i/>
          <w:lang w:eastAsia="pl-PL" w:bidi="ar-SA"/>
        </w:rPr>
        <w:t>.10.2021</w:t>
      </w:r>
      <w:r>
        <w:rPr>
          <w:rFonts w:asciiTheme="majorHAnsi" w:hAnsiTheme="majorHAnsi" w:cs="ArialMT"/>
          <w:i/>
          <w:lang w:eastAsia="pl-PL" w:bidi="ar-SA"/>
        </w:rPr>
        <w:t xml:space="preserve"> r.</w:t>
      </w:r>
    </w:p>
    <w:p w14:paraId="275AE92B" w14:textId="77777777" w:rsidR="005C7AAE" w:rsidRPr="00DD6DE7" w:rsidRDefault="005C7AAE" w:rsidP="005C7AAE">
      <w:pPr>
        <w:pStyle w:val="Zwykytekst"/>
        <w:spacing w:before="0" w:after="0"/>
        <w:jc w:val="center"/>
        <w:rPr>
          <w:rFonts w:ascii="Cambria" w:hAnsi="Cambria" w:cs="Century Gothic"/>
          <w:b/>
          <w:bCs/>
        </w:rPr>
      </w:pPr>
    </w:p>
    <w:p w14:paraId="65AFD8DB" w14:textId="285B6210" w:rsidR="005C7AAE" w:rsidRDefault="005C7AAE" w:rsidP="005C7AA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Pr="009C2430">
        <w:rPr>
          <w:rFonts w:asciiTheme="majorHAnsi" w:hAnsiTheme="majorHAnsi" w:cs="Century Gothic"/>
          <w:b/>
          <w:bCs/>
        </w:rPr>
        <w:t>DT4B.260.2</w:t>
      </w:r>
      <w:r w:rsidR="000C2A73">
        <w:rPr>
          <w:rFonts w:asciiTheme="majorHAnsi" w:hAnsiTheme="majorHAnsi" w:cs="Century Gothic"/>
          <w:b/>
          <w:bCs/>
        </w:rPr>
        <w:t>9</w:t>
      </w:r>
      <w:r w:rsidRPr="009C2430">
        <w:rPr>
          <w:rFonts w:asciiTheme="majorHAnsi" w:hAnsiTheme="majorHAnsi" w:cs="Century Gothic"/>
          <w:b/>
          <w:bCs/>
        </w:rPr>
        <w:t>.2021</w:t>
      </w:r>
      <w:proofErr w:type="spellEnd"/>
    </w:p>
    <w:p w14:paraId="261F3947" w14:textId="77777777" w:rsidR="005C7AAE" w:rsidRPr="00A32FDE" w:rsidRDefault="005C7AAE" w:rsidP="005C7AAE">
      <w:pPr>
        <w:pStyle w:val="Zwykytekst"/>
        <w:spacing w:before="0" w:after="0" w:line="240" w:lineRule="auto"/>
        <w:rPr>
          <w:rFonts w:asciiTheme="majorHAnsi" w:hAnsiTheme="majorHAnsi" w:cs="Century Gothic"/>
          <w:b/>
          <w:bCs/>
          <w:color w:val="FF0000"/>
        </w:rPr>
      </w:pPr>
    </w:p>
    <w:p w14:paraId="16E52BF7" w14:textId="34D106F9" w:rsidR="005C7AAE" w:rsidRPr="00A32FDE" w:rsidRDefault="005C7AAE" w:rsidP="005C7AA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05.11</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DA0748">
        <w:rPr>
          <w:rFonts w:asciiTheme="majorHAnsi" w:hAnsiTheme="majorHAnsi" w:cs="Arial"/>
          <w:color w:val="365F91" w:themeColor="accent1" w:themeShade="BF"/>
        </w:rPr>
        <w:t>10</w:t>
      </w:r>
      <w:r w:rsidRPr="00A32FDE">
        <w:rPr>
          <w:rFonts w:asciiTheme="majorHAnsi" w:hAnsiTheme="majorHAnsi" w:cs="Arial"/>
          <w:color w:val="365F91" w:themeColor="accent1" w:themeShade="BF"/>
        </w:rPr>
        <w:t>:00</w:t>
      </w:r>
    </w:p>
    <w:p w14:paraId="70D46E08" w14:textId="30E87AFE" w:rsidR="005C7AAE" w:rsidRPr="00A32FDE" w:rsidRDefault="005C7AAE" w:rsidP="005C7AA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05.11</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DA0748">
        <w:rPr>
          <w:rFonts w:asciiTheme="majorHAnsi" w:hAnsiTheme="majorHAnsi" w:cs="Arial"/>
          <w:color w:val="365F91" w:themeColor="accent1" w:themeShade="BF"/>
        </w:rPr>
        <w:t>10</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208E17CD" w14:textId="77777777" w:rsidR="005C7AAE" w:rsidRPr="00A32FDE" w:rsidRDefault="005C7AAE" w:rsidP="005C7AAE">
      <w:pPr>
        <w:widowControl w:val="0"/>
        <w:autoSpaceDE w:val="0"/>
        <w:spacing w:before="0" w:after="0" w:line="240" w:lineRule="auto"/>
        <w:rPr>
          <w:rFonts w:asciiTheme="majorHAnsi" w:hAnsiTheme="majorHAnsi" w:cs="Arial"/>
        </w:rPr>
      </w:pPr>
    </w:p>
    <w:p w14:paraId="0633E6B9" w14:textId="77777777" w:rsidR="005C7AAE" w:rsidRPr="00A32FDE" w:rsidRDefault="005C7AAE" w:rsidP="005C7AA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1026F31E" w14:textId="77777777" w:rsidR="005C7AAE" w:rsidRPr="00A32FDE" w:rsidRDefault="005C7AAE" w:rsidP="005C7AAE">
      <w:pPr>
        <w:widowControl w:val="0"/>
        <w:autoSpaceDE w:val="0"/>
        <w:spacing w:before="0" w:after="0" w:line="240" w:lineRule="auto"/>
        <w:rPr>
          <w:rFonts w:asciiTheme="majorHAnsi" w:hAnsiTheme="majorHAnsi" w:cs="Arial"/>
        </w:rPr>
      </w:pPr>
    </w:p>
    <w:p w14:paraId="41498A4F" w14:textId="0E76CF49" w:rsidR="005C7AAE" w:rsidRPr="00A32FDE" w:rsidRDefault="005C7AAE" w:rsidP="005C7AA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9C2430">
        <w:rPr>
          <w:rFonts w:asciiTheme="majorHAnsi" w:hAnsiTheme="majorHAnsi" w:cs="Arial"/>
        </w:rPr>
        <w:t xml:space="preserve"> ZATWIERDZIŁ dnia 2</w:t>
      </w:r>
      <w:r w:rsidR="00DA0748">
        <w:rPr>
          <w:rFonts w:asciiTheme="majorHAnsi" w:hAnsiTheme="majorHAnsi" w:cs="Arial"/>
        </w:rPr>
        <w:t>8</w:t>
      </w:r>
      <w:r w:rsidRPr="009C2430">
        <w:rPr>
          <w:rFonts w:asciiTheme="majorHAnsi" w:hAnsiTheme="majorHAnsi" w:cs="Arial"/>
        </w:rPr>
        <w:t xml:space="preserve">.10.2021 r. </w:t>
      </w:r>
    </w:p>
    <w:p w14:paraId="3D4BCC52" w14:textId="77777777" w:rsidR="005C7AAE" w:rsidRPr="00A32FDE" w:rsidRDefault="005C7AAE" w:rsidP="005C7AA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w:t>
      </w:r>
      <w:proofErr w:type="spellStart"/>
      <w:r w:rsidRPr="00A32FDE">
        <w:rPr>
          <w:rFonts w:asciiTheme="majorHAnsi" w:hAnsiTheme="majorHAnsi" w:cs="Arial"/>
        </w:rPr>
        <w:t>PZD</w:t>
      </w:r>
      <w:proofErr w:type="spellEnd"/>
    </w:p>
    <w:p w14:paraId="1FEA348A" w14:textId="77777777" w:rsidR="005C7AAE" w:rsidRPr="00A32FDE" w:rsidRDefault="005C7AAE" w:rsidP="005C7AA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76EE684C" w14:textId="77777777" w:rsidR="005C7AAE" w:rsidRPr="00A32FDE" w:rsidRDefault="005C7AAE" w:rsidP="005C7AA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33242778" w14:textId="77777777" w:rsidR="005C7AAE" w:rsidRPr="00A32FDE" w:rsidRDefault="005C7AAE" w:rsidP="005C7AAE">
      <w:pPr>
        <w:pStyle w:val="Zwykytekst1"/>
        <w:spacing w:before="0" w:after="0" w:line="240" w:lineRule="auto"/>
        <w:rPr>
          <w:rFonts w:asciiTheme="majorHAnsi" w:hAnsiTheme="majorHAnsi" w:cs="Arial"/>
        </w:rPr>
      </w:pPr>
    </w:p>
    <w:p w14:paraId="71ACC04B" w14:textId="782245CA" w:rsidR="003353B2" w:rsidRPr="00DD6DE7" w:rsidRDefault="005C7AAE" w:rsidP="005C7AAE">
      <w:pPr>
        <w:pStyle w:val="Zwykytekst"/>
        <w:spacing w:before="0" w:after="0"/>
        <w:rPr>
          <w:rFonts w:ascii="Cambria" w:hAnsi="Cambria" w:cs="Century Gothic"/>
          <w:b/>
          <w:bCs/>
          <w:color w:val="FF0000"/>
        </w:rPr>
      </w:pPr>
      <w:r w:rsidRPr="009C2430">
        <w:rPr>
          <w:rFonts w:asciiTheme="majorHAnsi" w:hAnsiTheme="majorHAnsi" w:cs="Arial"/>
        </w:rPr>
        <w:t>Iława, dnia 2</w:t>
      </w:r>
      <w:r w:rsidR="00DA0748">
        <w:rPr>
          <w:rFonts w:asciiTheme="majorHAnsi" w:hAnsiTheme="majorHAnsi" w:cs="Arial"/>
        </w:rPr>
        <w:t>8</w:t>
      </w:r>
      <w:r w:rsidRPr="009C2430">
        <w:rPr>
          <w:rFonts w:asciiTheme="majorHAnsi" w:hAnsiTheme="majorHAnsi" w:cs="Arial"/>
        </w:rPr>
        <w:t>.10.2021 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6456189B"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 </w:t>
      </w:r>
      <w:r w:rsidR="0007698E" w:rsidRPr="0007698E">
        <w:rPr>
          <w:rFonts w:ascii="Cambria" w:hAnsi="Cambria"/>
        </w:rPr>
        <w:t>wzór/projekt umowy</w:t>
      </w:r>
    </w:p>
    <w:p w14:paraId="55FAE0C0" w14:textId="4AE80938"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5</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1011AA7"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0DCC4AEF"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 </w:t>
      </w:r>
      <w:r w:rsidRPr="008C0474">
        <w:rPr>
          <w:rFonts w:ascii="Cambria" w:hAnsi="Cambria"/>
        </w:rPr>
        <w:t>WYKAZ OSÓB ZATRUDNIONYCH NA UMOWĘ O PRACĘ</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75D26565" w14:textId="77777777" w:rsidR="005C7AAE" w:rsidRDefault="005C7AA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F969F4">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7B0A1F">
          <w:rPr>
            <w:noProof/>
            <w:webHidden/>
          </w:rPr>
          <w:t>4</w:t>
        </w:r>
        <w:r w:rsidR="00987F92">
          <w:rPr>
            <w:noProof/>
            <w:webHidden/>
          </w:rPr>
          <w:fldChar w:fldCharType="end"/>
        </w:r>
      </w:hyperlink>
    </w:p>
    <w:p w14:paraId="368F27AD" w14:textId="610A855F" w:rsidR="00987F92" w:rsidRDefault="00F969F4">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7B0A1F">
          <w:rPr>
            <w:noProof/>
            <w:webHidden/>
          </w:rPr>
          <w:t>4</w:t>
        </w:r>
        <w:r w:rsidR="00987F92">
          <w:rPr>
            <w:noProof/>
            <w:webHidden/>
          </w:rPr>
          <w:fldChar w:fldCharType="end"/>
        </w:r>
      </w:hyperlink>
    </w:p>
    <w:p w14:paraId="2CF1EA58" w14:textId="44B21270" w:rsidR="00987F92" w:rsidRDefault="00F969F4">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7B0A1F">
          <w:rPr>
            <w:noProof/>
            <w:webHidden/>
          </w:rPr>
          <w:t>4</w:t>
        </w:r>
        <w:r w:rsidR="00987F92">
          <w:rPr>
            <w:noProof/>
            <w:webHidden/>
          </w:rPr>
          <w:fldChar w:fldCharType="end"/>
        </w:r>
      </w:hyperlink>
    </w:p>
    <w:p w14:paraId="57B80B48" w14:textId="5CA0D5B7" w:rsidR="00987F92" w:rsidRDefault="00F969F4">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7B0A1F">
          <w:rPr>
            <w:noProof/>
            <w:webHidden/>
          </w:rPr>
          <w:t>5</w:t>
        </w:r>
        <w:r w:rsidR="00987F92">
          <w:rPr>
            <w:noProof/>
            <w:webHidden/>
          </w:rPr>
          <w:fldChar w:fldCharType="end"/>
        </w:r>
      </w:hyperlink>
    </w:p>
    <w:p w14:paraId="4A95B6C7" w14:textId="0A5FDC29" w:rsidR="00987F92" w:rsidRDefault="00F969F4">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7B0A1F">
          <w:rPr>
            <w:noProof/>
            <w:webHidden/>
          </w:rPr>
          <w:t>7</w:t>
        </w:r>
        <w:r w:rsidR="00987F92">
          <w:rPr>
            <w:noProof/>
            <w:webHidden/>
          </w:rPr>
          <w:fldChar w:fldCharType="end"/>
        </w:r>
      </w:hyperlink>
    </w:p>
    <w:p w14:paraId="6C91C02A" w14:textId="6E322A84" w:rsidR="00987F92" w:rsidRDefault="00F969F4">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7B0A1F">
          <w:rPr>
            <w:noProof/>
            <w:webHidden/>
          </w:rPr>
          <w:t>7</w:t>
        </w:r>
        <w:r w:rsidR="00987F92">
          <w:rPr>
            <w:noProof/>
            <w:webHidden/>
          </w:rPr>
          <w:fldChar w:fldCharType="end"/>
        </w:r>
      </w:hyperlink>
    </w:p>
    <w:p w14:paraId="2E85FD3A" w14:textId="688D061C" w:rsidR="00987F92" w:rsidRDefault="00F969F4">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7B0A1F">
          <w:rPr>
            <w:noProof/>
            <w:webHidden/>
          </w:rPr>
          <w:t>7</w:t>
        </w:r>
        <w:r w:rsidR="00987F92">
          <w:rPr>
            <w:noProof/>
            <w:webHidden/>
          </w:rPr>
          <w:fldChar w:fldCharType="end"/>
        </w:r>
      </w:hyperlink>
    </w:p>
    <w:p w14:paraId="6550582F" w14:textId="2CEAA053" w:rsidR="00987F92" w:rsidRDefault="00F969F4">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7B0A1F">
          <w:rPr>
            <w:noProof/>
            <w:webHidden/>
          </w:rPr>
          <w:t>8</w:t>
        </w:r>
        <w:r w:rsidR="00987F92">
          <w:rPr>
            <w:noProof/>
            <w:webHidden/>
          </w:rPr>
          <w:fldChar w:fldCharType="end"/>
        </w:r>
      </w:hyperlink>
    </w:p>
    <w:p w14:paraId="5653F32A" w14:textId="20211809" w:rsidR="00987F92" w:rsidRDefault="00F969F4">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7B0A1F">
          <w:rPr>
            <w:noProof/>
            <w:webHidden/>
          </w:rPr>
          <w:t>10</w:t>
        </w:r>
        <w:r w:rsidR="00987F92">
          <w:rPr>
            <w:noProof/>
            <w:webHidden/>
          </w:rPr>
          <w:fldChar w:fldCharType="end"/>
        </w:r>
      </w:hyperlink>
    </w:p>
    <w:p w14:paraId="6DA48844" w14:textId="584DE9C3" w:rsidR="00987F92" w:rsidRDefault="00F969F4">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7B0A1F">
          <w:rPr>
            <w:noProof/>
            <w:webHidden/>
          </w:rPr>
          <w:t>11</w:t>
        </w:r>
        <w:r w:rsidR="00987F92">
          <w:rPr>
            <w:noProof/>
            <w:webHidden/>
          </w:rPr>
          <w:fldChar w:fldCharType="end"/>
        </w:r>
      </w:hyperlink>
    </w:p>
    <w:p w14:paraId="5C0C9C20" w14:textId="56AF271A" w:rsidR="00987F92" w:rsidRDefault="00F969F4">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7B0A1F">
          <w:rPr>
            <w:noProof/>
            <w:webHidden/>
          </w:rPr>
          <w:t>12</w:t>
        </w:r>
        <w:r w:rsidR="00987F92">
          <w:rPr>
            <w:noProof/>
            <w:webHidden/>
          </w:rPr>
          <w:fldChar w:fldCharType="end"/>
        </w:r>
      </w:hyperlink>
    </w:p>
    <w:p w14:paraId="6ACE688A" w14:textId="6C7B007E" w:rsidR="00987F92" w:rsidRDefault="00F969F4">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7B0A1F">
          <w:rPr>
            <w:noProof/>
            <w:webHidden/>
          </w:rPr>
          <w:t>13</w:t>
        </w:r>
        <w:r w:rsidR="00987F92">
          <w:rPr>
            <w:noProof/>
            <w:webHidden/>
          </w:rPr>
          <w:fldChar w:fldCharType="end"/>
        </w:r>
      </w:hyperlink>
    </w:p>
    <w:p w14:paraId="0B8D6C13" w14:textId="6C0F4C8C" w:rsidR="00987F92" w:rsidRDefault="00F969F4">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7B0A1F">
          <w:rPr>
            <w:noProof/>
            <w:webHidden/>
          </w:rPr>
          <w:t>13</w:t>
        </w:r>
        <w:r w:rsidR="00987F92">
          <w:rPr>
            <w:noProof/>
            <w:webHidden/>
          </w:rPr>
          <w:fldChar w:fldCharType="end"/>
        </w:r>
      </w:hyperlink>
    </w:p>
    <w:p w14:paraId="4B77C4C8" w14:textId="43FD6FFD" w:rsidR="00987F92" w:rsidRDefault="00F969F4">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7B0A1F">
          <w:rPr>
            <w:noProof/>
            <w:webHidden/>
          </w:rPr>
          <w:t>14</w:t>
        </w:r>
        <w:r w:rsidR="00987F92">
          <w:rPr>
            <w:noProof/>
            <w:webHidden/>
          </w:rPr>
          <w:fldChar w:fldCharType="end"/>
        </w:r>
      </w:hyperlink>
    </w:p>
    <w:p w14:paraId="4CC5091E" w14:textId="50C64B38" w:rsidR="00987F92" w:rsidRDefault="00F969F4">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7B0A1F">
          <w:rPr>
            <w:noProof/>
            <w:webHidden/>
          </w:rPr>
          <w:t>15</w:t>
        </w:r>
        <w:r w:rsidR="00987F92">
          <w:rPr>
            <w:noProof/>
            <w:webHidden/>
          </w:rPr>
          <w:fldChar w:fldCharType="end"/>
        </w:r>
      </w:hyperlink>
    </w:p>
    <w:p w14:paraId="3DFBA348" w14:textId="0D0EFA25" w:rsidR="00987F92" w:rsidRDefault="00F969F4">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7B0A1F">
          <w:rPr>
            <w:noProof/>
            <w:webHidden/>
          </w:rPr>
          <w:t>16</w:t>
        </w:r>
        <w:r w:rsidR="00987F92">
          <w:rPr>
            <w:noProof/>
            <w:webHidden/>
          </w:rPr>
          <w:fldChar w:fldCharType="end"/>
        </w:r>
      </w:hyperlink>
    </w:p>
    <w:p w14:paraId="79B3E3C2" w14:textId="12878FAA" w:rsidR="00987F92" w:rsidRDefault="00F969F4">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7B0A1F">
          <w:rPr>
            <w:noProof/>
            <w:webHidden/>
          </w:rPr>
          <w:t>17</w:t>
        </w:r>
        <w:r w:rsidR="00987F92">
          <w:rPr>
            <w:noProof/>
            <w:webHidden/>
          </w:rPr>
          <w:fldChar w:fldCharType="end"/>
        </w:r>
      </w:hyperlink>
    </w:p>
    <w:p w14:paraId="05358B2E" w14:textId="7699B838" w:rsidR="00987F92" w:rsidRDefault="00F969F4">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7B0A1F">
          <w:rPr>
            <w:noProof/>
            <w:webHidden/>
          </w:rPr>
          <w:t>17</w:t>
        </w:r>
        <w:r w:rsidR="00987F92">
          <w:rPr>
            <w:noProof/>
            <w:webHidden/>
          </w:rPr>
          <w:fldChar w:fldCharType="end"/>
        </w:r>
      </w:hyperlink>
    </w:p>
    <w:p w14:paraId="7229275E" w14:textId="1E88683E" w:rsidR="00987F92" w:rsidRDefault="00F969F4">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7B0A1F">
          <w:rPr>
            <w:noProof/>
            <w:webHidden/>
          </w:rPr>
          <w:t>17</w:t>
        </w:r>
        <w:r w:rsidR="00987F92">
          <w:rPr>
            <w:noProof/>
            <w:webHidden/>
          </w:rPr>
          <w:fldChar w:fldCharType="end"/>
        </w:r>
      </w:hyperlink>
    </w:p>
    <w:p w14:paraId="2FD8422D" w14:textId="34DD6AF4" w:rsidR="00987F92" w:rsidRDefault="00F969F4">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166F8A19" w14:textId="7E3B090E" w:rsidR="00987F92" w:rsidRDefault="00F969F4">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50119B13" w14:textId="3E5A107D" w:rsidR="00987F92" w:rsidRDefault="00F969F4">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4E77185F" w14:textId="7B9B7B5E" w:rsidR="00987F92" w:rsidRDefault="00F969F4">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49EEC0A3" w14:textId="53629A23" w:rsidR="00987F92" w:rsidRDefault="00F969F4">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67611C08" w14:textId="4636FA6F" w:rsidR="00987F92" w:rsidRDefault="00F969F4">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137D518D" w14:textId="723B5B39" w:rsidR="00987F92" w:rsidRDefault="00F969F4">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49AE3E40" w14:textId="07074136" w:rsidR="00987F92" w:rsidRDefault="00F969F4">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7B0A1F">
          <w:rPr>
            <w:noProof/>
            <w:webHidden/>
          </w:rPr>
          <w:t>18</w:t>
        </w:r>
        <w:r w:rsidR="00987F92">
          <w:rPr>
            <w:noProof/>
            <w:webHidden/>
          </w:rPr>
          <w:fldChar w:fldCharType="end"/>
        </w:r>
      </w:hyperlink>
    </w:p>
    <w:p w14:paraId="3C9707A6" w14:textId="735B67D9" w:rsidR="00987F92" w:rsidRDefault="00F969F4">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090D4273" w14:textId="32D8397C" w:rsidR="00987F92" w:rsidRDefault="00F969F4">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5CBAF2C4" w14:textId="76DEEBC9" w:rsidR="00987F92" w:rsidRDefault="00F969F4">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0B0043DD" w14:textId="5CEB1E00" w:rsidR="00987F92" w:rsidRDefault="00F969F4">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24383606" w14:textId="53E1ACC6" w:rsidR="00987F92" w:rsidRDefault="00F969F4">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1B7D5BA0" w14:textId="681161FE" w:rsidR="00987F92" w:rsidRDefault="00F969F4">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3330BBA1" w14:textId="296EED56" w:rsidR="00987F92" w:rsidRDefault="00F969F4">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6F9AD34C" w14:textId="4948DFBF" w:rsidR="00987F92" w:rsidRDefault="00F969F4">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7B0A1F">
          <w:rPr>
            <w:noProof/>
            <w:webHidden/>
          </w:rPr>
          <w:t>19</w:t>
        </w:r>
        <w:r w:rsidR="00987F92">
          <w:rPr>
            <w:noProof/>
            <w:webHidden/>
          </w:rPr>
          <w:fldChar w:fldCharType="end"/>
        </w:r>
      </w:hyperlink>
    </w:p>
    <w:p w14:paraId="21A8F336" w14:textId="68C25C4A" w:rsidR="00987F92" w:rsidRDefault="00F969F4">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7B0A1F">
          <w:rPr>
            <w:noProof/>
            <w:webHidden/>
          </w:rPr>
          <w:t>22</w:t>
        </w:r>
        <w:r w:rsidR="00987F92">
          <w:rPr>
            <w:noProof/>
            <w:webHidden/>
          </w:rPr>
          <w:fldChar w:fldCharType="end"/>
        </w:r>
      </w:hyperlink>
    </w:p>
    <w:p w14:paraId="698727F8" w14:textId="66DDCA64" w:rsidR="00987F92" w:rsidRDefault="00F969F4">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7B0A1F">
          <w:rPr>
            <w:noProof/>
            <w:webHidden/>
          </w:rPr>
          <w:t>24</w:t>
        </w:r>
        <w:r w:rsidR="00987F92">
          <w:rPr>
            <w:noProof/>
            <w:webHidden/>
          </w:rPr>
          <w:fldChar w:fldCharType="end"/>
        </w:r>
      </w:hyperlink>
    </w:p>
    <w:p w14:paraId="01154EA2" w14:textId="4E6D58F7" w:rsidR="00987F92" w:rsidRDefault="00F969F4">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7B0A1F">
          <w:rPr>
            <w:noProof/>
            <w:webHidden/>
          </w:rPr>
          <w:t>26</w:t>
        </w:r>
        <w:r w:rsidR="00987F92">
          <w:rPr>
            <w:noProof/>
            <w:webHidden/>
          </w:rPr>
          <w:fldChar w:fldCharType="end"/>
        </w:r>
      </w:hyperlink>
    </w:p>
    <w:p w14:paraId="3B5EE217" w14:textId="59309017" w:rsidR="00987F92" w:rsidRDefault="00F969F4"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7B0A1F">
          <w:rPr>
            <w:noProof/>
            <w:webHidden/>
          </w:rPr>
          <w:t>27</w:t>
        </w:r>
        <w:r w:rsidR="00987F92">
          <w:rPr>
            <w:noProof/>
            <w:webHidden/>
          </w:rPr>
          <w:fldChar w:fldCharType="end"/>
        </w:r>
      </w:hyperlink>
      <w:hyperlink w:anchor="_Toc63242067" w:history="1"/>
    </w:p>
    <w:p w14:paraId="5B5B9331" w14:textId="52806BE6" w:rsidR="001F053E" w:rsidRDefault="00F969F4">
      <w:pPr>
        <w:pStyle w:val="Spistreci4"/>
      </w:pPr>
      <w:hyperlink w:anchor="_Toc63242069" w:history="1">
        <w:r w:rsidR="001F053E" w:rsidRPr="001F053E">
          <w:rPr>
            <w:rStyle w:val="Hipercze"/>
            <w:rFonts w:cs="Century Gothic"/>
          </w:rPr>
          <w:t>Załącznik nr 5 oświadczenie częściowe podwykonawcy -</w:t>
        </w:r>
        <w:r w:rsidR="001F053E" w:rsidRPr="001F053E">
          <w:rPr>
            <w:rStyle w:val="Hipercze"/>
            <w:rFonts w:cs="Century Gothic"/>
            <w:webHidden/>
          </w:rPr>
          <w:tab/>
          <w:t>2</w:t>
        </w:r>
        <w:r w:rsidR="002828C4">
          <w:rPr>
            <w:rStyle w:val="Hipercze"/>
            <w:rFonts w:cs="Century Gothic"/>
            <w:webHidden/>
          </w:rPr>
          <w:t>8</w:t>
        </w:r>
      </w:hyperlink>
    </w:p>
    <w:p w14:paraId="2553B713" w14:textId="7D2A70F3" w:rsidR="001F053E" w:rsidRDefault="00F969F4">
      <w:pPr>
        <w:pStyle w:val="Spistreci4"/>
      </w:pPr>
      <w:hyperlink w:anchor="_Toc63242069" w:history="1">
        <w:r w:rsidR="001F053E" w:rsidRPr="001F053E">
          <w:rPr>
            <w:rStyle w:val="Hipercze"/>
            <w:rFonts w:cs="Century Gothic"/>
          </w:rPr>
          <w:t>Załącznik nr 6 oświadczenie końcowe podwykonawcy -</w:t>
        </w:r>
        <w:r w:rsidR="001F053E" w:rsidRPr="001F053E">
          <w:rPr>
            <w:rStyle w:val="Hipercze"/>
            <w:rFonts w:cs="Century Gothic"/>
            <w:webHidden/>
          </w:rPr>
          <w:tab/>
          <w:t>29</w:t>
        </w:r>
      </w:hyperlink>
    </w:p>
    <w:p w14:paraId="6C2F2F09" w14:textId="6C929F72" w:rsidR="00987F92" w:rsidRDefault="00F969F4">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1F053E" w:rsidRPr="001F053E">
          <w:rPr>
            <w:rStyle w:val="Hipercze"/>
            <w:rFonts w:ascii="Cambria" w:hAnsi="Cambria" w:cs="Century Gothic"/>
            <w:noProof/>
          </w:rPr>
          <w:t>7</w:t>
        </w:r>
        <w:r w:rsidR="00893996" w:rsidRPr="001F053E">
          <w:rPr>
            <w:rStyle w:val="Hipercze"/>
            <w:rFonts w:ascii="Cambria" w:hAnsi="Cambria" w:cs="Century Gothic"/>
            <w:noProof/>
          </w:rPr>
          <w:t xml:space="preserve"> </w:t>
        </w:r>
        <w:r w:rsidR="001F053E" w:rsidRPr="001F053E">
          <w:rPr>
            <w:rStyle w:val="Hipercze"/>
            <w:rFonts w:ascii="Cambria" w:hAnsi="Cambria" w:cs="Century Gothic"/>
            <w:noProof/>
          </w:rPr>
          <w:t>WYKAZ OSÓB ZATRUDNIONYCH NA UMOWĘ O PRACĘ</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30</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296E8CAA" w14:textId="323A49F4" w:rsidR="001F053E" w:rsidRPr="00332B56" w:rsidRDefault="00066F7A" w:rsidP="00332B56">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332B56" w:rsidRPr="00332B56">
        <w:rPr>
          <w:rFonts w:ascii="Cambria" w:hAnsi="Cambria"/>
          <w:b/>
          <w:lang w:eastAsia="pl-PL" w:bidi="ar-SA"/>
        </w:rPr>
        <w:t>U</w:t>
      </w:r>
      <w:r w:rsidR="00F64AE5" w:rsidRPr="00F64AE5">
        <w:rPr>
          <w:rFonts w:ascii="Cambria" w:hAnsi="Cambria"/>
          <w:b/>
          <w:bCs/>
          <w:lang w:eastAsia="pl-PL" w:bidi="ar-SA"/>
        </w:rPr>
        <w:t xml:space="preserve">sunięcie </w:t>
      </w:r>
      <w:r w:rsidR="00D30DD1">
        <w:rPr>
          <w:rFonts w:ascii="Cambria" w:hAnsi="Cambria"/>
          <w:b/>
          <w:bCs/>
          <w:lang w:eastAsia="pl-PL" w:bidi="ar-SA"/>
        </w:rPr>
        <w:t>20</w:t>
      </w:r>
      <w:r w:rsidR="00F64AE5" w:rsidRPr="00F64AE5">
        <w:rPr>
          <w:rFonts w:ascii="Cambria" w:hAnsi="Cambria"/>
          <w:b/>
          <w:bCs/>
          <w:lang w:eastAsia="pl-PL" w:bidi="ar-SA"/>
        </w:rPr>
        <w:t xml:space="preserve"> sztuk pni wraz z korzeniami - wywroty z pasów drogowych</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4A1A6C61" w14:textId="77777777" w:rsidR="001F053E" w:rsidRPr="001F053E" w:rsidRDefault="001F053E" w:rsidP="001F053E">
      <w:pPr>
        <w:spacing w:before="0" w:after="40" w:line="264" w:lineRule="auto"/>
        <w:ind w:left="360"/>
        <w:jc w:val="both"/>
        <w:rPr>
          <w:rFonts w:ascii="Cambria" w:hAnsi="Cambria" w:cs="Century Gothic"/>
          <w:bCs/>
          <w:lang w:eastAsia="pl-PL" w:bidi="ar-SA"/>
        </w:rPr>
      </w:pPr>
      <w:r w:rsidRPr="001F053E">
        <w:rPr>
          <w:rFonts w:ascii="Cambria" w:hAnsi="Cambria" w:cs="Century Gothic"/>
          <w:bCs/>
          <w:lang w:eastAsia="pl-PL" w:bidi="ar-SA"/>
        </w:rPr>
        <w:t>Przedmiot zamówienia obejmuje w szczególności:</w:t>
      </w:r>
    </w:p>
    <w:p w14:paraId="2924334B" w14:textId="20640F08" w:rsidR="00D11EFB" w:rsidRDefault="00D11EFB" w:rsidP="001F053E">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a) usunięcie /wyrwanie pni wraz z systemem korzeniowym (pozostałości po usuniętych drzewach</w:t>
      </w:r>
      <w:r w:rsidR="00DD7FBD">
        <w:rPr>
          <w:rFonts w:ascii="Cambria" w:hAnsi="Cambria" w:cs="Century Gothic"/>
          <w:bCs/>
          <w:lang w:eastAsia="pl-PL" w:bidi="ar-SA"/>
        </w:rPr>
        <w:t>) wraz z ich transportem i utylizacją</w:t>
      </w:r>
    </w:p>
    <w:p w14:paraId="496BF139" w14:textId="2A7E314E" w:rsidR="001F053E" w:rsidRPr="001F053E" w:rsidRDefault="00D11EFB" w:rsidP="001F053E">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b</w:t>
      </w:r>
      <w:r w:rsidR="001F053E" w:rsidRPr="001F053E">
        <w:rPr>
          <w:rFonts w:ascii="Cambria" w:hAnsi="Cambria" w:cs="Century Gothic"/>
          <w:bCs/>
          <w:lang w:eastAsia="pl-PL" w:bidi="ar-SA"/>
        </w:rPr>
        <w:t>)</w:t>
      </w:r>
      <w:r w:rsidRPr="001F053E">
        <w:rPr>
          <w:rFonts w:ascii="Cambria" w:hAnsi="Cambria" w:cs="Century Gothic"/>
          <w:bCs/>
          <w:lang w:eastAsia="pl-PL" w:bidi="ar-SA"/>
        </w:rPr>
        <w:t xml:space="preserve"> </w:t>
      </w:r>
      <w:r w:rsidR="001F053E" w:rsidRPr="001F053E">
        <w:rPr>
          <w:rFonts w:ascii="Cambria" w:hAnsi="Cambria" w:cs="Century Gothic"/>
          <w:bCs/>
          <w:lang w:eastAsia="pl-PL" w:bidi="ar-SA"/>
        </w:rPr>
        <w:t xml:space="preserve">zasypanie dołów powstałych po </w:t>
      </w:r>
      <w:r w:rsidR="00286337">
        <w:rPr>
          <w:rFonts w:ascii="Cambria" w:hAnsi="Cambria" w:cs="Century Gothic"/>
          <w:bCs/>
          <w:lang w:eastAsia="pl-PL" w:bidi="ar-SA"/>
        </w:rPr>
        <w:t xml:space="preserve">usunięciu </w:t>
      </w:r>
      <w:r w:rsidR="00286337" w:rsidRPr="00286337">
        <w:rPr>
          <w:rFonts w:ascii="Cambria" w:hAnsi="Cambria" w:cs="Century Gothic"/>
          <w:bCs/>
          <w:lang w:eastAsia="pl-PL" w:bidi="ar-SA"/>
        </w:rPr>
        <w:t>pni wraz z korzeniami</w:t>
      </w:r>
      <w:r w:rsidR="001F053E" w:rsidRPr="001F053E">
        <w:rPr>
          <w:rFonts w:ascii="Cambria" w:hAnsi="Cambria" w:cs="Century Gothic"/>
          <w:bCs/>
          <w:lang w:eastAsia="pl-PL" w:bidi="ar-SA"/>
        </w:rPr>
        <w:t xml:space="preserve"> ziemią rodzimą lub kruszywem,</w:t>
      </w:r>
    </w:p>
    <w:p w14:paraId="5E1CCAD2" w14:textId="2A3D333E" w:rsidR="001F053E" w:rsidRDefault="00D11EFB" w:rsidP="001F053E">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c</w:t>
      </w:r>
      <w:r w:rsidR="001F053E" w:rsidRPr="001F053E">
        <w:rPr>
          <w:rFonts w:ascii="Cambria" w:hAnsi="Cambria" w:cs="Century Gothic"/>
          <w:bCs/>
          <w:lang w:eastAsia="pl-PL" w:bidi="ar-SA"/>
        </w:rPr>
        <w:t>)</w:t>
      </w:r>
      <w:r w:rsidRPr="001F053E">
        <w:rPr>
          <w:rFonts w:ascii="Cambria" w:hAnsi="Cambria" w:cs="Century Gothic"/>
          <w:bCs/>
          <w:lang w:eastAsia="pl-PL" w:bidi="ar-SA"/>
        </w:rPr>
        <w:t xml:space="preserve"> </w:t>
      </w:r>
      <w:r w:rsidR="001F053E" w:rsidRPr="001F053E">
        <w:rPr>
          <w:rFonts w:ascii="Cambria" w:hAnsi="Cambria" w:cs="Century Gothic"/>
          <w:bCs/>
          <w:lang w:eastAsia="pl-PL" w:bidi="ar-SA"/>
        </w:rPr>
        <w:t>uprzątnięcie pasa drogowego z pozostałości po wykonanej usłudze.</w:t>
      </w:r>
    </w:p>
    <w:p w14:paraId="63AB50BC" w14:textId="3E4517B6" w:rsidR="00286337" w:rsidRDefault="00286337" w:rsidP="0009013C">
      <w:pPr>
        <w:spacing w:before="0" w:after="40" w:line="264" w:lineRule="auto"/>
        <w:ind w:left="360"/>
        <w:jc w:val="both"/>
        <w:rPr>
          <w:rFonts w:ascii="Cambria" w:hAnsi="Cambria" w:cs="Century Gothic"/>
          <w:bCs/>
          <w:lang w:eastAsia="pl-PL" w:bidi="ar-SA"/>
        </w:rPr>
      </w:pPr>
      <w:r w:rsidRPr="00286337">
        <w:rPr>
          <w:rFonts w:ascii="Cambria" w:hAnsi="Cambria" w:cs="Century Gothic"/>
          <w:bCs/>
          <w:lang w:eastAsia="pl-PL" w:bidi="ar-SA"/>
        </w:rPr>
        <w:t>Szczegółowy wykaz obowiązków ciążących na Wykonawcy zawiera załącznik nr 1 do projektu umowy.</w:t>
      </w:r>
    </w:p>
    <w:p w14:paraId="47125D90" w14:textId="2EED96B1" w:rsidR="004E05C3" w:rsidRDefault="004E05C3" w:rsidP="0009013C">
      <w:pPr>
        <w:spacing w:before="0" w:after="40" w:line="264" w:lineRule="auto"/>
        <w:ind w:left="360"/>
        <w:jc w:val="both"/>
        <w:rPr>
          <w:rFonts w:ascii="Cambria" w:hAnsi="Cambria" w:cs="Century Gothic"/>
          <w:bCs/>
          <w:lang w:eastAsia="pl-PL" w:bidi="ar-SA"/>
        </w:rPr>
      </w:pPr>
      <w:r w:rsidRPr="004E05C3">
        <w:rPr>
          <w:rFonts w:ascii="Cambria" w:hAnsi="Cambria" w:cs="Century Gothic"/>
          <w:bCs/>
          <w:lang w:eastAsia="pl-PL" w:bidi="ar-SA"/>
        </w:rPr>
        <w:t xml:space="preserve">Szczegółowy </w:t>
      </w:r>
      <w:r w:rsidR="002A1F51" w:rsidRPr="002A1F51">
        <w:rPr>
          <w:rFonts w:ascii="Cambria" w:hAnsi="Cambria" w:cs="Century Gothic"/>
          <w:bCs/>
          <w:lang w:eastAsia="pl-PL" w:bidi="ar-SA"/>
        </w:rPr>
        <w:t>wykaz pni – wywroty do usunięcia</w:t>
      </w:r>
      <w:r w:rsidRPr="004E05C3">
        <w:rPr>
          <w:rFonts w:ascii="Cambria" w:hAnsi="Cambria" w:cs="Century Gothic"/>
          <w:bCs/>
          <w:lang w:eastAsia="pl-PL" w:bidi="ar-SA"/>
        </w:rPr>
        <w:t xml:space="preserve"> zawiera załącznik nr </w:t>
      </w:r>
      <w:r w:rsidR="00286337">
        <w:rPr>
          <w:rFonts w:ascii="Cambria" w:hAnsi="Cambria" w:cs="Century Gothic"/>
          <w:bCs/>
          <w:lang w:eastAsia="pl-PL" w:bidi="ar-SA"/>
        </w:rPr>
        <w:t>2</w:t>
      </w:r>
      <w:r w:rsidRPr="004E05C3">
        <w:rPr>
          <w:rFonts w:ascii="Cambria" w:hAnsi="Cambria" w:cs="Century Gothic"/>
          <w:bCs/>
          <w:lang w:eastAsia="pl-PL" w:bidi="ar-SA"/>
        </w:rPr>
        <w:t xml:space="preserve"> do projektu  umowy.</w:t>
      </w:r>
    </w:p>
    <w:p w14:paraId="5BD7A707" w14:textId="66426A57" w:rsidR="00B45762" w:rsidRDefault="00007FD5" w:rsidP="0009013C">
      <w:pPr>
        <w:spacing w:before="0" w:after="40" w:line="264" w:lineRule="auto"/>
        <w:ind w:left="360"/>
        <w:jc w:val="both"/>
        <w:rPr>
          <w:rFonts w:ascii="Cambria" w:hAnsi="Cambria" w:cs="Century Gothic"/>
          <w:bCs/>
          <w:lang w:eastAsia="pl-PL" w:bidi="ar-SA"/>
        </w:rPr>
      </w:pPr>
      <w:r w:rsidRPr="00007FD5">
        <w:rPr>
          <w:rFonts w:ascii="Cambria" w:hAnsi="Cambria" w:cs="Century Gothic"/>
          <w:bCs/>
          <w:lang w:eastAsia="pl-PL" w:bidi="ar-SA"/>
        </w:rPr>
        <w:t>Załadunek i wywożenie pni wraz z korzeniami - wywroty na odległość do 2 km na składowisko odpadów lub do zagospodarowania we własnym zakresie</w:t>
      </w:r>
      <w:r>
        <w:rPr>
          <w:rFonts w:ascii="Cambria" w:hAnsi="Cambria" w:cs="Century Gothic"/>
          <w:bCs/>
          <w:lang w:eastAsia="pl-PL" w:bidi="ar-SA"/>
        </w:rPr>
        <w:t>.</w:t>
      </w:r>
    </w:p>
    <w:p w14:paraId="2508EB81" w14:textId="623F85AF" w:rsidR="004E05C3" w:rsidRDefault="004E05C3" w:rsidP="0009013C">
      <w:pPr>
        <w:spacing w:before="0" w:after="40" w:line="264" w:lineRule="auto"/>
        <w:ind w:left="360"/>
        <w:jc w:val="both"/>
        <w:rPr>
          <w:rFonts w:ascii="Cambria" w:hAnsi="Cambria" w:cs="Century Gothic"/>
          <w:bCs/>
          <w:lang w:eastAsia="pl-PL" w:bidi="ar-SA"/>
        </w:rPr>
      </w:pPr>
      <w:r w:rsidRPr="001F053E">
        <w:rPr>
          <w:rFonts w:ascii="Cambria" w:hAnsi="Cambria" w:cs="Century Gothic"/>
          <w:bCs/>
          <w:lang w:eastAsia="pl-PL" w:bidi="ar-SA"/>
        </w:rPr>
        <w:t xml:space="preserve">Wszystkie odpady pozyskane należy zagospodarować zgodnie z zapisami ustawy z dnia 14 grudnia 2012 r. o odpadach (Dz. U. 2020.797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xml:space="preserve"> zm.) i ustawy z dnia 13 września 1996 r. o utrzymaniu czystości i porządku w gminach (Dz. U. 2020.1439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zm.)</w:t>
      </w:r>
    </w:p>
    <w:p w14:paraId="3D931FE8" w14:textId="77777777" w:rsidR="001F053E" w:rsidRPr="00007FD5" w:rsidRDefault="001F053E" w:rsidP="0009013C">
      <w:pPr>
        <w:spacing w:before="0" w:after="40" w:line="264" w:lineRule="auto"/>
        <w:ind w:left="360"/>
        <w:jc w:val="both"/>
        <w:rPr>
          <w:rFonts w:ascii="Cambria" w:hAnsi="Cambria" w:cs="Century Gothic"/>
          <w:bCs/>
          <w:lang w:eastAsia="pl-PL" w:bidi="ar-SA"/>
        </w:rPr>
      </w:pP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lastRenderedPageBreak/>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190AA4DE"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0A327F">
        <w:rPr>
          <w:rFonts w:ascii="Cambria" w:hAnsi="Cambria"/>
        </w:rPr>
        <w:tab/>
      </w:r>
      <w:r w:rsidRPr="009813CA">
        <w:rPr>
          <w:rFonts w:ascii="Cambria" w:hAnsi="Cambria"/>
        </w:rPr>
        <w:t>Kod</w:t>
      </w:r>
    </w:p>
    <w:p w14:paraId="7960C9C5" w14:textId="48638C80" w:rsidR="00585588" w:rsidRDefault="000A327F" w:rsidP="00F92454">
      <w:pPr>
        <w:pStyle w:val="Tekstpodstawowy"/>
        <w:spacing w:before="0" w:after="0" w:line="269" w:lineRule="auto"/>
        <w:ind w:firstLine="709"/>
        <w:jc w:val="both"/>
        <w:rPr>
          <w:rFonts w:ascii="Cambria" w:hAnsi="Cambria"/>
          <w:bCs/>
        </w:rPr>
      </w:pPr>
      <w:r w:rsidRPr="000A327F">
        <w:rPr>
          <w:rFonts w:ascii="Cambria" w:hAnsi="Cambria"/>
          <w:bCs/>
        </w:rPr>
        <w:t>Usługi wywozu odpadów</w:t>
      </w:r>
      <w:r>
        <w:rPr>
          <w:rFonts w:ascii="Cambria" w:hAnsi="Cambria"/>
          <w:bCs/>
        </w:rPr>
        <w:t>:</w:t>
      </w:r>
      <w:r>
        <w:rPr>
          <w:rFonts w:ascii="Cambria" w:hAnsi="Cambria"/>
          <w:bCs/>
        </w:rPr>
        <w:tab/>
      </w:r>
      <w:r>
        <w:rPr>
          <w:rFonts w:ascii="Cambria" w:hAnsi="Cambria"/>
          <w:bCs/>
        </w:rPr>
        <w:tab/>
      </w:r>
      <w:r w:rsidRPr="000A327F">
        <w:rPr>
          <w:rFonts w:ascii="EUAlbertina" w:hAnsi="EUAlbertina" w:cs="EUAlbertina"/>
          <w:lang w:eastAsia="pl-PL" w:bidi="ar-SA"/>
        </w:rPr>
        <w:t>90511000-2</w:t>
      </w:r>
      <w:r w:rsidR="00EE60C6" w:rsidRPr="00EE60C6">
        <w:rPr>
          <w:rFonts w:ascii="Cambria" w:hAnsi="Cambria"/>
          <w:bCs/>
        </w:rPr>
        <w:t>.</w:t>
      </w:r>
    </w:p>
    <w:p w14:paraId="47643BB1" w14:textId="025135F8" w:rsidR="00CB0D85" w:rsidRPr="00622C98" w:rsidRDefault="000A327F" w:rsidP="00F92454">
      <w:pPr>
        <w:pStyle w:val="Tekstpodstawowy"/>
        <w:spacing w:before="0" w:after="0" w:line="269" w:lineRule="auto"/>
        <w:ind w:firstLine="709"/>
        <w:jc w:val="both"/>
        <w:rPr>
          <w:rFonts w:ascii="Cambria" w:hAnsi="Cambria"/>
        </w:rPr>
      </w:pPr>
      <w:r w:rsidRPr="000A327F">
        <w:rPr>
          <w:rFonts w:ascii="Cambria" w:hAnsi="Cambria"/>
        </w:rPr>
        <w:t>Usługi sprzątania i zamiatania ulic</w:t>
      </w:r>
      <w:r w:rsidR="00CB0D85">
        <w:rPr>
          <w:rFonts w:ascii="Cambria" w:hAnsi="Cambria"/>
        </w:rPr>
        <w:t>:</w:t>
      </w:r>
      <w:r w:rsidR="00CB0D85">
        <w:rPr>
          <w:rFonts w:ascii="Cambria" w:hAnsi="Cambria"/>
        </w:rPr>
        <w:tab/>
      </w:r>
      <w:r w:rsidRPr="000A327F">
        <w:rPr>
          <w:rFonts w:ascii="Cambria" w:hAnsi="Cambria"/>
        </w:rPr>
        <w:t>90610000-6</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424B6543"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maksymalnie do dnia 23.12.2021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0708EE">
      <w:pPr>
        <w:pStyle w:val="Teksttreci0"/>
        <w:numPr>
          <w:ilvl w:val="0"/>
          <w:numId w:val="34"/>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w:t>
      </w:r>
      <w:r w:rsidRPr="00A556CF">
        <w:rPr>
          <w:rFonts w:ascii="Cambria" w:hAnsi="Cambria" w:cs="Arial"/>
          <w:sz w:val="20"/>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t>
      </w:r>
      <w:r w:rsidR="000D1BB0" w:rsidRPr="000D1BB0">
        <w:rPr>
          <w:rFonts w:ascii="Cambria" w:hAnsi="Cambria" w:cs="Arial"/>
          <w:sz w:val="20"/>
          <w:szCs w:val="20"/>
        </w:rPr>
        <w:lastRenderedPageBreak/>
        <w:t>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lastRenderedPageBreak/>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1F308231"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C5209">
        <w:rPr>
          <w:rFonts w:ascii="Cambria" w:hAnsi="Cambria" w:cs="Arial"/>
          <w:b/>
          <w:sz w:val="20"/>
          <w:szCs w:val="20"/>
        </w:rPr>
        <w:t>05.11</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6C5209">
        <w:rPr>
          <w:rFonts w:ascii="Cambria" w:hAnsi="Cambria" w:cs="Arial"/>
          <w:b/>
          <w:bCs/>
          <w:caps/>
          <w:sz w:val="20"/>
          <w:szCs w:val="20"/>
        </w:rPr>
        <w:t>10</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EE2D130"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C5209">
        <w:rPr>
          <w:rFonts w:ascii="Cambria" w:hAnsi="Cambria" w:cs="Century Gothic"/>
          <w:b/>
          <w:bCs/>
          <w:color w:val="0000FF"/>
          <w:sz w:val="20"/>
          <w:szCs w:val="20"/>
        </w:rPr>
        <w:t>05.11</w:t>
      </w:r>
      <w:r w:rsidRPr="00F71C9C">
        <w:rPr>
          <w:rFonts w:ascii="Cambria" w:hAnsi="Cambria" w:cs="Century Gothic"/>
          <w:b/>
          <w:bCs/>
          <w:color w:val="0000FF"/>
          <w:sz w:val="20"/>
          <w:szCs w:val="20"/>
        </w:rPr>
        <w:t xml:space="preserve">.2021  r. o godz. </w:t>
      </w:r>
      <w:r w:rsidR="006C5209">
        <w:rPr>
          <w:rFonts w:ascii="Cambria" w:hAnsi="Cambria" w:cs="Century Gothic"/>
          <w:b/>
          <w:bCs/>
          <w:color w:val="0000FF"/>
          <w:sz w:val="20"/>
          <w:szCs w:val="20"/>
        </w:rPr>
        <w:t>10</w:t>
      </w:r>
      <w:r w:rsidR="002E1A03">
        <w:rPr>
          <w:rFonts w:ascii="Cambria" w:hAnsi="Cambria" w:cs="Century Gothic"/>
          <w:b/>
          <w:bCs/>
          <w:color w:val="0000FF"/>
          <w:sz w:val="20"/>
          <w:szCs w:val="20"/>
        </w:rPr>
        <w:t>:1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14C64DF2"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dnia </w:t>
      </w:r>
      <w:r w:rsidR="001E512E">
        <w:rPr>
          <w:rFonts w:asciiTheme="majorHAnsi" w:hAnsiTheme="majorHAnsi"/>
        </w:rPr>
        <w:t>23.12.2021 r.</w:t>
      </w:r>
      <w:r w:rsidR="00103CFF" w:rsidRPr="00103CFF">
        <w:rPr>
          <w:rFonts w:asciiTheme="majorHAnsi" w:hAnsiTheme="majorHAnsi"/>
        </w:rPr>
        <w:t xml:space="preserve">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14B11168"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 xml:space="preserve">termin wykonania zamówienia – </w:t>
      </w:r>
      <w:r w:rsidR="001E512E" w:rsidRPr="001E512E">
        <w:rPr>
          <w:rFonts w:asciiTheme="majorHAnsi" w:hAnsiTheme="majorHAnsi"/>
        </w:rPr>
        <w:t>do dnia 2</w:t>
      </w:r>
      <w:r w:rsidR="001E512E">
        <w:rPr>
          <w:rFonts w:asciiTheme="majorHAnsi" w:hAnsiTheme="majorHAnsi"/>
        </w:rPr>
        <w:t>0</w:t>
      </w:r>
      <w:r w:rsidR="001E512E" w:rsidRPr="001E512E">
        <w:rPr>
          <w:rFonts w:asciiTheme="majorHAnsi" w:hAnsiTheme="majorHAnsi"/>
        </w:rPr>
        <w:t xml:space="preserve">.12.2021 r. </w:t>
      </w:r>
      <w:r w:rsidRPr="00103CFF">
        <w:rPr>
          <w:rFonts w:asciiTheme="majorHAnsi" w:hAnsiTheme="majorHAnsi"/>
        </w:rPr>
        <w:t>–</w:t>
      </w:r>
      <w:r>
        <w:rPr>
          <w:rFonts w:asciiTheme="majorHAnsi" w:hAnsiTheme="majorHAnsi"/>
        </w:rPr>
        <w:t xml:space="preserve"> 2</w:t>
      </w:r>
      <w:r w:rsidRPr="00103CFF">
        <w:rPr>
          <w:rFonts w:asciiTheme="majorHAnsi" w:hAnsiTheme="majorHAnsi"/>
        </w:rPr>
        <w:t>0 pkt.</w:t>
      </w:r>
    </w:p>
    <w:p w14:paraId="1113041D" w14:textId="50BABD25"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E512E" w:rsidRPr="001E512E">
        <w:rPr>
          <w:rFonts w:asciiTheme="majorHAnsi" w:hAnsiTheme="majorHAnsi"/>
        </w:rPr>
        <w:t xml:space="preserve">do dnia </w:t>
      </w:r>
      <w:r w:rsidR="001E512E">
        <w:rPr>
          <w:rFonts w:asciiTheme="majorHAnsi" w:hAnsiTheme="majorHAnsi"/>
        </w:rPr>
        <w:t>17</w:t>
      </w:r>
      <w:r w:rsidR="001E512E" w:rsidRPr="001E512E">
        <w:rPr>
          <w:rFonts w:asciiTheme="majorHAnsi" w:hAnsiTheme="majorHAnsi"/>
        </w:rPr>
        <w:t xml:space="preserve">.12.2021 r.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36D061E7"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1E512E" w:rsidRPr="001E512E">
        <w:rPr>
          <w:rFonts w:asciiTheme="majorHAnsi" w:hAnsiTheme="majorHAnsi"/>
        </w:rPr>
        <w:t>do dnia 23.12.2021 r.</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102CE46E"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6C5209">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lastRenderedPageBreak/>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23645D3"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BF3E78">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5072ECC1"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BF3E78">
        <w:rPr>
          <w:rFonts w:ascii="Cambria" w:hAnsi="Cambria" w:cs="Century Gothic"/>
          <w:sz w:val="20"/>
          <w:szCs w:val="20"/>
        </w:rPr>
        <w:t xml:space="preserve">nie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42B46395"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BF3E78">
        <w:rPr>
          <w:rFonts w:ascii="Cambria" w:hAnsi="Cambria"/>
          <w:b/>
        </w:rPr>
        <w:t>nie dotyczy</w:t>
      </w:r>
      <w:r w:rsidRPr="0014563C">
        <w:rPr>
          <w:rFonts w:ascii="Cambria" w:hAnsi="Cambria"/>
          <w:b/>
        </w:rPr>
        <w:t>.</w:t>
      </w:r>
    </w:p>
    <w:p w14:paraId="2A39796E" w14:textId="3E1633FA"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BF3E78" w:rsidRPr="00BF3E78">
        <w:rPr>
          <w:rFonts w:ascii="Cambria" w:hAnsi="Cambria"/>
          <w:b/>
        </w:rPr>
        <w:t>nie dotyczy</w:t>
      </w:r>
      <w:r>
        <w:rPr>
          <w:rFonts w:ascii="Cambria" w:hAnsi="Cambria"/>
          <w:b/>
        </w:rPr>
        <w:t>.</w:t>
      </w:r>
    </w:p>
    <w:p w14:paraId="79F427BB" w14:textId="3D8D8FEE"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BF3E78" w:rsidRPr="00BF3E78">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407E3EDA"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BF3E78">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CB813B0" w14:textId="463DF515" w:rsidR="005743BC" w:rsidRPr="005E080A" w:rsidRDefault="005743BC" w:rsidP="009772A7">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 xml:space="preserve">nformacje dotyczące przeprowadzenia przez wykonawcę wizji lokalnej lub sprawdzenia przez niego dokumentów niezbędnych do realizacji zamówienia, o których mowa w art. 131 ust. 2, jeżeli zamawiający </w:t>
      </w:r>
      <w:r w:rsidR="002B1A6C" w:rsidRPr="002B1A6C">
        <w:rPr>
          <w:rFonts w:ascii="Cambria" w:hAnsi="Cambria" w:cs="Arial"/>
        </w:rPr>
        <w:lastRenderedPageBreak/>
        <w:t>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4"/>
      <w:proofErr w:type="spellEnd"/>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9"/>
      <w:bookmarkEnd w:id="40"/>
      <w:bookmarkEnd w:id="41"/>
      <w:proofErr w:type="spellEnd"/>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lastRenderedPageBreak/>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lastRenderedPageBreak/>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53F5AD2"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BF3E78">
        <w:rPr>
          <w:rFonts w:ascii="Cambria" w:hAnsi="Cambria" w:cs="Calibri"/>
          <w:b/>
          <w:bCs/>
        </w:rPr>
        <w:t>U</w:t>
      </w:r>
      <w:r w:rsidR="00661427" w:rsidRPr="00661427">
        <w:rPr>
          <w:rFonts w:ascii="Cambria" w:hAnsi="Cambria" w:cs="Calibri"/>
          <w:b/>
          <w:bCs/>
        </w:rPr>
        <w:t xml:space="preserve">sunięcie </w:t>
      </w:r>
      <w:r w:rsidR="00D30DD1">
        <w:rPr>
          <w:rFonts w:ascii="Cambria" w:hAnsi="Cambria" w:cs="Calibri"/>
          <w:b/>
          <w:bCs/>
        </w:rPr>
        <w:t>20</w:t>
      </w:r>
      <w:r w:rsidR="00661427" w:rsidRPr="00661427">
        <w:rPr>
          <w:rFonts w:ascii="Cambria" w:hAnsi="Cambria" w:cs="Calibri"/>
          <w:b/>
          <w:bCs/>
        </w:rPr>
        <w:t xml:space="preserve"> sztuk pni wraz z korzeniami - wywroty z pasów drogowych</w:t>
      </w:r>
      <w:r w:rsidR="001D06E5">
        <w:rPr>
          <w:rFonts w:ascii="Cambria" w:hAnsi="Cambria" w:cs="Calibri"/>
        </w:rPr>
        <w:t xml:space="preserve"> -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627353">
        <w:rPr>
          <w:rFonts w:ascii="Cambria" w:hAnsi="Cambria" w:cs="Calibri"/>
          <w:b/>
          <w:bCs/>
          <w:color w:val="0000FF"/>
        </w:rPr>
        <w:t>2</w:t>
      </w:r>
      <w:r w:rsidR="00CD7839">
        <w:rPr>
          <w:rFonts w:ascii="Cambria" w:hAnsi="Cambria" w:cs="Calibri"/>
          <w:b/>
          <w:bCs/>
          <w:color w:val="0000FF"/>
        </w:rPr>
        <w:t>9</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20C31461"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w:t>
      </w:r>
      <w:r w:rsidR="001D06E5">
        <w:rPr>
          <w:rFonts w:ascii="Cambria" w:hAnsi="Cambria" w:cs="Tahoma"/>
          <w:b/>
        </w:rPr>
        <w:t xml:space="preserve"> dnia</w:t>
      </w:r>
      <w:r w:rsidR="00750AB1" w:rsidRPr="00750AB1">
        <w:rPr>
          <w:rFonts w:ascii="Cambria" w:hAnsi="Cambria" w:cs="Tahoma"/>
          <w:b/>
        </w:rPr>
        <w:t xml:space="preserve"> </w:t>
      </w:r>
      <w:r w:rsidR="001D06E5">
        <w:rPr>
          <w:rFonts w:ascii="Cambria" w:hAnsi="Cambria" w:cs="Tahoma"/>
          <w:b/>
        </w:rPr>
        <w:t>….12.2021 r</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6A22452A"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F3E78" w:rsidRPr="00BF3E78">
        <w:rPr>
          <w:rFonts w:ascii="Cambria" w:hAnsi="Cambria" w:cs="Century Gothic"/>
          <w:b/>
          <w:bCs/>
        </w:rPr>
        <w:t xml:space="preserve">Usunięcie </w:t>
      </w:r>
      <w:r w:rsidR="00D30DD1">
        <w:rPr>
          <w:rFonts w:ascii="Cambria" w:hAnsi="Cambria" w:cs="Century Gothic"/>
          <w:b/>
          <w:bCs/>
        </w:rPr>
        <w:t>20</w:t>
      </w:r>
      <w:r w:rsidR="00BF3E78" w:rsidRPr="00BF3E78">
        <w:rPr>
          <w:rFonts w:ascii="Cambria" w:hAnsi="Cambria" w:cs="Century Gothic"/>
          <w:b/>
          <w:bCs/>
        </w:rPr>
        <w:t xml:space="preserve"> sztuk pni wraz z korzeniami - wywroty z pasów drogowych - - postępowanie znak: </w:t>
      </w:r>
      <w:proofErr w:type="spellStart"/>
      <w:r w:rsidR="00BF3E78" w:rsidRPr="00BF3E78">
        <w:rPr>
          <w:rFonts w:ascii="Cambria" w:hAnsi="Cambria" w:cs="Century Gothic"/>
          <w:b/>
          <w:bCs/>
        </w:rPr>
        <w:t>DT4B.260.2</w:t>
      </w:r>
      <w:r w:rsidR="00CD7839">
        <w:rPr>
          <w:rFonts w:ascii="Cambria" w:hAnsi="Cambria" w:cs="Century Gothic"/>
          <w:b/>
          <w:bCs/>
        </w:rPr>
        <w:t>9</w:t>
      </w:r>
      <w:r w:rsidR="00BF3E78" w:rsidRPr="00BF3E78">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B81F7B" w:rsidRPr="00B81F7B">
        <w:rPr>
          <w:rFonts w:ascii="Cambria" w:hAnsi="Cambria" w:cs="Century Gothic"/>
          <w:i/>
          <w:iCs/>
        </w:rPr>
        <w:t>ppkt</w:t>
      </w:r>
      <w:proofErr w:type="spellEnd"/>
      <w:r w:rsidR="00B81F7B" w:rsidRPr="00B81F7B">
        <w:rPr>
          <w:rFonts w:ascii="Cambria" w:hAnsi="Cambria" w:cs="Century Gothic"/>
          <w:i/>
          <w:iCs/>
        </w:rPr>
        <w:t xml:space="preserve"> 4.1.-4.2</w:t>
      </w:r>
      <w:r w:rsidR="00B81F7B">
        <w:rPr>
          <w:rFonts w:ascii="Cambria" w:hAnsi="Cambria" w:cs="Century Gothic"/>
          <w:b/>
          <w:bCs/>
        </w:rPr>
        <w:t xml:space="preserve">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pkt ………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68F9C51C"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F3E78" w:rsidRPr="00BF3E78">
        <w:rPr>
          <w:rFonts w:ascii="Cambria" w:hAnsi="Cambria" w:cs="Century Gothic"/>
          <w:b/>
          <w:bCs/>
        </w:rPr>
        <w:t xml:space="preserve">Usunięcie </w:t>
      </w:r>
      <w:r w:rsidR="00D30DD1">
        <w:rPr>
          <w:rFonts w:ascii="Cambria" w:hAnsi="Cambria" w:cs="Century Gothic"/>
          <w:b/>
          <w:bCs/>
        </w:rPr>
        <w:t>20</w:t>
      </w:r>
      <w:r w:rsidR="00BF3E78" w:rsidRPr="00BF3E78">
        <w:rPr>
          <w:rFonts w:ascii="Cambria" w:hAnsi="Cambria" w:cs="Century Gothic"/>
          <w:b/>
          <w:bCs/>
        </w:rPr>
        <w:t xml:space="preserve"> sztuk pni wraz z korzeniami - wywroty z pasów drogowych - - postępowanie znak: </w:t>
      </w:r>
      <w:proofErr w:type="spellStart"/>
      <w:r w:rsidR="00BF3E78" w:rsidRPr="00BF3E78">
        <w:rPr>
          <w:rFonts w:ascii="Cambria" w:hAnsi="Cambria" w:cs="Century Gothic"/>
          <w:b/>
          <w:bCs/>
        </w:rPr>
        <w:t>DT4B.260.2</w:t>
      </w:r>
      <w:r w:rsidR="00CD7839">
        <w:rPr>
          <w:rFonts w:ascii="Cambria" w:hAnsi="Cambria" w:cs="Century Gothic"/>
          <w:b/>
          <w:bCs/>
        </w:rPr>
        <w:t>9</w:t>
      </w:r>
      <w:r w:rsidR="00BF3E78" w:rsidRPr="00BF3E78">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sidRPr="00B81F7B">
        <w:rPr>
          <w:rFonts w:ascii="Cambria" w:hAnsi="Cambria" w:cs="Century Gothic"/>
          <w:b/>
          <w:bCs/>
        </w:rPr>
        <w:t>ppkt</w:t>
      </w:r>
      <w:proofErr w:type="spellEnd"/>
      <w:r w:rsidR="004561D0" w:rsidRPr="00B81F7B">
        <w:rPr>
          <w:rFonts w:ascii="Cambria" w:hAnsi="Cambria" w:cs="Century Gothic"/>
          <w:b/>
          <w:bCs/>
        </w:rPr>
        <w:t xml:space="preserve"> ……… lit. ………  </w:t>
      </w:r>
      <w:proofErr w:type="spellStart"/>
      <w:r w:rsidR="004561D0">
        <w:rPr>
          <w:rFonts w:ascii="Cambria" w:hAnsi="Cambria" w:cs="Century Gothic"/>
        </w:rPr>
        <w:t>SWZ</w:t>
      </w:r>
      <w:proofErr w:type="spellEnd"/>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969F4">
        <w:rPr>
          <w:rFonts w:ascii="Cambria" w:hAnsi="Cambria" w:cs="Century Gothic"/>
          <w:b/>
          <w:bCs/>
        </w:rPr>
      </w:r>
      <w:r w:rsidR="00F969F4">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C5A8E06"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BF3E78" w:rsidRPr="00BF3E78">
        <w:rPr>
          <w:rFonts w:ascii="Cambria" w:hAnsi="Cambria" w:cs="Century Gothic"/>
          <w:b/>
          <w:bCs/>
        </w:rPr>
        <w:t xml:space="preserve">Usunięcie </w:t>
      </w:r>
      <w:r w:rsidR="00D30DD1">
        <w:rPr>
          <w:rFonts w:ascii="Cambria" w:hAnsi="Cambria" w:cs="Century Gothic"/>
          <w:b/>
          <w:bCs/>
        </w:rPr>
        <w:t>20</w:t>
      </w:r>
      <w:r w:rsidR="00BF3E78" w:rsidRPr="00BF3E78">
        <w:rPr>
          <w:rFonts w:ascii="Cambria" w:hAnsi="Cambria" w:cs="Century Gothic"/>
          <w:b/>
          <w:bCs/>
        </w:rPr>
        <w:t xml:space="preserve"> sztuk pni wraz z korzeniami - wywroty z pasów drogowych -  postępowanie znak: </w:t>
      </w:r>
      <w:proofErr w:type="spellStart"/>
      <w:r w:rsidR="00BF3E78" w:rsidRPr="00BF3E78">
        <w:rPr>
          <w:rFonts w:ascii="Cambria" w:hAnsi="Cambria" w:cs="Century Gothic"/>
          <w:b/>
          <w:bCs/>
        </w:rPr>
        <w:t>DT4B.260.2</w:t>
      </w:r>
      <w:r w:rsidR="00CD7839">
        <w:rPr>
          <w:rFonts w:ascii="Cambria" w:hAnsi="Cambria" w:cs="Century Gothic"/>
          <w:b/>
          <w:bCs/>
        </w:rPr>
        <w:t>9</w:t>
      </w:r>
      <w:r w:rsidR="00BF3E78" w:rsidRPr="00BF3E78">
        <w:rPr>
          <w:rFonts w:ascii="Cambria" w:hAnsi="Cambria" w:cs="Century Gothic"/>
          <w:b/>
          <w:bCs/>
        </w:rPr>
        <w:t>.2021</w:t>
      </w:r>
      <w:proofErr w:type="spellEnd"/>
      <w:r w:rsidR="00C93842" w:rsidRPr="00C93842">
        <w:rPr>
          <w:rFonts w:ascii="Cambria" w:hAnsi="Cambria" w:cs="Century Gothic"/>
          <w:b/>
          <w:bCs/>
        </w:rPr>
        <w:t xml:space="preserve"> </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bookmarkEnd w:id="54"/>
    <w:p w14:paraId="2C050CC0" w14:textId="1B266399"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5</w:t>
      </w:r>
      <w:r w:rsidRPr="00F85C67">
        <w:rPr>
          <w:rFonts w:ascii="Cambria" w:hAnsi="Cambria" w:cs="Arial"/>
          <w:b/>
          <w:i/>
          <w:u w:val="single"/>
        </w:rPr>
        <w:t xml:space="preserve"> </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18F1D5B3"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D30DD1" w:rsidRPr="00D30DD1">
        <w:rPr>
          <w:rFonts w:ascii="Cambria" w:hAnsi="Cambria" w:cstheme="minorHAnsi"/>
          <w:b/>
          <w:bCs/>
        </w:rPr>
        <w:t xml:space="preserve">Usunięcie </w:t>
      </w:r>
      <w:r w:rsidR="00D30DD1">
        <w:rPr>
          <w:rFonts w:ascii="Cambria" w:hAnsi="Cambria" w:cstheme="minorHAnsi"/>
          <w:b/>
          <w:bCs/>
        </w:rPr>
        <w:t>20</w:t>
      </w:r>
      <w:r w:rsidR="00D30DD1" w:rsidRPr="00D30DD1">
        <w:rPr>
          <w:rFonts w:ascii="Cambria" w:hAnsi="Cambria" w:cstheme="minorHAnsi"/>
          <w:b/>
          <w:bCs/>
        </w:rPr>
        <w:t xml:space="preserve"> sztuk pni wraz z korzeniami - wywroty z pasów drogowych</w:t>
      </w:r>
      <w:r w:rsidR="00D30DD1">
        <w:rPr>
          <w:rFonts w:ascii="Cambria" w:hAnsi="Cambria" w:cstheme="minorHAnsi"/>
          <w:b/>
          <w:bCs/>
        </w:rPr>
        <w:t xml:space="preserve"> -</w:t>
      </w:r>
      <w:r w:rsidR="00D30DD1" w:rsidRPr="00D30DD1">
        <w:rPr>
          <w:rFonts w:ascii="Cambria" w:hAnsi="Cambria" w:cstheme="minorHAnsi"/>
          <w:b/>
          <w:bCs/>
        </w:rPr>
        <w:t xml:space="preserve"> postępowanie znak: </w:t>
      </w:r>
      <w:proofErr w:type="spellStart"/>
      <w:r w:rsidR="00D30DD1" w:rsidRPr="00D30DD1">
        <w:rPr>
          <w:rFonts w:ascii="Cambria" w:hAnsi="Cambria" w:cstheme="minorHAnsi"/>
          <w:b/>
          <w:bCs/>
        </w:rPr>
        <w:t>DT4B.260.2</w:t>
      </w:r>
      <w:r w:rsidR="00CD7839">
        <w:rPr>
          <w:rFonts w:ascii="Cambria" w:hAnsi="Cambria" w:cstheme="minorHAnsi"/>
          <w:b/>
          <w:bCs/>
        </w:rPr>
        <w:t>9</w:t>
      </w:r>
      <w:r w:rsidR="00D30DD1" w:rsidRPr="00D30DD1">
        <w:rPr>
          <w:rFonts w:ascii="Cambria" w:hAnsi="Cambria" w:cstheme="minorHAnsi"/>
          <w:b/>
          <w:bCs/>
        </w:rPr>
        <w:t>.2021</w:t>
      </w:r>
      <w:proofErr w:type="spellEnd"/>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48772E39"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6</w:t>
      </w:r>
      <w:r w:rsidRPr="00F85C67">
        <w:rPr>
          <w:rFonts w:ascii="Cambria" w:hAnsi="Cambria" w:cs="Arial"/>
          <w:b/>
          <w:i/>
          <w:u w:val="single"/>
        </w:rPr>
        <w:t xml:space="preserve">  </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0FE52A12"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D30DD1" w:rsidRPr="00D30DD1">
        <w:rPr>
          <w:rFonts w:ascii="Cambria" w:hAnsi="Cambria" w:cstheme="minorHAnsi"/>
          <w:b/>
          <w:bCs/>
        </w:rPr>
        <w:t xml:space="preserve">Usunięcie </w:t>
      </w:r>
      <w:r w:rsidR="00D30DD1">
        <w:rPr>
          <w:rFonts w:ascii="Cambria" w:hAnsi="Cambria" w:cstheme="minorHAnsi"/>
          <w:b/>
          <w:bCs/>
        </w:rPr>
        <w:t>20</w:t>
      </w:r>
      <w:r w:rsidR="00D30DD1" w:rsidRPr="00D30DD1">
        <w:rPr>
          <w:rFonts w:ascii="Cambria" w:hAnsi="Cambria" w:cstheme="minorHAnsi"/>
          <w:b/>
          <w:bCs/>
        </w:rPr>
        <w:t xml:space="preserve"> sztuk pni wraz z korzeniami - wywroty z pasów drogowych </w:t>
      </w:r>
      <w:r w:rsidR="00CD7839">
        <w:rPr>
          <w:rFonts w:ascii="Cambria" w:hAnsi="Cambria" w:cstheme="minorHAnsi"/>
          <w:b/>
          <w:bCs/>
        </w:rPr>
        <w:t xml:space="preserve">- postępowanie znak: </w:t>
      </w:r>
      <w:proofErr w:type="spellStart"/>
      <w:r w:rsidR="00CD7839">
        <w:rPr>
          <w:rFonts w:ascii="Cambria" w:hAnsi="Cambria" w:cstheme="minorHAnsi"/>
          <w:b/>
          <w:bCs/>
        </w:rPr>
        <w:t>DT4B.260.29</w:t>
      </w:r>
      <w:r w:rsidR="00D30DD1" w:rsidRPr="00D30DD1">
        <w:rPr>
          <w:rFonts w:ascii="Cambria" w:hAnsi="Cambria" w:cstheme="minorHAnsi"/>
          <w:b/>
          <w:bCs/>
        </w:rPr>
        <w:t>.2021</w:t>
      </w:r>
      <w:proofErr w:type="spellEnd"/>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5" w:name="_Toc63242069"/>
    </w:p>
    <w:p w14:paraId="0DFA4CB7" w14:textId="513D1611"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1D06E5">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F969F4"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2B86F64D"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DT4B.260.</w:t>
      </w:r>
      <w:r w:rsidR="00CD7839">
        <w:rPr>
          <w:rFonts w:ascii="Cambria" w:hAnsi="Cambria" w:cs="Century Gothic"/>
          <w:b/>
          <w:sz w:val="18"/>
          <w:szCs w:val="18"/>
        </w:rPr>
        <w:t>29.</w:t>
      </w:r>
      <w:r w:rsidRPr="00D049CB">
        <w:rPr>
          <w:rFonts w:ascii="Cambria" w:hAnsi="Cambria" w:cs="Century Gothic"/>
          <w:b/>
          <w:sz w:val="18"/>
          <w:szCs w:val="18"/>
        </w:rPr>
        <w:t>202</w:t>
      </w:r>
      <w:r>
        <w:rPr>
          <w:rFonts w:ascii="Cambria" w:hAnsi="Cambria" w:cs="Century Gothic"/>
          <w:b/>
          <w:sz w:val="18"/>
          <w:szCs w:val="18"/>
        </w:rPr>
        <w:t>1</w:t>
      </w:r>
      <w:proofErr w:type="spellEnd"/>
      <w:r>
        <w:rPr>
          <w:rFonts w:ascii="Cambria" w:hAnsi="Cambria" w:cs="Century Gothic"/>
          <w:sz w:val="18"/>
          <w:szCs w:val="18"/>
        </w:rPr>
        <w:t xml:space="preserve"> </w:t>
      </w:r>
      <w:r w:rsidRPr="00115425">
        <w:rPr>
          <w:rFonts w:ascii="Cambria" w:hAnsi="Cambria" w:cs="Century Gothic"/>
          <w:sz w:val="18"/>
          <w:szCs w:val="18"/>
        </w:rPr>
        <w:t>- „</w:t>
      </w:r>
      <w:r w:rsidR="00D30DD1" w:rsidRPr="00D30DD1">
        <w:rPr>
          <w:rFonts w:ascii="Cambria" w:hAnsi="Cambria" w:cs="Century Gothic"/>
          <w:b/>
          <w:bCs/>
        </w:rPr>
        <w:t xml:space="preserve">Usunięcie </w:t>
      </w:r>
      <w:r w:rsidR="00D30DD1">
        <w:rPr>
          <w:rFonts w:ascii="Cambria" w:hAnsi="Cambria" w:cs="Century Gothic"/>
          <w:b/>
          <w:bCs/>
        </w:rPr>
        <w:t>20</w:t>
      </w:r>
      <w:r w:rsidR="00D30DD1" w:rsidRPr="00D30DD1">
        <w:rPr>
          <w:rFonts w:ascii="Cambria" w:hAnsi="Cambria" w:cs="Century Gothic"/>
          <w:b/>
          <w:bCs/>
        </w:rPr>
        <w:t xml:space="preserve"> sztuk pni wraz z korzeniami - wywroty z pasów drogowych</w:t>
      </w:r>
      <w:r w:rsidRPr="00115425">
        <w:rPr>
          <w:rFonts w:ascii="Cambria" w:hAnsi="Cambria" w:cs="Century Gothic"/>
          <w:sz w:val="18"/>
          <w:szCs w:val="18"/>
        </w:rPr>
        <w:t>”</w:t>
      </w:r>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sectPr w:rsidR="008F125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4896" w14:textId="77777777" w:rsidR="00833F95" w:rsidRDefault="00833F95" w:rsidP="007F7FC9">
      <w:r>
        <w:separator/>
      </w:r>
    </w:p>
  </w:endnote>
  <w:endnote w:type="continuationSeparator" w:id="0">
    <w:p w14:paraId="14A584C5" w14:textId="77777777" w:rsidR="00833F95" w:rsidRDefault="00833F9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F969F4" w:rsidRDefault="00F969F4"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7B0A1F">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F969F4" w:rsidRPr="00546F7E" w:rsidRDefault="00F969F4"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5365F" w14:textId="77777777" w:rsidR="00833F95" w:rsidRDefault="00833F95" w:rsidP="007F7FC9">
      <w:r>
        <w:separator/>
      </w:r>
    </w:p>
  </w:footnote>
  <w:footnote w:type="continuationSeparator" w:id="0">
    <w:p w14:paraId="6C888F30" w14:textId="77777777" w:rsidR="00833F95" w:rsidRDefault="00833F95" w:rsidP="007F7FC9">
      <w:r>
        <w:continuationSeparator/>
      </w:r>
    </w:p>
  </w:footnote>
  <w:footnote w:id="1">
    <w:p w14:paraId="60D37B41" w14:textId="0B727322" w:rsidR="00F969F4" w:rsidRDefault="00F969F4"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F969F4" w:rsidRDefault="00F969F4"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F969F4" w:rsidRDefault="00F969F4"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F969F4" w:rsidRPr="00FB783A" w:rsidRDefault="00F969F4"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F969F4" w:rsidRDefault="00F969F4"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F969F4" w:rsidRDefault="00F969F4"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F969F4" w:rsidRPr="004227D0" w:rsidRDefault="00F969F4"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F969F4" w:rsidRPr="00CF073C" w:rsidRDefault="00F969F4"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F969F4" w:rsidRPr="00CF073C" w:rsidRDefault="00F969F4"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F969F4" w:rsidRPr="00C45DDB" w:rsidRDefault="00F969F4"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F969F4" w:rsidRPr="004E0B8C" w:rsidRDefault="00F969F4"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F969F4" w:rsidRPr="0011590D" w:rsidRDefault="00F969F4"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F969F4" w:rsidRPr="004E0B8C" w:rsidRDefault="00F969F4"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F969F4" w:rsidRDefault="00F969F4"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F969F4" w:rsidRPr="00FE34DE" w:rsidRDefault="00F969F4"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F969F4" w:rsidRPr="004E0B8C" w:rsidRDefault="00F969F4"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0">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0D43E9"/>
    <w:multiLevelType w:val="singleLevel"/>
    <w:tmpl w:val="0415000F"/>
    <w:lvl w:ilvl="0">
      <w:start w:val="1"/>
      <w:numFmt w:val="decimal"/>
      <w:lvlText w:val="%1."/>
      <w:lvlJc w:val="left"/>
      <w:pPr>
        <w:tabs>
          <w:tab w:val="num" w:pos="360"/>
        </w:tabs>
        <w:ind w:left="360" w:hanging="360"/>
      </w:pPr>
    </w:lvl>
  </w:abstractNum>
  <w:abstractNum w:abstractNumId="118">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19">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4">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2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5"/>
  </w:num>
  <w:num w:numId="3">
    <w:abstractNumId w:val="98"/>
  </w:num>
  <w:num w:numId="4">
    <w:abstractNumId w:val="67"/>
  </w:num>
  <w:num w:numId="5">
    <w:abstractNumId w:val="54"/>
  </w:num>
  <w:num w:numId="6">
    <w:abstractNumId w:val="68"/>
  </w:num>
  <w:num w:numId="7">
    <w:abstractNumId w:val="2"/>
  </w:num>
  <w:num w:numId="8">
    <w:abstractNumId w:val="130"/>
  </w:num>
  <w:num w:numId="9">
    <w:abstractNumId w:val="104"/>
  </w:num>
  <w:num w:numId="10">
    <w:abstractNumId w:val="123"/>
  </w:num>
  <w:num w:numId="11">
    <w:abstractNumId w:val="82"/>
  </w:num>
  <w:num w:numId="12">
    <w:abstractNumId w:val="59"/>
  </w:num>
  <w:num w:numId="13">
    <w:abstractNumId w:val="89"/>
  </w:num>
  <w:num w:numId="14">
    <w:abstractNumId w:val="66"/>
  </w:num>
  <w:num w:numId="15">
    <w:abstractNumId w:val="16"/>
  </w:num>
  <w:num w:numId="16">
    <w:abstractNumId w:val="102"/>
  </w:num>
  <w:num w:numId="17">
    <w:abstractNumId w:val="80"/>
  </w:num>
  <w:num w:numId="18">
    <w:abstractNumId w:val="79"/>
  </w:num>
  <w:num w:numId="19">
    <w:abstractNumId w:val="71"/>
  </w:num>
  <w:num w:numId="20">
    <w:abstractNumId w:val="84"/>
  </w:num>
  <w:num w:numId="21">
    <w:abstractNumId w:val="96"/>
  </w:num>
  <w:num w:numId="22">
    <w:abstractNumId w:val="58"/>
  </w:num>
  <w:num w:numId="23">
    <w:abstractNumId w:val="114"/>
  </w:num>
  <w:num w:numId="24">
    <w:abstractNumId w:val="111"/>
  </w:num>
  <w:num w:numId="25">
    <w:abstractNumId w:val="112"/>
  </w:num>
  <w:num w:numId="26">
    <w:abstractNumId w:val="131"/>
  </w:num>
  <w:num w:numId="27">
    <w:abstractNumId w:val="20"/>
  </w:num>
  <w:num w:numId="28">
    <w:abstractNumId w:val="73"/>
  </w:num>
  <w:num w:numId="29">
    <w:abstractNumId w:val="69"/>
  </w:num>
  <w:num w:numId="30">
    <w:abstractNumId w:val="34"/>
  </w:num>
  <w:num w:numId="31">
    <w:abstractNumId w:val="101"/>
  </w:num>
  <w:num w:numId="32">
    <w:abstractNumId w:val="95"/>
  </w:num>
  <w:num w:numId="33">
    <w:abstractNumId w:val="106"/>
  </w:num>
  <w:num w:numId="34">
    <w:abstractNumId w:val="129"/>
  </w:num>
  <w:num w:numId="35">
    <w:abstractNumId w:val="72"/>
  </w:num>
  <w:num w:numId="36">
    <w:abstractNumId w:val="116"/>
  </w:num>
  <w:num w:numId="37">
    <w:abstractNumId w:val="85"/>
  </w:num>
  <w:num w:numId="38">
    <w:abstractNumId w:val="94"/>
  </w:num>
  <w:num w:numId="39">
    <w:abstractNumId w:val="99"/>
  </w:num>
  <w:num w:numId="40">
    <w:abstractNumId w:val="81"/>
  </w:num>
  <w:num w:numId="41">
    <w:abstractNumId w:val="93"/>
  </w:num>
  <w:num w:numId="42">
    <w:abstractNumId w:val="61"/>
  </w:num>
  <w:num w:numId="43">
    <w:abstractNumId w:val="62"/>
  </w:num>
  <w:num w:numId="44">
    <w:abstractNumId w:val="100"/>
  </w:num>
  <w:num w:numId="45">
    <w:abstractNumId w:val="126"/>
  </w:num>
  <w:num w:numId="46">
    <w:abstractNumId w:val="64"/>
  </w:num>
  <w:num w:numId="47">
    <w:abstractNumId w:val="127"/>
  </w:num>
  <w:num w:numId="48">
    <w:abstractNumId w:val="120"/>
  </w:num>
  <w:num w:numId="49">
    <w:abstractNumId w:val="60"/>
  </w:num>
  <w:num w:numId="50">
    <w:abstractNumId w:val="134"/>
  </w:num>
  <w:num w:numId="51">
    <w:abstractNumId w:val="91"/>
  </w:num>
  <w:num w:numId="52">
    <w:abstractNumId w:val="86"/>
  </w:num>
  <w:num w:numId="53">
    <w:abstractNumId w:val="113"/>
  </w:num>
  <w:num w:numId="54">
    <w:abstractNumId w:val="108"/>
  </w:num>
  <w:num w:numId="55">
    <w:abstractNumId w:val="125"/>
  </w:num>
  <w:num w:numId="56">
    <w:abstractNumId w:val="57"/>
  </w:num>
  <w:num w:numId="57">
    <w:abstractNumId w:val="122"/>
  </w:num>
  <w:num w:numId="58">
    <w:abstractNumId w:val="121"/>
  </w:num>
  <w:num w:numId="59">
    <w:abstractNumId w:val="65"/>
  </w:num>
  <w:num w:numId="60">
    <w:abstractNumId w:val="87"/>
  </w:num>
  <w:num w:numId="61">
    <w:abstractNumId w:val="128"/>
  </w:num>
  <w:num w:numId="62">
    <w:abstractNumId w:val="133"/>
  </w:num>
  <w:num w:numId="63">
    <w:abstractNumId w:val="137"/>
  </w:num>
  <w:num w:numId="64">
    <w:abstractNumId w:val="8"/>
  </w:num>
  <w:num w:numId="65">
    <w:abstractNumId w:val="117"/>
  </w:num>
  <w:num w:numId="66">
    <w:abstractNumId w:val="1"/>
  </w:num>
  <w:num w:numId="67">
    <w:abstractNumId w:val="22"/>
  </w:num>
  <w:num w:numId="68">
    <w:abstractNumId w:val="27"/>
  </w:num>
  <w:num w:numId="69">
    <w:abstractNumId w:val="110"/>
  </w:num>
  <w:num w:numId="70">
    <w:abstractNumId w:val="76"/>
  </w:num>
  <w:num w:numId="71">
    <w:abstractNumId w:val="70"/>
  </w:num>
  <w:num w:numId="72">
    <w:abstractNumId w:val="119"/>
  </w:num>
  <w:num w:numId="73">
    <w:abstractNumId w:val="107"/>
  </w:num>
  <w:num w:numId="74">
    <w:abstractNumId w:val="124"/>
  </w:num>
  <w:num w:numId="75">
    <w:abstractNumId w:val="103"/>
  </w:num>
  <w:num w:numId="76">
    <w:abstractNumId w:val="92"/>
  </w:num>
  <w:num w:numId="77">
    <w:abstractNumId w:val="132"/>
  </w:num>
  <w:num w:numId="78">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27F"/>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A73"/>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5B1"/>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1B3"/>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56"/>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7A"/>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723"/>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C7AAE"/>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0F6C"/>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5209"/>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3FDD"/>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A1F"/>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3F95"/>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C9D"/>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3E78"/>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D7839"/>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4D3F"/>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0DD1"/>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419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74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9F4"/>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127"/>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2775-D7F6-44A7-B168-5199D1FE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6244</TotalTime>
  <Pages>1</Pages>
  <Words>13247</Words>
  <Characters>79485</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92547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118</cp:revision>
  <cp:lastPrinted>2021-10-28T11:05:00Z</cp:lastPrinted>
  <dcterms:created xsi:type="dcterms:W3CDTF">2021-02-02T12:21:00Z</dcterms:created>
  <dcterms:modified xsi:type="dcterms:W3CDTF">2021-10-28T11:06:00Z</dcterms:modified>
</cp:coreProperties>
</file>