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B3EAE40" w14:textId="4FE8A5C2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0AEB3F5" w:rsidR="00A228E6" w:rsidRPr="00B775BE" w:rsidRDefault="00A228E6" w:rsidP="00AB65E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</w:t>
      </w:r>
      <w:r w:rsidRPr="00B775BE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1" w:name="_Hlk103758026"/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bookmarkStart w:id="2" w:name="_Hlk156824395"/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>sporządzenia operat</w:t>
      </w:r>
      <w:r w:rsidR="001000F0">
        <w:rPr>
          <w:rFonts w:ascii="Arial" w:hAnsi="Arial" w:cs="Arial"/>
          <w:b/>
          <w:bCs/>
          <w:color w:val="000000" w:themeColor="text1"/>
          <w:sz w:val="20"/>
        </w:rPr>
        <w:t>ów</w:t>
      </w:r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szacunkow</w:t>
      </w:r>
      <w:r w:rsidR="001000F0">
        <w:rPr>
          <w:rFonts w:ascii="Arial" w:hAnsi="Arial" w:cs="Arial"/>
          <w:b/>
          <w:bCs/>
          <w:color w:val="000000" w:themeColor="text1"/>
          <w:sz w:val="20"/>
        </w:rPr>
        <w:t>ych</w:t>
      </w:r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mając</w:t>
      </w:r>
      <w:r w:rsidR="001000F0">
        <w:rPr>
          <w:rFonts w:ascii="Arial" w:hAnsi="Arial" w:cs="Arial"/>
          <w:b/>
          <w:bCs/>
          <w:color w:val="000000" w:themeColor="text1"/>
          <w:sz w:val="20"/>
        </w:rPr>
        <w:t xml:space="preserve">ych </w:t>
      </w:r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celu określenie wartości rynkowej prawa własności nieruchomości położonej w Radomiu przy ul. </w:t>
      </w:r>
      <w:r w:rsidR="001000F0">
        <w:rPr>
          <w:rFonts w:ascii="Arial" w:hAnsi="Arial" w:cs="Arial"/>
          <w:b/>
          <w:bCs/>
          <w:color w:val="000000" w:themeColor="text1"/>
          <w:sz w:val="20"/>
        </w:rPr>
        <w:t>Aleksandrowicza</w:t>
      </w:r>
      <w:r w:rsidR="00244C06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1000F0">
        <w:rPr>
          <w:rFonts w:ascii="Arial" w:hAnsi="Arial" w:cs="Arial"/>
          <w:b/>
          <w:bCs/>
          <w:color w:val="000000" w:themeColor="text1"/>
          <w:sz w:val="20"/>
        </w:rPr>
        <w:t xml:space="preserve"> Żelaznej</w:t>
      </w:r>
      <w:bookmarkEnd w:id="2"/>
      <w:r w:rsidRPr="00B775BE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="00244C06">
        <w:rPr>
          <w:rFonts w:ascii="Arial" w:hAnsi="Arial" w:cs="Arial"/>
          <w:b/>
          <w:bCs/>
          <w:color w:val="000000" w:themeColor="text1"/>
          <w:sz w:val="20"/>
        </w:rPr>
        <w:t xml:space="preserve"> Giserskiej i Wiosennej</w:t>
      </w:r>
      <w:r w:rsidR="00930F27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B775BE">
        <w:rPr>
          <w:rFonts w:ascii="Arial" w:hAnsi="Arial" w:cs="Arial"/>
          <w:sz w:val="20"/>
        </w:rPr>
        <w:t xml:space="preserve">publicznych (t.j. Dz. U. z </w:t>
      </w:r>
      <w:r w:rsidR="00571F91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bookmarkEnd w:id="0"/>
      <w:r w:rsidR="00AB65E9" w:rsidRPr="00B775BE">
        <w:rPr>
          <w:rFonts w:ascii="Arial" w:hAnsi="Arial" w:cs="Arial"/>
          <w:sz w:val="20"/>
        </w:rPr>
        <w:t>1605</w:t>
      </w:r>
      <w:r w:rsidRPr="00B775BE">
        <w:rPr>
          <w:rFonts w:ascii="Arial" w:hAnsi="Arial" w:cs="Arial"/>
          <w:b/>
          <w:sz w:val="20"/>
        </w:rPr>
        <w:t xml:space="preserve"> </w:t>
      </w:r>
      <w:r w:rsidR="00930F27">
        <w:rPr>
          <w:rFonts w:ascii="Arial" w:hAnsi="Arial" w:cs="Arial"/>
          <w:b/>
          <w:sz w:val="20"/>
        </w:rPr>
        <w:br/>
      </w:r>
      <w:r w:rsidR="001000F0" w:rsidRPr="001000F0">
        <w:rPr>
          <w:rFonts w:ascii="Arial" w:hAnsi="Arial" w:cs="Arial"/>
          <w:bCs/>
          <w:sz w:val="20"/>
        </w:rPr>
        <w:t>z późn. zm</w:t>
      </w:r>
      <w:r w:rsidR="001000F0">
        <w:rPr>
          <w:rFonts w:ascii="Arial" w:hAnsi="Arial" w:cs="Arial"/>
          <w:b/>
          <w:sz w:val="20"/>
        </w:rPr>
        <w:t>.</w:t>
      </w:r>
      <w:r w:rsidRPr="00B775BE">
        <w:rPr>
          <w:rFonts w:ascii="Arial" w:hAnsi="Arial" w:cs="Arial"/>
          <w:sz w:val="20"/>
        </w:rPr>
        <w:t xml:space="preserve">– dalej „ustawa Pzp” </w:t>
      </w:r>
      <w:r w:rsidRPr="00B775BE">
        <w:rPr>
          <w:rFonts w:ascii="Arial" w:hAnsi="Arial" w:cs="Arial"/>
          <w:b/>
          <w:bCs/>
          <w:sz w:val="20"/>
          <w:u w:val="single"/>
        </w:rPr>
        <w:t>oświadczam</w:t>
      </w:r>
      <w:r w:rsidRPr="00B775BE">
        <w:rPr>
          <w:rFonts w:ascii="Arial" w:hAnsi="Arial" w:cs="Arial"/>
          <w:sz w:val="20"/>
          <w:u w:val="single"/>
        </w:rPr>
        <w:t>, co następuje:</w:t>
      </w:r>
      <w:r w:rsidRPr="00B775BE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B775BE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B775BE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76E8DDD8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zachodzą</w:t>
      </w:r>
      <w:r w:rsidRPr="00B775B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</w:t>
      </w:r>
      <w:r w:rsidRPr="007A7BBB">
        <w:rPr>
          <w:rFonts w:ascii="Arial" w:hAnsi="Arial" w:cs="Arial"/>
          <w:sz w:val="20"/>
        </w:rPr>
        <w:t xml:space="preserve">wspieraniu agresji na Ukrainę oraz służących ochronie bezpieczeństwa narodowego </w:t>
      </w:r>
      <w:r w:rsidR="00BD0DCC" w:rsidRPr="007A7BBB">
        <w:rPr>
          <w:rFonts w:ascii="Arial" w:hAnsi="Arial" w:cs="Arial"/>
          <w:sz w:val="20"/>
        </w:rPr>
        <w:t>(</w:t>
      </w:r>
      <w:r w:rsidR="00DF0D13" w:rsidRPr="007A7BBB">
        <w:rPr>
          <w:rFonts w:ascii="Arial" w:hAnsi="Arial" w:cs="Arial"/>
          <w:sz w:val="20"/>
        </w:rPr>
        <w:t xml:space="preserve">t.j. </w:t>
      </w:r>
      <w:r w:rsidR="00B027CC" w:rsidRPr="007A7BBB">
        <w:rPr>
          <w:rFonts w:ascii="Arial" w:hAnsi="Arial" w:cs="Arial"/>
          <w:color w:val="000000"/>
          <w:sz w:val="20"/>
        </w:rPr>
        <w:t>Dz. U. z 2023 r. poz. 1497</w:t>
      </w:r>
      <w:r w:rsidR="005E753B" w:rsidRPr="007A7BBB">
        <w:rPr>
          <w:rFonts w:ascii="Arial" w:hAnsi="Arial" w:cs="Arial"/>
          <w:color w:val="000000"/>
          <w:sz w:val="20"/>
        </w:rPr>
        <w:t xml:space="preserve"> ze</w:t>
      </w:r>
      <w:r w:rsidR="005E753B">
        <w:rPr>
          <w:rFonts w:ascii="Arial" w:hAnsi="Arial" w:cs="Arial"/>
          <w:color w:val="000000"/>
          <w:sz w:val="20"/>
        </w:rPr>
        <w:t xml:space="preserve"> zm.</w:t>
      </w:r>
      <w:r w:rsidR="00BD0DCC" w:rsidRPr="00B775BE">
        <w:rPr>
          <w:rFonts w:ascii="Arial" w:hAnsi="Arial" w:cs="Arial"/>
          <w:sz w:val="20"/>
        </w:rPr>
        <w:t>)</w:t>
      </w:r>
      <w:r w:rsidRPr="00B775BE">
        <w:rPr>
          <w:rFonts w:ascii="Arial" w:hAnsi="Arial" w:cs="Arial"/>
          <w:sz w:val="20"/>
        </w:rPr>
        <w:t>*.</w:t>
      </w:r>
    </w:p>
    <w:p w14:paraId="78EE1D99" w14:textId="77777777" w:rsidR="00A228E6" w:rsidRPr="00B775BE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1)</w:t>
      </w:r>
      <w:r w:rsidRPr="00B775B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2768BEB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2)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B775B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B775BE">
        <w:rPr>
          <w:rFonts w:ascii="Arial" w:hAnsi="Arial" w:cs="Arial"/>
          <w:sz w:val="16"/>
          <w:szCs w:val="18"/>
        </w:rPr>
        <w:t>(Dz. U. z 202</w:t>
      </w:r>
      <w:r w:rsidR="00BB2512" w:rsidRPr="00B775BE">
        <w:rPr>
          <w:rFonts w:ascii="Arial" w:hAnsi="Arial" w:cs="Arial"/>
          <w:sz w:val="16"/>
          <w:szCs w:val="18"/>
        </w:rPr>
        <w:t>2</w:t>
      </w:r>
      <w:r w:rsidR="00E75144" w:rsidRPr="00B775BE">
        <w:rPr>
          <w:rFonts w:ascii="Arial" w:hAnsi="Arial" w:cs="Arial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sz w:val="16"/>
          <w:szCs w:val="18"/>
        </w:rPr>
        <w:t>593 z późn. zm</w:t>
      </w:r>
      <w:r w:rsidR="00E75144" w:rsidRPr="00B775BE">
        <w:rPr>
          <w:rFonts w:ascii="Arial" w:hAnsi="Arial" w:cs="Arial"/>
          <w:sz w:val="16"/>
          <w:szCs w:val="18"/>
        </w:rPr>
        <w:t>.)</w:t>
      </w:r>
      <w:r w:rsidRPr="00B775BE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B775BE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3)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B775BE">
        <w:rPr>
          <w:rFonts w:ascii="Arial" w:hAnsi="Arial" w:cs="Arial"/>
          <w:sz w:val="16"/>
          <w:szCs w:val="18"/>
        </w:rPr>
        <w:t>(Dz. U. z 2023 r. poz. 120 i 295)</w:t>
      </w:r>
      <w:r w:rsidRPr="00B775BE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B775B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zachodzą w stosunku do mnie podstawy wykluczenia</w:t>
      </w:r>
      <w:r w:rsidRPr="00B775BE">
        <w:rPr>
          <w:rFonts w:ascii="Arial" w:hAnsi="Arial" w:cs="Arial"/>
          <w:sz w:val="20"/>
        </w:rPr>
        <w:t xml:space="preserve"> z postępowania na podstawie </w:t>
      </w:r>
      <w:r w:rsidRPr="00B775BE">
        <w:rPr>
          <w:rFonts w:ascii="Arial" w:hAnsi="Arial" w:cs="Arial"/>
          <w:sz w:val="20"/>
        </w:rPr>
        <w:br/>
        <w:t xml:space="preserve">art. </w:t>
      </w:r>
      <w:r w:rsidR="00C12128" w:rsidRPr="00B775BE">
        <w:rPr>
          <w:rFonts w:ascii="Arial" w:hAnsi="Arial" w:cs="Arial"/>
          <w:b/>
          <w:sz w:val="20"/>
        </w:rPr>
        <w:t>________________</w:t>
      </w:r>
      <w:r w:rsidRPr="00B775BE">
        <w:rPr>
          <w:rFonts w:ascii="Arial" w:hAnsi="Arial" w:cs="Arial"/>
          <w:sz w:val="20"/>
        </w:rPr>
        <w:t xml:space="preserve"> ustawy Pzp</w:t>
      </w:r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B775BE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37EA0FAD" w:rsidR="001D4899" w:rsidRPr="000C5CBF" w:rsidRDefault="001D4899" w:rsidP="000C5CBF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0C5CBF" w:rsidRPr="007A7BBB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9212C8" w:rsidRPr="007A7BBB">
        <w:rPr>
          <w:rFonts w:ascii="Arial" w:hAnsi="Arial" w:cs="Arial"/>
          <w:bCs/>
          <w:color w:val="000000" w:themeColor="text1"/>
          <w:sz w:val="20"/>
        </w:rPr>
        <w:t>sporządzenia operatów szacunkowych mających na celu określenie wartości rynkowej prawa własności nieruchomości położonej w Radomiu przy ul. Aleksandrowicza</w:t>
      </w:r>
      <w:r w:rsidR="00244C06" w:rsidRPr="007A7BBB">
        <w:rPr>
          <w:rFonts w:ascii="Arial" w:hAnsi="Arial" w:cs="Arial"/>
          <w:bCs/>
          <w:color w:val="000000" w:themeColor="text1"/>
          <w:sz w:val="20"/>
        </w:rPr>
        <w:t>,</w:t>
      </w:r>
      <w:r w:rsidR="009212C8" w:rsidRPr="007A7BBB">
        <w:rPr>
          <w:rFonts w:ascii="Arial" w:hAnsi="Arial" w:cs="Arial"/>
          <w:bCs/>
          <w:color w:val="000000" w:themeColor="text1"/>
          <w:sz w:val="20"/>
        </w:rPr>
        <w:t xml:space="preserve"> Żelaznej</w:t>
      </w:r>
      <w:r w:rsidR="00244C06" w:rsidRPr="007A7BBB">
        <w:rPr>
          <w:rFonts w:ascii="Arial" w:hAnsi="Arial" w:cs="Arial"/>
          <w:bCs/>
          <w:color w:val="000000" w:themeColor="text1"/>
          <w:sz w:val="20"/>
        </w:rPr>
        <w:t>,</w:t>
      </w:r>
      <w:r w:rsidR="00244C06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244C06" w:rsidRPr="007A7BBB">
        <w:rPr>
          <w:rFonts w:ascii="Arial" w:hAnsi="Arial" w:cs="Arial"/>
          <w:color w:val="000000" w:themeColor="text1"/>
          <w:sz w:val="20"/>
        </w:rPr>
        <w:t>Giserskiej i Wiosennej</w:t>
      </w:r>
      <w:r w:rsidR="00B16F33" w:rsidRPr="007A7BBB">
        <w:rPr>
          <w:rFonts w:ascii="Arial" w:hAnsi="Arial" w:cs="Arial"/>
          <w:color w:val="000000" w:themeColor="text1"/>
          <w:sz w:val="20"/>
        </w:rPr>
        <w:t xml:space="preserve"> - </w:t>
      </w:r>
      <w:r w:rsidR="00B16F33" w:rsidRPr="007A7BBB">
        <w:rPr>
          <w:rFonts w:ascii="Arial" w:hAnsi="Arial" w:cs="Arial"/>
          <w:sz w:val="20"/>
        </w:rPr>
        <w:t xml:space="preserve">dla części </w:t>
      </w:r>
      <w:r w:rsidR="00B16F33" w:rsidRPr="007A7BBB">
        <w:rPr>
          <w:rFonts w:ascii="Arial" w:hAnsi="Arial" w:cs="Arial"/>
          <w:b w:val="0"/>
          <w:bCs/>
          <w:sz w:val="20"/>
        </w:rPr>
        <w:t>______</w:t>
      </w:r>
      <w:r w:rsidR="00B16F33" w:rsidRPr="007A7BBB">
        <w:rPr>
          <w:rFonts w:ascii="Arial" w:hAnsi="Arial" w:cs="Arial"/>
          <w:sz w:val="20"/>
        </w:rPr>
        <w:t xml:space="preserve"> zamówienia</w:t>
      </w:r>
      <w:r w:rsidR="00244C06" w:rsidRPr="007A7BBB">
        <w:rPr>
          <w:rFonts w:ascii="Arial" w:hAnsi="Arial" w:cs="Arial"/>
          <w:color w:val="000000" w:themeColor="text1"/>
          <w:sz w:val="20"/>
        </w:rPr>
        <w:t>,</w:t>
      </w:r>
      <w:r w:rsidR="00B54A62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7A7BBB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7A7BBB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7A7BBB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7A7BBB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(t.j. Dz. U. z</w:t>
      </w:r>
      <w:r w:rsidR="0019485C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7A7BBB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7A7BBB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7A7BBB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212C8"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 z późn. zm.</w:t>
      </w:r>
      <w:r w:rsidR="00907008" w:rsidRPr="007A7BBB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7A7BBB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7A7BBB">
        <w:rPr>
          <w:rFonts w:ascii="Arial" w:hAnsi="Arial" w:cs="Arial"/>
          <w:color w:val="000000" w:themeColor="text1"/>
          <w:sz w:val="20"/>
        </w:rPr>
        <w:t>w pkt 1.4. Rozdziału VII SWZ</w:t>
      </w:r>
      <w:r w:rsidRPr="007A7BBB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B775B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05908ABC" w:rsidR="00BE55BD" w:rsidRPr="00B775BE" w:rsidRDefault="00BE55BD" w:rsidP="000C5C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B1A42" w:rsidRPr="00B775BE">
        <w:rPr>
          <w:rFonts w:ascii="Arial" w:hAnsi="Arial" w:cs="Arial"/>
          <w:b/>
          <w:bCs/>
          <w:color w:val="000000" w:themeColor="text1"/>
          <w:sz w:val="20"/>
        </w:rPr>
        <w:t>sporządzenia operat</w:t>
      </w:r>
      <w:r w:rsidR="007B1A42">
        <w:rPr>
          <w:rFonts w:ascii="Arial" w:hAnsi="Arial" w:cs="Arial"/>
          <w:b/>
          <w:bCs/>
          <w:color w:val="000000" w:themeColor="text1"/>
          <w:sz w:val="20"/>
        </w:rPr>
        <w:t>ów</w:t>
      </w:r>
      <w:r w:rsidR="007B1A42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szacunkow</w:t>
      </w:r>
      <w:r w:rsidR="007B1A42">
        <w:rPr>
          <w:rFonts w:ascii="Arial" w:hAnsi="Arial" w:cs="Arial"/>
          <w:b/>
          <w:bCs/>
          <w:color w:val="000000" w:themeColor="text1"/>
          <w:sz w:val="20"/>
        </w:rPr>
        <w:t>ych</w:t>
      </w:r>
      <w:r w:rsidR="007B1A42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mając</w:t>
      </w:r>
      <w:r w:rsidR="007B1A42">
        <w:rPr>
          <w:rFonts w:ascii="Arial" w:hAnsi="Arial" w:cs="Arial"/>
          <w:b/>
          <w:bCs/>
          <w:color w:val="000000" w:themeColor="text1"/>
          <w:sz w:val="20"/>
        </w:rPr>
        <w:t xml:space="preserve">ych </w:t>
      </w:r>
      <w:r w:rsidR="007B1A42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celu określenie wartości rynkowej prawa własności nieruchomości położonej w Radomiu przy ul. </w:t>
      </w:r>
      <w:r w:rsidR="007B1A42">
        <w:rPr>
          <w:rFonts w:ascii="Arial" w:hAnsi="Arial" w:cs="Arial"/>
          <w:b/>
          <w:bCs/>
          <w:color w:val="000000" w:themeColor="text1"/>
          <w:sz w:val="20"/>
        </w:rPr>
        <w:t>Aleksandrowicza</w:t>
      </w:r>
      <w:r w:rsidR="00244C06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7B1A42">
        <w:rPr>
          <w:rFonts w:ascii="Arial" w:hAnsi="Arial" w:cs="Arial"/>
          <w:b/>
          <w:bCs/>
          <w:color w:val="000000" w:themeColor="text1"/>
          <w:sz w:val="20"/>
        </w:rPr>
        <w:t xml:space="preserve"> Żelaznej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="00244C06" w:rsidRPr="00244C06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244C06">
        <w:rPr>
          <w:rFonts w:ascii="Arial" w:hAnsi="Arial" w:cs="Arial"/>
          <w:b/>
          <w:bCs/>
          <w:color w:val="000000" w:themeColor="text1"/>
          <w:sz w:val="20"/>
        </w:rPr>
        <w:t>Giserskiej i Wiosennej,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publicznych</w:t>
      </w:r>
      <w:r w:rsidR="003C44D4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(t</w:t>
      </w:r>
      <w:r w:rsidR="006E5F9F" w:rsidRPr="00B775BE">
        <w:rPr>
          <w:rFonts w:ascii="Arial" w:hAnsi="Arial" w:cs="Arial"/>
          <w:color w:val="000000" w:themeColor="text1"/>
          <w:sz w:val="20"/>
        </w:rPr>
        <w:t>.</w:t>
      </w:r>
      <w:r w:rsidRPr="00B775BE">
        <w:rPr>
          <w:rFonts w:ascii="Arial" w:hAnsi="Arial" w:cs="Arial"/>
          <w:color w:val="000000" w:themeColor="text1"/>
          <w:sz w:val="20"/>
        </w:rPr>
        <w:t>j.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Dz.</w:t>
      </w:r>
      <w:r w:rsidR="00442691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U.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z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="00425F0E">
        <w:rPr>
          <w:rFonts w:ascii="Arial" w:hAnsi="Arial" w:cs="Arial"/>
          <w:color w:val="000000" w:themeColor="text1"/>
          <w:sz w:val="20"/>
        </w:rPr>
        <w:t xml:space="preserve"> z późn. zm.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Pzp”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B775BE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B775BE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B775B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B775BE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108 ust. 1 ustawy Pzp.</w:t>
      </w:r>
    </w:p>
    <w:p w14:paraId="055375E5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Pzp.</w:t>
      </w:r>
    </w:p>
    <w:p w14:paraId="6DDE8298" w14:textId="1A356CE1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5BE">
        <w:rPr>
          <w:rFonts w:ascii="Arial" w:hAnsi="Arial" w:cs="Arial"/>
          <w:color w:val="000000" w:themeColor="text1"/>
          <w:sz w:val="20"/>
        </w:rPr>
        <w:t>(</w:t>
      </w:r>
      <w:r w:rsidR="00DF0D13" w:rsidRPr="00B775BE">
        <w:rPr>
          <w:rFonts w:ascii="Arial" w:hAnsi="Arial" w:cs="Arial"/>
          <w:color w:val="000000" w:themeColor="text1"/>
          <w:sz w:val="20"/>
        </w:rPr>
        <w:t xml:space="preserve">t.j. </w:t>
      </w:r>
      <w:r w:rsidR="00B027CC" w:rsidRPr="00B775BE">
        <w:rPr>
          <w:rFonts w:ascii="Arial" w:hAnsi="Arial" w:cs="Arial"/>
          <w:color w:val="000000" w:themeColor="text1"/>
          <w:sz w:val="20"/>
        </w:rPr>
        <w:t xml:space="preserve">Dz. U. z 2023 r. </w:t>
      </w:r>
      <w:r w:rsidR="00B027CC" w:rsidRPr="007A7BBB">
        <w:rPr>
          <w:rFonts w:ascii="Arial" w:hAnsi="Arial" w:cs="Arial"/>
          <w:color w:val="000000" w:themeColor="text1"/>
          <w:sz w:val="20"/>
        </w:rPr>
        <w:t>poz. 1497</w:t>
      </w:r>
      <w:r w:rsidR="005E753B" w:rsidRPr="007A7BBB">
        <w:rPr>
          <w:rFonts w:ascii="Arial" w:hAnsi="Arial" w:cs="Arial"/>
          <w:color w:val="000000" w:themeColor="text1"/>
          <w:sz w:val="20"/>
        </w:rPr>
        <w:t xml:space="preserve"> ze</w:t>
      </w:r>
      <w:r w:rsidR="005E753B">
        <w:rPr>
          <w:rFonts w:ascii="Arial" w:hAnsi="Arial" w:cs="Arial"/>
          <w:color w:val="000000" w:themeColor="text1"/>
          <w:sz w:val="20"/>
        </w:rPr>
        <w:t xml:space="preserve"> zm.</w:t>
      </w:r>
      <w:r w:rsidR="00BD0DCC" w:rsidRPr="00B775BE">
        <w:rPr>
          <w:rFonts w:ascii="Arial" w:hAnsi="Arial" w:cs="Arial"/>
          <w:color w:val="000000" w:themeColor="text1"/>
          <w:sz w:val="20"/>
        </w:rPr>
        <w:t>)</w:t>
      </w:r>
      <w:r w:rsidRPr="00B775BE">
        <w:rPr>
          <w:rFonts w:ascii="Arial" w:hAnsi="Arial" w:cs="Arial"/>
          <w:b/>
          <w:color w:val="000000" w:themeColor="text1"/>
          <w:sz w:val="20"/>
        </w:rPr>
        <w:t>*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0C44E819" w14:textId="77777777" w:rsidR="00BE55BD" w:rsidRPr="00B775BE" w:rsidRDefault="00BE55BD" w:rsidP="00BE55BD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75BE">
        <w:rPr>
          <w:rFonts w:ascii="Arial" w:hAnsi="Arial" w:cs="Arial"/>
          <w:color w:val="000000" w:themeColor="text1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027484A" w14:textId="77777777" w:rsidR="00E75144" w:rsidRPr="00B775BE" w:rsidRDefault="007877E7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1)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7F606E8E" w:rsidR="00E75144" w:rsidRPr="00B775BE" w:rsidRDefault="00E75144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2) wykonawcę oraz uczestnika konkursu, którego beneficjentem rzeczywistym w rozumieniu ustawy z dnia 1 marca 2018 r.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br/>
        <w:t>o przeciwdziałaniu praniu pieniędzy oraz finansowaniu terroryzmu (Dz. U. z 202</w:t>
      </w:r>
      <w:r w:rsidR="007E09EB" w:rsidRPr="00B775BE">
        <w:rPr>
          <w:rFonts w:ascii="Arial" w:hAnsi="Arial" w:cs="Arial"/>
          <w:color w:val="000000" w:themeColor="text1"/>
          <w:sz w:val="16"/>
          <w:szCs w:val="18"/>
        </w:rPr>
        <w:t>2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color w:val="000000" w:themeColor="text1"/>
          <w:sz w:val="16"/>
          <w:szCs w:val="18"/>
        </w:rPr>
        <w:t>593 z późn. zm.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>3)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</w:t>
      </w:r>
      <w:r w:rsidRPr="00327BAE">
        <w:rPr>
          <w:rFonts w:ascii="Arial" w:hAnsi="Arial" w:cs="Arial"/>
          <w:sz w:val="16"/>
          <w:szCs w:val="18"/>
        </w:rPr>
        <w:t>2022 r., o ile został wpisany na listę na podstawie decyzji w sprawie wpisu na listę rozstrzygającej o zastosowaniu środka, o którym mowa w art. 1 pkt 3 ustawy</w:t>
      </w:r>
      <w:r w:rsidR="007877E7" w:rsidRPr="00327BAE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7A7BBB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E4574A1" w:rsidR="00BE55BD" w:rsidRPr="007A7BBB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571F91"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="00425F0E"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późn. zm.</w:t>
            </w:r>
            <w:r w:rsidRPr="007A7BB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7A7BBB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49E67792" w:rsidR="00BE55BD" w:rsidRPr="00B775BE" w:rsidRDefault="00BE55BD" w:rsidP="000C5CB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7A7BB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0C5CBF" w:rsidRPr="007A7BBB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425F0E" w:rsidRPr="007A7BBB">
        <w:rPr>
          <w:rFonts w:ascii="Arial" w:hAnsi="Arial" w:cs="Arial"/>
          <w:b/>
          <w:bCs/>
          <w:color w:val="000000" w:themeColor="text1"/>
          <w:sz w:val="20"/>
        </w:rPr>
        <w:t>sporządzenia operatów szacunkowych mających na celu określenie wartości rynkowej prawa własności nieruchomości położonej w Radomiu przy ul. Aleksandrowicza</w:t>
      </w:r>
      <w:r w:rsidR="00244C06" w:rsidRPr="007A7BBB">
        <w:rPr>
          <w:rFonts w:ascii="Arial" w:hAnsi="Arial" w:cs="Arial"/>
          <w:b/>
          <w:bCs/>
          <w:color w:val="000000" w:themeColor="text1"/>
          <w:sz w:val="20"/>
        </w:rPr>
        <w:t xml:space="preserve">, </w:t>
      </w:r>
      <w:r w:rsidR="00425F0E" w:rsidRPr="007A7BBB">
        <w:rPr>
          <w:rFonts w:ascii="Arial" w:hAnsi="Arial" w:cs="Arial"/>
          <w:b/>
          <w:bCs/>
          <w:color w:val="000000" w:themeColor="text1"/>
          <w:sz w:val="20"/>
        </w:rPr>
        <w:t>Żelaznej</w:t>
      </w:r>
      <w:r w:rsidRPr="007A7BBB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="00244C06" w:rsidRPr="007A7BBB">
        <w:rPr>
          <w:rFonts w:ascii="Arial" w:hAnsi="Arial" w:cs="Arial"/>
          <w:b/>
          <w:bCs/>
          <w:color w:val="000000" w:themeColor="text1"/>
          <w:sz w:val="20"/>
        </w:rPr>
        <w:t xml:space="preserve"> Giserskiej i Wiosennej</w:t>
      </w:r>
      <w:r w:rsidR="00B16F33" w:rsidRPr="007A7BBB">
        <w:rPr>
          <w:rFonts w:ascii="Arial" w:hAnsi="Arial" w:cs="Arial"/>
          <w:b/>
          <w:bCs/>
          <w:color w:val="000000" w:themeColor="text1"/>
          <w:sz w:val="20"/>
        </w:rPr>
        <w:t xml:space="preserve"> -</w:t>
      </w:r>
      <w:r w:rsidR="00B16F33" w:rsidRPr="007A7BBB">
        <w:rPr>
          <w:rFonts w:ascii="Arial" w:hAnsi="Arial" w:cs="Arial"/>
          <w:sz w:val="20"/>
        </w:rPr>
        <w:t xml:space="preserve"> dla części </w:t>
      </w:r>
      <w:r w:rsidR="00B16F33" w:rsidRPr="007A7BBB">
        <w:rPr>
          <w:rFonts w:ascii="Arial" w:hAnsi="Arial" w:cs="Arial"/>
          <w:bCs/>
          <w:sz w:val="20"/>
        </w:rPr>
        <w:t>______</w:t>
      </w:r>
      <w:r w:rsidR="00B16F33" w:rsidRPr="007A7BBB">
        <w:rPr>
          <w:rFonts w:ascii="Arial" w:hAnsi="Arial" w:cs="Arial"/>
          <w:sz w:val="20"/>
        </w:rPr>
        <w:t xml:space="preserve"> zamówienia</w:t>
      </w:r>
      <w:r w:rsidR="00244C06" w:rsidRPr="007A7BBB">
        <w:rPr>
          <w:rFonts w:ascii="Arial" w:hAnsi="Arial" w:cs="Arial"/>
          <w:color w:val="000000" w:themeColor="text1"/>
          <w:sz w:val="20"/>
        </w:rPr>
        <w:t>,</w:t>
      </w:r>
      <w:r w:rsidRPr="007A7BBB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7A7BBB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B775BE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B775BE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B775BE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B775BE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B775B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ABFEA08" w:rsidR="00BE55BD" w:rsidRPr="000C5CBF" w:rsidRDefault="00BE55BD" w:rsidP="000C5CBF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0B0375">
        <w:rPr>
          <w:rFonts w:ascii="Arial" w:hAnsi="Arial" w:cs="Arial"/>
          <w:sz w:val="20"/>
        </w:rPr>
        <w:t xml:space="preserve">Na </w:t>
      </w:r>
      <w:r w:rsidRPr="00B775BE">
        <w:rPr>
          <w:rFonts w:ascii="Arial" w:hAnsi="Arial" w:cs="Arial"/>
          <w:sz w:val="20"/>
        </w:rPr>
        <w:t xml:space="preserve">potrzeby </w:t>
      </w:r>
      <w:r w:rsidRPr="00B775BE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425F0E" w:rsidRPr="00B775BE">
        <w:rPr>
          <w:rFonts w:ascii="Arial" w:hAnsi="Arial" w:cs="Arial"/>
          <w:b/>
          <w:bCs/>
          <w:color w:val="000000" w:themeColor="text1"/>
          <w:sz w:val="20"/>
        </w:rPr>
        <w:t>sporządzenia operat</w:t>
      </w:r>
      <w:r w:rsidR="00425F0E">
        <w:rPr>
          <w:rFonts w:ascii="Arial" w:hAnsi="Arial" w:cs="Arial"/>
          <w:b/>
          <w:bCs/>
          <w:color w:val="000000" w:themeColor="text1"/>
          <w:sz w:val="20"/>
        </w:rPr>
        <w:t>ów</w:t>
      </w:r>
      <w:r w:rsidR="00425F0E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szacunkow</w:t>
      </w:r>
      <w:r w:rsidR="00425F0E">
        <w:rPr>
          <w:rFonts w:ascii="Arial" w:hAnsi="Arial" w:cs="Arial"/>
          <w:b/>
          <w:bCs/>
          <w:color w:val="000000" w:themeColor="text1"/>
          <w:sz w:val="20"/>
        </w:rPr>
        <w:t>ych</w:t>
      </w:r>
      <w:r w:rsidR="00425F0E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mając</w:t>
      </w:r>
      <w:r w:rsidR="00425F0E">
        <w:rPr>
          <w:rFonts w:ascii="Arial" w:hAnsi="Arial" w:cs="Arial"/>
          <w:b/>
          <w:bCs/>
          <w:color w:val="000000" w:themeColor="text1"/>
          <w:sz w:val="20"/>
        </w:rPr>
        <w:t xml:space="preserve">ych </w:t>
      </w:r>
      <w:r w:rsidR="00425F0E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celu określenie wartości rynkowej prawa własności nieruchomości położonej w Radomiu przy ul. </w:t>
      </w:r>
      <w:r w:rsidR="00425F0E">
        <w:rPr>
          <w:rFonts w:ascii="Arial" w:hAnsi="Arial" w:cs="Arial"/>
          <w:b/>
          <w:bCs/>
          <w:color w:val="000000" w:themeColor="text1"/>
          <w:sz w:val="20"/>
        </w:rPr>
        <w:t>Aleksandrowicza</w:t>
      </w:r>
      <w:r w:rsidR="00244C06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425F0E">
        <w:rPr>
          <w:rFonts w:ascii="Arial" w:hAnsi="Arial" w:cs="Arial"/>
          <w:b/>
          <w:bCs/>
          <w:color w:val="000000" w:themeColor="text1"/>
          <w:sz w:val="20"/>
        </w:rPr>
        <w:t xml:space="preserve"> Żelaznej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B775BE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244C06">
        <w:rPr>
          <w:rFonts w:ascii="Arial" w:hAnsi="Arial" w:cs="Arial"/>
          <w:b/>
          <w:bCs/>
          <w:color w:val="000000" w:themeColor="text1"/>
          <w:sz w:val="20"/>
        </w:rPr>
        <w:t>Giserskiej i Wiosennej,</w:t>
      </w:r>
      <w:r w:rsidR="00244C06"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publicznych (t.j. Dz. U. z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>r.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="00425F0E">
        <w:rPr>
          <w:rFonts w:ascii="Arial" w:hAnsi="Arial" w:cs="Arial"/>
          <w:color w:val="000000" w:themeColor="text1"/>
          <w:sz w:val="20"/>
        </w:rPr>
        <w:t xml:space="preserve"> </w:t>
      </w:r>
      <w:r w:rsidR="00930F27">
        <w:rPr>
          <w:rFonts w:ascii="Arial" w:hAnsi="Arial" w:cs="Arial"/>
          <w:color w:val="000000" w:themeColor="text1"/>
          <w:sz w:val="20"/>
        </w:rPr>
        <w:br/>
      </w:r>
      <w:r w:rsidR="00425F0E">
        <w:rPr>
          <w:rFonts w:ascii="Arial" w:hAnsi="Arial" w:cs="Arial"/>
          <w:color w:val="000000" w:themeColor="text1"/>
          <w:sz w:val="20"/>
        </w:rPr>
        <w:t>z późn. zm.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Pzp”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B775BE">
        <w:rPr>
          <w:rFonts w:ascii="Arial" w:hAnsi="Arial" w:cs="Arial"/>
          <w:bCs/>
          <w:sz w:val="20"/>
        </w:rPr>
        <w:t xml:space="preserve">, o którym mowa </w:t>
      </w:r>
      <w:r w:rsidR="00930F27">
        <w:rPr>
          <w:rFonts w:ascii="Arial" w:hAnsi="Arial" w:cs="Arial"/>
          <w:bCs/>
          <w:sz w:val="20"/>
        </w:rPr>
        <w:br/>
      </w:r>
      <w:r w:rsidRPr="00B775BE">
        <w:rPr>
          <w:rFonts w:ascii="Arial" w:hAnsi="Arial" w:cs="Arial"/>
          <w:bCs/>
          <w:sz w:val="20"/>
        </w:rPr>
        <w:t>w art. 125 ust. 1 ustawy Pzp w zakresie podstaw wykluczenia z postępowania wskazanych przez zamawiającego, o</w:t>
      </w:r>
      <w:r w:rsidRPr="00C82274">
        <w:rPr>
          <w:rFonts w:ascii="Arial" w:hAnsi="Arial" w:cs="Arial"/>
          <w:bCs/>
          <w:sz w:val="20"/>
        </w:rPr>
        <w:t xml:space="preserve">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</w:t>
      </w:r>
      <w:r w:rsidRPr="000F5DF9">
        <w:rPr>
          <w:rFonts w:ascii="Arial" w:hAnsi="Arial" w:cs="Arial"/>
          <w:sz w:val="20"/>
          <w:szCs w:val="16"/>
          <w:u w:val="single"/>
        </w:rPr>
        <w:t xml:space="preserve">uprawnienia w zakresie określonym w art. 193 ustawy z dnia 21.08.1997 r. – o gospodarce nieruchomościami (t. j. </w:t>
      </w:r>
      <w:r w:rsidR="0029063B" w:rsidRPr="000F5DF9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0F5DF9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0F5DF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822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822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822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822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11916ED" w:rsidR="00BE55BD" w:rsidRPr="00B775BE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82274">
        <w:rPr>
          <w:rFonts w:ascii="Arial" w:hAnsi="Arial" w:cs="Arial"/>
          <w:b/>
          <w:bCs/>
          <w:sz w:val="20"/>
        </w:rPr>
        <w:t>„zasoby własne”.</w:t>
      </w:r>
      <w:r w:rsidRPr="00C82274">
        <w:rPr>
          <w:rFonts w:ascii="Arial" w:hAnsi="Arial" w:cs="Arial"/>
          <w:sz w:val="20"/>
        </w:rPr>
        <w:t xml:space="preserve"> Natomiast w sytuacji, gdy wykonawca polega na zasobach </w:t>
      </w:r>
      <w:r w:rsidRPr="00B775BE">
        <w:rPr>
          <w:rFonts w:ascii="Arial" w:hAnsi="Arial" w:cs="Arial"/>
          <w:sz w:val="20"/>
        </w:rPr>
        <w:t xml:space="preserve">innego podmiotu, na zasadach określonych </w:t>
      </w:r>
      <w:r w:rsidRPr="00B775BE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5D2B9A" w:rsidRPr="00B775BE">
        <w:rPr>
          <w:rFonts w:ascii="Arial" w:hAnsi="Arial" w:cs="Arial"/>
          <w:sz w:val="20"/>
        </w:rPr>
        <w:t>202</w:t>
      </w:r>
      <w:r w:rsidR="000C5CBF" w:rsidRPr="00B775BE">
        <w:rPr>
          <w:rFonts w:ascii="Arial" w:hAnsi="Arial" w:cs="Arial"/>
          <w:sz w:val="20"/>
        </w:rPr>
        <w:t>3</w:t>
      </w:r>
      <w:r w:rsidR="005D2B9A" w:rsidRPr="00B775BE">
        <w:rPr>
          <w:rFonts w:ascii="Arial" w:hAnsi="Arial" w:cs="Arial"/>
          <w:sz w:val="20"/>
        </w:rPr>
        <w:t>r. poz.1</w:t>
      </w:r>
      <w:r w:rsidR="000C5CBF" w:rsidRPr="00B775BE">
        <w:rPr>
          <w:rFonts w:ascii="Arial" w:hAnsi="Arial" w:cs="Arial"/>
          <w:sz w:val="20"/>
        </w:rPr>
        <w:t>605</w:t>
      </w:r>
      <w:r w:rsidR="00425F0E">
        <w:rPr>
          <w:rFonts w:ascii="Arial" w:hAnsi="Arial" w:cs="Arial"/>
          <w:sz w:val="20"/>
        </w:rPr>
        <w:t xml:space="preserve"> </w:t>
      </w:r>
      <w:r w:rsidR="00425F0E">
        <w:rPr>
          <w:rFonts w:ascii="Arial" w:hAnsi="Arial" w:cs="Arial"/>
          <w:sz w:val="20"/>
        </w:rPr>
        <w:br/>
        <w:t>z późn. zm.</w:t>
      </w:r>
      <w:r w:rsidRPr="00B775BE">
        <w:rPr>
          <w:rFonts w:ascii="Arial" w:hAnsi="Arial" w:cs="Arial"/>
          <w:sz w:val="20"/>
        </w:rPr>
        <w:t xml:space="preserve">) należy wpisać </w:t>
      </w:r>
      <w:r w:rsidRPr="00B775BE">
        <w:rPr>
          <w:rFonts w:ascii="Arial" w:hAnsi="Arial" w:cs="Arial"/>
          <w:b/>
          <w:bCs/>
          <w:sz w:val="20"/>
        </w:rPr>
        <w:t>„zobowiązanie innego podmiotu”.</w:t>
      </w:r>
      <w:r w:rsidRPr="00B775BE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7073" w14:textId="77777777" w:rsidR="00796493" w:rsidRDefault="00796493">
      <w:r>
        <w:separator/>
      </w:r>
    </w:p>
  </w:endnote>
  <w:endnote w:type="continuationSeparator" w:id="0">
    <w:p w14:paraId="0DDB662C" w14:textId="77777777" w:rsidR="00796493" w:rsidRDefault="0079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D4582" w:rsidRPr="002E3D20" w:rsidRDefault="009D458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D4582" w:rsidRDefault="009D4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04F" w14:textId="77777777" w:rsidR="00796493" w:rsidRDefault="00796493">
      <w:r>
        <w:separator/>
      </w:r>
    </w:p>
  </w:footnote>
  <w:footnote w:type="continuationSeparator" w:id="0">
    <w:p w14:paraId="1B5A3740" w14:textId="77777777" w:rsidR="00796493" w:rsidRDefault="0079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D4582" w:rsidRDefault="009D458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661B758" w:rsidR="009D4582" w:rsidRPr="003B3E80" w:rsidRDefault="009D458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27.42.45.46.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91B0566"/>
    <w:multiLevelType w:val="hybridMultilevel"/>
    <w:tmpl w:val="1F323196"/>
    <w:lvl w:ilvl="0" w:tplc="CC1E3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AC933D0"/>
    <w:multiLevelType w:val="hybridMultilevel"/>
    <w:tmpl w:val="D8A600DE"/>
    <w:lvl w:ilvl="0" w:tplc="AD16D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3223">
    <w:abstractNumId w:val="80"/>
  </w:num>
  <w:num w:numId="2" w16cid:durableId="911280799">
    <w:abstractNumId w:val="40"/>
  </w:num>
  <w:num w:numId="3" w16cid:durableId="1030648839">
    <w:abstractNumId w:val="81"/>
  </w:num>
  <w:num w:numId="4" w16cid:durableId="684481822">
    <w:abstractNumId w:val="78"/>
  </w:num>
  <w:num w:numId="5" w16cid:durableId="1549224132">
    <w:abstractNumId w:val="88"/>
  </w:num>
  <w:num w:numId="6" w16cid:durableId="654458520">
    <w:abstractNumId w:val="15"/>
  </w:num>
  <w:num w:numId="7" w16cid:durableId="960763560">
    <w:abstractNumId w:val="59"/>
  </w:num>
  <w:num w:numId="8" w16cid:durableId="846791530">
    <w:abstractNumId w:val="42"/>
  </w:num>
  <w:num w:numId="9" w16cid:durableId="636035487">
    <w:abstractNumId w:val="13"/>
  </w:num>
  <w:num w:numId="10" w16cid:durableId="2008627249">
    <w:abstractNumId w:val="70"/>
  </w:num>
  <w:num w:numId="11" w16cid:durableId="1663966631">
    <w:abstractNumId w:val="19"/>
  </w:num>
  <w:num w:numId="12" w16cid:durableId="442922360">
    <w:abstractNumId w:val="85"/>
  </w:num>
  <w:num w:numId="13" w16cid:durableId="1302728228">
    <w:abstractNumId w:val="27"/>
  </w:num>
  <w:num w:numId="14" w16cid:durableId="354163399">
    <w:abstractNumId w:val="67"/>
  </w:num>
  <w:num w:numId="15" w16cid:durableId="233592939">
    <w:abstractNumId w:val="87"/>
  </w:num>
  <w:num w:numId="16" w16cid:durableId="1450121882">
    <w:abstractNumId w:val="34"/>
  </w:num>
  <w:num w:numId="17" w16cid:durableId="2026125081">
    <w:abstractNumId w:val="69"/>
  </w:num>
  <w:num w:numId="18" w16cid:durableId="639506542">
    <w:abstractNumId w:val="66"/>
  </w:num>
  <w:num w:numId="19" w16cid:durableId="681469594">
    <w:abstractNumId w:val="24"/>
  </w:num>
  <w:num w:numId="20" w16cid:durableId="849609368">
    <w:abstractNumId w:val="32"/>
  </w:num>
  <w:num w:numId="21" w16cid:durableId="1080717397">
    <w:abstractNumId w:val="20"/>
  </w:num>
  <w:num w:numId="22" w16cid:durableId="1679229819">
    <w:abstractNumId w:val="36"/>
  </w:num>
  <w:num w:numId="23" w16cid:durableId="1460680251">
    <w:abstractNumId w:val="61"/>
  </w:num>
  <w:num w:numId="24" w16cid:durableId="618102028">
    <w:abstractNumId w:val="74"/>
  </w:num>
  <w:num w:numId="25" w16cid:durableId="1405034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3175093">
    <w:abstractNumId w:val="38"/>
  </w:num>
  <w:num w:numId="27" w16cid:durableId="1225068213">
    <w:abstractNumId w:val="57"/>
  </w:num>
  <w:num w:numId="28" w16cid:durableId="1945113642">
    <w:abstractNumId w:val="23"/>
  </w:num>
  <w:num w:numId="29" w16cid:durableId="1082874041">
    <w:abstractNumId w:val="21"/>
  </w:num>
  <w:num w:numId="30" w16cid:durableId="747650045">
    <w:abstractNumId w:val="29"/>
  </w:num>
  <w:num w:numId="31" w16cid:durableId="1614241704">
    <w:abstractNumId w:val="47"/>
  </w:num>
  <w:num w:numId="32" w16cid:durableId="347021634">
    <w:abstractNumId w:val="12"/>
  </w:num>
  <w:num w:numId="33" w16cid:durableId="957761028">
    <w:abstractNumId w:val="39"/>
  </w:num>
  <w:num w:numId="34" w16cid:durableId="545259894">
    <w:abstractNumId w:val="25"/>
  </w:num>
  <w:num w:numId="35" w16cid:durableId="15608">
    <w:abstractNumId w:val="86"/>
  </w:num>
  <w:num w:numId="36" w16cid:durableId="1396272888">
    <w:abstractNumId w:val="26"/>
  </w:num>
  <w:num w:numId="37" w16cid:durableId="1917670713">
    <w:abstractNumId w:val="35"/>
  </w:num>
  <w:num w:numId="38" w16cid:durableId="506987813">
    <w:abstractNumId w:val="46"/>
  </w:num>
  <w:num w:numId="39" w16cid:durableId="324935656">
    <w:abstractNumId w:val="62"/>
  </w:num>
  <w:num w:numId="40" w16cid:durableId="1538086701">
    <w:abstractNumId w:val="52"/>
  </w:num>
  <w:num w:numId="41" w16cid:durableId="1790078395">
    <w:abstractNumId w:val="63"/>
  </w:num>
  <w:num w:numId="42" w16cid:durableId="2115124879">
    <w:abstractNumId w:val="79"/>
  </w:num>
  <w:num w:numId="43" w16cid:durableId="850726999">
    <w:abstractNumId w:val="83"/>
  </w:num>
  <w:num w:numId="44" w16cid:durableId="875582170">
    <w:abstractNumId w:val="30"/>
  </w:num>
  <w:num w:numId="45" w16cid:durableId="1226260315">
    <w:abstractNumId w:val="49"/>
  </w:num>
  <w:num w:numId="46" w16cid:durableId="234322056">
    <w:abstractNumId w:val="22"/>
  </w:num>
  <w:num w:numId="47" w16cid:durableId="492261812">
    <w:abstractNumId w:val="51"/>
  </w:num>
  <w:num w:numId="48" w16cid:durableId="668826035">
    <w:abstractNumId w:val="50"/>
  </w:num>
  <w:num w:numId="49" w16cid:durableId="1528521563">
    <w:abstractNumId w:val="45"/>
  </w:num>
  <w:num w:numId="50" w16cid:durableId="618951179">
    <w:abstractNumId w:val="33"/>
  </w:num>
  <w:num w:numId="51" w16cid:durableId="466822484">
    <w:abstractNumId w:val="82"/>
  </w:num>
  <w:num w:numId="52" w16cid:durableId="335504035">
    <w:abstractNumId w:val="31"/>
  </w:num>
  <w:num w:numId="53" w16cid:durableId="729767576">
    <w:abstractNumId w:val="37"/>
  </w:num>
  <w:num w:numId="54" w16cid:durableId="137890957">
    <w:abstractNumId w:val="56"/>
  </w:num>
  <w:num w:numId="55" w16cid:durableId="474835735">
    <w:abstractNumId w:val="53"/>
  </w:num>
  <w:num w:numId="56" w16cid:durableId="1083985982">
    <w:abstractNumId w:val="54"/>
  </w:num>
  <w:num w:numId="57" w16cid:durableId="1749382323">
    <w:abstractNumId w:val="16"/>
  </w:num>
  <w:num w:numId="58" w16cid:durableId="11927634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24173995">
    <w:abstractNumId w:val="71"/>
  </w:num>
  <w:num w:numId="60" w16cid:durableId="230501999">
    <w:abstractNumId w:val="73"/>
  </w:num>
  <w:num w:numId="61" w16cid:durableId="211120613">
    <w:abstractNumId w:val="18"/>
  </w:num>
  <w:num w:numId="62" w16cid:durableId="1618368372">
    <w:abstractNumId w:val="44"/>
  </w:num>
  <w:num w:numId="63" w16cid:durableId="1269308944">
    <w:abstractNumId w:val="84"/>
  </w:num>
  <w:num w:numId="64" w16cid:durableId="1710179154">
    <w:abstractNumId w:val="14"/>
  </w:num>
  <w:num w:numId="65" w16cid:durableId="1606841252">
    <w:abstractNumId w:val="68"/>
  </w:num>
  <w:num w:numId="66" w16cid:durableId="1443038031">
    <w:abstractNumId w:val="43"/>
  </w:num>
  <w:num w:numId="67" w16cid:durableId="2034765869">
    <w:abstractNumId w:val="60"/>
  </w:num>
  <w:num w:numId="68" w16cid:durableId="2048525892">
    <w:abstractNumId w:val="5"/>
  </w:num>
  <w:num w:numId="69" w16cid:durableId="752314331">
    <w:abstractNumId w:val="28"/>
  </w:num>
  <w:num w:numId="70" w16cid:durableId="1051227856">
    <w:abstractNumId w:val="77"/>
  </w:num>
  <w:num w:numId="71" w16cid:durableId="1977643445">
    <w:abstractNumId w:val="2"/>
  </w:num>
  <w:num w:numId="72" w16cid:durableId="1967200336">
    <w:abstractNumId w:val="4"/>
  </w:num>
  <w:num w:numId="73" w16cid:durableId="938027108">
    <w:abstractNumId w:val="6"/>
  </w:num>
  <w:num w:numId="74" w16cid:durableId="1586455810">
    <w:abstractNumId w:val="7"/>
  </w:num>
  <w:num w:numId="75" w16cid:durableId="970398725">
    <w:abstractNumId w:val="8"/>
  </w:num>
  <w:num w:numId="76" w16cid:durableId="851380092">
    <w:abstractNumId w:val="65"/>
  </w:num>
  <w:num w:numId="77" w16cid:durableId="102919969">
    <w:abstractNumId w:val="48"/>
  </w:num>
  <w:num w:numId="78" w16cid:durableId="559902838">
    <w:abstractNumId w:val="55"/>
  </w:num>
  <w:num w:numId="79" w16cid:durableId="596790557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388B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B0A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909A-1FE0-4456-9DC0-E442C4F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2037</Words>
  <Characters>13946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15952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8</cp:revision>
  <cp:lastPrinted>2024-01-25T10:39:00Z</cp:lastPrinted>
  <dcterms:created xsi:type="dcterms:W3CDTF">2024-01-25T08:47:00Z</dcterms:created>
  <dcterms:modified xsi:type="dcterms:W3CDTF">2024-01-25T10:47:00Z</dcterms:modified>
</cp:coreProperties>
</file>