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6C" w:rsidRPr="00D243EF" w:rsidRDefault="00B9346C" w:rsidP="00047302">
      <w:pPr>
        <w:pStyle w:val="Tretekstu"/>
        <w:spacing w:line="276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3D57E1" w:rsidRPr="00D243EF" w:rsidRDefault="009C2EE6" w:rsidP="003D57E1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D243EF">
        <w:rPr>
          <w:rFonts w:ascii="Arial" w:eastAsia="Arial Unicode MS" w:hAnsi="Arial" w:cs="Arial"/>
          <w:sz w:val="22"/>
          <w:szCs w:val="22"/>
        </w:rPr>
        <w:t>Nr sprawy: WZP.271</w:t>
      </w:r>
      <w:r w:rsidR="00D243EF">
        <w:rPr>
          <w:rFonts w:ascii="Arial" w:eastAsia="Arial Unicode MS" w:hAnsi="Arial" w:cs="Arial"/>
          <w:sz w:val="22"/>
          <w:szCs w:val="22"/>
        </w:rPr>
        <w:t>.8</w:t>
      </w:r>
      <w:r w:rsidR="00C13F31" w:rsidRPr="00D243EF">
        <w:rPr>
          <w:rFonts w:ascii="Arial" w:eastAsia="Arial Unicode MS" w:hAnsi="Arial" w:cs="Arial"/>
          <w:sz w:val="22"/>
          <w:szCs w:val="22"/>
        </w:rPr>
        <w:t>.</w:t>
      </w:r>
      <w:r w:rsidR="00D243EF">
        <w:rPr>
          <w:rFonts w:ascii="Arial" w:eastAsia="Arial Unicode MS" w:hAnsi="Arial" w:cs="Arial"/>
          <w:sz w:val="22"/>
          <w:szCs w:val="22"/>
        </w:rPr>
        <w:t>2024</w:t>
      </w:r>
      <w:r w:rsidR="00494B30" w:rsidRPr="00D243EF">
        <w:rPr>
          <w:rFonts w:ascii="Arial" w:eastAsia="Arial Unicode MS" w:hAnsi="Arial" w:cs="Arial"/>
          <w:sz w:val="22"/>
          <w:szCs w:val="22"/>
        </w:rPr>
        <w:t>.</w:t>
      </w:r>
      <w:r w:rsidR="00F716E9" w:rsidRPr="00D243EF">
        <w:rPr>
          <w:rFonts w:ascii="Arial" w:eastAsia="Arial Unicode MS" w:hAnsi="Arial" w:cs="Arial"/>
          <w:sz w:val="22"/>
          <w:szCs w:val="22"/>
        </w:rPr>
        <w:t>E</w:t>
      </w:r>
      <w:r w:rsidR="003D57E1" w:rsidRPr="00D243EF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D243EF" w:rsidRDefault="00D243EF" w:rsidP="003D57E1">
      <w:pPr>
        <w:pStyle w:val="Tretekstu"/>
        <w:spacing w:line="276" w:lineRule="auto"/>
        <w:jc w:val="left"/>
        <w:rPr>
          <w:rFonts w:ascii="Arial" w:eastAsia="Arial Unicode MS" w:hAnsi="Arial" w:cs="Arial"/>
          <w:noProof/>
          <w:sz w:val="22"/>
          <w:szCs w:val="22"/>
        </w:rPr>
      </w:pPr>
    </w:p>
    <w:p w:rsidR="000B5AFC" w:rsidRPr="00D243EF" w:rsidRDefault="00D243EF" w:rsidP="003D57E1">
      <w:pPr>
        <w:pStyle w:val="Tretekstu"/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60560C">
        <w:rPr>
          <w:rFonts w:ascii="Arial" w:eastAsia="Arial Unicode MS" w:hAnsi="Arial" w:cs="Arial"/>
          <w:noProof/>
          <w:sz w:val="22"/>
          <w:szCs w:val="22"/>
        </w:rPr>
        <w:t>Rewitalizacja bulwarów i nabrzeży na lewym brzegu rzeki Brdy</w:t>
      </w:r>
    </w:p>
    <w:p w:rsidR="007720D5" w:rsidRPr="00D243EF" w:rsidRDefault="007720D5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43EF">
        <w:rPr>
          <w:rFonts w:ascii="Arial" w:eastAsia="Calibri" w:hAnsi="Arial" w:cs="Arial"/>
          <w:sz w:val="22"/>
          <w:szCs w:val="22"/>
          <w:lang w:eastAsia="en-US"/>
        </w:rPr>
        <w:t>Dane wykonawcy</w:t>
      </w: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43EF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243EF" w:rsidRDefault="00D56BFD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43EF">
        <w:rPr>
          <w:rFonts w:ascii="Arial" w:eastAsia="Calibri" w:hAnsi="Arial" w:cs="Arial"/>
          <w:sz w:val="22"/>
          <w:szCs w:val="22"/>
          <w:lang w:eastAsia="en-US"/>
        </w:rPr>
        <w:t>*</w:t>
      </w:r>
      <w:r w:rsidR="00D41B04" w:rsidRPr="00D243EF">
        <w:rPr>
          <w:rFonts w:ascii="Arial" w:eastAsia="Calibri" w:hAnsi="Arial" w:cs="Arial"/>
          <w:sz w:val="22"/>
          <w:szCs w:val="22"/>
          <w:lang w:eastAsia="en-US"/>
        </w:rPr>
        <w:t>Pełna nazwa wykonawcy</w:t>
      </w:r>
      <w:r w:rsidRPr="00D243EF">
        <w:rPr>
          <w:rFonts w:ascii="Arial" w:eastAsia="Calibri" w:hAnsi="Arial" w:cs="Arial"/>
          <w:sz w:val="22"/>
          <w:szCs w:val="22"/>
          <w:lang w:eastAsia="en-US"/>
        </w:rPr>
        <w:t>/podmiotu udostępniającego zasoby</w:t>
      </w: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43EF"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43EF">
        <w:rPr>
          <w:rFonts w:ascii="Arial" w:eastAsia="Calibri" w:hAnsi="Arial" w:cs="Arial"/>
          <w:sz w:val="22"/>
          <w:szCs w:val="22"/>
          <w:lang w:eastAsia="en-US"/>
        </w:rPr>
        <w:t>Adres (ulica, kod pocztowy, miejscowość)</w:t>
      </w:r>
    </w:p>
    <w:p w:rsidR="00D41B04" w:rsidRPr="00D243EF" w:rsidRDefault="00D41B04" w:rsidP="0004730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716E9" w:rsidRPr="00D243EF" w:rsidRDefault="00F716E9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56BFD" w:rsidRPr="00D243EF" w:rsidRDefault="00C63A87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D243EF">
        <w:rPr>
          <w:rFonts w:ascii="Arial" w:hAnsi="Arial" w:cs="Arial"/>
          <w:bCs w:val="0"/>
          <w:sz w:val="22"/>
          <w:szCs w:val="22"/>
          <w:lang w:val="pl-PL"/>
        </w:rPr>
        <w:t>OŚWIADCZENIE</w:t>
      </w:r>
    </w:p>
    <w:p w:rsidR="00D56BFD" w:rsidRPr="00D243EF" w:rsidRDefault="00D56BFD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D243EF">
        <w:rPr>
          <w:rFonts w:ascii="Arial" w:hAnsi="Arial" w:cs="Arial"/>
          <w:bCs w:val="0"/>
          <w:sz w:val="22"/>
          <w:szCs w:val="22"/>
          <w:lang w:val="pl-PL"/>
        </w:rPr>
        <w:t>dotyczące przesłanek i okoliczności wskazanych w art. 5k ust. 1</w:t>
      </w:r>
      <w:r w:rsidRPr="00D243E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Rozporządzenia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(UE) 833/2014 z </w:t>
      </w:r>
      <w:proofErr w:type="spellStart"/>
      <w:r w:rsidRPr="00D243EF">
        <w:rPr>
          <w:rFonts w:ascii="Arial" w:hAnsi="Arial" w:cs="Arial"/>
          <w:sz w:val="22"/>
          <w:szCs w:val="22"/>
        </w:rPr>
        <w:t>dnia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31 </w:t>
      </w:r>
      <w:proofErr w:type="spellStart"/>
      <w:r w:rsidRPr="00D243EF">
        <w:rPr>
          <w:rFonts w:ascii="Arial" w:hAnsi="Arial" w:cs="Arial"/>
          <w:sz w:val="22"/>
          <w:szCs w:val="22"/>
        </w:rPr>
        <w:t>lipca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2014 r. </w:t>
      </w:r>
      <w:proofErr w:type="spellStart"/>
      <w:r w:rsidRPr="00D243EF">
        <w:rPr>
          <w:rFonts w:ascii="Arial" w:hAnsi="Arial" w:cs="Arial"/>
          <w:sz w:val="22"/>
          <w:szCs w:val="22"/>
        </w:rPr>
        <w:t>zmieni</w:t>
      </w:r>
      <w:r w:rsidR="00B65ED3">
        <w:rPr>
          <w:rFonts w:ascii="Arial" w:hAnsi="Arial" w:cs="Arial"/>
          <w:sz w:val="22"/>
          <w:szCs w:val="22"/>
        </w:rPr>
        <w:t>onego</w:t>
      </w:r>
      <w:proofErr w:type="spellEnd"/>
      <w:r w:rsidR="00B65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ED3">
        <w:rPr>
          <w:rFonts w:ascii="Arial" w:hAnsi="Arial" w:cs="Arial"/>
          <w:sz w:val="22"/>
          <w:szCs w:val="22"/>
        </w:rPr>
        <w:t>Rozporządzeniem</w:t>
      </w:r>
      <w:proofErr w:type="spellEnd"/>
      <w:r w:rsidR="00B65ED3">
        <w:rPr>
          <w:rFonts w:ascii="Arial" w:hAnsi="Arial" w:cs="Arial"/>
          <w:sz w:val="22"/>
          <w:szCs w:val="22"/>
        </w:rPr>
        <w:t xml:space="preserve"> (UE ) 2024</w:t>
      </w:r>
      <w:r w:rsidRPr="00D243EF">
        <w:rPr>
          <w:rFonts w:ascii="Arial" w:hAnsi="Arial" w:cs="Arial"/>
          <w:sz w:val="22"/>
          <w:szCs w:val="22"/>
        </w:rPr>
        <w:t>/</w:t>
      </w:r>
      <w:r w:rsidR="00F81DE5" w:rsidRPr="00D243EF">
        <w:rPr>
          <w:rFonts w:ascii="Arial" w:hAnsi="Arial" w:cs="Arial"/>
          <w:sz w:val="22"/>
          <w:szCs w:val="22"/>
        </w:rPr>
        <w:t>1</w:t>
      </w:r>
      <w:r w:rsidR="00D243EF">
        <w:rPr>
          <w:rFonts w:ascii="Arial" w:hAnsi="Arial" w:cs="Arial"/>
          <w:sz w:val="22"/>
          <w:szCs w:val="22"/>
        </w:rPr>
        <w:t xml:space="preserve">469 </w:t>
      </w:r>
      <w:proofErr w:type="spellStart"/>
      <w:r w:rsidRPr="00D243EF">
        <w:rPr>
          <w:rFonts w:ascii="Arial" w:hAnsi="Arial" w:cs="Arial"/>
          <w:sz w:val="22"/>
          <w:szCs w:val="22"/>
        </w:rPr>
        <w:t>dotyczącego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środków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ograniczających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243EF">
        <w:rPr>
          <w:rFonts w:ascii="Arial" w:hAnsi="Arial" w:cs="Arial"/>
          <w:sz w:val="22"/>
          <w:szCs w:val="22"/>
        </w:rPr>
        <w:t>związku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243EF">
        <w:rPr>
          <w:rFonts w:ascii="Arial" w:hAnsi="Arial" w:cs="Arial"/>
          <w:sz w:val="22"/>
          <w:szCs w:val="22"/>
        </w:rPr>
        <w:t>działaniami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Rosji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destabilizującymi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3EF">
        <w:rPr>
          <w:rFonts w:ascii="Arial" w:hAnsi="Arial" w:cs="Arial"/>
          <w:sz w:val="22"/>
          <w:szCs w:val="22"/>
        </w:rPr>
        <w:t>sytuację</w:t>
      </w:r>
      <w:proofErr w:type="spellEnd"/>
      <w:r w:rsidRPr="00D243E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243EF">
        <w:rPr>
          <w:rFonts w:ascii="Arial" w:hAnsi="Arial" w:cs="Arial"/>
          <w:sz w:val="22"/>
          <w:szCs w:val="22"/>
        </w:rPr>
        <w:t>Ukrainie</w:t>
      </w:r>
      <w:proofErr w:type="spellEnd"/>
    </w:p>
    <w:p w:rsidR="00D41B04" w:rsidRPr="00D243EF" w:rsidRDefault="00D41B04" w:rsidP="0004730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3D57E1" w:rsidRPr="00D243EF" w:rsidRDefault="00047302" w:rsidP="004C138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D243EF">
        <w:rPr>
          <w:rFonts w:ascii="Arial" w:eastAsia="Calibri" w:hAnsi="Arial" w:cs="Arial"/>
          <w:sz w:val="22"/>
          <w:szCs w:val="22"/>
          <w:lang w:eastAsia="en-US"/>
        </w:rPr>
        <w:t xml:space="preserve">W związku z </w:t>
      </w:r>
      <w:r w:rsidR="00D41B04" w:rsidRPr="00D243EF">
        <w:rPr>
          <w:rFonts w:ascii="Arial" w:eastAsia="Calibri" w:hAnsi="Arial" w:cs="Arial"/>
          <w:sz w:val="22"/>
          <w:szCs w:val="22"/>
          <w:lang w:eastAsia="en-US"/>
        </w:rPr>
        <w:t xml:space="preserve">prowadzonym </w:t>
      </w:r>
      <w:r w:rsidRPr="00D243EF">
        <w:rPr>
          <w:rFonts w:ascii="Arial" w:eastAsia="Calibri" w:hAnsi="Arial" w:cs="Arial"/>
          <w:sz w:val="22"/>
          <w:szCs w:val="22"/>
          <w:lang w:eastAsia="en-US"/>
        </w:rPr>
        <w:t>postępowaniem</w:t>
      </w:r>
      <w:r w:rsidR="00D41B04" w:rsidRPr="00D243EF">
        <w:rPr>
          <w:rFonts w:ascii="Arial" w:eastAsia="Calibri" w:hAnsi="Arial" w:cs="Arial"/>
          <w:sz w:val="22"/>
          <w:szCs w:val="22"/>
          <w:lang w:eastAsia="en-US"/>
        </w:rPr>
        <w:t xml:space="preserve"> o udzielenie zamówienia publicznego w trybi</w:t>
      </w:r>
      <w:r w:rsidR="003D57E1" w:rsidRPr="00D243EF">
        <w:rPr>
          <w:rFonts w:ascii="Arial" w:eastAsia="Calibri" w:hAnsi="Arial" w:cs="Arial"/>
          <w:sz w:val="22"/>
          <w:szCs w:val="22"/>
          <w:lang w:eastAsia="en-US"/>
        </w:rPr>
        <w:t xml:space="preserve">e przetargu nieograniczonego na zadanie pn.: </w:t>
      </w:r>
      <w:r w:rsidR="00D243EF" w:rsidRPr="0060560C">
        <w:rPr>
          <w:rFonts w:ascii="Arial" w:eastAsia="Arial Unicode MS" w:hAnsi="Arial" w:cs="Arial"/>
          <w:b/>
          <w:noProof/>
          <w:sz w:val="22"/>
          <w:szCs w:val="22"/>
        </w:rPr>
        <w:t>Rewitalizacja bulwarów i nabrzeży na lewym brzegu rzeki Brdy</w:t>
      </w:r>
    </w:p>
    <w:p w:rsidR="00047302" w:rsidRPr="00D243EF" w:rsidRDefault="00047302" w:rsidP="003D57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56BFD" w:rsidRPr="00D243EF" w:rsidRDefault="00D56BFD" w:rsidP="0004730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243EF">
        <w:rPr>
          <w:rFonts w:ascii="Arial" w:hAnsi="Arial" w:cs="Arial"/>
          <w:b/>
          <w:sz w:val="22"/>
          <w:szCs w:val="22"/>
        </w:rPr>
        <w:t>*</w:t>
      </w:r>
      <w:r w:rsidRPr="00D243EF">
        <w:rPr>
          <w:rFonts w:ascii="Arial" w:hAnsi="Arial" w:cs="Arial"/>
          <w:b/>
          <w:i/>
          <w:sz w:val="22"/>
          <w:szCs w:val="22"/>
        </w:rPr>
        <w:t xml:space="preserve">Wykonawca/podmiot udostępniający zasoby oświadcza, że nie jest: </w:t>
      </w:r>
    </w:p>
    <w:p w:rsidR="00D56BFD" w:rsidRPr="00D243EF" w:rsidRDefault="00D56BFD" w:rsidP="00047302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56BFD" w:rsidRPr="00D243EF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obywatelem rosyjskim, osobą fizyczną lub prawną, podmiotem lub organem z siedzibą w Rosji; </w:t>
      </w:r>
    </w:p>
    <w:p w:rsidR="00D56BFD" w:rsidRPr="00D243EF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:rsidR="00D56BFD" w:rsidRPr="00D243EF" w:rsidRDefault="00D56BFD" w:rsidP="00047302">
      <w:pPr>
        <w:pStyle w:val="Default"/>
        <w:numPr>
          <w:ilvl w:val="0"/>
          <w:numId w:val="35"/>
        </w:numPr>
        <w:spacing w:line="276" w:lineRule="auto"/>
        <w:ind w:left="284" w:hanging="284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osobą fizyczną lub prawną, podmiotem lub organem działającym w imieniu lub pod kierunkiem: </w:t>
      </w:r>
    </w:p>
    <w:p w:rsidR="00D56BFD" w:rsidRPr="00D243EF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obywateli rosyjskich lub osób fizycznych lub prawnych, podmiotów lub organów z siedzibą w Rosji lub </w:t>
      </w:r>
    </w:p>
    <w:p w:rsidR="00D56BFD" w:rsidRPr="00D243EF" w:rsidRDefault="00D56BFD" w:rsidP="00047302">
      <w:pPr>
        <w:pStyle w:val="Default"/>
        <w:numPr>
          <w:ilvl w:val="0"/>
          <w:numId w:val="36"/>
        </w:numPr>
        <w:spacing w:line="276" w:lineRule="auto"/>
        <w:ind w:left="567" w:hanging="283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56BFD" w:rsidRPr="00D243EF" w:rsidRDefault="00D56BFD" w:rsidP="00047302">
      <w:pPr>
        <w:pStyle w:val="Default"/>
        <w:spacing w:line="276" w:lineRule="auto"/>
        <w:ind w:left="426"/>
        <w:rPr>
          <w:b/>
          <w:i/>
          <w:sz w:val="22"/>
          <w:szCs w:val="22"/>
        </w:rPr>
      </w:pPr>
      <w:r w:rsidRPr="00D243EF">
        <w:rPr>
          <w:b/>
          <w:i/>
          <w:sz w:val="22"/>
          <w:szCs w:val="22"/>
        </w:rPr>
        <w:t xml:space="preserve">oraz że żaden z podwykonawców, dostawców i podmiotów, na których zdolności wykonawca polega, w przypadku gdy przypada na nich ponad 10 % wartości zamówienia, nie należy do żadnej z </w:t>
      </w:r>
      <w:r w:rsidR="00047302" w:rsidRPr="00D243EF">
        <w:rPr>
          <w:b/>
          <w:i/>
          <w:sz w:val="22"/>
          <w:szCs w:val="22"/>
        </w:rPr>
        <w:t>powyższych kategorii podmiotów.</w:t>
      </w:r>
    </w:p>
    <w:p w:rsidR="00D66C01" w:rsidRPr="00D243EF" w:rsidRDefault="00D66C01" w:rsidP="00047302">
      <w:pPr>
        <w:pStyle w:val="Tretekstu"/>
        <w:spacing w:line="276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41B04" w:rsidRPr="00D243EF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41B04" w:rsidRPr="00D243EF" w:rsidRDefault="00D41B04" w:rsidP="0004730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D243EF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 kwalifikowanym podpisem elektronicznym</w:t>
      </w:r>
    </w:p>
    <w:p w:rsidR="00D41B04" w:rsidRPr="00D243EF" w:rsidRDefault="00D41B04" w:rsidP="00047302">
      <w:pPr>
        <w:pStyle w:val="Tretekstu"/>
        <w:spacing w:line="276" w:lineRule="auto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D243EF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osoby (osób) upoważnionej (upoważnionych) do reprezentowania Wykonawcy/ów</w:t>
      </w:r>
      <w:r w:rsidR="00D56BFD" w:rsidRPr="00D243EF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/podmiotu udostępniającego zasoby</w:t>
      </w:r>
    </w:p>
    <w:p w:rsidR="00D41B04" w:rsidRPr="00D243EF" w:rsidRDefault="00D41B04" w:rsidP="00047302">
      <w:pPr>
        <w:spacing w:line="276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sectPr w:rsidR="00D41B04" w:rsidRPr="00D243EF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B5" w:rsidRDefault="003E3BB5" w:rsidP="00C63813">
      <w:r>
        <w:separator/>
      </w:r>
    </w:p>
  </w:endnote>
  <w:endnote w:type="continuationSeparator" w:id="0">
    <w:p w:rsidR="003E3BB5" w:rsidRDefault="003E3BB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56BFD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B5" w:rsidRDefault="003E3BB5" w:rsidP="00C63813">
      <w:r>
        <w:separator/>
      </w:r>
    </w:p>
  </w:footnote>
  <w:footnote w:type="continuationSeparator" w:id="0">
    <w:p w:rsidR="003E3BB5" w:rsidRDefault="003E3BB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1265BC"/>
    <w:multiLevelType w:val="hybridMultilevel"/>
    <w:tmpl w:val="5686C71C"/>
    <w:lvl w:ilvl="0" w:tplc="A04E75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01E3C"/>
    <w:multiLevelType w:val="multilevel"/>
    <w:tmpl w:val="B3B830BC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832BF9"/>
    <w:multiLevelType w:val="hybridMultilevel"/>
    <w:tmpl w:val="69FEA48A"/>
    <w:lvl w:ilvl="0" w:tplc="C9568C18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B9"/>
    <w:multiLevelType w:val="hybridMultilevel"/>
    <w:tmpl w:val="A7E0CB66"/>
    <w:lvl w:ilvl="0" w:tplc="48A40C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76975"/>
    <w:multiLevelType w:val="hybridMultilevel"/>
    <w:tmpl w:val="4232CFE2"/>
    <w:lvl w:ilvl="0" w:tplc="3A2C3C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AB66E4C0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920E20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5"/>
  </w:num>
  <w:num w:numId="21">
    <w:abstractNumId w:val="21"/>
  </w:num>
  <w:num w:numId="22">
    <w:abstractNumId w:val="31"/>
  </w:num>
  <w:num w:numId="23">
    <w:abstractNumId w:val="23"/>
  </w:num>
  <w:num w:numId="24">
    <w:abstractNumId w:val="34"/>
  </w:num>
  <w:num w:numId="25">
    <w:abstractNumId w:val="17"/>
  </w:num>
  <w:num w:numId="26">
    <w:abstractNumId w:val="22"/>
  </w:num>
  <w:num w:numId="27">
    <w:abstractNumId w:val="30"/>
  </w:num>
  <w:num w:numId="28">
    <w:abstractNumId w:val="27"/>
  </w:num>
  <w:num w:numId="29">
    <w:abstractNumId w:val="35"/>
  </w:num>
  <w:num w:numId="30">
    <w:abstractNumId w:val="32"/>
  </w:num>
  <w:num w:numId="31">
    <w:abstractNumId w:val="33"/>
  </w:num>
  <w:num w:numId="32">
    <w:abstractNumId w:val="20"/>
  </w:num>
  <w:num w:numId="33">
    <w:abstractNumId w:val="19"/>
  </w:num>
  <w:num w:numId="34">
    <w:abstractNumId w:val="26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264BD"/>
    <w:rsid w:val="0003698D"/>
    <w:rsid w:val="00046872"/>
    <w:rsid w:val="00047302"/>
    <w:rsid w:val="0005133A"/>
    <w:rsid w:val="0005579B"/>
    <w:rsid w:val="000577F7"/>
    <w:rsid w:val="00057B8E"/>
    <w:rsid w:val="00061B8D"/>
    <w:rsid w:val="00063022"/>
    <w:rsid w:val="000719C9"/>
    <w:rsid w:val="00072F85"/>
    <w:rsid w:val="00076A85"/>
    <w:rsid w:val="000770E2"/>
    <w:rsid w:val="00081978"/>
    <w:rsid w:val="00081FF1"/>
    <w:rsid w:val="00083C47"/>
    <w:rsid w:val="00091333"/>
    <w:rsid w:val="000A1321"/>
    <w:rsid w:val="000B0CD7"/>
    <w:rsid w:val="000B0F40"/>
    <w:rsid w:val="000B4EB4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2448"/>
    <w:rsid w:val="00235F17"/>
    <w:rsid w:val="00240A19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27F33"/>
    <w:rsid w:val="00333FDB"/>
    <w:rsid w:val="0033498F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D57E1"/>
    <w:rsid w:val="003E21E0"/>
    <w:rsid w:val="003E3383"/>
    <w:rsid w:val="003E3BB5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15A"/>
    <w:rsid w:val="004C1230"/>
    <w:rsid w:val="004C138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952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1450"/>
    <w:rsid w:val="007475EA"/>
    <w:rsid w:val="0075001A"/>
    <w:rsid w:val="00752417"/>
    <w:rsid w:val="00755491"/>
    <w:rsid w:val="007624B4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201A"/>
    <w:rsid w:val="008A4762"/>
    <w:rsid w:val="008A568B"/>
    <w:rsid w:val="008A5BB8"/>
    <w:rsid w:val="008B0AD2"/>
    <w:rsid w:val="008C15D6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915"/>
    <w:rsid w:val="00924700"/>
    <w:rsid w:val="0092490E"/>
    <w:rsid w:val="00933C83"/>
    <w:rsid w:val="009421FF"/>
    <w:rsid w:val="009426BE"/>
    <w:rsid w:val="0096202B"/>
    <w:rsid w:val="00965068"/>
    <w:rsid w:val="00987914"/>
    <w:rsid w:val="00996586"/>
    <w:rsid w:val="0099704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016"/>
    <w:rsid w:val="00A4335D"/>
    <w:rsid w:val="00A44CB9"/>
    <w:rsid w:val="00A52934"/>
    <w:rsid w:val="00A54ED7"/>
    <w:rsid w:val="00A56C14"/>
    <w:rsid w:val="00A63C1F"/>
    <w:rsid w:val="00A6532E"/>
    <w:rsid w:val="00A67C2E"/>
    <w:rsid w:val="00A70C8C"/>
    <w:rsid w:val="00A725C6"/>
    <w:rsid w:val="00A73014"/>
    <w:rsid w:val="00A7484B"/>
    <w:rsid w:val="00A771EC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46B"/>
    <w:rsid w:val="00B45D43"/>
    <w:rsid w:val="00B500CF"/>
    <w:rsid w:val="00B55898"/>
    <w:rsid w:val="00B63531"/>
    <w:rsid w:val="00B65ED3"/>
    <w:rsid w:val="00B74486"/>
    <w:rsid w:val="00B83C2D"/>
    <w:rsid w:val="00B90C7C"/>
    <w:rsid w:val="00B90DD2"/>
    <w:rsid w:val="00B9346C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13F31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942C4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3EF"/>
    <w:rsid w:val="00D247B9"/>
    <w:rsid w:val="00D3014F"/>
    <w:rsid w:val="00D31715"/>
    <w:rsid w:val="00D31D2F"/>
    <w:rsid w:val="00D3200E"/>
    <w:rsid w:val="00D3300A"/>
    <w:rsid w:val="00D357F4"/>
    <w:rsid w:val="00D41B04"/>
    <w:rsid w:val="00D462D6"/>
    <w:rsid w:val="00D5064D"/>
    <w:rsid w:val="00D54284"/>
    <w:rsid w:val="00D5552D"/>
    <w:rsid w:val="00D56BFD"/>
    <w:rsid w:val="00D652FB"/>
    <w:rsid w:val="00D657B3"/>
    <w:rsid w:val="00D66C01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0E06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4331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16E9"/>
    <w:rsid w:val="00F72BF8"/>
    <w:rsid w:val="00F779D7"/>
    <w:rsid w:val="00F81DE5"/>
    <w:rsid w:val="00F83E83"/>
    <w:rsid w:val="00F84F4A"/>
    <w:rsid w:val="00F876F7"/>
    <w:rsid w:val="00FA0C4B"/>
    <w:rsid w:val="00FA208F"/>
    <w:rsid w:val="00FA39B2"/>
    <w:rsid w:val="00FA77DC"/>
    <w:rsid w:val="00FB1322"/>
    <w:rsid w:val="00FB4787"/>
    <w:rsid w:val="00FC656E"/>
    <w:rsid w:val="00FC6F88"/>
    <w:rsid w:val="00FE0925"/>
    <w:rsid w:val="00FE1E11"/>
    <w:rsid w:val="00FE4293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AE6EF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link w:val="AkapitzlistZnak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cze">
    <w:name w:val="Hyperlink"/>
    <w:uiPriority w:val="99"/>
    <w:rsid w:val="00D66C01"/>
    <w:rPr>
      <w:color w:val="000080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List Paragraph Znak,normalny tekst Znak,Akapit z list¹ Znak,CW_Lista Znak"/>
    <w:link w:val="Akapitzlist"/>
    <w:uiPriority w:val="34"/>
    <w:qFormat/>
    <w:rsid w:val="00D66C0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56B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4</cp:revision>
  <cp:lastPrinted>2024-07-02T09:24:00Z</cp:lastPrinted>
  <dcterms:created xsi:type="dcterms:W3CDTF">2024-07-01T10:42:00Z</dcterms:created>
  <dcterms:modified xsi:type="dcterms:W3CDTF">2024-07-02T09:25:00Z</dcterms:modified>
</cp:coreProperties>
</file>