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11B43974" w:rsidR="00020D2A" w:rsidRPr="008B22FB" w:rsidRDefault="00020D2A" w:rsidP="007618D9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B22FB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33BBEE5A" w14:textId="12032A2B" w:rsidR="00020D2A" w:rsidRPr="0075066D" w:rsidRDefault="00020D2A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5066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r w:rsidR="0075066D" w:rsidRPr="0075066D">
        <w:rPr>
          <w:rFonts w:ascii="Arial" w:hAnsi="Arial" w:cs="Arial"/>
          <w:b/>
          <w:bCs/>
          <w:sz w:val="22"/>
          <w:szCs w:val="22"/>
        </w:rPr>
        <w:t>„Zaprojektowanie, wykonanie, wdrożenie i uruchomienie Portalu Intranetowego w środowisku Zamawiającego z wykorzystaniem subskrypcji MS Office 365 (MS SharePoint online) wraz z przeszkoleniem pracowników z Portalu Intranetowego” nr postępowania 43/23/TPBN</w:t>
      </w:r>
      <w:r w:rsidRPr="0075066D">
        <w:rPr>
          <w:rFonts w:ascii="Arial" w:hAnsi="Arial" w:cs="Arial"/>
          <w:b/>
          <w:bCs/>
          <w:sz w:val="22"/>
          <w:szCs w:val="22"/>
        </w:rPr>
        <w:t>,</w:t>
      </w:r>
      <w:r w:rsidRPr="0075066D">
        <w:rPr>
          <w:rFonts w:ascii="Arial" w:hAnsi="Arial" w:cs="Arial"/>
          <w:b/>
          <w:sz w:val="22"/>
          <w:szCs w:val="22"/>
        </w:rPr>
        <w:t xml:space="preserve"> </w:t>
      </w:r>
      <w:r w:rsidRPr="0075066D">
        <w:rPr>
          <w:rFonts w:ascii="Arial" w:hAnsi="Arial" w:cs="Arial"/>
          <w:bCs/>
          <w:sz w:val="22"/>
          <w:szCs w:val="22"/>
        </w:rPr>
        <w:t>składamy ofertę na r</w:t>
      </w:r>
      <w:r w:rsidRPr="0075066D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75066D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6E8C7882" w14:textId="214261F0" w:rsidR="00020D2A" w:rsidRPr="00081446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Cs w:val="0"/>
          <w:szCs w:val="22"/>
        </w:rPr>
      </w:pPr>
      <w:r w:rsidRPr="008B22FB">
        <w:rPr>
          <w:rFonts w:ascii="Arial" w:hAnsi="Arial" w:cs="Arial"/>
          <w:szCs w:val="22"/>
        </w:rPr>
        <w:t>Oferowana łączna cena za realizację</w:t>
      </w:r>
      <w:r w:rsidRPr="008B22FB">
        <w:rPr>
          <w:rFonts w:ascii="Arial" w:hAnsi="Arial" w:cs="Arial"/>
          <w:bCs w:val="0"/>
          <w:szCs w:val="22"/>
        </w:rPr>
        <w:t xml:space="preserve"> </w:t>
      </w:r>
      <w:r w:rsidRPr="008B22FB">
        <w:rPr>
          <w:rFonts w:ascii="Arial" w:hAnsi="Arial" w:cs="Arial"/>
          <w:bCs w:val="0"/>
          <w:szCs w:val="22"/>
          <w:lang w:val="pl-PL"/>
        </w:rPr>
        <w:t>przedmiotu zamówienia</w:t>
      </w:r>
      <w:r w:rsidR="00A84BCD">
        <w:rPr>
          <w:rFonts w:ascii="Arial" w:hAnsi="Arial" w:cs="Arial"/>
          <w:bCs w:val="0"/>
          <w:szCs w:val="22"/>
          <w:lang w:val="pl-PL"/>
        </w:rPr>
        <w:t xml:space="preserve"> </w:t>
      </w:r>
      <w:r w:rsidRPr="008B22FB">
        <w:rPr>
          <w:rFonts w:ascii="Arial" w:hAnsi="Arial" w:cs="Arial"/>
          <w:szCs w:val="22"/>
        </w:rPr>
        <w:t>wynosi</w:t>
      </w:r>
      <w:r w:rsidR="00A84BCD">
        <w:rPr>
          <w:rFonts w:ascii="Arial" w:hAnsi="Arial" w:cs="Arial"/>
          <w:szCs w:val="22"/>
          <w:lang w:val="pl-PL"/>
        </w:rPr>
        <w:t xml:space="preserve"> </w:t>
      </w:r>
      <w:r w:rsidRPr="008B22FB">
        <w:rPr>
          <w:rFonts w:ascii="Arial" w:hAnsi="Arial" w:cs="Arial"/>
          <w:szCs w:val="22"/>
        </w:rPr>
        <w:t>…………….  złotych netto, powiększon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o należny podatek od towarów i</w:t>
      </w:r>
      <w:r w:rsidR="00F51C3E">
        <w:rPr>
          <w:rFonts w:ascii="Arial" w:hAnsi="Arial" w:cs="Arial"/>
          <w:szCs w:val="22"/>
          <w:lang w:val="pl-PL"/>
        </w:rPr>
        <w:t> </w:t>
      </w:r>
      <w:r w:rsidRPr="008B22FB">
        <w:rPr>
          <w:rFonts w:ascii="Arial" w:hAnsi="Arial" w:cs="Arial"/>
          <w:szCs w:val="22"/>
        </w:rPr>
        <w:t>usług, tj. kwot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………….. złotych brutto</w:t>
      </w:r>
      <w:r w:rsidR="00081446">
        <w:rPr>
          <w:rFonts w:ascii="Arial" w:hAnsi="Arial" w:cs="Arial"/>
          <w:szCs w:val="22"/>
          <w:lang w:val="pl-PL"/>
        </w:rPr>
        <w:t>, w tym:</w:t>
      </w:r>
    </w:p>
    <w:p w14:paraId="791B942C" w14:textId="77777777" w:rsidR="00DC5A8E" w:rsidRDefault="00081446" w:rsidP="00DC5A8E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x-none"/>
        </w:rPr>
      </w:pPr>
      <w:r w:rsidRPr="008251B1">
        <w:rPr>
          <w:rFonts w:ascii="Arial" w:hAnsi="Arial" w:cs="Arial"/>
          <w:b/>
          <w:sz w:val="22"/>
          <w:szCs w:val="22"/>
        </w:rPr>
        <w:lastRenderedPageBreak/>
        <w:t>wynagrodzenie za  zamówienie podstawowe</w:t>
      </w:r>
      <w:r w:rsidRPr="008251B1">
        <w:rPr>
          <w:rFonts w:ascii="Arial" w:hAnsi="Arial" w:cs="Arial"/>
          <w:bCs/>
          <w:sz w:val="22"/>
          <w:szCs w:val="22"/>
        </w:rPr>
        <w:t xml:space="preserve">, o którym mowa w § 1 ust. 2 pkt 1  PPU </w:t>
      </w:r>
      <w:r w:rsidRPr="008251B1">
        <w:rPr>
          <w:rFonts w:ascii="Arial" w:hAnsi="Arial" w:cs="Arial"/>
          <w:sz w:val="22"/>
          <w:szCs w:val="22"/>
          <w:lang w:eastAsia="x-none"/>
        </w:rPr>
        <w:t>w wysokości …………. złotych netto, powiększone o należny podatek VAT, tj.</w:t>
      </w:r>
      <w:r w:rsidR="008251B1">
        <w:rPr>
          <w:rFonts w:ascii="Arial" w:hAnsi="Arial" w:cs="Arial"/>
          <w:sz w:val="22"/>
          <w:szCs w:val="22"/>
          <w:lang w:eastAsia="x-none"/>
        </w:rPr>
        <w:t> </w:t>
      </w:r>
      <w:r w:rsidRPr="008251B1">
        <w:rPr>
          <w:rFonts w:ascii="Arial" w:hAnsi="Arial" w:cs="Arial"/>
          <w:sz w:val="22"/>
          <w:szCs w:val="22"/>
          <w:lang w:eastAsia="x-none"/>
        </w:rPr>
        <w:t>…………….  złotych brutto;</w:t>
      </w:r>
    </w:p>
    <w:p w14:paraId="0B040631" w14:textId="1CC40FFA" w:rsidR="00342BA3" w:rsidRPr="00342BA3" w:rsidRDefault="008251B1" w:rsidP="00342BA3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x-none"/>
        </w:rPr>
      </w:pPr>
      <w:r w:rsidRPr="00DC5A8E">
        <w:rPr>
          <w:rFonts w:ascii="Arial" w:hAnsi="Arial" w:cs="Arial"/>
          <w:b/>
          <w:bCs/>
          <w:sz w:val="22"/>
          <w:szCs w:val="22"/>
        </w:rPr>
        <w:t xml:space="preserve">wynagrodzenie </w:t>
      </w:r>
      <w:r w:rsidRPr="00DC5A8E">
        <w:rPr>
          <w:rFonts w:ascii="Arial" w:hAnsi="Arial" w:cs="Arial"/>
          <w:b/>
          <w:bCs/>
          <w:iCs/>
          <w:sz w:val="22"/>
          <w:szCs w:val="22"/>
        </w:rPr>
        <w:t>łączn</w:t>
      </w:r>
      <w:r w:rsidRPr="00DC5A8E">
        <w:rPr>
          <w:rFonts w:ascii="Arial" w:hAnsi="Arial" w:cs="Arial"/>
          <w:b/>
          <w:bCs/>
          <w:sz w:val="22"/>
          <w:szCs w:val="22"/>
        </w:rPr>
        <w:t>e</w:t>
      </w:r>
      <w:r w:rsidRPr="00DC5A8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C5A8E">
        <w:rPr>
          <w:rFonts w:ascii="Arial" w:hAnsi="Arial" w:cs="Arial"/>
          <w:b/>
          <w:bCs/>
          <w:sz w:val="22"/>
          <w:szCs w:val="22"/>
        </w:rPr>
        <w:t>z tytułu Prawa opcji</w:t>
      </w:r>
      <w:r w:rsidRPr="00DC5A8E">
        <w:rPr>
          <w:rFonts w:ascii="Arial" w:hAnsi="Arial" w:cs="Arial"/>
          <w:sz w:val="22"/>
          <w:szCs w:val="22"/>
        </w:rPr>
        <w:t xml:space="preserve"> ……… złotych netto, powiększone o należny podatek VAT, tj. ……………. złotych brutto, przy czym</w:t>
      </w:r>
      <w:r w:rsidRPr="00DC5A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30BF">
        <w:rPr>
          <w:rFonts w:ascii="Arial" w:hAnsi="Arial" w:cs="Arial"/>
          <w:b/>
          <w:bCs/>
          <w:sz w:val="22"/>
          <w:szCs w:val="22"/>
        </w:rPr>
        <w:t xml:space="preserve">cena </w:t>
      </w:r>
      <w:r w:rsidRPr="00A84BCD">
        <w:rPr>
          <w:rFonts w:ascii="Arial" w:hAnsi="Arial" w:cs="Arial"/>
          <w:b/>
          <w:bCs/>
          <w:sz w:val="22"/>
          <w:szCs w:val="22"/>
        </w:rPr>
        <w:t>za jedną rozpoczętą roboczogodzinę</w:t>
      </w:r>
      <w:r w:rsidRPr="00DC5A8E">
        <w:rPr>
          <w:rFonts w:ascii="Arial" w:hAnsi="Arial" w:cs="Arial"/>
          <w:sz w:val="22"/>
          <w:szCs w:val="22"/>
        </w:rPr>
        <w:t xml:space="preserve"> świadczenia prac rozwojowych w ramach Prawa opcji wynosi ………….… złotych netto, powiększona o należny podatek VAT, tj. ……………. złotych brutto.</w:t>
      </w:r>
    </w:p>
    <w:p w14:paraId="3D187615" w14:textId="7A90749E" w:rsidR="00342BA3" w:rsidRPr="00342BA3" w:rsidRDefault="00342BA3" w:rsidP="000823DE">
      <w:pPr>
        <w:pStyle w:val="Akapitzlist"/>
        <w:keepNext w:val="0"/>
        <w:keepLines w:val="0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before="0" w:after="60" w:line="312" w:lineRule="auto"/>
        <w:contextualSpacing/>
        <w:jc w:val="both"/>
        <w:outlineLvl w:val="9"/>
        <w:rPr>
          <w:rFonts w:ascii="Arial" w:eastAsiaTheme="minorHAnsi" w:hAnsi="Arial" w:cs="Arial"/>
          <w:szCs w:val="22"/>
          <w:lang w:eastAsia="en-US"/>
        </w:rPr>
      </w:pPr>
      <w:r w:rsidRPr="00342BA3">
        <w:rPr>
          <w:rFonts w:ascii="Arial" w:hAnsi="Arial" w:cs="Arial"/>
          <w:szCs w:val="22"/>
          <w:lang w:val="pl-PL"/>
        </w:rPr>
        <w:t>Oferowany termin</w:t>
      </w:r>
      <w:r w:rsidRPr="00342BA3">
        <w:rPr>
          <w:rFonts w:ascii="Arial" w:hAnsi="Arial" w:cs="Arial"/>
          <w:szCs w:val="22"/>
        </w:rPr>
        <w:t xml:space="preserve"> wykonania Etap</w:t>
      </w:r>
      <w:r w:rsidR="00AE2B33">
        <w:rPr>
          <w:rFonts w:ascii="Arial" w:hAnsi="Arial" w:cs="Arial"/>
          <w:szCs w:val="22"/>
          <w:lang w:val="pl-PL"/>
        </w:rPr>
        <w:t>u</w:t>
      </w:r>
      <w:r w:rsidRPr="00342BA3">
        <w:rPr>
          <w:rFonts w:ascii="Arial" w:hAnsi="Arial" w:cs="Arial"/>
          <w:szCs w:val="22"/>
        </w:rPr>
        <w:t xml:space="preserve"> II</w:t>
      </w:r>
      <w:r w:rsidRPr="00342BA3">
        <w:rPr>
          <w:rFonts w:ascii="Arial" w:hAnsi="Arial" w:cs="Arial"/>
          <w:szCs w:val="22"/>
          <w:lang w:val="pl-PL"/>
        </w:rPr>
        <w:t>: …..*</w:t>
      </w:r>
      <w:r w:rsidRPr="00342BA3">
        <w:rPr>
          <w:rFonts w:ascii="Arial" w:hAnsi="Arial" w:cs="Arial"/>
          <w:szCs w:val="22"/>
        </w:rPr>
        <w:t xml:space="preserve"> dni roboczych od dnia zakończenia Etapu I</w:t>
      </w:r>
      <w:r w:rsidRPr="00342BA3">
        <w:rPr>
          <w:rFonts w:ascii="Arial" w:hAnsi="Arial" w:cs="Arial"/>
          <w:szCs w:val="22"/>
          <w:lang w:val="pl-PL"/>
        </w:rPr>
        <w:t>.</w:t>
      </w:r>
    </w:p>
    <w:p w14:paraId="24D0865A" w14:textId="68363942" w:rsidR="00342BA3" w:rsidRPr="00342BA3" w:rsidRDefault="00342BA3" w:rsidP="00342BA3">
      <w:pPr>
        <w:pStyle w:val="Akapitzlist"/>
        <w:keepNext w:val="0"/>
        <w:keepLines w:val="0"/>
        <w:widowControl w:val="0"/>
        <w:suppressAutoHyphens/>
        <w:autoSpaceDE w:val="0"/>
        <w:autoSpaceDN w:val="0"/>
        <w:adjustRightInd w:val="0"/>
        <w:spacing w:before="0" w:after="60" w:line="312" w:lineRule="auto"/>
        <w:ind w:left="720"/>
        <w:contextualSpacing/>
        <w:jc w:val="both"/>
        <w:outlineLvl w:val="9"/>
        <w:rPr>
          <w:rFonts w:ascii="Arial" w:eastAsiaTheme="minorHAnsi" w:hAnsi="Arial" w:cs="Arial"/>
          <w:szCs w:val="22"/>
          <w:lang w:val="pl-PL" w:eastAsia="en-US"/>
        </w:rPr>
      </w:pPr>
      <w:r>
        <w:rPr>
          <w:rFonts w:ascii="Arial" w:hAnsi="Arial" w:cs="Arial"/>
          <w:szCs w:val="22"/>
          <w:u w:val="single"/>
          <w:lang w:val="pl-PL"/>
        </w:rPr>
        <w:t xml:space="preserve">*należy podać </w:t>
      </w:r>
      <w:r>
        <w:rPr>
          <w:rFonts w:ascii="Arial" w:hAnsi="Arial" w:cs="Arial"/>
          <w:szCs w:val="22"/>
          <w:u w:val="single"/>
        </w:rPr>
        <w:t>p</w:t>
      </w:r>
      <w:r w:rsidRPr="00687344">
        <w:rPr>
          <w:rFonts w:ascii="Arial" w:hAnsi="Arial" w:cs="Arial"/>
          <w:szCs w:val="22"/>
          <w:u w:val="single"/>
        </w:rPr>
        <w:t>ełn</w:t>
      </w:r>
      <w:r>
        <w:rPr>
          <w:rFonts w:ascii="Arial" w:hAnsi="Arial" w:cs="Arial"/>
          <w:szCs w:val="22"/>
          <w:u w:val="single"/>
          <w:lang w:val="pl-PL"/>
        </w:rPr>
        <w:t>e</w:t>
      </w:r>
      <w:r w:rsidRPr="00687344">
        <w:rPr>
          <w:rFonts w:ascii="Arial" w:hAnsi="Arial" w:cs="Arial"/>
          <w:szCs w:val="22"/>
          <w:u w:val="single"/>
        </w:rPr>
        <w:t xml:space="preserve"> dni</w:t>
      </w:r>
      <w:r>
        <w:rPr>
          <w:rFonts w:ascii="Arial" w:hAnsi="Arial" w:cs="Arial"/>
          <w:szCs w:val="22"/>
          <w:u w:val="single"/>
          <w:lang w:val="pl-PL"/>
        </w:rPr>
        <w:t xml:space="preserve"> </w:t>
      </w:r>
      <w:r w:rsidRPr="00687344">
        <w:rPr>
          <w:rFonts w:ascii="Arial" w:hAnsi="Arial" w:cs="Arial"/>
          <w:szCs w:val="22"/>
          <w:u w:val="single"/>
        </w:rPr>
        <w:t>robocz</w:t>
      </w:r>
      <w:r>
        <w:rPr>
          <w:rFonts w:ascii="Arial" w:hAnsi="Arial" w:cs="Arial"/>
          <w:szCs w:val="22"/>
          <w:u w:val="single"/>
          <w:lang w:val="pl-PL"/>
        </w:rPr>
        <w:t>e</w:t>
      </w:r>
      <w:r w:rsidR="00361322">
        <w:rPr>
          <w:rFonts w:ascii="Arial" w:hAnsi="Arial" w:cs="Arial"/>
          <w:szCs w:val="22"/>
          <w:u w:val="single"/>
          <w:lang w:val="pl-PL"/>
        </w:rPr>
        <w:t xml:space="preserve"> od 1 do 30.</w:t>
      </w:r>
    </w:p>
    <w:p w14:paraId="1DF81514" w14:textId="2BE9A2D4" w:rsidR="00020D2A" w:rsidRPr="00342BA3" w:rsidRDefault="00020D2A" w:rsidP="00256F1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60" w:line="312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2BA3">
        <w:rPr>
          <w:rFonts w:ascii="Arial" w:eastAsiaTheme="minorHAnsi" w:hAnsi="Arial" w:cs="Arial"/>
          <w:sz w:val="22"/>
          <w:szCs w:val="22"/>
          <w:lang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42BA3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B22FB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lastRenderedPageBreak/>
        <w:t>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8B22FB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bookmarkEnd w:id="0"/>
    <w:bookmarkEnd w:id="1"/>
    <w:bookmarkEnd w:id="2"/>
    <w:p w14:paraId="5BB6A132" w14:textId="16F675DF" w:rsidR="00DD5F4C" w:rsidRPr="008B22FB" w:rsidRDefault="00DD5F4C" w:rsidP="00A530BF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sectPr w:rsidR="00DD5F4C" w:rsidRPr="008B22FB" w:rsidSect="00FC49B4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418" w:left="1418" w:header="181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4892" w14:textId="77777777" w:rsidR="006D6977" w:rsidRDefault="006D6977">
      <w:r>
        <w:separator/>
      </w:r>
    </w:p>
  </w:endnote>
  <w:endnote w:type="continuationSeparator" w:id="0">
    <w:p w14:paraId="3A7C7F25" w14:textId="77777777" w:rsidR="006D6977" w:rsidRDefault="006D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CC40" w14:textId="77777777" w:rsidR="006D6977" w:rsidRDefault="006D6977">
      <w:r>
        <w:separator/>
      </w:r>
    </w:p>
  </w:footnote>
  <w:footnote w:type="continuationSeparator" w:id="0">
    <w:p w14:paraId="5A28B1F6" w14:textId="77777777" w:rsidR="006D6977" w:rsidRDefault="006D6977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75D598ED" w:rsidR="00050737" w:rsidRPr="0016235F" w:rsidRDefault="009349CC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CEBD4BD" wp14:editId="5B9ACB84">
          <wp:simplePos x="0" y="0"/>
          <wp:positionH relativeFrom="page">
            <wp:align>left</wp:align>
          </wp:positionH>
          <wp:positionV relativeFrom="paragraph">
            <wp:posOffset>-1143635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33A" w:rsidRPr="00AD333A">
      <w:rPr>
        <w:rFonts w:ascii="Arial" w:hAnsi="Arial" w:cs="Arial"/>
        <w:sz w:val="22"/>
        <w:szCs w:val="22"/>
      </w:rPr>
      <w:t>43</w:t>
    </w:r>
    <w:r w:rsidR="00050737" w:rsidRPr="00AD333A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912A91D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3C43B4"/>
    <w:multiLevelType w:val="hybridMultilevel"/>
    <w:tmpl w:val="12549F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A54BF5"/>
    <w:multiLevelType w:val="hybridMultilevel"/>
    <w:tmpl w:val="72301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8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5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2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6F128DB"/>
    <w:multiLevelType w:val="hybridMultilevel"/>
    <w:tmpl w:val="12549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02C576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3817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2C85A1B"/>
    <w:multiLevelType w:val="hybridMultilevel"/>
    <w:tmpl w:val="CBBC9850"/>
    <w:lvl w:ilvl="0" w:tplc="C91014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6EC726A2"/>
    <w:multiLevelType w:val="hybridMultilevel"/>
    <w:tmpl w:val="C5921EBE"/>
    <w:lvl w:ilvl="0" w:tplc="C39273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06D661B"/>
    <w:multiLevelType w:val="hybridMultilevel"/>
    <w:tmpl w:val="12549F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06940843">
    <w:abstractNumId w:val="61"/>
  </w:num>
  <w:num w:numId="2" w16cid:durableId="635334245">
    <w:abstractNumId w:val="20"/>
  </w:num>
  <w:num w:numId="3" w16cid:durableId="1977683610">
    <w:abstractNumId w:val="65"/>
  </w:num>
  <w:num w:numId="4" w16cid:durableId="1899584977">
    <w:abstractNumId w:val="0"/>
  </w:num>
  <w:num w:numId="5" w16cid:durableId="678892610">
    <w:abstractNumId w:val="16"/>
  </w:num>
  <w:num w:numId="6" w16cid:durableId="607742143">
    <w:abstractNumId w:val="14"/>
  </w:num>
  <w:num w:numId="7" w16cid:durableId="1675306011">
    <w:abstractNumId w:val="29"/>
  </w:num>
  <w:num w:numId="8" w16cid:durableId="1889954025">
    <w:abstractNumId w:val="24"/>
  </w:num>
  <w:num w:numId="9" w16cid:durableId="823662766">
    <w:abstractNumId w:val="27"/>
  </w:num>
  <w:num w:numId="10" w16cid:durableId="1640525489">
    <w:abstractNumId w:val="50"/>
  </w:num>
  <w:num w:numId="11" w16cid:durableId="206340089">
    <w:abstractNumId w:val="47"/>
  </w:num>
  <w:num w:numId="12" w16cid:durableId="1110856578">
    <w:abstractNumId w:val="34"/>
  </w:num>
  <w:num w:numId="13" w16cid:durableId="1850950235">
    <w:abstractNumId w:val="19"/>
  </w:num>
  <w:num w:numId="14" w16cid:durableId="907109014">
    <w:abstractNumId w:val="56"/>
    <w:lvlOverride w:ilvl="0">
      <w:startOverride w:val="1"/>
    </w:lvlOverride>
  </w:num>
  <w:num w:numId="15" w16cid:durableId="1256940017">
    <w:abstractNumId w:val="42"/>
    <w:lvlOverride w:ilvl="0">
      <w:startOverride w:val="1"/>
    </w:lvlOverride>
  </w:num>
  <w:num w:numId="16" w16cid:durableId="139928819">
    <w:abstractNumId w:val="28"/>
  </w:num>
  <w:num w:numId="17" w16cid:durableId="139542280">
    <w:abstractNumId w:val="44"/>
  </w:num>
  <w:num w:numId="18" w16cid:durableId="1702440499">
    <w:abstractNumId w:val="35"/>
  </w:num>
  <w:num w:numId="19" w16cid:durableId="1661226870">
    <w:abstractNumId w:val="26"/>
  </w:num>
  <w:num w:numId="20" w16cid:durableId="1933121653">
    <w:abstractNumId w:val="67"/>
  </w:num>
  <w:num w:numId="21" w16cid:durableId="1100638738">
    <w:abstractNumId w:val="60"/>
  </w:num>
  <w:num w:numId="22" w16cid:durableId="11670949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1"/>
  </w:num>
  <w:num w:numId="25" w16cid:durableId="1462839870">
    <w:abstractNumId w:val="37"/>
  </w:num>
  <w:num w:numId="26" w16cid:durableId="1753165268">
    <w:abstractNumId w:val="54"/>
  </w:num>
  <w:num w:numId="27" w16cid:durableId="308218732">
    <w:abstractNumId w:val="40"/>
  </w:num>
  <w:num w:numId="28" w16cid:durableId="1348479236">
    <w:abstractNumId w:val="38"/>
  </w:num>
  <w:num w:numId="29" w16cid:durableId="674109238">
    <w:abstractNumId w:val="49"/>
  </w:num>
  <w:num w:numId="30" w16cid:durableId="1473519252">
    <w:abstractNumId w:val="69"/>
  </w:num>
  <w:num w:numId="31" w16cid:durableId="535043846">
    <w:abstractNumId w:val="68"/>
  </w:num>
  <w:num w:numId="32" w16cid:durableId="1216820902">
    <w:abstractNumId w:val="36"/>
  </w:num>
  <w:num w:numId="33" w16cid:durableId="2101291994">
    <w:abstractNumId w:val="15"/>
  </w:num>
  <w:num w:numId="34" w16cid:durableId="2117170576">
    <w:abstractNumId w:val="48"/>
  </w:num>
  <w:num w:numId="35" w16cid:durableId="1136067731">
    <w:abstractNumId w:val="59"/>
  </w:num>
  <w:num w:numId="36" w16cid:durableId="1701390161">
    <w:abstractNumId w:val="13"/>
  </w:num>
  <w:num w:numId="37" w16cid:durableId="927813607">
    <w:abstractNumId w:val="52"/>
  </w:num>
  <w:num w:numId="38" w16cid:durableId="1808470342">
    <w:abstractNumId w:val="25"/>
  </w:num>
  <w:num w:numId="39" w16cid:durableId="1396705994">
    <w:abstractNumId w:val="39"/>
  </w:num>
  <w:num w:numId="40" w16cid:durableId="938223141">
    <w:abstractNumId w:val="55"/>
  </w:num>
  <w:num w:numId="41" w16cid:durableId="2137674989">
    <w:abstractNumId w:val="30"/>
  </w:num>
  <w:num w:numId="42" w16cid:durableId="861556417">
    <w:abstractNumId w:val="58"/>
  </w:num>
  <w:num w:numId="43" w16cid:durableId="7685979">
    <w:abstractNumId w:val="23"/>
  </w:num>
  <w:num w:numId="44" w16cid:durableId="740578">
    <w:abstractNumId w:val="12"/>
  </w:num>
  <w:num w:numId="45" w16cid:durableId="901453141">
    <w:abstractNumId w:val="41"/>
  </w:num>
  <w:num w:numId="46" w16cid:durableId="1456560220">
    <w:abstractNumId w:val="18"/>
  </w:num>
  <w:num w:numId="47" w16cid:durableId="1501311570">
    <w:abstractNumId w:val="70"/>
  </w:num>
  <w:num w:numId="48" w16cid:durableId="604462702">
    <w:abstractNumId w:val="31"/>
  </w:num>
  <w:num w:numId="49" w16cid:durableId="1492982742">
    <w:abstractNumId w:val="17"/>
  </w:num>
  <w:num w:numId="50" w16cid:durableId="2127577514">
    <w:abstractNumId w:val="45"/>
  </w:num>
  <w:num w:numId="51" w16cid:durableId="1040978161">
    <w:abstractNumId w:val="32"/>
  </w:num>
  <w:num w:numId="52" w16cid:durableId="1182086868">
    <w:abstractNumId w:val="66"/>
  </w:num>
  <w:num w:numId="53" w16cid:durableId="1058165458">
    <w:abstractNumId w:val="21"/>
  </w:num>
  <w:num w:numId="54" w16cid:durableId="334378618">
    <w:abstractNumId w:val="46"/>
  </w:num>
  <w:num w:numId="55" w16cid:durableId="706219647">
    <w:abstractNumId w:val="53"/>
  </w:num>
  <w:num w:numId="56" w16cid:durableId="1122647558">
    <w:abstractNumId w:val="64"/>
  </w:num>
  <w:num w:numId="57" w16cid:durableId="622611190">
    <w:abstractNumId w:val="22"/>
  </w:num>
  <w:num w:numId="58" w16cid:durableId="2081051380">
    <w:abstractNumId w:val="63"/>
  </w:num>
  <w:num w:numId="59" w16cid:durableId="539124153">
    <w:abstractNumId w:val="57"/>
  </w:num>
  <w:num w:numId="60" w16cid:durableId="744038418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E63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446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48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13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2BA3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575AC"/>
    <w:rsid w:val="00360E3F"/>
    <w:rsid w:val="003612D2"/>
    <w:rsid w:val="0036132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09D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5E8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344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7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66D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8D9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66534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1B1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9CC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0BF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4BCD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33A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3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36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55D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187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A8E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4B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351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9B4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6D5B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3980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2023-09-21T09:54:00Z</dcterms:created>
  <dcterms:modified xsi:type="dcterms:W3CDTF">2023-09-21T10:04:00Z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2023-09-21T10:04:09Z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02a9170c-6bd7-49db-86f2-63ecd16ede53</vt:lpwstr>
  </property>
  <property fmtid="{D5CDD505-2E9C-101B-9397-08002B2CF9AE}" pid="8" name="MSIP_Label_46723740-be9a-4fd0-bd11-8f09a2f8d61a_ContentBits">
    <vt:lpwstr>2</vt:lpwstr>
  </property>
</Properties>
</file>