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D1600F" w14:textId="0C14B735" w:rsidR="00A802A3" w:rsidRPr="00722BA2" w:rsidRDefault="00A802A3" w:rsidP="00EB0D93">
      <w:pPr>
        <w:tabs>
          <w:tab w:val="left" w:pos="3570"/>
        </w:tabs>
        <w:jc w:val="right"/>
        <w:rPr>
          <w:rFonts w:ascii="Arial" w:hAnsi="Arial" w:cs="Arial"/>
          <w:sz w:val="22"/>
          <w:szCs w:val="22"/>
        </w:rPr>
      </w:pPr>
      <w:r w:rsidRPr="00722BA2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6D47BC">
        <w:rPr>
          <w:rFonts w:ascii="Arial" w:hAnsi="Arial" w:cs="Arial"/>
          <w:i/>
          <w:iCs/>
          <w:sz w:val="22"/>
          <w:szCs w:val="22"/>
        </w:rPr>
        <w:t>4</w:t>
      </w:r>
      <w:r w:rsidRPr="00722BA2">
        <w:rPr>
          <w:rFonts w:ascii="Arial" w:hAnsi="Arial" w:cs="Arial"/>
          <w:i/>
          <w:iCs/>
          <w:sz w:val="22"/>
          <w:szCs w:val="22"/>
        </w:rPr>
        <w:t xml:space="preserve"> do z</w:t>
      </w:r>
      <w:r w:rsidR="002D13DD" w:rsidRPr="00722BA2">
        <w:rPr>
          <w:rFonts w:ascii="Arial" w:hAnsi="Arial" w:cs="Arial"/>
          <w:i/>
          <w:iCs/>
          <w:sz w:val="22"/>
          <w:szCs w:val="22"/>
        </w:rPr>
        <w:t>apytania ofertowego</w:t>
      </w:r>
    </w:p>
    <w:p w14:paraId="1F5F04FB" w14:textId="77777777" w:rsidR="00A802A3" w:rsidRPr="00722BA2" w:rsidRDefault="00A802A3" w:rsidP="00A802A3">
      <w:pPr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</w:p>
    <w:p w14:paraId="1B4EC975" w14:textId="77777777" w:rsidR="00A802A3" w:rsidRPr="00722BA2" w:rsidRDefault="00A802A3" w:rsidP="00A802A3">
      <w:pPr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</w:p>
    <w:p w14:paraId="389350CA" w14:textId="77777777" w:rsidR="00A802A3" w:rsidRPr="00722BA2" w:rsidRDefault="00A802A3" w:rsidP="00A802A3">
      <w:pPr>
        <w:tabs>
          <w:tab w:val="left" w:pos="993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722BA2">
        <w:rPr>
          <w:rFonts w:ascii="Arial" w:hAnsi="Arial" w:cs="Arial"/>
          <w:b/>
          <w:bCs/>
          <w:sz w:val="22"/>
          <w:szCs w:val="22"/>
        </w:rPr>
        <w:t>OŚWIADCZENIE</w:t>
      </w:r>
    </w:p>
    <w:p w14:paraId="068F3392" w14:textId="77777777" w:rsidR="00A802A3" w:rsidRPr="00722BA2" w:rsidRDefault="00A802A3" w:rsidP="00A802A3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3EBA27E1" w14:textId="497F8E9E" w:rsidR="00A802A3" w:rsidRPr="00B81B81" w:rsidRDefault="00A802A3" w:rsidP="00A802A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22BA2">
        <w:rPr>
          <w:rFonts w:ascii="Arial" w:eastAsia="Times New Roman" w:hAnsi="Arial" w:cs="Arial"/>
          <w:sz w:val="22"/>
          <w:szCs w:val="22"/>
        </w:rPr>
        <w:t xml:space="preserve">Jako Wykonawca: </w:t>
      </w:r>
      <w:r w:rsidRPr="00722BA2">
        <w:rPr>
          <w:rFonts w:ascii="Arial" w:eastAsia="Times New Roman" w:hAnsi="Arial" w:cs="Arial"/>
          <w:color w:val="000000" w:themeColor="text1"/>
          <w:sz w:val="22"/>
          <w:szCs w:val="22"/>
        </w:rPr>
        <w:t>…………………………………………… (należy podać nazwę Wykonawcy) ubiegający się o zamówienie publiczne, którego przedmiotem</w:t>
      </w:r>
      <w:r w:rsidR="00A17B20" w:rsidRPr="00722BA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936CC8" w:rsidRPr="00722BA2">
        <w:rPr>
          <w:rFonts w:ascii="Arial" w:eastAsia="Times New Roman" w:hAnsi="Arial" w:cs="Arial"/>
          <w:color w:val="000000" w:themeColor="text1"/>
          <w:sz w:val="22"/>
          <w:szCs w:val="22"/>
        </w:rPr>
        <w:t>jest</w:t>
      </w:r>
      <w:r w:rsidR="00936CC8" w:rsidRPr="00722BA2">
        <w:rPr>
          <w:rFonts w:ascii="Arial" w:hAnsi="Arial" w:cs="Arial"/>
          <w:b/>
          <w:sz w:val="22"/>
          <w:szCs w:val="22"/>
        </w:rPr>
        <w:t xml:space="preserve"> wykonanie okresowego przeglądu obiektów budowalnych </w:t>
      </w:r>
      <w:r w:rsidRPr="00722BA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(NZP</w:t>
      </w:r>
      <w:r w:rsidR="002721E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.710</w:t>
      </w:r>
      <w:r w:rsidRPr="00722BA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/2023)</w:t>
      </w:r>
      <w:r w:rsidRPr="00722BA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Pr="00722BA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oświadczam, że podlegam/ nie podlegam* wykluczeniu</w:t>
      </w:r>
      <w:r w:rsidRPr="00722BA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z postępowania na podstawie art. 7 ust. 1 w związku z</w:t>
      </w:r>
      <w:r w:rsidR="000526DA" w:rsidRPr="00722BA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art. 7 ust. 9 ustawy z dnia 13 </w:t>
      </w:r>
      <w:r w:rsidRPr="00722BA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kwietnia 2022 r. o szczególnych rozwiązaniach w zakresie przeciwdziałania wspieraniu agresji na Ukrainę oraz służących ochronie bezpieczeństwa narodowego (t. jedn. Dz.U. z 2023 r. </w:t>
      </w:r>
      <w:r w:rsidR="000C04B2" w:rsidRPr="00B81B81">
        <w:rPr>
          <w:rFonts w:ascii="Arial" w:hAnsi="Arial" w:cs="Arial"/>
          <w:color w:val="000000" w:themeColor="text1"/>
          <w:sz w:val="22"/>
          <w:szCs w:val="22"/>
        </w:rPr>
        <w:t xml:space="preserve">poz. 1497 </w:t>
      </w:r>
      <w:r w:rsidRPr="00B81B81">
        <w:rPr>
          <w:rFonts w:ascii="Arial" w:eastAsia="Times New Roman" w:hAnsi="Arial" w:cs="Arial"/>
          <w:color w:val="000000" w:themeColor="text1"/>
          <w:sz w:val="22"/>
          <w:szCs w:val="22"/>
        </w:rPr>
        <w:t>z późn. zm.), zwanej dalej „ustawą o przeciwdziałaniu”.</w:t>
      </w:r>
    </w:p>
    <w:p w14:paraId="0698B34A" w14:textId="77777777" w:rsidR="00A802A3" w:rsidRPr="00B81B81" w:rsidRDefault="00A802A3" w:rsidP="00A802A3">
      <w:pPr>
        <w:widowControl/>
        <w:autoSpaceDE w:val="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</w:pPr>
      <w:r w:rsidRPr="00B81B8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>* niepotrzebne skreślić</w:t>
      </w:r>
    </w:p>
    <w:p w14:paraId="2B22DB7A" w14:textId="77777777" w:rsidR="00A802A3" w:rsidRPr="00722BA2" w:rsidRDefault="00A802A3" w:rsidP="00A802A3">
      <w:pPr>
        <w:widowControl/>
        <w:autoSpaceDE w:val="0"/>
        <w:rPr>
          <w:rFonts w:ascii="Arial" w:eastAsia="Times New Roman" w:hAnsi="Arial" w:cs="Arial"/>
          <w:sz w:val="22"/>
          <w:szCs w:val="22"/>
        </w:rPr>
      </w:pPr>
    </w:p>
    <w:p w14:paraId="734A96A2" w14:textId="77777777" w:rsidR="00A802A3" w:rsidRPr="00722BA2" w:rsidRDefault="00A802A3" w:rsidP="00A802A3">
      <w:pPr>
        <w:widowControl/>
        <w:autoSpaceDE w:val="0"/>
        <w:rPr>
          <w:rFonts w:ascii="Arial" w:eastAsia="Times New Roman" w:hAnsi="Arial" w:cs="Arial"/>
          <w:sz w:val="22"/>
          <w:szCs w:val="22"/>
        </w:rPr>
      </w:pPr>
    </w:p>
    <w:p w14:paraId="0F81B15A" w14:textId="77777777" w:rsidR="00A802A3" w:rsidRPr="00722BA2" w:rsidRDefault="00A802A3" w:rsidP="00A802A3">
      <w:pPr>
        <w:widowControl/>
        <w:autoSpaceDE w:val="0"/>
        <w:rPr>
          <w:rFonts w:ascii="Arial" w:eastAsia="Times New Roman" w:hAnsi="Arial" w:cs="Arial"/>
          <w:sz w:val="22"/>
          <w:szCs w:val="22"/>
        </w:rPr>
      </w:pPr>
      <w:r w:rsidRPr="00722BA2">
        <w:rPr>
          <w:rFonts w:ascii="Arial" w:eastAsia="Times New Roman" w:hAnsi="Arial" w:cs="Arial"/>
          <w:sz w:val="22"/>
          <w:szCs w:val="22"/>
        </w:rPr>
        <w:t>UWAGA!</w:t>
      </w:r>
    </w:p>
    <w:p w14:paraId="7D7D7DC4" w14:textId="776971CB" w:rsidR="00A802A3" w:rsidRPr="00B81B81" w:rsidRDefault="00A802A3" w:rsidP="00A802A3">
      <w:pPr>
        <w:widowControl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2BA2">
        <w:rPr>
          <w:rFonts w:ascii="Arial" w:eastAsia="Calibri" w:hAnsi="Arial" w:cs="Arial"/>
          <w:sz w:val="22"/>
          <w:szCs w:val="22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</w:t>
      </w:r>
      <w:r w:rsidRPr="00722BA2">
        <w:rPr>
          <w:rFonts w:ascii="Arial" w:eastAsia="Times New Roman" w:hAnsi="Arial" w:cs="Arial"/>
          <w:sz w:val="22"/>
          <w:szCs w:val="22"/>
        </w:rPr>
        <w:t>(t. jedn. Dz</w:t>
      </w:r>
      <w:r w:rsidRPr="00B81B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.U. z 2023 r. </w:t>
      </w:r>
      <w:r w:rsidR="000C04B2" w:rsidRPr="00B81B81">
        <w:rPr>
          <w:rFonts w:ascii="Arial" w:hAnsi="Arial" w:cs="Arial"/>
          <w:color w:val="000000" w:themeColor="text1"/>
          <w:sz w:val="22"/>
          <w:szCs w:val="22"/>
        </w:rPr>
        <w:t xml:space="preserve">poz. 1497 </w:t>
      </w:r>
      <w:r w:rsidRPr="00B81B81">
        <w:rPr>
          <w:rFonts w:ascii="Arial" w:eastAsia="Times New Roman" w:hAnsi="Arial" w:cs="Arial"/>
          <w:color w:val="000000" w:themeColor="text1"/>
          <w:sz w:val="22"/>
          <w:szCs w:val="22"/>
        </w:rPr>
        <w:t>z późn. zm.)</w:t>
      </w:r>
      <w:r w:rsidRPr="00B81B81">
        <w:rPr>
          <w:rFonts w:ascii="Arial" w:eastAsia="Calibri" w:hAnsi="Arial" w:cs="Arial"/>
          <w:color w:val="000000" w:themeColor="text1"/>
          <w:sz w:val="22"/>
          <w:szCs w:val="22"/>
        </w:rPr>
        <w:t xml:space="preserve">, Zamawiający </w:t>
      </w:r>
      <w:r w:rsidRPr="00B81B81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wykluczy z postępowania</w:t>
      </w:r>
      <w:r w:rsidRPr="00B81B81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3083D485" w14:textId="77777777" w:rsidR="000C04B2" w:rsidRPr="00B81B81" w:rsidRDefault="00A802A3" w:rsidP="000C04B2">
      <w:pPr>
        <w:widowControl/>
        <w:numPr>
          <w:ilvl w:val="0"/>
          <w:numId w:val="7"/>
        </w:numPr>
        <w:autoSpaceDN w:val="0"/>
        <w:ind w:left="348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B81B81">
        <w:rPr>
          <w:rFonts w:ascii="Arial" w:eastAsia="Calibri" w:hAnsi="Arial" w:cs="Arial"/>
          <w:color w:val="000000" w:themeColor="text1"/>
          <w:sz w:val="22"/>
          <w:szCs w:val="22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  <w:bookmarkStart w:id="0" w:name="_Hlk105358365"/>
    </w:p>
    <w:p w14:paraId="63FE2104" w14:textId="77777777" w:rsidR="000C04B2" w:rsidRPr="00B81B81" w:rsidRDefault="000C04B2" w:rsidP="000C04B2">
      <w:pPr>
        <w:widowControl/>
        <w:numPr>
          <w:ilvl w:val="0"/>
          <w:numId w:val="7"/>
        </w:numPr>
        <w:autoSpaceDN w:val="0"/>
        <w:ind w:left="348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B81B81">
        <w:rPr>
          <w:rFonts w:ascii="Arial" w:hAnsi="Arial" w:cs="Arial"/>
          <w:color w:val="000000" w:themeColor="text1"/>
          <w:sz w:val="22"/>
          <w:szCs w:val="22"/>
        </w:rPr>
        <w:t>wykonawcę, którego beneficjentem rzeczywistym w rozumieniu ustawy z dnia 1 marca 2018 r. o przeciwdziałaniu praniu pieniędzy oraz finansowaniu terroryzmu (Dz. U. z 2022 r. poz. 593, 655, 835, 2180 i 2185 oraz z 2023 r. poz. 180 i 326)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49A1A3BD" w14:textId="49D2813C" w:rsidR="000C04B2" w:rsidRPr="000C04B2" w:rsidRDefault="000C04B2" w:rsidP="000C04B2">
      <w:pPr>
        <w:widowControl/>
        <w:numPr>
          <w:ilvl w:val="0"/>
          <w:numId w:val="7"/>
        </w:numPr>
        <w:autoSpaceDN w:val="0"/>
        <w:ind w:left="348"/>
        <w:jc w:val="both"/>
        <w:rPr>
          <w:rFonts w:ascii="Arial" w:eastAsia="Calibri" w:hAnsi="Arial" w:cs="Arial"/>
          <w:sz w:val="22"/>
          <w:szCs w:val="22"/>
        </w:rPr>
      </w:pPr>
      <w:r w:rsidRPr="00B81B81">
        <w:rPr>
          <w:rFonts w:ascii="Arial" w:hAnsi="Arial" w:cs="Arial"/>
          <w:color w:val="000000" w:themeColor="text1"/>
          <w:sz w:val="22"/>
          <w:szCs w:val="22"/>
        </w:rPr>
        <w:t xml:space="preserve">wykonawcę, którego jednostką dominującą w rozumieniu art. 3 ust. 1 pkt 37 ustawy z dnia 29 września 1994 r. o rachunkowości (Dz. U. z 2023 r. poz. 120 i 295) jest podmiot wymieniony w wykazach określonych w rozporządzeniu 765/2006 i rozporządzeniu </w:t>
      </w:r>
      <w:r w:rsidRPr="000C04B2">
        <w:rPr>
          <w:rFonts w:ascii="Arial" w:hAnsi="Arial" w:cs="Arial"/>
          <w:sz w:val="22"/>
          <w:szCs w:val="22"/>
        </w:rPr>
        <w:t xml:space="preserve">269/2014 albo wpisany na listę lub będący taką jednostką dominującą od dnia 24 lutego 2022 r., o ile został wpisany na listę na podstawie decyzji w sprawie wpisu na listę rozstrzygającej o zastosowaniu środka, o którym mowa w art. 1 pkt 3 ustawy o przeciwdziałaniu; </w:t>
      </w:r>
    </w:p>
    <w:p w14:paraId="7E37C259" w14:textId="77777777" w:rsidR="00A802A3" w:rsidRPr="00722BA2" w:rsidRDefault="00A802A3" w:rsidP="00A802A3">
      <w:pPr>
        <w:widowControl/>
        <w:ind w:left="348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722BA2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Wykluczenie następuje na okres trwania okoliczności wskazanych </w:t>
      </w:r>
      <w:r w:rsidRPr="00722BA2">
        <w:rPr>
          <w:rFonts w:ascii="Arial" w:eastAsia="Calibri" w:hAnsi="Arial" w:cs="Arial"/>
          <w:b/>
          <w:bCs/>
          <w:sz w:val="22"/>
          <w:szCs w:val="22"/>
        </w:rPr>
        <w:t>w pkt 1-3 powyżej.</w:t>
      </w:r>
    </w:p>
    <w:bookmarkEnd w:id="0"/>
    <w:p w14:paraId="3C27DE66" w14:textId="77777777" w:rsidR="00A802A3" w:rsidRPr="00722BA2" w:rsidRDefault="00A802A3" w:rsidP="00A802A3">
      <w:pPr>
        <w:widowControl/>
        <w:suppressAutoHyphens w:val="0"/>
        <w:spacing w:after="200"/>
        <w:jc w:val="both"/>
        <w:rPr>
          <w:rFonts w:ascii="Arial" w:eastAsia="Times New Roman" w:hAnsi="Arial" w:cs="Arial"/>
          <w:sz w:val="22"/>
          <w:szCs w:val="22"/>
        </w:rPr>
      </w:pPr>
    </w:p>
    <w:p w14:paraId="608BB184" w14:textId="77777777" w:rsidR="00A802A3" w:rsidRPr="00722BA2" w:rsidRDefault="00A802A3" w:rsidP="00A802A3">
      <w:pPr>
        <w:widowControl/>
        <w:suppressAutoHyphens w:val="0"/>
        <w:spacing w:after="200"/>
        <w:jc w:val="both"/>
        <w:rPr>
          <w:rFonts w:ascii="Arial" w:eastAsia="Times New Roman" w:hAnsi="Arial" w:cs="Arial"/>
          <w:sz w:val="22"/>
          <w:szCs w:val="22"/>
        </w:rPr>
      </w:pPr>
      <w:r w:rsidRPr="00722BA2">
        <w:rPr>
          <w:rFonts w:ascii="Arial" w:eastAsia="Times New Roman" w:hAnsi="Arial" w:cs="Arial"/>
          <w:sz w:val="22"/>
          <w:szCs w:val="22"/>
        </w:rPr>
        <w:t xml:space="preserve">   …………………….. (miejscowość), dnia   ……. r.  </w:t>
      </w:r>
    </w:p>
    <w:p w14:paraId="6A25F336" w14:textId="77777777" w:rsidR="00A802A3" w:rsidRPr="00722BA2" w:rsidRDefault="00A802A3" w:rsidP="00A802A3">
      <w:pPr>
        <w:widowControl/>
        <w:suppressAutoHyphens w:val="0"/>
        <w:jc w:val="right"/>
        <w:rPr>
          <w:rFonts w:ascii="Arial" w:eastAsia="Times New Roman" w:hAnsi="Arial" w:cs="Arial"/>
          <w:sz w:val="22"/>
          <w:szCs w:val="22"/>
        </w:rPr>
      </w:pP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  <w:t>……………………………….</w:t>
      </w:r>
    </w:p>
    <w:p w14:paraId="4CF04BCA" w14:textId="77777777" w:rsidR="00A802A3" w:rsidRPr="00722BA2" w:rsidRDefault="00A802A3" w:rsidP="00A802A3">
      <w:pPr>
        <w:widowControl/>
        <w:suppressAutoHyphens w:val="0"/>
        <w:spacing w:after="200"/>
        <w:jc w:val="both"/>
        <w:rPr>
          <w:rFonts w:ascii="Arial" w:eastAsia="Times New Roman" w:hAnsi="Arial" w:cs="Arial"/>
          <w:sz w:val="22"/>
          <w:szCs w:val="22"/>
        </w:rPr>
      </w:pP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  <w:t xml:space="preserve">     (podpis)</w:t>
      </w:r>
    </w:p>
    <w:p w14:paraId="399850CF" w14:textId="5A99CFD4" w:rsidR="00A802A3" w:rsidRPr="00722BA2" w:rsidRDefault="00A802A3" w:rsidP="00A802A3">
      <w:pPr>
        <w:jc w:val="both"/>
        <w:rPr>
          <w:rFonts w:ascii="Arial" w:hAnsi="Arial" w:cs="Arial"/>
          <w:sz w:val="22"/>
          <w:szCs w:val="22"/>
        </w:rPr>
      </w:pPr>
      <w:r w:rsidRPr="00722BA2">
        <w:rPr>
          <w:rFonts w:ascii="Arial" w:hAnsi="Arial" w:cs="Arial"/>
          <w:sz w:val="22"/>
          <w:szCs w:val="22"/>
        </w:rPr>
        <w:t>Oświadczam, że wszystkie informacje podane w powyższych oświad</w:t>
      </w:r>
      <w:r w:rsidR="000526DA" w:rsidRPr="00722BA2">
        <w:rPr>
          <w:rFonts w:ascii="Arial" w:hAnsi="Arial" w:cs="Arial"/>
          <w:sz w:val="22"/>
          <w:szCs w:val="22"/>
        </w:rPr>
        <w:t>czeniach są aktualne i zgodne z </w:t>
      </w:r>
      <w:r w:rsidRPr="00722BA2">
        <w:rPr>
          <w:rFonts w:ascii="Arial" w:hAnsi="Arial" w:cs="Arial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2360F988" w14:textId="77777777" w:rsidR="00A802A3" w:rsidRPr="00722BA2" w:rsidRDefault="00A802A3" w:rsidP="00A802A3">
      <w:pPr>
        <w:widowControl/>
        <w:suppressAutoHyphens w:val="0"/>
        <w:spacing w:after="200"/>
        <w:jc w:val="both"/>
        <w:rPr>
          <w:rFonts w:ascii="Arial" w:eastAsia="Times New Roman" w:hAnsi="Arial" w:cs="Arial"/>
          <w:sz w:val="22"/>
          <w:szCs w:val="22"/>
        </w:rPr>
      </w:pPr>
      <w:r w:rsidRPr="00722BA2">
        <w:rPr>
          <w:rFonts w:ascii="Arial" w:eastAsia="Times New Roman" w:hAnsi="Arial" w:cs="Arial"/>
          <w:sz w:val="22"/>
          <w:szCs w:val="22"/>
        </w:rPr>
        <w:t xml:space="preserve">   </w:t>
      </w:r>
    </w:p>
    <w:p w14:paraId="5A519233" w14:textId="77777777" w:rsidR="00A802A3" w:rsidRPr="00722BA2" w:rsidRDefault="00A802A3" w:rsidP="00A802A3">
      <w:pPr>
        <w:widowControl/>
        <w:suppressAutoHyphens w:val="0"/>
        <w:spacing w:after="200"/>
        <w:jc w:val="both"/>
        <w:rPr>
          <w:rFonts w:ascii="Arial" w:eastAsia="Times New Roman" w:hAnsi="Arial" w:cs="Arial"/>
          <w:sz w:val="22"/>
          <w:szCs w:val="22"/>
        </w:rPr>
      </w:pPr>
      <w:r w:rsidRPr="00722BA2">
        <w:rPr>
          <w:rFonts w:ascii="Arial" w:eastAsia="Times New Roman" w:hAnsi="Arial" w:cs="Arial"/>
          <w:sz w:val="22"/>
          <w:szCs w:val="22"/>
        </w:rPr>
        <w:t xml:space="preserve"> …………………….. (miejscowość), dnia   ……. r. </w:t>
      </w:r>
    </w:p>
    <w:p w14:paraId="0662866C" w14:textId="77777777" w:rsidR="00A802A3" w:rsidRPr="00722BA2" w:rsidRDefault="00A802A3" w:rsidP="00A802A3">
      <w:pPr>
        <w:widowControl/>
        <w:suppressAutoHyphens w:val="0"/>
        <w:jc w:val="right"/>
        <w:rPr>
          <w:rFonts w:ascii="Arial" w:eastAsia="Times New Roman" w:hAnsi="Arial" w:cs="Arial"/>
          <w:sz w:val="22"/>
          <w:szCs w:val="22"/>
        </w:rPr>
      </w:pP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  <w:t>……………………………….</w:t>
      </w:r>
    </w:p>
    <w:p w14:paraId="0CCB9330" w14:textId="77777777" w:rsidR="00A802A3" w:rsidRPr="00722BA2" w:rsidRDefault="00A802A3" w:rsidP="00A802A3">
      <w:pPr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</w:r>
      <w:r w:rsidRPr="00722BA2">
        <w:rPr>
          <w:rFonts w:ascii="Arial" w:eastAsia="Times New Roman" w:hAnsi="Arial" w:cs="Arial"/>
          <w:sz w:val="22"/>
          <w:szCs w:val="22"/>
        </w:rPr>
        <w:tab/>
        <w:t>(podpis)</w:t>
      </w:r>
    </w:p>
    <w:p w14:paraId="129F322A" w14:textId="77777777" w:rsidR="00851378" w:rsidRPr="00722BA2" w:rsidRDefault="00851378" w:rsidP="0043134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851378" w:rsidRPr="00722BA2" w:rsidSect="004F23DB">
      <w:pgSz w:w="11906" w:h="16838"/>
      <w:pgMar w:top="1135" w:right="1418" w:bottom="1135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0B05" w14:textId="77777777" w:rsidR="00A0534D" w:rsidRDefault="00A0534D" w:rsidP="00F363C2">
      <w:r>
        <w:separator/>
      </w:r>
    </w:p>
  </w:endnote>
  <w:endnote w:type="continuationSeparator" w:id="0">
    <w:p w14:paraId="13DE6967" w14:textId="77777777" w:rsidR="00A0534D" w:rsidRDefault="00A0534D" w:rsidP="00F3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7F10" w14:textId="77777777" w:rsidR="00A0534D" w:rsidRDefault="00A0534D" w:rsidP="00F363C2">
      <w:r>
        <w:separator/>
      </w:r>
    </w:p>
  </w:footnote>
  <w:footnote w:type="continuationSeparator" w:id="0">
    <w:p w14:paraId="68E0C633" w14:textId="77777777" w:rsidR="00A0534D" w:rsidRDefault="00A0534D" w:rsidP="00F3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5A9EC34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ahoma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color w:val="000000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color w:val="auto"/>
        <w:sz w:val="22"/>
        <w:szCs w:val="22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A6EAFC7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color w:val="000000"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Cs w:val="24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24" w15:restartNumberingAfterBreak="0">
    <w:nsid w:val="0000001D"/>
    <w:multiLevelType w:val="multilevel"/>
    <w:tmpl w:val="D5E8A2F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6" w15:restartNumberingAfterBreak="0">
    <w:nsid w:val="00000020"/>
    <w:multiLevelType w:val="multilevel"/>
    <w:tmpl w:val="DCA2D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i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10A13CA"/>
    <w:multiLevelType w:val="hybridMultilevel"/>
    <w:tmpl w:val="B37E5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19C62BB"/>
    <w:multiLevelType w:val="multilevel"/>
    <w:tmpl w:val="20025532"/>
    <w:name w:val="WW8Num2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 w:hint="default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06E23018"/>
    <w:multiLevelType w:val="hybridMultilevel"/>
    <w:tmpl w:val="F392B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EF0E4F"/>
    <w:multiLevelType w:val="hybridMultilevel"/>
    <w:tmpl w:val="BDB20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035E10"/>
    <w:multiLevelType w:val="hybridMultilevel"/>
    <w:tmpl w:val="9160B2AA"/>
    <w:lvl w:ilvl="0" w:tplc="AB7A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0A4B1E48"/>
    <w:multiLevelType w:val="hybridMultilevel"/>
    <w:tmpl w:val="CD9C6FD8"/>
    <w:lvl w:ilvl="0" w:tplc="7AE29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B863887"/>
    <w:multiLevelType w:val="hybridMultilevel"/>
    <w:tmpl w:val="087258CE"/>
    <w:lvl w:ilvl="0" w:tplc="9FE48D6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0DD439B4"/>
    <w:multiLevelType w:val="multilevel"/>
    <w:tmpl w:val="DD8CD0F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35" w15:restartNumberingAfterBreak="0">
    <w:nsid w:val="0F061EEF"/>
    <w:multiLevelType w:val="hybridMultilevel"/>
    <w:tmpl w:val="BB287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5F33F0"/>
    <w:multiLevelType w:val="hybridMultilevel"/>
    <w:tmpl w:val="D7626C12"/>
    <w:lvl w:ilvl="0" w:tplc="47FCF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B943BF9"/>
    <w:multiLevelType w:val="multilevel"/>
    <w:tmpl w:val="0C30DD8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8" w15:restartNumberingAfterBreak="0">
    <w:nsid w:val="21D117A2"/>
    <w:multiLevelType w:val="hybridMultilevel"/>
    <w:tmpl w:val="9E2C8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9C33DC"/>
    <w:multiLevelType w:val="multilevel"/>
    <w:tmpl w:val="729A0762"/>
    <w:name w:val="WW8Num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2A3E344D"/>
    <w:multiLevelType w:val="hybridMultilevel"/>
    <w:tmpl w:val="3DAA1C5A"/>
    <w:lvl w:ilvl="0" w:tplc="1B68E7A8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  <w:i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E334C2"/>
    <w:multiLevelType w:val="multilevel"/>
    <w:tmpl w:val="B53A0D2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1430"/>
        </w:tabs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70"/>
        </w:tabs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50"/>
        </w:tabs>
        <w:ind w:left="3950" w:hanging="360"/>
      </w:pPr>
      <w:rPr>
        <w:rFonts w:hint="default"/>
      </w:rPr>
    </w:lvl>
  </w:abstractNum>
  <w:abstractNum w:abstractNumId="42" w15:restartNumberingAfterBreak="0">
    <w:nsid w:val="32080B8F"/>
    <w:multiLevelType w:val="hybridMultilevel"/>
    <w:tmpl w:val="7A42B17A"/>
    <w:lvl w:ilvl="0" w:tplc="DC9026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i w:val="0"/>
        <w:iCs w:val="0"/>
      </w:rPr>
    </w:lvl>
    <w:lvl w:ilvl="1" w:tplc="613A4532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5B94756"/>
    <w:multiLevelType w:val="hybridMultilevel"/>
    <w:tmpl w:val="D76A7AEA"/>
    <w:lvl w:ilvl="0" w:tplc="89FC0C6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6DD7C6E"/>
    <w:multiLevelType w:val="hybridMultilevel"/>
    <w:tmpl w:val="A8928FDE"/>
    <w:lvl w:ilvl="0" w:tplc="89FC0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3DB7457E"/>
    <w:multiLevelType w:val="hybridMultilevel"/>
    <w:tmpl w:val="98A6A1D4"/>
    <w:lvl w:ilvl="0" w:tplc="EB3ABD4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3ED10D00"/>
    <w:multiLevelType w:val="multilevel"/>
    <w:tmpl w:val="BE6CA478"/>
    <w:styleLink w:val="WW8Num6"/>
    <w:lvl w:ilvl="0">
      <w:start w:val="1"/>
      <w:numFmt w:val="decimal"/>
      <w:lvlText w:val="%1)"/>
      <w:lvlJc w:val="left"/>
      <w:pPr>
        <w:ind w:left="786" w:hanging="360"/>
      </w:pPr>
      <w:rPr>
        <w:rFonts w:cs="Tahoma"/>
        <w:b w:val="0"/>
        <w:bCs w:val="0"/>
        <w:color w:val="000000"/>
        <w:sz w:val="22"/>
        <w:szCs w:val="22"/>
      </w:rPr>
    </w:lvl>
    <w:lvl w:ilvl="1">
      <w:start w:val="1"/>
      <w:numFmt w:val="none"/>
      <w:suff w:val="nothing"/>
      <w:lvlText w:val="1)%2"/>
      <w:lvlJc w:val="left"/>
      <w:pPr>
        <w:ind w:left="1146" w:hanging="360"/>
      </w:pPr>
    </w:lvl>
    <w:lvl w:ilvl="2">
      <w:start w:val="1"/>
      <w:numFmt w:val="none"/>
      <w:suff w:val="nothing"/>
      <w:lvlText w:val="2)%3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48" w15:restartNumberingAfterBreak="0">
    <w:nsid w:val="3F847DD0"/>
    <w:multiLevelType w:val="hybridMultilevel"/>
    <w:tmpl w:val="EDE03F20"/>
    <w:lvl w:ilvl="0" w:tplc="26828FB8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160FAF"/>
    <w:multiLevelType w:val="multilevel"/>
    <w:tmpl w:val="EAA44374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0" w15:restartNumberingAfterBreak="0">
    <w:nsid w:val="507E493C"/>
    <w:multiLevelType w:val="hybridMultilevel"/>
    <w:tmpl w:val="90B60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306C03"/>
    <w:multiLevelType w:val="multilevel"/>
    <w:tmpl w:val="97D40A8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2" w15:restartNumberingAfterBreak="0">
    <w:nsid w:val="559B723C"/>
    <w:multiLevelType w:val="hybridMultilevel"/>
    <w:tmpl w:val="56FEE290"/>
    <w:lvl w:ilvl="0" w:tplc="13D4FF3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4623E43"/>
    <w:multiLevelType w:val="hybridMultilevel"/>
    <w:tmpl w:val="5C6E6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941983"/>
    <w:multiLevelType w:val="hybridMultilevel"/>
    <w:tmpl w:val="A188580C"/>
    <w:lvl w:ilvl="0" w:tplc="19F422B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635C55"/>
    <w:multiLevelType w:val="hybridMultilevel"/>
    <w:tmpl w:val="EB76BD78"/>
    <w:lvl w:ilvl="0" w:tplc="33B63780">
      <w:start w:val="1"/>
      <w:numFmt w:val="upperLetter"/>
      <w:lvlText w:val="%1)"/>
      <w:lvlJc w:val="left"/>
      <w:pPr>
        <w:ind w:left="391" w:hanging="360"/>
      </w:pPr>
      <w:rPr>
        <w:rFonts w:ascii="Arial" w:eastAsia="Arial Unicode MS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6" w15:restartNumberingAfterBreak="0">
    <w:nsid w:val="6CB812F3"/>
    <w:multiLevelType w:val="multilevel"/>
    <w:tmpl w:val="5536718E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057895"/>
    <w:multiLevelType w:val="hybridMultilevel"/>
    <w:tmpl w:val="92B6D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A573E0"/>
    <w:multiLevelType w:val="hybridMultilevel"/>
    <w:tmpl w:val="83D89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3C0120"/>
    <w:multiLevelType w:val="hybridMultilevel"/>
    <w:tmpl w:val="281E6724"/>
    <w:lvl w:ilvl="0" w:tplc="503431E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E823CE"/>
    <w:multiLevelType w:val="multilevel"/>
    <w:tmpl w:val="C6985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61" w15:restartNumberingAfterBreak="0">
    <w:nsid w:val="7FFD50B5"/>
    <w:multiLevelType w:val="multilevel"/>
    <w:tmpl w:val="0ADCE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 w16cid:durableId="1538466359">
    <w:abstractNumId w:val="24"/>
  </w:num>
  <w:num w:numId="2" w16cid:durableId="1814369522">
    <w:abstractNumId w:val="25"/>
  </w:num>
  <w:num w:numId="3" w16cid:durableId="482628452">
    <w:abstractNumId w:val="26"/>
  </w:num>
  <w:num w:numId="4" w16cid:durableId="660233023">
    <w:abstractNumId w:val="49"/>
  </w:num>
  <w:num w:numId="5" w16cid:durableId="1842773844">
    <w:abstractNumId w:val="47"/>
  </w:num>
  <w:num w:numId="6" w16cid:durableId="178618068">
    <w:abstractNumId w:val="56"/>
  </w:num>
  <w:num w:numId="7" w16cid:durableId="1926259937">
    <w:abstractNumId w:val="45"/>
  </w:num>
  <w:num w:numId="8" w16cid:durableId="2088305074">
    <w:abstractNumId w:val="42"/>
  </w:num>
  <w:num w:numId="9" w16cid:durableId="703943567">
    <w:abstractNumId w:val="60"/>
  </w:num>
  <w:num w:numId="10" w16cid:durableId="1836801180">
    <w:abstractNumId w:val="61"/>
  </w:num>
  <w:num w:numId="11" w16cid:durableId="8000298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2343644">
    <w:abstractNumId w:val="53"/>
  </w:num>
  <w:num w:numId="13" w16cid:durableId="1013843428">
    <w:abstractNumId w:val="41"/>
  </w:num>
  <w:num w:numId="14" w16cid:durableId="707606468">
    <w:abstractNumId w:val="55"/>
  </w:num>
  <w:num w:numId="15" w16cid:durableId="151798090">
    <w:abstractNumId w:val="59"/>
  </w:num>
  <w:num w:numId="16" w16cid:durableId="19649973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60008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423620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0976459">
    <w:abstractNumId w:val="32"/>
  </w:num>
  <w:num w:numId="20" w16cid:durableId="280308242">
    <w:abstractNumId w:val="31"/>
  </w:num>
  <w:num w:numId="21" w16cid:durableId="136775160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2256374">
    <w:abstractNumId w:val="5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92987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08260610">
    <w:abstractNumId w:val="34"/>
  </w:num>
  <w:num w:numId="25" w16cid:durableId="904218874">
    <w:abstractNumId w:val="30"/>
  </w:num>
  <w:num w:numId="26" w16cid:durableId="1631007691">
    <w:abstractNumId w:val="29"/>
  </w:num>
  <w:num w:numId="27" w16cid:durableId="1004013230">
    <w:abstractNumId w:val="54"/>
  </w:num>
  <w:num w:numId="28" w16cid:durableId="1998219957">
    <w:abstractNumId w:val="46"/>
  </w:num>
  <w:num w:numId="29" w16cid:durableId="1989553953">
    <w:abstractNumId w:val="33"/>
  </w:num>
  <w:num w:numId="30" w16cid:durableId="220560407">
    <w:abstractNumId w:val="50"/>
  </w:num>
  <w:num w:numId="31" w16cid:durableId="1544177787">
    <w:abstractNumId w:val="37"/>
  </w:num>
  <w:num w:numId="32" w16cid:durableId="15939024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4549899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93964411">
    <w:abstractNumId w:val="40"/>
  </w:num>
  <w:num w:numId="35" w16cid:durableId="184491234">
    <w:abstractNumId w:val="48"/>
  </w:num>
  <w:num w:numId="36" w16cid:durableId="6740411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920373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20103682">
    <w:abstractNumId w:val="38"/>
  </w:num>
  <w:num w:numId="39" w16cid:durableId="682584794">
    <w:abstractNumId w:val="27"/>
  </w:num>
  <w:num w:numId="40" w16cid:durableId="1993021447">
    <w:abstractNumId w:val="57"/>
  </w:num>
  <w:num w:numId="41" w16cid:durableId="647631011">
    <w:abstractNumId w:val="5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60"/>
    <w:rsid w:val="00007D26"/>
    <w:rsid w:val="000114A7"/>
    <w:rsid w:val="0001348A"/>
    <w:rsid w:val="00044893"/>
    <w:rsid w:val="000475CF"/>
    <w:rsid w:val="0005026E"/>
    <w:rsid w:val="000526DA"/>
    <w:rsid w:val="00053F8B"/>
    <w:rsid w:val="00056C38"/>
    <w:rsid w:val="000827EA"/>
    <w:rsid w:val="0008692E"/>
    <w:rsid w:val="000905D1"/>
    <w:rsid w:val="00097F3D"/>
    <w:rsid w:val="000A26F8"/>
    <w:rsid w:val="000B05D0"/>
    <w:rsid w:val="000C04B2"/>
    <w:rsid w:val="000C2DC0"/>
    <w:rsid w:val="000D4C9F"/>
    <w:rsid w:val="000E0B9A"/>
    <w:rsid w:val="000F396F"/>
    <w:rsid w:val="000F3D14"/>
    <w:rsid w:val="00104CBC"/>
    <w:rsid w:val="00105D0D"/>
    <w:rsid w:val="00106855"/>
    <w:rsid w:val="00107713"/>
    <w:rsid w:val="00107913"/>
    <w:rsid w:val="00122765"/>
    <w:rsid w:val="0012762E"/>
    <w:rsid w:val="00130F2A"/>
    <w:rsid w:val="00134745"/>
    <w:rsid w:val="001355EA"/>
    <w:rsid w:val="001564A1"/>
    <w:rsid w:val="00156DD6"/>
    <w:rsid w:val="00164242"/>
    <w:rsid w:val="00174C21"/>
    <w:rsid w:val="00176F68"/>
    <w:rsid w:val="001940B3"/>
    <w:rsid w:val="00195957"/>
    <w:rsid w:val="00214236"/>
    <w:rsid w:val="00247D35"/>
    <w:rsid w:val="002538D5"/>
    <w:rsid w:val="00253EC5"/>
    <w:rsid w:val="00263C33"/>
    <w:rsid w:val="002721E2"/>
    <w:rsid w:val="00283562"/>
    <w:rsid w:val="002A038A"/>
    <w:rsid w:val="002A040D"/>
    <w:rsid w:val="002D1052"/>
    <w:rsid w:val="002D13DD"/>
    <w:rsid w:val="002F3025"/>
    <w:rsid w:val="0030566F"/>
    <w:rsid w:val="003060F7"/>
    <w:rsid w:val="00345C6C"/>
    <w:rsid w:val="00346BCA"/>
    <w:rsid w:val="00351E0F"/>
    <w:rsid w:val="00356ED8"/>
    <w:rsid w:val="003619A2"/>
    <w:rsid w:val="00364E75"/>
    <w:rsid w:val="00366563"/>
    <w:rsid w:val="00376FA4"/>
    <w:rsid w:val="00390A23"/>
    <w:rsid w:val="0039477D"/>
    <w:rsid w:val="003A6682"/>
    <w:rsid w:val="003B0880"/>
    <w:rsid w:val="003B6419"/>
    <w:rsid w:val="003B7AFB"/>
    <w:rsid w:val="003C7366"/>
    <w:rsid w:val="003D3548"/>
    <w:rsid w:val="003D50D7"/>
    <w:rsid w:val="003D52EE"/>
    <w:rsid w:val="003E4059"/>
    <w:rsid w:val="003E4448"/>
    <w:rsid w:val="003E75A4"/>
    <w:rsid w:val="004238EC"/>
    <w:rsid w:val="00431349"/>
    <w:rsid w:val="0043529C"/>
    <w:rsid w:val="00436E1A"/>
    <w:rsid w:val="00446BC1"/>
    <w:rsid w:val="00460DE7"/>
    <w:rsid w:val="00462424"/>
    <w:rsid w:val="0047205F"/>
    <w:rsid w:val="004752CB"/>
    <w:rsid w:val="00475AE1"/>
    <w:rsid w:val="00485B95"/>
    <w:rsid w:val="0048748A"/>
    <w:rsid w:val="00494631"/>
    <w:rsid w:val="004A3BE4"/>
    <w:rsid w:val="004A5277"/>
    <w:rsid w:val="004A6BDF"/>
    <w:rsid w:val="004C715A"/>
    <w:rsid w:val="004D0A77"/>
    <w:rsid w:val="004F23DB"/>
    <w:rsid w:val="00503B55"/>
    <w:rsid w:val="00505533"/>
    <w:rsid w:val="00513DD1"/>
    <w:rsid w:val="00522562"/>
    <w:rsid w:val="00531FDA"/>
    <w:rsid w:val="00546B06"/>
    <w:rsid w:val="0055563E"/>
    <w:rsid w:val="005705B9"/>
    <w:rsid w:val="005976CF"/>
    <w:rsid w:val="005A101F"/>
    <w:rsid w:val="005A1B5E"/>
    <w:rsid w:val="005D3460"/>
    <w:rsid w:val="005D4A6B"/>
    <w:rsid w:val="005E5E07"/>
    <w:rsid w:val="005F3D32"/>
    <w:rsid w:val="005F6651"/>
    <w:rsid w:val="00604B6B"/>
    <w:rsid w:val="00625397"/>
    <w:rsid w:val="00670E11"/>
    <w:rsid w:val="00684E3E"/>
    <w:rsid w:val="00685890"/>
    <w:rsid w:val="006A3DCB"/>
    <w:rsid w:val="006A3E14"/>
    <w:rsid w:val="006B41F8"/>
    <w:rsid w:val="006C4133"/>
    <w:rsid w:val="006D47BC"/>
    <w:rsid w:val="006F5954"/>
    <w:rsid w:val="00705CA9"/>
    <w:rsid w:val="00710014"/>
    <w:rsid w:val="00712F61"/>
    <w:rsid w:val="00720CF5"/>
    <w:rsid w:val="00722BA2"/>
    <w:rsid w:val="007341F3"/>
    <w:rsid w:val="00735702"/>
    <w:rsid w:val="0074044B"/>
    <w:rsid w:val="00742A47"/>
    <w:rsid w:val="0074640B"/>
    <w:rsid w:val="00755C81"/>
    <w:rsid w:val="007574A6"/>
    <w:rsid w:val="00795E5B"/>
    <w:rsid w:val="007A79AF"/>
    <w:rsid w:val="007C5D7C"/>
    <w:rsid w:val="007E0317"/>
    <w:rsid w:val="00804350"/>
    <w:rsid w:val="008111EB"/>
    <w:rsid w:val="00811351"/>
    <w:rsid w:val="008155F2"/>
    <w:rsid w:val="00817CE1"/>
    <w:rsid w:val="00820169"/>
    <w:rsid w:val="00820D33"/>
    <w:rsid w:val="00821D81"/>
    <w:rsid w:val="00822E93"/>
    <w:rsid w:val="008331C8"/>
    <w:rsid w:val="00843B4F"/>
    <w:rsid w:val="00844930"/>
    <w:rsid w:val="00847E2D"/>
    <w:rsid w:val="00851378"/>
    <w:rsid w:val="00853533"/>
    <w:rsid w:val="008536F5"/>
    <w:rsid w:val="00873F51"/>
    <w:rsid w:val="0088151A"/>
    <w:rsid w:val="0089128C"/>
    <w:rsid w:val="00892260"/>
    <w:rsid w:val="008B1979"/>
    <w:rsid w:val="008B2CEC"/>
    <w:rsid w:val="008C0217"/>
    <w:rsid w:val="008C5482"/>
    <w:rsid w:val="008D1059"/>
    <w:rsid w:val="008D6EAA"/>
    <w:rsid w:val="008E434C"/>
    <w:rsid w:val="008E652B"/>
    <w:rsid w:val="0090108F"/>
    <w:rsid w:val="00905C3C"/>
    <w:rsid w:val="00905C70"/>
    <w:rsid w:val="00907D99"/>
    <w:rsid w:val="00932782"/>
    <w:rsid w:val="009338CA"/>
    <w:rsid w:val="00936CC8"/>
    <w:rsid w:val="00942B5F"/>
    <w:rsid w:val="0094383A"/>
    <w:rsid w:val="009475D5"/>
    <w:rsid w:val="009570A9"/>
    <w:rsid w:val="0096202A"/>
    <w:rsid w:val="00972FA9"/>
    <w:rsid w:val="009744E8"/>
    <w:rsid w:val="0098087D"/>
    <w:rsid w:val="00993B39"/>
    <w:rsid w:val="00994E78"/>
    <w:rsid w:val="009A59DE"/>
    <w:rsid w:val="009B2160"/>
    <w:rsid w:val="009B5F75"/>
    <w:rsid w:val="009D2BA9"/>
    <w:rsid w:val="009E1655"/>
    <w:rsid w:val="009F5DF5"/>
    <w:rsid w:val="00A0534D"/>
    <w:rsid w:val="00A06EA0"/>
    <w:rsid w:val="00A15C3A"/>
    <w:rsid w:val="00A17B20"/>
    <w:rsid w:val="00A25462"/>
    <w:rsid w:val="00A37B62"/>
    <w:rsid w:val="00A76A3B"/>
    <w:rsid w:val="00A77E1C"/>
    <w:rsid w:val="00A802A3"/>
    <w:rsid w:val="00A80E7A"/>
    <w:rsid w:val="00A81CEE"/>
    <w:rsid w:val="00A8675B"/>
    <w:rsid w:val="00A87E18"/>
    <w:rsid w:val="00A87EC7"/>
    <w:rsid w:val="00A91DC7"/>
    <w:rsid w:val="00AA54F6"/>
    <w:rsid w:val="00AA5BE1"/>
    <w:rsid w:val="00AA63D1"/>
    <w:rsid w:val="00AA7835"/>
    <w:rsid w:val="00AB2942"/>
    <w:rsid w:val="00AC0860"/>
    <w:rsid w:val="00AC49EE"/>
    <w:rsid w:val="00AD3CAF"/>
    <w:rsid w:val="00AD74A5"/>
    <w:rsid w:val="00AE1A83"/>
    <w:rsid w:val="00AE24C0"/>
    <w:rsid w:val="00AE2E51"/>
    <w:rsid w:val="00B1624F"/>
    <w:rsid w:val="00B17F95"/>
    <w:rsid w:val="00B3670B"/>
    <w:rsid w:val="00B401EC"/>
    <w:rsid w:val="00B432A4"/>
    <w:rsid w:val="00B47DBD"/>
    <w:rsid w:val="00B53DE8"/>
    <w:rsid w:val="00B605E7"/>
    <w:rsid w:val="00B608ED"/>
    <w:rsid w:val="00B62484"/>
    <w:rsid w:val="00B67CE3"/>
    <w:rsid w:val="00B80014"/>
    <w:rsid w:val="00B81B81"/>
    <w:rsid w:val="00B83D1F"/>
    <w:rsid w:val="00B86DD2"/>
    <w:rsid w:val="00B86F34"/>
    <w:rsid w:val="00BA38E3"/>
    <w:rsid w:val="00BA58BD"/>
    <w:rsid w:val="00BA682B"/>
    <w:rsid w:val="00BB0A42"/>
    <w:rsid w:val="00BB7DA7"/>
    <w:rsid w:val="00BC1B0A"/>
    <w:rsid w:val="00BC4475"/>
    <w:rsid w:val="00BE46B1"/>
    <w:rsid w:val="00BF5A43"/>
    <w:rsid w:val="00C13E9A"/>
    <w:rsid w:val="00C249A9"/>
    <w:rsid w:val="00C26B0D"/>
    <w:rsid w:val="00C34545"/>
    <w:rsid w:val="00C40680"/>
    <w:rsid w:val="00C43543"/>
    <w:rsid w:val="00C46802"/>
    <w:rsid w:val="00C633FE"/>
    <w:rsid w:val="00C8162E"/>
    <w:rsid w:val="00C860F5"/>
    <w:rsid w:val="00C902E9"/>
    <w:rsid w:val="00C911D4"/>
    <w:rsid w:val="00C91F24"/>
    <w:rsid w:val="00CA00B6"/>
    <w:rsid w:val="00CA06CD"/>
    <w:rsid w:val="00CA0A2D"/>
    <w:rsid w:val="00CB411C"/>
    <w:rsid w:val="00CD37DF"/>
    <w:rsid w:val="00CD7D41"/>
    <w:rsid w:val="00CE6EE1"/>
    <w:rsid w:val="00CF1023"/>
    <w:rsid w:val="00D13688"/>
    <w:rsid w:val="00D21B48"/>
    <w:rsid w:val="00D32E4C"/>
    <w:rsid w:val="00D457EE"/>
    <w:rsid w:val="00D546AE"/>
    <w:rsid w:val="00D72079"/>
    <w:rsid w:val="00D73510"/>
    <w:rsid w:val="00D767B3"/>
    <w:rsid w:val="00D903B1"/>
    <w:rsid w:val="00D97184"/>
    <w:rsid w:val="00DB1426"/>
    <w:rsid w:val="00DB73E3"/>
    <w:rsid w:val="00E106D0"/>
    <w:rsid w:val="00E36F4B"/>
    <w:rsid w:val="00E60733"/>
    <w:rsid w:val="00E65A8E"/>
    <w:rsid w:val="00E76571"/>
    <w:rsid w:val="00E830BE"/>
    <w:rsid w:val="00E83543"/>
    <w:rsid w:val="00EB0D93"/>
    <w:rsid w:val="00EC6F68"/>
    <w:rsid w:val="00ED4E6A"/>
    <w:rsid w:val="00EE58A2"/>
    <w:rsid w:val="00EE7AFE"/>
    <w:rsid w:val="00EF0355"/>
    <w:rsid w:val="00EF7C4E"/>
    <w:rsid w:val="00F0579D"/>
    <w:rsid w:val="00F2118E"/>
    <w:rsid w:val="00F31449"/>
    <w:rsid w:val="00F34423"/>
    <w:rsid w:val="00F363C2"/>
    <w:rsid w:val="00F50683"/>
    <w:rsid w:val="00F53CBC"/>
    <w:rsid w:val="00F60BC2"/>
    <w:rsid w:val="00F60EEB"/>
    <w:rsid w:val="00F658D2"/>
    <w:rsid w:val="00F7366B"/>
    <w:rsid w:val="00F90BCE"/>
    <w:rsid w:val="00FA6957"/>
    <w:rsid w:val="00FB5094"/>
    <w:rsid w:val="00FD0ECA"/>
    <w:rsid w:val="00FD5780"/>
    <w:rsid w:val="00FD5A8A"/>
    <w:rsid w:val="00FE1DEE"/>
    <w:rsid w:val="00FF1A43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C76BAC"/>
  <w15:chartTrackingRefBased/>
  <w15:docId w15:val="{F786D2A8-0859-4DDF-B23F-03412486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ahoma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  <w:b/>
      <w:bCs/>
      <w:color w:val="auto"/>
      <w:sz w:val="22"/>
      <w:szCs w:val="22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2"/>
      <w:szCs w:val="22"/>
    </w:rPr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ahoma" w:hint="default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ahoma"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ahoma"/>
      <w:color w:val="00000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ahoma" w:hint="default"/>
      <w:sz w:val="22"/>
      <w:szCs w:val="22"/>
    </w:rPr>
  </w:style>
  <w:style w:type="character" w:customStyle="1" w:styleId="WW8Num8z0">
    <w:name w:val="WW8Num8z0"/>
    <w:rPr>
      <w:color w:val="auto"/>
    </w:rPr>
  </w:style>
  <w:style w:type="character" w:customStyle="1" w:styleId="WW8Num8z1">
    <w:name w:val="WW8Num8z1"/>
    <w:rPr>
      <w:rFonts w:cs="Tahoma"/>
      <w:sz w:val="22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ahoma" w:hint="default"/>
      <w:sz w:val="22"/>
      <w:szCs w:val="22"/>
    </w:rPr>
  </w:style>
  <w:style w:type="character" w:customStyle="1" w:styleId="WW8Num10z0">
    <w:name w:val="WW8Num10z0"/>
    <w:rPr>
      <w:rFonts w:cs="Tahoma" w:hint="default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  <w:rPr>
      <w:rFonts w:cs="Tahoma"/>
      <w:sz w:val="22"/>
      <w:szCs w:val="2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ahoma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ahoma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ahoma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ahoma" w:hint="default"/>
      <w:color w:val="auto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ahoma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ahoma" w:hint="default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ahoma" w:hint="default"/>
      <w:sz w:val="22"/>
      <w:szCs w:val="22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Times New Roman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b w:val="0"/>
      <w:i w:val="0"/>
      <w:sz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ahoma" w:hint="default"/>
      <w:sz w:val="22"/>
      <w:szCs w:val="22"/>
    </w:rPr>
  </w:style>
  <w:style w:type="character" w:customStyle="1" w:styleId="WW8Num22z0">
    <w:name w:val="WW8Num22z0"/>
    <w:rPr>
      <w:rFonts w:cs="Tahoma" w:hint="default"/>
      <w:color w:val="FF000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ahoma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/>
      <w:color w:val="auto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ahoma" w:hint="default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rPr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StopkaZnak">
    <w:name w:val="Stopka Znak"/>
    <w:rPr>
      <w:sz w:val="24"/>
    </w:rPr>
  </w:style>
  <w:style w:type="character" w:styleId="Numerstrony">
    <w:name w:val="page number"/>
  </w:style>
  <w:style w:type="character" w:customStyle="1" w:styleId="TekstdymkaZnak">
    <w:name w:val="Tekst dymka Znak"/>
    <w:rPr>
      <w:rFonts w:ascii="Segoe UI" w:eastAsia="Arial Unicode MS" w:hAnsi="Segoe UI" w:cs="Segoe UI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pPr>
      <w:widowControl/>
      <w:suppressAutoHyphens w:val="0"/>
    </w:pPr>
    <w:rPr>
      <w:rFonts w:eastAsia="Times New Roman"/>
      <w:sz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</w:pPr>
    <w:rPr>
      <w:rFonts w:eastAsia="Times New Roma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D74A5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C2"/>
    <w:pPr>
      <w:widowControl/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C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3C2"/>
    <w:rPr>
      <w:vertAlign w:val="superscript"/>
    </w:rPr>
  </w:style>
  <w:style w:type="numbering" w:customStyle="1" w:styleId="WW8Num6">
    <w:name w:val="WW8Num6"/>
    <w:basedOn w:val="Bezlisty"/>
    <w:rsid w:val="00376FA4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A80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2A3"/>
    <w:rPr>
      <w:rFonts w:eastAsia="Arial Unicode MS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D3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D35"/>
    <w:rPr>
      <w:rFonts w:eastAsia="Arial Unicode MS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D35"/>
    <w:rPr>
      <w:rFonts w:eastAsia="Arial Unicode MS"/>
      <w:b/>
      <w:bCs/>
      <w:lang w:eastAsia="ar-SA"/>
    </w:rPr>
  </w:style>
  <w:style w:type="character" w:customStyle="1" w:styleId="ng-binding">
    <w:name w:val="ng-binding"/>
    <w:basedOn w:val="Domylnaczcionkaakapitu"/>
    <w:rsid w:val="00705CA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4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460"/>
    <w:rPr>
      <w:rFonts w:eastAsia="Arial Unicode MS"/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7B20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6D47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D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3429-9C8D-4BCF-A6D0-5DAA1456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21</vt:lpstr>
    </vt:vector>
  </TitlesOfParts>
  <Company/>
  <LinksUpToDate>false</LinksUpToDate>
  <CharactersWithSpaces>2836</CharactersWithSpaces>
  <SharedDoc>false</SharedDoc>
  <HLinks>
    <vt:vector size="12" baseType="variant">
      <vt:variant>
        <vt:i4>1245220</vt:i4>
      </vt:variant>
      <vt:variant>
        <vt:i4>3</vt:i4>
      </vt:variant>
      <vt:variant>
        <vt:i4>0</vt:i4>
      </vt:variant>
      <vt:variant>
        <vt:i4>5</vt:i4>
      </vt:variant>
      <vt:variant>
        <vt:lpwstr>mailto:odo@pogotowiebp.pl</vt:lpwstr>
      </vt:variant>
      <vt:variant>
        <vt:lpwstr/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21</dc:title>
  <dc:subject/>
  <dc:creator>Maria</dc:creator>
  <cp:keywords/>
  <cp:lastModifiedBy>aelert</cp:lastModifiedBy>
  <cp:revision>3</cp:revision>
  <cp:lastPrinted>2023-11-03T06:56:00Z</cp:lastPrinted>
  <dcterms:created xsi:type="dcterms:W3CDTF">2023-11-03T09:46:00Z</dcterms:created>
  <dcterms:modified xsi:type="dcterms:W3CDTF">2023-11-03T09:47:00Z</dcterms:modified>
</cp:coreProperties>
</file>