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B42AAC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SR.272.rb.25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69116F" w:rsidRPr="00B42AAC" w:rsidRDefault="00184441" w:rsidP="00B42AAC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69116F"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42AAC">
        <w:rPr>
          <w:rFonts w:cs="Times New Roman"/>
          <w:szCs w:val="20"/>
        </w:rPr>
        <w:t>„</w:t>
      </w:r>
      <w:r w:rsidR="00B42AAC">
        <w:rPr>
          <w:rFonts w:cs="Times New Roman"/>
          <w:bCs/>
          <w:szCs w:val="20"/>
        </w:rPr>
        <w:t>Przebudowa  drogi powiatowej nr 2341G w m. Stawiec”</w:t>
      </w:r>
      <w:r w:rsidR="00B42AAC">
        <w:rPr>
          <w:rFonts w:cs="Times New Roman"/>
          <w:szCs w:val="20"/>
        </w:rPr>
        <w:t>.</w:t>
      </w:r>
    </w:p>
    <w:p w:rsidR="00184441" w:rsidRPr="000303A7" w:rsidRDefault="00184441" w:rsidP="0069116F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cs="Times New Roman"/>
          <w:bCs/>
          <w:szCs w:val="20"/>
        </w:rPr>
      </w:pPr>
    </w:p>
    <w:p w:rsidR="000303A7" w:rsidRDefault="000303A7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9116F" w:rsidRPr="00B42AAC" w:rsidRDefault="00184441" w:rsidP="0069116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69116F">
        <w:rPr>
          <w:rFonts w:eastAsia="Times New Roman" w:cs="Times New Roman"/>
          <w:szCs w:val="20"/>
        </w:rPr>
        <w:t>zad</w:t>
      </w:r>
      <w:r w:rsidR="00CC7E8C">
        <w:rPr>
          <w:rFonts w:eastAsia="Times New Roman" w:cs="Times New Roman"/>
          <w:szCs w:val="20"/>
        </w:rPr>
        <w:t>a</w:t>
      </w:r>
      <w:r w:rsidR="0069116F">
        <w:rPr>
          <w:rFonts w:eastAsia="Times New Roman" w:cs="Times New Roman"/>
          <w:szCs w:val="20"/>
        </w:rPr>
        <w:t xml:space="preserve">nia inwestycyjnego </w:t>
      </w:r>
      <w:r>
        <w:rPr>
          <w:rFonts w:eastAsia="Times New Roman" w:cs="Times New Roman"/>
          <w:szCs w:val="20"/>
        </w:rPr>
        <w:t>pn</w:t>
      </w:r>
      <w:r w:rsidR="0069116F">
        <w:rPr>
          <w:rFonts w:eastAsia="Times New Roman" w:cs="Times New Roman"/>
          <w:szCs w:val="20"/>
        </w:rPr>
        <w:t>.</w:t>
      </w:r>
      <w:r w:rsidR="00B42AAC">
        <w:rPr>
          <w:rFonts w:eastAsia="Times New Roman" w:cs="Times New Roman"/>
          <w:szCs w:val="20"/>
        </w:rPr>
        <w:t xml:space="preserve">: </w:t>
      </w:r>
      <w:r w:rsidR="00B42AAC">
        <w:rPr>
          <w:rFonts w:cs="Times New Roman"/>
          <w:szCs w:val="20"/>
        </w:rPr>
        <w:t>„</w:t>
      </w:r>
      <w:r w:rsidR="00B42AAC">
        <w:rPr>
          <w:rFonts w:cs="Times New Roman"/>
          <w:bCs/>
          <w:szCs w:val="20"/>
        </w:rPr>
        <w:t>Przebudowa  drogi powiatowej nr 2341G w m. Stawiec”.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7E8C" w:rsidRPr="00CC7E8C" w:rsidRDefault="00CC7E8C" w:rsidP="00CC7E8C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proofErr w:type="spellStart"/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max</w:t>
      </w:r>
      <w:proofErr w:type="spellEnd"/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. 60 pkt.</w:t>
      </w:r>
    </w:p>
    <w:p w:rsidR="00184441" w:rsidRPr="00CC7E8C" w:rsidRDefault="00184441" w:rsidP="00CC7E8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8D1A81" w:rsidRDefault="008D1A8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D1A81" w:rsidRDefault="008D1A81" w:rsidP="008D1A8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Pr="000613E6" w:rsidRDefault="000613E6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</w:t>
      </w:r>
      <w:r w:rsidR="008D1A81">
        <w:rPr>
          <w:rFonts w:eastAsia="Times New Roman" w:cs="Times New Roman"/>
          <w:bCs/>
          <w:iCs/>
          <w:szCs w:val="20"/>
          <w:lang w:eastAsia="pl-PL"/>
        </w:rPr>
        <w:t>mi wyższej niż 24 miesiące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 w:rsidR="008D1A81">
        <w:rPr>
          <w:rFonts w:eastAsia="Times New Roman" w:cs="Times New Roman"/>
          <w:bCs/>
          <w:iCs/>
          <w:szCs w:val="20"/>
          <w:lang w:eastAsia="pl-PL"/>
        </w:rPr>
        <w:t>wykonawca zaoferował 60</w:t>
      </w:r>
      <w:r>
        <w:rPr>
          <w:rFonts w:eastAsia="Times New Roman" w:cs="Times New Roman"/>
          <w:bCs/>
          <w:iCs/>
          <w:szCs w:val="20"/>
          <w:lang w:eastAsia="pl-PL"/>
        </w:rPr>
        <w:t>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8270C0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DA05C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0F6BA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69116F">
        <w:rPr>
          <w:rFonts w:eastAsia="Arial" w:cs="Times New Roman"/>
          <w:bCs/>
          <w:kern w:val="1"/>
          <w:szCs w:val="20"/>
          <w:lang w:eastAsia="zh-CN" w:bidi="hi-IN"/>
        </w:rPr>
        <w:t>w ciągu 6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307A51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307A51" w:rsidRPr="000303A7" w:rsidRDefault="00307A51" w:rsidP="00307A5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0303A7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303A7">
        <w:rPr>
          <w:rFonts w:eastAsia="Arial" w:cs="Times New Roman"/>
          <w:kern w:val="1"/>
          <w:szCs w:val="20"/>
          <w:lang w:eastAsia="zh-CN" w:bidi="hi-IN"/>
        </w:rPr>
        <w:lastRenderedPageBreak/>
        <w:t>Zapoznaliśmy się z postanowieniami zawartymi w ogłoszeniu i SWZ, i nie wnosimy do nich</w:t>
      </w:r>
      <w:r w:rsidRPr="000303A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46219F">
      <w:pPr>
        <w:numPr>
          <w:ilvl w:val="0"/>
          <w:numId w:val="9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84441" w:rsidP="0046219F">
      <w:pPr>
        <w:pStyle w:val="Akapitzlist"/>
        <w:numPr>
          <w:ilvl w:val="0"/>
          <w:numId w:val="9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Pr="00D05306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25D14" w:rsidRPr="00925D14" w:rsidRDefault="00925D1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42AAC" w:rsidRDefault="00B42AA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42AAC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9A" w:rsidRDefault="00FC5C9A">
      <w:pPr>
        <w:spacing w:after="0" w:line="240" w:lineRule="auto"/>
      </w:pPr>
      <w:r>
        <w:separator/>
      </w:r>
    </w:p>
  </w:endnote>
  <w:endnote w:type="continuationSeparator" w:id="0">
    <w:p w:rsidR="00FC5C9A" w:rsidRDefault="00F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44" w:rsidRDefault="0014063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C6B44">
      <w:rPr>
        <w:szCs w:val="20"/>
      </w:rPr>
      <w:instrText xml:space="preserve"> PAGE </w:instrText>
    </w:r>
    <w:r>
      <w:rPr>
        <w:szCs w:val="20"/>
      </w:rPr>
      <w:fldChar w:fldCharType="separate"/>
    </w:r>
    <w:r w:rsidR="000A02C5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9A" w:rsidRDefault="00FC5C9A">
      <w:pPr>
        <w:spacing w:after="0" w:line="240" w:lineRule="auto"/>
      </w:pPr>
      <w:r>
        <w:separator/>
      </w:r>
    </w:p>
  </w:footnote>
  <w:footnote w:type="continuationSeparator" w:id="0">
    <w:p w:rsidR="00FC5C9A" w:rsidRDefault="00FC5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331971"/>
    <w:multiLevelType w:val="multilevel"/>
    <w:tmpl w:val="799CB290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63C2921"/>
    <w:multiLevelType w:val="multilevel"/>
    <w:tmpl w:val="33209FDC"/>
    <w:lvl w:ilvl="0">
      <w:start w:val="1"/>
      <w:numFmt w:val="lowerLetter"/>
      <w:lvlText w:val="%1)"/>
      <w:lvlJc w:val="left"/>
      <w:pPr>
        <w:ind w:left="162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BED6695"/>
    <w:multiLevelType w:val="hybridMultilevel"/>
    <w:tmpl w:val="753A9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B66136"/>
    <w:multiLevelType w:val="multilevel"/>
    <w:tmpl w:val="62B42F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F125AA2"/>
    <w:multiLevelType w:val="hybridMultilevel"/>
    <w:tmpl w:val="633415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AF42B6"/>
    <w:multiLevelType w:val="multilevel"/>
    <w:tmpl w:val="E72C43EE"/>
    <w:lvl w:ilvl="0">
      <w:start w:val="1"/>
      <w:numFmt w:val="decimal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7">
    <w:nsid w:val="70303D6D"/>
    <w:multiLevelType w:val="hybridMultilevel"/>
    <w:tmpl w:val="6F7434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5FE54A4"/>
    <w:multiLevelType w:val="multilevel"/>
    <w:tmpl w:val="B34622E6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6"/>
  </w:num>
  <w:num w:numId="3">
    <w:abstractNumId w:val="66"/>
  </w:num>
  <w:num w:numId="4">
    <w:abstractNumId w:val="126"/>
  </w:num>
  <w:num w:numId="5">
    <w:abstractNumId w:val="45"/>
  </w:num>
  <w:num w:numId="6">
    <w:abstractNumId w:val="46"/>
  </w:num>
  <w:num w:numId="7">
    <w:abstractNumId w:val="88"/>
  </w:num>
  <w:num w:numId="8">
    <w:abstractNumId w:val="119"/>
  </w:num>
  <w:num w:numId="9">
    <w:abstractNumId w:val="85"/>
  </w:num>
  <w:num w:numId="10">
    <w:abstractNumId w:val="118"/>
  </w:num>
  <w:num w:numId="11">
    <w:abstractNumId w:val="49"/>
  </w:num>
  <w:num w:numId="12">
    <w:abstractNumId w:val="108"/>
  </w:num>
  <w:num w:numId="13">
    <w:abstractNumId w:val="61"/>
  </w:num>
  <w:num w:numId="14">
    <w:abstractNumId w:val="83"/>
  </w:num>
  <w:num w:numId="15">
    <w:abstractNumId w:val="127"/>
  </w:num>
  <w:num w:numId="16">
    <w:abstractNumId w:val="129"/>
  </w:num>
  <w:num w:numId="17">
    <w:abstractNumId w:val="1"/>
  </w:num>
  <w:num w:numId="18">
    <w:abstractNumId w:val="87"/>
  </w:num>
  <w:num w:numId="19">
    <w:abstractNumId w:val="114"/>
  </w:num>
  <w:num w:numId="20">
    <w:abstractNumId w:val="95"/>
  </w:num>
  <w:num w:numId="21">
    <w:abstractNumId w:val="8"/>
  </w:num>
  <w:num w:numId="22">
    <w:abstractNumId w:val="112"/>
  </w:num>
  <w:num w:numId="23">
    <w:abstractNumId w:val="128"/>
  </w:num>
  <w:num w:numId="24">
    <w:abstractNumId w:val="80"/>
  </w:num>
  <w:num w:numId="25">
    <w:abstractNumId w:val="54"/>
  </w:num>
  <w:num w:numId="26">
    <w:abstractNumId w:val="81"/>
  </w:num>
  <w:num w:numId="27">
    <w:abstractNumId w:val="115"/>
  </w:num>
  <w:num w:numId="28">
    <w:abstractNumId w:val="135"/>
  </w:num>
  <w:num w:numId="29">
    <w:abstractNumId w:val="106"/>
  </w:num>
  <w:num w:numId="30">
    <w:abstractNumId w:val="74"/>
  </w:num>
  <w:num w:numId="31">
    <w:abstractNumId w:val="93"/>
  </w:num>
  <w:num w:numId="32">
    <w:abstractNumId w:val="132"/>
  </w:num>
  <w:num w:numId="33">
    <w:abstractNumId w:val="86"/>
  </w:num>
  <w:num w:numId="34">
    <w:abstractNumId w:val="102"/>
  </w:num>
  <w:num w:numId="35">
    <w:abstractNumId w:val="105"/>
  </w:num>
  <w:num w:numId="36">
    <w:abstractNumId w:val="70"/>
  </w:num>
  <w:num w:numId="37">
    <w:abstractNumId w:val="67"/>
  </w:num>
  <w:num w:numId="38">
    <w:abstractNumId w:val="39"/>
  </w:num>
  <w:num w:numId="39">
    <w:abstractNumId w:val="33"/>
  </w:num>
  <w:num w:numId="40">
    <w:abstractNumId w:val="76"/>
  </w:num>
  <w:num w:numId="41">
    <w:abstractNumId w:val="92"/>
  </w:num>
  <w:num w:numId="42">
    <w:abstractNumId w:val="84"/>
  </w:num>
  <w:num w:numId="43">
    <w:abstractNumId w:val="71"/>
  </w:num>
  <w:num w:numId="44">
    <w:abstractNumId w:val="78"/>
  </w:num>
  <w:num w:numId="45">
    <w:abstractNumId w:val="30"/>
  </w:num>
  <w:num w:numId="46">
    <w:abstractNumId w:val="34"/>
  </w:num>
  <w:num w:numId="47">
    <w:abstractNumId w:val="42"/>
  </w:num>
  <w:num w:numId="48">
    <w:abstractNumId w:val="51"/>
  </w:num>
  <w:num w:numId="49">
    <w:abstractNumId w:val="35"/>
  </w:num>
  <w:num w:numId="50">
    <w:abstractNumId w:val="110"/>
  </w:num>
  <w:num w:numId="51">
    <w:abstractNumId w:val="36"/>
  </w:num>
  <w:num w:numId="52">
    <w:abstractNumId w:val="32"/>
  </w:num>
  <w:num w:numId="53">
    <w:abstractNumId w:val="98"/>
  </w:num>
  <w:num w:numId="54">
    <w:abstractNumId w:val="47"/>
  </w:num>
  <w:num w:numId="55">
    <w:abstractNumId w:val="58"/>
  </w:num>
  <w:num w:numId="56">
    <w:abstractNumId w:val="73"/>
  </w:num>
  <w:num w:numId="57">
    <w:abstractNumId w:val="89"/>
  </w:num>
  <w:num w:numId="58">
    <w:abstractNumId w:val="101"/>
  </w:num>
  <w:num w:numId="59">
    <w:abstractNumId w:val="41"/>
  </w:num>
  <w:num w:numId="60">
    <w:abstractNumId w:val="125"/>
  </w:num>
  <w:num w:numId="61">
    <w:abstractNumId w:val="134"/>
  </w:num>
  <w:num w:numId="62">
    <w:abstractNumId w:val="97"/>
  </w:num>
  <w:num w:numId="63">
    <w:abstractNumId w:val="75"/>
  </w:num>
  <w:num w:numId="64">
    <w:abstractNumId w:val="130"/>
  </w:num>
  <w:num w:numId="65">
    <w:abstractNumId w:val="133"/>
  </w:num>
  <w:num w:numId="66">
    <w:abstractNumId w:val="103"/>
  </w:num>
  <w:num w:numId="67">
    <w:abstractNumId w:val="26"/>
  </w:num>
  <w:num w:numId="68">
    <w:abstractNumId w:val="124"/>
  </w:num>
  <w:num w:numId="69">
    <w:abstractNumId w:val="28"/>
  </w:num>
  <w:num w:numId="70">
    <w:abstractNumId w:val="100"/>
  </w:num>
  <w:num w:numId="71">
    <w:abstractNumId w:val="37"/>
  </w:num>
  <w:num w:numId="72">
    <w:abstractNumId w:val="69"/>
  </w:num>
  <w:num w:numId="73">
    <w:abstractNumId w:val="50"/>
  </w:num>
  <w:num w:numId="74">
    <w:abstractNumId w:val="72"/>
  </w:num>
  <w:num w:numId="75">
    <w:abstractNumId w:val="99"/>
  </w:num>
  <w:num w:numId="76">
    <w:abstractNumId w:val="123"/>
  </w:num>
  <w:num w:numId="77">
    <w:abstractNumId w:val="121"/>
  </w:num>
  <w:num w:numId="78">
    <w:abstractNumId w:val="82"/>
  </w:num>
  <w:num w:numId="79">
    <w:abstractNumId w:val="113"/>
  </w:num>
  <w:num w:numId="80">
    <w:abstractNumId w:val="107"/>
  </w:num>
  <w:num w:numId="81">
    <w:abstractNumId w:val="91"/>
  </w:num>
  <w:num w:numId="82">
    <w:abstractNumId w:val="57"/>
  </w:num>
  <w:num w:numId="83">
    <w:abstractNumId w:val="44"/>
  </w:num>
  <w:num w:numId="84">
    <w:abstractNumId w:val="122"/>
  </w:num>
  <w:num w:numId="85">
    <w:abstractNumId w:val="96"/>
  </w:num>
  <w:num w:numId="86">
    <w:abstractNumId w:val="64"/>
  </w:num>
  <w:num w:numId="87">
    <w:abstractNumId w:val="131"/>
  </w:num>
  <w:num w:numId="88">
    <w:abstractNumId w:val="43"/>
  </w:num>
  <w:num w:numId="89">
    <w:abstractNumId w:val="24"/>
  </w:num>
  <w:num w:numId="90">
    <w:abstractNumId w:val="79"/>
  </w:num>
  <w:num w:numId="91">
    <w:abstractNumId w:val="59"/>
  </w:num>
  <w:num w:numId="92">
    <w:abstractNumId w:val="29"/>
  </w:num>
  <w:num w:numId="93">
    <w:abstractNumId w:val="16"/>
  </w:num>
  <w:num w:numId="94">
    <w:abstractNumId w:val="21"/>
  </w:num>
  <w:num w:numId="95">
    <w:abstractNumId w:val="63"/>
  </w:num>
  <w:num w:numId="96">
    <w:abstractNumId w:val="77"/>
  </w:num>
  <w:num w:numId="97">
    <w:abstractNumId w:val="31"/>
  </w:num>
  <w:num w:numId="98">
    <w:abstractNumId w:val="94"/>
  </w:num>
  <w:num w:numId="99">
    <w:abstractNumId w:val="65"/>
  </w:num>
  <w:num w:numId="100">
    <w:abstractNumId w:val="62"/>
  </w:num>
  <w:num w:numId="101">
    <w:abstractNumId w:val="109"/>
  </w:num>
  <w:num w:numId="102">
    <w:abstractNumId w:val="116"/>
  </w:num>
  <w:num w:numId="103">
    <w:abstractNumId w:val="52"/>
  </w:num>
  <w:num w:numId="104">
    <w:abstractNumId w:val="117"/>
  </w:num>
  <w:num w:numId="105">
    <w:abstractNumId w:val="53"/>
  </w:num>
  <w:num w:numId="106">
    <w:abstractNumId w:val="40"/>
  </w:num>
  <w:num w:numId="107">
    <w:abstractNumId w:val="38"/>
  </w:num>
  <w:num w:numId="108">
    <w:abstractNumId w:val="120"/>
  </w:num>
  <w:num w:numId="109">
    <w:abstractNumId w:val="111"/>
  </w:num>
  <w:num w:numId="110">
    <w:abstractNumId w:val="68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02C5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063D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6067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6A53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504A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1D7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5C9A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F6854-C9BB-478C-B6CE-3735E2DE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35</cp:revision>
  <cp:lastPrinted>2021-09-15T13:44:00Z</cp:lastPrinted>
  <dcterms:created xsi:type="dcterms:W3CDTF">2021-08-19T13:10:00Z</dcterms:created>
  <dcterms:modified xsi:type="dcterms:W3CDTF">2021-09-17T05:45:00Z</dcterms:modified>
</cp:coreProperties>
</file>