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E13" w:rsidRPr="004D55EC" w:rsidRDefault="00BC4E13" w:rsidP="00BC4E13">
      <w:pPr>
        <w:jc w:val="right"/>
        <w:rPr>
          <w:rFonts w:asciiTheme="minorHAnsi" w:hAnsiTheme="minorHAnsi" w:cstheme="minorHAnsi"/>
          <w:bCs/>
        </w:rPr>
      </w:pPr>
      <w:r w:rsidRPr="004D55EC">
        <w:rPr>
          <w:rFonts w:asciiTheme="minorHAnsi" w:hAnsiTheme="minorHAnsi" w:cstheme="minorHAnsi"/>
          <w:bCs/>
        </w:rPr>
        <w:t>Załącznik nr 2 do SWZ</w:t>
      </w:r>
    </w:p>
    <w:p w:rsidR="00BC4E13" w:rsidRDefault="00BC4E13" w:rsidP="00BC4E13">
      <w:pPr>
        <w:rPr>
          <w:rFonts w:asciiTheme="minorHAnsi" w:hAnsiTheme="minorHAnsi" w:cstheme="minorHAnsi"/>
          <w:b/>
          <w:sz w:val="24"/>
          <w:szCs w:val="24"/>
        </w:rPr>
      </w:pPr>
      <w:r w:rsidRPr="00A25C60">
        <w:rPr>
          <w:rFonts w:asciiTheme="minorHAnsi" w:hAnsiTheme="minorHAnsi" w:cstheme="minorHAnsi"/>
          <w:b/>
          <w:sz w:val="24"/>
          <w:szCs w:val="24"/>
        </w:rPr>
        <w:t>RI.272.</w:t>
      </w:r>
      <w:r>
        <w:rPr>
          <w:rFonts w:asciiTheme="minorHAnsi" w:hAnsiTheme="minorHAnsi" w:cstheme="minorHAnsi"/>
          <w:b/>
          <w:sz w:val="24"/>
          <w:szCs w:val="24"/>
        </w:rPr>
        <w:t>1</w:t>
      </w:r>
      <w:r w:rsidR="00D527A1">
        <w:rPr>
          <w:rFonts w:asciiTheme="minorHAnsi" w:hAnsiTheme="minorHAnsi" w:cstheme="minorHAnsi"/>
          <w:b/>
          <w:sz w:val="24"/>
          <w:szCs w:val="24"/>
        </w:rPr>
        <w:t>6</w:t>
      </w:r>
      <w:bookmarkStart w:id="0" w:name="_GoBack"/>
      <w:bookmarkEnd w:id="0"/>
      <w:r w:rsidRPr="00A25C60">
        <w:rPr>
          <w:rFonts w:asciiTheme="minorHAnsi" w:hAnsiTheme="minorHAnsi" w:cstheme="minorHAnsi"/>
          <w:b/>
          <w:sz w:val="24"/>
          <w:szCs w:val="24"/>
        </w:rPr>
        <w:t>.2022.DA</w:t>
      </w:r>
    </w:p>
    <w:p w:rsidR="00574C86" w:rsidRPr="00BC4E13" w:rsidRDefault="00574C86" w:rsidP="00BC4E13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BC4E13" w:rsidRPr="00A25C60" w:rsidTr="00140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 xml:space="preserve">Nazwa Wykonawcy  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E13" w:rsidRPr="00A25C60" w:rsidTr="00140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 xml:space="preserve">Adres Wykonawcy    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E13" w:rsidRPr="00A25C60" w:rsidTr="00140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>Numer telefonu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E13" w:rsidRPr="00A25C60" w:rsidTr="00140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74C86" w:rsidRDefault="00574C86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>Oświadczenie Wykonawcy</w:t>
      </w:r>
      <w:r w:rsidR="0091198E">
        <w:rPr>
          <w:rFonts w:asciiTheme="minorHAnsi" w:hAnsiTheme="minorHAnsi" w:cstheme="minorHAnsi"/>
          <w:b/>
          <w:sz w:val="26"/>
          <w:szCs w:val="26"/>
        </w:rPr>
        <w:t xml:space="preserve"> (na każdą część </w:t>
      </w:r>
      <w:r w:rsidR="0091198E" w:rsidRPr="0091198E">
        <w:rPr>
          <w:rFonts w:asciiTheme="minorHAnsi" w:hAnsiTheme="minorHAnsi" w:cstheme="minorHAnsi"/>
          <w:b/>
          <w:sz w:val="26"/>
          <w:szCs w:val="26"/>
          <w:u w:val="single"/>
        </w:rPr>
        <w:t>osobno</w:t>
      </w:r>
      <w:r w:rsidR="0091198E">
        <w:rPr>
          <w:rFonts w:asciiTheme="minorHAnsi" w:hAnsiTheme="minorHAnsi" w:cstheme="minorHAnsi"/>
          <w:b/>
          <w:sz w:val="26"/>
          <w:szCs w:val="26"/>
        </w:rPr>
        <w:t>)</w:t>
      </w: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 xml:space="preserve">składane na podstawie art. 125 ust. 1 w związku z art. 273 ust. 2 </w:t>
      </w:r>
    </w:p>
    <w:p w:rsid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>ustawy z dnia 11 września 2019 r. Prawo zamówień publicznych</w:t>
      </w:r>
      <w:bookmarkStart w:id="1" w:name="_Hlk67571209"/>
    </w:p>
    <w:p w:rsidR="00BC4E13" w:rsidRP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C4E13" w:rsidRPr="00574C86" w:rsidRDefault="00BC4E13" w:rsidP="00BC4E13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bookmarkStart w:id="2" w:name="_Hlk86830343"/>
      <w:r w:rsidRPr="00A25C60">
        <w:rPr>
          <w:rFonts w:asciiTheme="minorHAnsi" w:hAnsiTheme="minorHAnsi" w:cstheme="minorHAnsi"/>
          <w:b/>
          <w:iCs/>
          <w:sz w:val="24"/>
          <w:szCs w:val="24"/>
        </w:rPr>
        <w:t>„</w:t>
      </w:r>
      <w:bookmarkEnd w:id="2"/>
      <w:r w:rsidR="00A10B22">
        <w:rPr>
          <w:rFonts w:asciiTheme="minorHAnsi" w:hAnsiTheme="minorHAnsi" w:cstheme="minorHAnsi"/>
          <w:b/>
          <w:iCs/>
          <w:sz w:val="24"/>
          <w:szCs w:val="24"/>
        </w:rPr>
        <w:t>Wykonanie zimowego utrzymania dróg powiatowych na terenie Powiatu Sztumskiego w 2023 roku,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 część ….*</w:t>
      </w:r>
      <w:r w:rsidRPr="00A25C60">
        <w:rPr>
          <w:rFonts w:asciiTheme="minorHAnsi" w:hAnsiTheme="minorHAnsi" w:cstheme="minorHAnsi"/>
          <w:b/>
          <w:iCs/>
          <w:sz w:val="24"/>
          <w:szCs w:val="24"/>
        </w:rPr>
        <w:t xml:space="preserve">”, </w:t>
      </w:r>
      <w:r w:rsidRPr="00A25C60">
        <w:rPr>
          <w:rFonts w:asciiTheme="minorHAnsi" w:hAnsiTheme="minorHAnsi" w:cstheme="minorHAnsi"/>
          <w:sz w:val="24"/>
          <w:szCs w:val="24"/>
        </w:rPr>
        <w:t>prowadzonego przez Powiat Sztumski, ul. Mickiewicza 31,</w:t>
      </w:r>
      <w:r w:rsidR="00574C86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sz w:val="24"/>
          <w:szCs w:val="24"/>
        </w:rPr>
        <w:t>82-400 Sztum</w:t>
      </w:r>
      <w:r w:rsidRPr="00A25C60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A25C60">
        <w:rPr>
          <w:rFonts w:asciiTheme="minorHAnsi" w:hAnsiTheme="minorHAnsi" w:cstheme="minorHAnsi"/>
          <w:sz w:val="24"/>
          <w:szCs w:val="24"/>
        </w:rPr>
        <w:t>oświadczam, co następuje:</w:t>
      </w:r>
      <w:bookmarkEnd w:id="1"/>
    </w:p>
    <w:p w:rsidR="00BC4E13" w:rsidRPr="00A25C60" w:rsidRDefault="00BC4E13" w:rsidP="00BC4E1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C4E13" w:rsidRPr="00A25C60" w:rsidRDefault="00BC4E13" w:rsidP="00BC4E13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SPEŁNIANIA WARUNKÓW UDZIAŁU W POSTĘPOWANIU:</w:t>
      </w: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spełniam warunki udziału w postępowaniu określone przez Zamawiającego w </w:t>
      </w:r>
      <w:r w:rsidRPr="00A25C60">
        <w:rPr>
          <w:rFonts w:asciiTheme="minorHAnsi" w:hAnsiTheme="minorHAnsi" w:cstheme="minorHAnsi"/>
          <w:b/>
          <w:sz w:val="24"/>
          <w:szCs w:val="24"/>
          <w:lang w:eastAsia="ar-SA"/>
        </w:rPr>
        <w:t>Specyfikacji Warunków Zamówienia</w:t>
      </w:r>
      <w:r w:rsidRPr="00A25C60">
        <w:rPr>
          <w:rFonts w:asciiTheme="minorHAnsi" w:hAnsiTheme="minorHAnsi" w:cstheme="minorHAnsi"/>
          <w:sz w:val="24"/>
          <w:szCs w:val="24"/>
          <w:lang w:eastAsia="ar-SA"/>
        </w:rPr>
        <w:t>.</w:t>
      </w:r>
    </w:p>
    <w:p w:rsidR="00BC4E13" w:rsidRPr="00A25C60" w:rsidRDefault="00BC4E13" w:rsidP="00BC4E13">
      <w:pPr>
        <w:spacing w:line="360" w:lineRule="auto"/>
        <w:ind w:left="5664" w:hanging="5664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C4E13" w:rsidRPr="00A25C60" w:rsidRDefault="00BC4E13" w:rsidP="00BC4E1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PRZESŁANEK WYKLUCZENIA Z POSTĘPOWANIA:</w:t>
      </w:r>
    </w:p>
    <w:p w:rsidR="00BC4E13" w:rsidRPr="00A25C60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BC4E13" w:rsidRPr="00A25C60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108 ust. 1 ustawy </w:t>
      </w:r>
      <w:bookmarkStart w:id="3" w:name="_Hlk63414614"/>
      <w:r w:rsidRPr="00A25C60">
        <w:rPr>
          <w:rFonts w:asciiTheme="minorHAnsi" w:hAnsiTheme="minorHAnsi" w:cstheme="minorHAnsi"/>
          <w:sz w:val="24"/>
          <w:szCs w:val="24"/>
        </w:rPr>
        <w:t>PZP</w:t>
      </w:r>
      <w:bookmarkEnd w:id="3"/>
      <w:r w:rsidRPr="00A25C60">
        <w:rPr>
          <w:rFonts w:asciiTheme="minorHAnsi" w:hAnsiTheme="minorHAnsi" w:cstheme="minorHAnsi"/>
          <w:sz w:val="24"/>
          <w:szCs w:val="24"/>
        </w:rPr>
        <w:t>.</w:t>
      </w:r>
    </w:p>
    <w:p w:rsidR="00BC4E13" w:rsidRPr="00A25C60" w:rsidRDefault="00BC4E13" w:rsidP="00BC4E13">
      <w:pPr>
        <w:pStyle w:val="Akapitzlist"/>
        <w:numPr>
          <w:ilvl w:val="0"/>
          <w:numId w:val="5"/>
        </w:numPr>
        <w:spacing w:line="36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A25C60">
        <w:rPr>
          <w:rFonts w:asciiTheme="minorHAnsi" w:hAnsiTheme="minorHAnsi" w:cstheme="minorHAnsi"/>
          <w:b/>
          <w:sz w:val="24"/>
          <w:szCs w:val="24"/>
        </w:rPr>
        <w:t>*</w:t>
      </w:r>
      <w:r>
        <w:rPr>
          <w:rFonts w:asciiTheme="minorHAnsi" w:hAnsiTheme="minorHAnsi" w:cstheme="minorHAnsi"/>
          <w:b/>
          <w:sz w:val="24"/>
          <w:szCs w:val="24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  <w:r w:rsidRP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 xml:space="preserve">(podać mającą zastosowanie podstawę wykluczenia spośród wymienionych w art. 108 ust. 1 ustawy PZP). </w:t>
      </w:r>
      <w:r w:rsidRPr="00A25C60"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  <w:r w:rsidRPr="00A25C60">
        <w:rPr>
          <w:rFonts w:asciiTheme="minorHAnsi" w:hAnsiTheme="minorHAnsi" w:cstheme="minorHAnsi"/>
          <w:b/>
          <w:sz w:val="24"/>
          <w:szCs w:val="24"/>
        </w:rPr>
        <w:t>**</w:t>
      </w:r>
      <w:r>
        <w:rPr>
          <w:rFonts w:asciiTheme="minorHAnsi" w:hAnsiTheme="minorHAnsi" w:cstheme="minorHAnsi"/>
          <w:b/>
          <w:sz w:val="24"/>
          <w:szCs w:val="24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</w:p>
    <w:p w:rsidR="00BC4E13" w:rsidRPr="00A25C60" w:rsidRDefault="00BC4E13" w:rsidP="00BC4E13">
      <w:pPr>
        <w:pStyle w:val="Akapitzlist"/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A25C6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BC4E13" w:rsidRPr="00A25C60" w:rsidRDefault="00BC4E13" w:rsidP="00A10B22">
      <w:pPr>
        <w:spacing w:after="240" w:line="36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INFORMACJA W ZWIĄZKU Z POLEGANIEM NA ZASOBACH INNYCH PODMIOTÓW *</w:t>
      </w:r>
      <w:r w:rsidR="00D25033">
        <w:rPr>
          <w:rFonts w:asciiTheme="minorHAnsi" w:hAnsiTheme="minorHAnsi" w:cstheme="minorHAnsi"/>
          <w:b/>
          <w:sz w:val="24"/>
          <w:szCs w:val="24"/>
          <w:u w:val="single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)</w:t>
      </w: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 celu wykazania spełniania warunków udziału w postępowaniu, określonych przez zamawiającego w</w:t>
      </w:r>
      <w:r w:rsidRPr="00A25C60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Specyfikacji Warunków Zamówienia</w:t>
      </w:r>
      <w:r w:rsidRPr="00A25C60">
        <w:rPr>
          <w:rFonts w:asciiTheme="minorHAnsi" w:hAnsiTheme="minorHAnsi" w:cstheme="minorHAnsi"/>
          <w:sz w:val="24"/>
          <w:szCs w:val="24"/>
          <w:lang w:eastAsia="ar-SA"/>
        </w:rPr>
        <w:t>,</w:t>
      </w:r>
      <w:r w:rsidRPr="00A25C60">
        <w:rPr>
          <w:rFonts w:asciiTheme="minorHAnsi" w:hAnsiTheme="minorHAnsi" w:cstheme="minorHAnsi"/>
          <w:sz w:val="24"/>
          <w:szCs w:val="24"/>
        </w:rPr>
        <w:t xml:space="preserve"> polegam na zasobach następującego/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podmiotu/ów: </w:t>
      </w:r>
      <w:r w:rsidRPr="00A25C60">
        <w:rPr>
          <w:rFonts w:asciiTheme="minorHAnsi" w:hAnsiTheme="minorHAnsi" w:cstheme="minorHAnsi"/>
          <w:b/>
          <w:sz w:val="24"/>
          <w:szCs w:val="24"/>
        </w:rPr>
        <w:t>*</w:t>
      </w:r>
      <w:r>
        <w:rPr>
          <w:rFonts w:asciiTheme="minorHAnsi" w:hAnsiTheme="minorHAnsi" w:cstheme="minorHAnsi"/>
          <w:b/>
          <w:sz w:val="24"/>
          <w:szCs w:val="24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sz w:val="24"/>
          <w:szCs w:val="24"/>
        </w:rPr>
        <w:t>..………………………………………….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sz w:val="24"/>
          <w:szCs w:val="24"/>
        </w:rPr>
        <w:t>w następującym zakresie: ……………………………………………………………….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>(wskazać podmiot i określić odpowiedni zakres dla wskazanego podmiotu).</w:t>
      </w:r>
    </w:p>
    <w:p w:rsidR="00BC4E13" w:rsidRPr="00A25C60" w:rsidRDefault="00BC4E13" w:rsidP="00BC4E13">
      <w:pPr>
        <w:rPr>
          <w:rFonts w:asciiTheme="minorHAnsi" w:hAnsiTheme="minorHAnsi" w:cstheme="minorHAnsi"/>
          <w:i/>
          <w:sz w:val="24"/>
          <w:szCs w:val="24"/>
        </w:rPr>
      </w:pP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DOTYCZĄCE PODMIOTU, </w:t>
      </w:r>
    </w:p>
    <w:p w:rsidR="00BC4E13" w:rsidRPr="00A25C60" w:rsidRDefault="00BC4E13" w:rsidP="00BC4E13">
      <w:pPr>
        <w:spacing w:after="240" w:line="276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NA KTÓREGO ZASOBY POWOŁUJE SIĘ WYKONAWCA</w:t>
      </w: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 stosunku do następującego/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podmiotu/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tów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>, na którego/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zasoby powołuję się w niniejszym postępowaniu, tj.: ……………………………………………………….………</w:t>
      </w:r>
      <w:r w:rsidRPr="00A25C60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A25C60">
        <w:rPr>
          <w:rFonts w:asciiTheme="minorHAnsi" w:hAnsiTheme="minorHAnsi" w:cstheme="minorHAnsi"/>
          <w:i/>
        </w:rPr>
        <w:t>CEiDG</w:t>
      </w:r>
      <w:proofErr w:type="spellEnd"/>
      <w:r w:rsidRPr="00A25C60">
        <w:rPr>
          <w:rFonts w:asciiTheme="minorHAnsi" w:hAnsiTheme="minorHAnsi" w:cstheme="minorHAnsi"/>
          <w:i/>
        </w:rPr>
        <w:t xml:space="preserve">) </w:t>
      </w:r>
      <w:r w:rsidRPr="00A25C60">
        <w:rPr>
          <w:rFonts w:asciiTheme="minorHAnsi" w:hAnsiTheme="minorHAnsi" w:cstheme="minorHAnsi"/>
          <w:sz w:val="24"/>
          <w:szCs w:val="24"/>
        </w:rPr>
        <w:t>nie zachodzą podstawy wykluczenia z postępowania o udzielenie zamówienia.</w:t>
      </w: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PODWYKONAWCY NIEBĘDĄCEGO PODMIOTEM,</w:t>
      </w: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 xml:space="preserve">NA KTÓREGO ZASOBY POWOŁUJE SIĘ WYKONAWCA </w:t>
      </w: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 stosunku do następującego/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podmiotu/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tów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>, będącego/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podwykonawcą/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ami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>: 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A25C60">
        <w:rPr>
          <w:rFonts w:asciiTheme="minorHAnsi" w:hAnsiTheme="minorHAnsi" w:cstheme="minorHAnsi"/>
          <w:i/>
        </w:rPr>
        <w:t>CEiDG</w:t>
      </w:r>
      <w:proofErr w:type="spellEnd"/>
      <w:r w:rsidRPr="00A25C60">
        <w:rPr>
          <w:rFonts w:asciiTheme="minorHAnsi" w:hAnsiTheme="minorHAnsi" w:cstheme="minorHAnsi"/>
          <w:i/>
        </w:rPr>
        <w:t>)</w:t>
      </w:r>
      <w:r w:rsidRPr="00A25C60">
        <w:rPr>
          <w:rFonts w:asciiTheme="minorHAnsi" w:hAnsiTheme="minorHAnsi" w:cstheme="minorHAnsi"/>
          <w:sz w:val="24"/>
          <w:szCs w:val="24"/>
        </w:rPr>
        <w:t>, nie zachodzą podstawy wykluczenia z postępowania o udzielenie zamówienia.</w:t>
      </w:r>
    </w:p>
    <w:p w:rsidR="00BC4E13" w:rsidRPr="00A25C60" w:rsidRDefault="00BC4E13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C4E13" w:rsidRPr="00A25C60" w:rsidRDefault="00BC4E13" w:rsidP="00BC4E13">
      <w:pPr>
        <w:spacing w:after="240" w:line="360" w:lineRule="auto"/>
        <w:ind w:left="5664" w:hanging="5664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PODANYCH INFORMACJI</w:t>
      </w:r>
    </w:p>
    <w:p w:rsidR="00BC4E13" w:rsidRPr="00BC4E13" w:rsidRDefault="00BC4E13" w:rsidP="00BC4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C4E13" w:rsidRPr="00A25C60" w:rsidRDefault="00BC4E13" w:rsidP="00BC4E13">
      <w:pPr>
        <w:spacing w:before="57"/>
        <w:rPr>
          <w:rFonts w:asciiTheme="minorHAnsi" w:hAnsiTheme="minorHAnsi" w:cstheme="minorHAnsi"/>
          <w:sz w:val="22"/>
          <w:szCs w:val="22"/>
        </w:rPr>
      </w:pPr>
      <w:r w:rsidRPr="00A25C60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BC4E13" w:rsidRPr="00A25C60" w:rsidRDefault="00BC4E13" w:rsidP="00BC4E13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25C60">
        <w:rPr>
          <w:rFonts w:asciiTheme="minorHAnsi" w:hAnsiTheme="minorHAnsi" w:cstheme="minorHAnsi"/>
          <w:sz w:val="22"/>
          <w:szCs w:val="22"/>
        </w:rPr>
        <w:t>Data</w:t>
      </w:r>
    </w:p>
    <w:p w:rsidR="00BC4E13" w:rsidRPr="00A25C60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C4E13" w:rsidRPr="00A25C60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BC4E13" w:rsidRPr="00A25C60" w:rsidRDefault="00BC4E13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C4E13" w:rsidRPr="00AD5D5A" w:rsidRDefault="00AD5D5A" w:rsidP="00BC4E13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D5D5A">
        <w:rPr>
          <w:rFonts w:asciiTheme="minorHAnsi" w:hAnsiTheme="minorHAnsi" w:cstheme="minorHAnsi"/>
          <w:bCs/>
          <w:sz w:val="18"/>
          <w:szCs w:val="18"/>
        </w:rPr>
        <w:t>*)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BC4E13" w:rsidRPr="00AD5D5A">
        <w:rPr>
          <w:rFonts w:asciiTheme="minorHAnsi" w:hAnsiTheme="minorHAnsi" w:cstheme="minorHAnsi"/>
          <w:bCs/>
          <w:sz w:val="18"/>
          <w:szCs w:val="18"/>
        </w:rPr>
        <w:t>Wpisać numer części</w:t>
      </w:r>
      <w:r w:rsidRPr="00AD5D5A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AD5D5A">
        <w:rPr>
          <w:rFonts w:asciiTheme="minorHAnsi" w:hAnsiTheme="minorHAnsi" w:cstheme="minorHAnsi"/>
          <w:sz w:val="18"/>
          <w:szCs w:val="18"/>
        </w:rPr>
        <w:t xml:space="preserve">, dla której składane jest oświadczenie. Oświadczenie należy złożyć </w:t>
      </w:r>
      <w:r w:rsidRPr="00C23266">
        <w:rPr>
          <w:rFonts w:asciiTheme="minorHAnsi" w:hAnsiTheme="minorHAnsi" w:cstheme="minorHAnsi"/>
          <w:b/>
          <w:sz w:val="18"/>
          <w:szCs w:val="18"/>
          <w:u w:val="single"/>
        </w:rPr>
        <w:t>na każdą część osobno</w:t>
      </w:r>
      <w:r w:rsidRPr="00AD5D5A">
        <w:rPr>
          <w:rFonts w:asciiTheme="minorHAnsi" w:hAnsiTheme="minorHAnsi" w:cstheme="minorHAnsi"/>
          <w:sz w:val="18"/>
          <w:szCs w:val="18"/>
        </w:rPr>
        <w:t>.</w:t>
      </w:r>
    </w:p>
    <w:p w:rsidR="00BC4E13" w:rsidRPr="00AD5D5A" w:rsidRDefault="00BC4E13" w:rsidP="00BC4E13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D5D5A">
        <w:rPr>
          <w:rFonts w:asciiTheme="minorHAnsi" w:hAnsiTheme="minorHAnsi" w:cstheme="minorHAnsi"/>
          <w:bCs/>
          <w:sz w:val="18"/>
          <w:szCs w:val="18"/>
        </w:rPr>
        <w:t>**) wypełnić tylko w przypadku zaistnienia wskazanej okoliczności</w:t>
      </w:r>
    </w:p>
    <w:p w:rsidR="008D22C2" w:rsidRPr="00AD5D5A" w:rsidRDefault="00BC4E13" w:rsidP="00E558C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D5D5A">
        <w:rPr>
          <w:rFonts w:asciiTheme="minorHAnsi" w:hAnsiTheme="minorHAnsi" w:cstheme="minorHAnsi"/>
          <w:sz w:val="18"/>
          <w:szCs w:val="18"/>
        </w:rPr>
        <w:t>***</w:t>
      </w:r>
      <w:r w:rsidRPr="00AD5D5A">
        <w:rPr>
          <w:rFonts w:asciiTheme="minorHAnsi" w:hAnsiTheme="minorHAnsi" w:cstheme="minorHAnsi"/>
          <w:sz w:val="18"/>
          <w:szCs w:val="18"/>
          <w:vertAlign w:val="superscript"/>
        </w:rPr>
        <w:t xml:space="preserve">) </w:t>
      </w:r>
      <w:r w:rsidRPr="00AD5D5A">
        <w:rPr>
          <w:rFonts w:asciiTheme="minorHAnsi" w:hAnsiTheme="minorHAnsi" w:cstheme="minorHAnsi"/>
          <w:bCs/>
          <w:sz w:val="18"/>
          <w:szCs w:val="18"/>
        </w:rPr>
        <w:t xml:space="preserve">pkt. 3 należy wypełnić tylko w przypadku zaistnienia wskazanych okoliczności </w:t>
      </w:r>
    </w:p>
    <w:sectPr w:rsidR="008D22C2" w:rsidRPr="00AD5D5A" w:rsidSect="00EE1843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417" w:right="1417" w:bottom="1417" w:left="1417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AF1" w:rsidRDefault="00157AF1">
      <w:r>
        <w:separator/>
      </w:r>
    </w:p>
  </w:endnote>
  <w:endnote w:type="continuationSeparator" w:id="0">
    <w:p w:rsidR="00157AF1" w:rsidRDefault="0015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47451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53A9A" w:rsidRDefault="00D53A9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207E" w:rsidRPr="0050207E" w:rsidRDefault="0050207E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AF1" w:rsidRDefault="00157AF1">
      <w:r>
        <w:separator/>
      </w:r>
    </w:p>
  </w:footnote>
  <w:footnote w:type="continuationSeparator" w:id="0">
    <w:p w:rsidR="00157AF1" w:rsidRDefault="00157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A55" w:rsidRDefault="00845A55" w:rsidP="00845A55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175B7EC0" wp14:editId="2C1A4658">
          <wp:simplePos x="0" y="0"/>
          <wp:positionH relativeFrom="margin">
            <wp:align>left</wp:align>
          </wp:positionH>
          <wp:positionV relativeFrom="paragraph">
            <wp:posOffset>-234950</wp:posOffset>
          </wp:positionV>
          <wp:extent cx="295275" cy="361091"/>
          <wp:effectExtent l="0" t="0" r="0" b="127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2703" w:rsidRPr="004D55EC" w:rsidRDefault="00CD2703" w:rsidP="00EE1843">
    <w:pPr>
      <w:pStyle w:val="Nagwek"/>
      <w:tabs>
        <w:tab w:val="clear" w:pos="4536"/>
        <w:tab w:val="clear" w:pos="9072"/>
        <w:tab w:val="left" w:pos="8030"/>
      </w:tabs>
      <w:rPr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6B4219" w:rsidRDefault="00CD2703" w:rsidP="00CD2703">
    <w:pPr>
      <w:spacing w:before="24"/>
      <w:ind w:left="363" w:right="584"/>
      <w:jc w:val="center"/>
      <w:rPr>
        <w:rFonts w:ascii="Arial" w:hAnsi="Arial" w:cs="Arial"/>
        <w:b/>
        <w:color w:val="FF0000"/>
      </w:rPr>
    </w:pPr>
    <w:bookmarkStart w:id="4" w:name="_Hlk78495495"/>
    <w:bookmarkStart w:id="5" w:name="_Hlk78495496"/>
    <w:r w:rsidRPr="00CD2703">
      <w:rPr>
        <w:rFonts w:ascii="Arial" w:hAnsi="Arial" w:cs="Arial"/>
        <w:bCs/>
        <w:color w:val="FF0000"/>
      </w:rPr>
      <w:t>wstawić</w:t>
    </w:r>
    <w:r w:rsidRPr="006B4219">
      <w:rPr>
        <w:rFonts w:ascii="Arial" w:hAnsi="Arial" w:cs="Arial"/>
        <w:b/>
        <w:color w:val="FF0000"/>
      </w:rPr>
      <w:t xml:space="preserve"> </w:t>
    </w:r>
    <w:proofErr w:type="spellStart"/>
    <w:r w:rsidRPr="006B4219">
      <w:rPr>
        <w:rFonts w:ascii="Arial" w:hAnsi="Arial" w:cs="Arial"/>
        <w:b/>
        <w:color w:val="FF0000"/>
      </w:rPr>
      <w:t>loga</w:t>
    </w:r>
    <w:proofErr w:type="spellEnd"/>
    <w:r w:rsidRPr="006B4219">
      <w:rPr>
        <w:rFonts w:ascii="Arial" w:hAnsi="Arial" w:cs="Arial"/>
        <w:b/>
        <w:color w:val="FF0000"/>
      </w:rPr>
      <w:t xml:space="preserve"> właściwego dofinansowania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52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BC"/>
    <w:rsid w:val="00014388"/>
    <w:rsid w:val="0001614B"/>
    <w:rsid w:val="0002414C"/>
    <w:rsid w:val="00056E53"/>
    <w:rsid w:val="00093BAE"/>
    <w:rsid w:val="000A17BD"/>
    <w:rsid w:val="000C271F"/>
    <w:rsid w:val="000C79EA"/>
    <w:rsid w:val="000D0DCB"/>
    <w:rsid w:val="000D6C46"/>
    <w:rsid w:val="000F2B6E"/>
    <w:rsid w:val="000F71C1"/>
    <w:rsid w:val="00110F6B"/>
    <w:rsid w:val="0013391B"/>
    <w:rsid w:val="001406FC"/>
    <w:rsid w:val="0014468F"/>
    <w:rsid w:val="00157AF1"/>
    <w:rsid w:val="0016647A"/>
    <w:rsid w:val="001718C0"/>
    <w:rsid w:val="00174785"/>
    <w:rsid w:val="0019063D"/>
    <w:rsid w:val="001A1D08"/>
    <w:rsid w:val="001A6863"/>
    <w:rsid w:val="001B16E1"/>
    <w:rsid w:val="001D7337"/>
    <w:rsid w:val="001F2C1D"/>
    <w:rsid w:val="0020279B"/>
    <w:rsid w:val="002130A7"/>
    <w:rsid w:val="00216CA9"/>
    <w:rsid w:val="00221569"/>
    <w:rsid w:val="00242257"/>
    <w:rsid w:val="00246ED4"/>
    <w:rsid w:val="00262EBC"/>
    <w:rsid w:val="00282A4C"/>
    <w:rsid w:val="00283054"/>
    <w:rsid w:val="0028556F"/>
    <w:rsid w:val="00285E20"/>
    <w:rsid w:val="00295ABB"/>
    <w:rsid w:val="002C3B76"/>
    <w:rsid w:val="002D3E80"/>
    <w:rsid w:val="00316D9D"/>
    <w:rsid w:val="00343E8A"/>
    <w:rsid w:val="00347282"/>
    <w:rsid w:val="00351B29"/>
    <w:rsid w:val="00352CEA"/>
    <w:rsid w:val="0035492E"/>
    <w:rsid w:val="00362D14"/>
    <w:rsid w:val="003835E0"/>
    <w:rsid w:val="00386B6A"/>
    <w:rsid w:val="00394022"/>
    <w:rsid w:val="003B41BC"/>
    <w:rsid w:val="003D2095"/>
    <w:rsid w:val="003E2395"/>
    <w:rsid w:val="003F5026"/>
    <w:rsid w:val="00413E80"/>
    <w:rsid w:val="0041638D"/>
    <w:rsid w:val="004203CA"/>
    <w:rsid w:val="00427B36"/>
    <w:rsid w:val="004326CD"/>
    <w:rsid w:val="00435F70"/>
    <w:rsid w:val="00456BEF"/>
    <w:rsid w:val="00482696"/>
    <w:rsid w:val="004A02CC"/>
    <w:rsid w:val="004A4AB2"/>
    <w:rsid w:val="004A7C37"/>
    <w:rsid w:val="004C7B45"/>
    <w:rsid w:val="004D55EC"/>
    <w:rsid w:val="004D705A"/>
    <w:rsid w:val="004E455A"/>
    <w:rsid w:val="004F0CA4"/>
    <w:rsid w:val="00501B43"/>
    <w:rsid w:val="00501E36"/>
    <w:rsid w:val="0050207E"/>
    <w:rsid w:val="005149BD"/>
    <w:rsid w:val="00517BDA"/>
    <w:rsid w:val="005373BF"/>
    <w:rsid w:val="00541F1F"/>
    <w:rsid w:val="005421AC"/>
    <w:rsid w:val="005577DA"/>
    <w:rsid w:val="0056123E"/>
    <w:rsid w:val="005744DD"/>
    <w:rsid w:val="00574C86"/>
    <w:rsid w:val="0058642F"/>
    <w:rsid w:val="005B50F7"/>
    <w:rsid w:val="005B5797"/>
    <w:rsid w:val="005C1E9C"/>
    <w:rsid w:val="005C7B64"/>
    <w:rsid w:val="005E3656"/>
    <w:rsid w:val="005E5E08"/>
    <w:rsid w:val="005E7946"/>
    <w:rsid w:val="005F21C7"/>
    <w:rsid w:val="005F4F60"/>
    <w:rsid w:val="00614A2E"/>
    <w:rsid w:val="006159AF"/>
    <w:rsid w:val="0062559A"/>
    <w:rsid w:val="0063171A"/>
    <w:rsid w:val="00632B12"/>
    <w:rsid w:val="0065333D"/>
    <w:rsid w:val="00660493"/>
    <w:rsid w:val="00660EE2"/>
    <w:rsid w:val="00661BA7"/>
    <w:rsid w:val="00662419"/>
    <w:rsid w:val="00673C8F"/>
    <w:rsid w:val="006749AF"/>
    <w:rsid w:val="006A03A5"/>
    <w:rsid w:val="006A0C59"/>
    <w:rsid w:val="006C253A"/>
    <w:rsid w:val="006C3A26"/>
    <w:rsid w:val="006D37E7"/>
    <w:rsid w:val="006E6DA1"/>
    <w:rsid w:val="007112F3"/>
    <w:rsid w:val="0071424A"/>
    <w:rsid w:val="007207F8"/>
    <w:rsid w:val="00722999"/>
    <w:rsid w:val="00760873"/>
    <w:rsid w:val="00766BF2"/>
    <w:rsid w:val="007760D1"/>
    <w:rsid w:val="00777304"/>
    <w:rsid w:val="0078744B"/>
    <w:rsid w:val="0079560E"/>
    <w:rsid w:val="007C4B93"/>
    <w:rsid w:val="007D13A6"/>
    <w:rsid w:val="007D79EC"/>
    <w:rsid w:val="007F17E2"/>
    <w:rsid w:val="007F375C"/>
    <w:rsid w:val="007F5F4B"/>
    <w:rsid w:val="007F6636"/>
    <w:rsid w:val="00816D3A"/>
    <w:rsid w:val="00832926"/>
    <w:rsid w:val="00835CE5"/>
    <w:rsid w:val="00845A55"/>
    <w:rsid w:val="00852AE4"/>
    <w:rsid w:val="00855913"/>
    <w:rsid w:val="0086532A"/>
    <w:rsid w:val="0087062F"/>
    <w:rsid w:val="008709CD"/>
    <w:rsid w:val="00874630"/>
    <w:rsid w:val="00895EB2"/>
    <w:rsid w:val="008A471C"/>
    <w:rsid w:val="008B19E1"/>
    <w:rsid w:val="008B5580"/>
    <w:rsid w:val="008B6DE3"/>
    <w:rsid w:val="008C19BF"/>
    <w:rsid w:val="008D203F"/>
    <w:rsid w:val="008D22C2"/>
    <w:rsid w:val="008E032B"/>
    <w:rsid w:val="008F7CD1"/>
    <w:rsid w:val="009048B1"/>
    <w:rsid w:val="00905F70"/>
    <w:rsid w:val="0091198E"/>
    <w:rsid w:val="0091267D"/>
    <w:rsid w:val="00912E29"/>
    <w:rsid w:val="00951C04"/>
    <w:rsid w:val="00957EF0"/>
    <w:rsid w:val="00961F3F"/>
    <w:rsid w:val="00981B33"/>
    <w:rsid w:val="00997436"/>
    <w:rsid w:val="009A2850"/>
    <w:rsid w:val="009A73E2"/>
    <w:rsid w:val="009B631F"/>
    <w:rsid w:val="009C4977"/>
    <w:rsid w:val="009C6E6F"/>
    <w:rsid w:val="009D29A5"/>
    <w:rsid w:val="009E7B03"/>
    <w:rsid w:val="009F5FDB"/>
    <w:rsid w:val="00A07A78"/>
    <w:rsid w:val="00A10B22"/>
    <w:rsid w:val="00A13A24"/>
    <w:rsid w:val="00A250BC"/>
    <w:rsid w:val="00A31870"/>
    <w:rsid w:val="00A44A60"/>
    <w:rsid w:val="00A5622A"/>
    <w:rsid w:val="00A66321"/>
    <w:rsid w:val="00A66BE3"/>
    <w:rsid w:val="00A97407"/>
    <w:rsid w:val="00AB0D25"/>
    <w:rsid w:val="00AC5263"/>
    <w:rsid w:val="00AD5D5A"/>
    <w:rsid w:val="00AD6A03"/>
    <w:rsid w:val="00AE55AC"/>
    <w:rsid w:val="00B13A6C"/>
    <w:rsid w:val="00B15037"/>
    <w:rsid w:val="00B304B5"/>
    <w:rsid w:val="00B37B58"/>
    <w:rsid w:val="00B42E02"/>
    <w:rsid w:val="00B47055"/>
    <w:rsid w:val="00B81F22"/>
    <w:rsid w:val="00B86960"/>
    <w:rsid w:val="00B87482"/>
    <w:rsid w:val="00BA3160"/>
    <w:rsid w:val="00BB066E"/>
    <w:rsid w:val="00BC160A"/>
    <w:rsid w:val="00BC4698"/>
    <w:rsid w:val="00BC4E13"/>
    <w:rsid w:val="00BD46B2"/>
    <w:rsid w:val="00BD7C36"/>
    <w:rsid w:val="00C22C35"/>
    <w:rsid w:val="00C23266"/>
    <w:rsid w:val="00C65C36"/>
    <w:rsid w:val="00C8731F"/>
    <w:rsid w:val="00C957DF"/>
    <w:rsid w:val="00CB1147"/>
    <w:rsid w:val="00CC3916"/>
    <w:rsid w:val="00CC5BB1"/>
    <w:rsid w:val="00CD2703"/>
    <w:rsid w:val="00CF65A8"/>
    <w:rsid w:val="00D25033"/>
    <w:rsid w:val="00D527A1"/>
    <w:rsid w:val="00D53A9A"/>
    <w:rsid w:val="00D70482"/>
    <w:rsid w:val="00D719E5"/>
    <w:rsid w:val="00D71FB6"/>
    <w:rsid w:val="00D85824"/>
    <w:rsid w:val="00DB6C1C"/>
    <w:rsid w:val="00DD66AA"/>
    <w:rsid w:val="00DE41EB"/>
    <w:rsid w:val="00DE6670"/>
    <w:rsid w:val="00DF4A75"/>
    <w:rsid w:val="00E232E0"/>
    <w:rsid w:val="00E355DC"/>
    <w:rsid w:val="00E42D58"/>
    <w:rsid w:val="00E558C5"/>
    <w:rsid w:val="00E56CD6"/>
    <w:rsid w:val="00E80989"/>
    <w:rsid w:val="00E96573"/>
    <w:rsid w:val="00E96CE7"/>
    <w:rsid w:val="00EB00F5"/>
    <w:rsid w:val="00EE1843"/>
    <w:rsid w:val="00EF1AF1"/>
    <w:rsid w:val="00EF5619"/>
    <w:rsid w:val="00F018AF"/>
    <w:rsid w:val="00F17C95"/>
    <w:rsid w:val="00F46538"/>
    <w:rsid w:val="00F711DC"/>
    <w:rsid w:val="00F87DBB"/>
    <w:rsid w:val="00FB2831"/>
    <w:rsid w:val="00FC25ED"/>
    <w:rsid w:val="00FC2A23"/>
    <w:rsid w:val="00FC4570"/>
    <w:rsid w:val="00F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5E627A6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797"/>
    <w:pPr>
      <w:suppressAutoHyphens/>
    </w:pPr>
  </w:style>
  <w:style w:type="paragraph" w:styleId="Nagwek1">
    <w:name w:val="heading 1"/>
    <w:basedOn w:val="Normalny"/>
    <w:next w:val="Normalny"/>
    <w:qFormat/>
    <w:rsid w:val="007C4B93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C4B93"/>
  </w:style>
  <w:style w:type="character" w:customStyle="1" w:styleId="WW-Absatz-Standardschriftart">
    <w:name w:val="WW-Absatz-Standardschriftart"/>
    <w:rsid w:val="007C4B93"/>
  </w:style>
  <w:style w:type="character" w:customStyle="1" w:styleId="WW-Absatz-Standardschriftart1">
    <w:name w:val="WW-Absatz-Standardschriftart1"/>
    <w:rsid w:val="007C4B93"/>
  </w:style>
  <w:style w:type="character" w:customStyle="1" w:styleId="WW-Absatz-Standardschriftart11">
    <w:name w:val="WW-Absatz-Standardschriftart11"/>
    <w:rsid w:val="007C4B93"/>
  </w:style>
  <w:style w:type="character" w:customStyle="1" w:styleId="WW8Num2z0">
    <w:name w:val="WW8Num2z0"/>
    <w:rsid w:val="007C4B9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">
    <w:name w:val="WW-Absatz-Standardschriftart111"/>
    <w:rsid w:val="007C4B93"/>
  </w:style>
  <w:style w:type="character" w:customStyle="1" w:styleId="WW-Absatz-Standardschriftart1111">
    <w:name w:val="WW-Absatz-Standardschriftart1111"/>
    <w:rsid w:val="007C4B93"/>
  </w:style>
  <w:style w:type="character" w:customStyle="1" w:styleId="WW-Absatz-Standardschriftart11111">
    <w:name w:val="WW-Absatz-Standardschriftart11111"/>
    <w:rsid w:val="007C4B93"/>
  </w:style>
  <w:style w:type="character" w:customStyle="1" w:styleId="WW-Absatz-Standardschriftart111111">
    <w:name w:val="WW-Absatz-Standardschriftart111111"/>
    <w:rsid w:val="007C4B93"/>
  </w:style>
  <w:style w:type="character" w:customStyle="1" w:styleId="WW-Absatz-Standardschriftart1111111">
    <w:name w:val="WW-Absatz-Standardschriftart1111111"/>
    <w:rsid w:val="007C4B93"/>
  </w:style>
  <w:style w:type="character" w:customStyle="1" w:styleId="WW-Absatz-Standardschriftart11111111">
    <w:name w:val="WW-Absatz-Standardschriftart11111111"/>
    <w:rsid w:val="007C4B93"/>
  </w:style>
  <w:style w:type="character" w:customStyle="1" w:styleId="Domylnaczcionkaakapitu1">
    <w:name w:val="Domyślna czcionka akapitu1"/>
    <w:rsid w:val="007C4B93"/>
  </w:style>
  <w:style w:type="character" w:customStyle="1" w:styleId="WW-Absatz-Standardschriftart111111111">
    <w:name w:val="WW-Absatz-Standardschriftart111111111"/>
    <w:rsid w:val="007C4B93"/>
  </w:style>
  <w:style w:type="character" w:customStyle="1" w:styleId="WW-Domylnaczcionkaakapitu">
    <w:name w:val="WW-Domyślna czcionka akapitu"/>
    <w:rsid w:val="007C4B93"/>
  </w:style>
  <w:style w:type="character" w:customStyle="1" w:styleId="WW8Num1z0">
    <w:name w:val="WW8Num1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7C4B93"/>
  </w:style>
  <w:style w:type="character" w:customStyle="1" w:styleId="WW-Znakinumeracji">
    <w:name w:val="WW-Znaki numeracji"/>
    <w:rsid w:val="007C4B93"/>
  </w:style>
  <w:style w:type="character" w:styleId="Numerwiersza">
    <w:name w:val="line number"/>
    <w:semiHidden/>
    <w:rsid w:val="007C4B93"/>
  </w:style>
  <w:style w:type="character" w:styleId="Numerstrony">
    <w:name w:val="page number"/>
    <w:basedOn w:val="Domylnaczcionkaakapitu1"/>
    <w:semiHidden/>
    <w:rsid w:val="007C4B93"/>
  </w:style>
  <w:style w:type="character" w:customStyle="1" w:styleId="Symbolewypunktowania">
    <w:name w:val="Symbole wypunktowania"/>
    <w:rsid w:val="007C4B93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7C4B93"/>
    <w:pPr>
      <w:spacing w:after="120"/>
    </w:pPr>
  </w:style>
  <w:style w:type="paragraph" w:styleId="Lista">
    <w:name w:val="List"/>
    <w:basedOn w:val="Tekstpodstawowy"/>
    <w:semiHidden/>
    <w:rsid w:val="007C4B93"/>
    <w:rPr>
      <w:rFonts w:ascii="Thorndale" w:hAnsi="Thorndale"/>
    </w:rPr>
  </w:style>
  <w:style w:type="paragraph" w:customStyle="1" w:styleId="Podpis1">
    <w:name w:val="Podpis1"/>
    <w:basedOn w:val="Normalny"/>
    <w:rsid w:val="007C4B9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C4B93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7C4B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7C4B93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7C4B93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7C4B93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7C4B93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7C4B93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7C4B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4B93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7C4B93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7C4B93"/>
    <w:pPr>
      <w:spacing w:after="120" w:line="480" w:lineRule="auto"/>
    </w:pPr>
  </w:style>
  <w:style w:type="paragraph" w:customStyle="1" w:styleId="Tekstkomentarza1">
    <w:name w:val="Tekst komentarza1"/>
    <w:basedOn w:val="Normalny"/>
    <w:rsid w:val="007C4B93"/>
    <w:pPr>
      <w:suppressAutoHyphens w:val="0"/>
    </w:pPr>
  </w:style>
  <w:style w:type="paragraph" w:customStyle="1" w:styleId="Tekstpodstawowy22">
    <w:name w:val="Tekst podstawowy 22"/>
    <w:basedOn w:val="Normalny"/>
    <w:rsid w:val="007C4B93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7C4B93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Wysunicietekstu">
    <w:name w:val="Wysunięcie tekstu"/>
    <w:basedOn w:val="Tekstpodstawowy"/>
    <w:rsid w:val="007C4B93"/>
    <w:pPr>
      <w:tabs>
        <w:tab w:val="left" w:pos="567"/>
      </w:tabs>
      <w:ind w:left="567" w:hanging="283"/>
    </w:pPr>
  </w:style>
  <w:style w:type="paragraph" w:customStyle="1" w:styleId="Numeracja1">
    <w:name w:val="Numeracja 1"/>
    <w:basedOn w:val="Lista"/>
    <w:rsid w:val="007C4B93"/>
    <w:pPr>
      <w:ind w:left="360" w:hanging="360"/>
    </w:pPr>
  </w:style>
  <w:style w:type="character" w:customStyle="1" w:styleId="StopkaZnak">
    <w:name w:val="Stopka Znak"/>
    <w:basedOn w:val="Domylnaczcionkaakapitu"/>
    <w:link w:val="Stopka"/>
    <w:uiPriority w:val="99"/>
    <w:rsid w:val="0050207E"/>
  </w:style>
  <w:style w:type="character" w:customStyle="1" w:styleId="WW8Num17z0">
    <w:name w:val="WW8Num17z0"/>
    <w:rsid w:val="00CC3916"/>
    <w:rPr>
      <w:b w:val="0"/>
      <w:bCs w:val="0"/>
    </w:rPr>
  </w:style>
  <w:style w:type="character" w:customStyle="1" w:styleId="WW8Num13z0">
    <w:name w:val="WW8Num13z0"/>
    <w:rsid w:val="00AE55AC"/>
    <w:rPr>
      <w:rFonts w:ascii="Arial" w:hAnsi="Arial" w:cs="Arial"/>
      <w:b w:val="0"/>
      <w:sz w:val="22"/>
      <w:szCs w:val="22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D22C2"/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D22C2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D22C2"/>
    <w:rPr>
      <w:lang w:eastAsia="ar-SA"/>
    </w:rPr>
  </w:style>
  <w:style w:type="character" w:styleId="Odwoanieprzypisudolnego">
    <w:name w:val="footnote reference"/>
    <w:aliases w:val="Odwołanie przypisu"/>
    <w:uiPriority w:val="99"/>
    <w:rsid w:val="008D22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32A"/>
    <w:pPr>
      <w:ind w:left="720"/>
      <w:contextualSpacing/>
    </w:pPr>
  </w:style>
  <w:style w:type="paragraph" w:styleId="Bezodstpw">
    <w:name w:val="No Spacing"/>
    <w:uiPriority w:val="1"/>
    <w:qFormat/>
    <w:rsid w:val="00056E53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B1147"/>
  </w:style>
  <w:style w:type="table" w:styleId="Tabela-Siatka">
    <w:name w:val="Table Grid"/>
    <w:basedOn w:val="Standardowy"/>
    <w:uiPriority w:val="39"/>
    <w:rsid w:val="00CB114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1664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315BB-3AE6-40EE-B6C2-C3C57BD86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5</cp:revision>
  <cp:lastPrinted>2018-02-07T13:32:00Z</cp:lastPrinted>
  <dcterms:created xsi:type="dcterms:W3CDTF">2022-10-13T10:19:00Z</dcterms:created>
  <dcterms:modified xsi:type="dcterms:W3CDTF">2022-11-04T07:46:00Z</dcterms:modified>
</cp:coreProperties>
</file>