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07D2" w14:textId="1FC8561C" w:rsidR="00D81815" w:rsidRPr="00132800" w:rsidRDefault="00D8181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97384">
        <w:rPr>
          <w:rFonts w:eastAsia="Arial" w:cs="Times New Roman"/>
          <w:b/>
          <w:kern w:val="1"/>
          <w:szCs w:val="20"/>
          <w:lang w:eastAsia="zh-CN" w:bidi="hi-IN"/>
        </w:rPr>
        <w:t>rb.272.12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14ACE5AC" w14:textId="77777777"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47F3BDFE" w14:textId="77777777"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6CCC9030" w14:textId="77777777"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14:paraId="7EC4763F" w14:textId="77777777"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51F955FB" w14:textId="77777777"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65646B34" w14:textId="77777777"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58718EBE" w14:textId="77777777"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177DFB99" w14:textId="77777777"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14:paraId="5729D7A0" w14:textId="77777777"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14:paraId="7B41F40E" w14:textId="77777777"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14:paraId="2C3CC29C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3202A886" w14:textId="77777777"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14:paraId="2B07EBF5" w14:textId="77777777"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14:paraId="69F3D039" w14:textId="77777777"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14:paraId="4987F9B7" w14:textId="77777777"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083C79D" w14:textId="77777777"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14:paraId="5A8D7540" w14:textId="77777777" w:rsidR="005D51D2" w:rsidRPr="00DA05CC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14:paraId="7FD80053" w14:textId="77777777" w:rsidR="005D51D2" w:rsidRPr="00DA05CC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1C9160EC" w14:textId="77777777" w:rsidR="005D51D2" w:rsidRPr="00DA05CC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14:paraId="103FFF73" w14:textId="4812FD08"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</w:t>
      </w:r>
      <w:proofErr w:type="gramStart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„ zaprojektuj</w:t>
      </w:r>
      <w:proofErr w:type="gramEnd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i wybuduj”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14:paraId="02379DB9" w14:textId="77777777"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AAA6580" w14:textId="77777777"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14:paraId="6604A82E" w14:textId="75389A27"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ającego w Specyfikacji warunków </w:t>
      </w:r>
      <w:proofErr w:type="gramStart"/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zamówieni</w:t>
      </w:r>
      <w:r w:rsidR="00497384">
        <w:rPr>
          <w:rFonts w:eastAsia="Arial" w:cs="Times New Roman"/>
          <w:color w:val="000000"/>
          <w:kern w:val="1"/>
          <w:szCs w:val="20"/>
          <w:lang w:eastAsia="zh-CN" w:bidi="hi-IN"/>
        </w:rPr>
        <w:t>a  nr</w:t>
      </w:r>
      <w:proofErr w:type="gramEnd"/>
      <w:r w:rsidR="004973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SR.272.rb.12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5BB4E4E5" w14:textId="77777777"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14:paraId="45BE0C84" w14:textId="4568016F"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4973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SR.272.rb.12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proofErr w:type="gramEnd"/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26F3104D" w14:textId="77777777"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55C52679" w14:textId="77777777"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14:paraId="0761DB42" w14:textId="77777777"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0252AA6" w14:textId="77777777"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14:paraId="3CE1FA92" w14:textId="77777777"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4568BD4" w14:textId="77777777"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73F2738" w14:textId="77777777"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CD07C10" w14:textId="77777777" w:rsidR="005E3D63" w:rsidRPr="00DA05CC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5346128" w14:textId="77777777"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0580123A" w14:textId="77777777"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1D47F49E" w14:textId="77777777"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37BA4E8" w14:textId="0EE0E168"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97247A0" w14:textId="77777777"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14:paraId="40329BD1" w14:textId="77777777"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14:paraId="709080D5" w14:textId="77777777"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14:paraId="72AB5866" w14:textId="77777777"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14:paraId="583A2817" w14:textId="77777777" w:rsidR="00A132EC" w:rsidRDefault="00A132EC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132EC" w:rsidSect="00243F5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1DC" w14:textId="77777777" w:rsidR="00ED2828" w:rsidRDefault="00ED2828">
      <w:pPr>
        <w:spacing w:after="0" w:line="240" w:lineRule="auto"/>
      </w:pPr>
      <w:r>
        <w:separator/>
      </w:r>
    </w:p>
  </w:endnote>
  <w:endnote w:type="continuationSeparator" w:id="0">
    <w:p w14:paraId="2DF5C4CD" w14:textId="77777777" w:rsidR="00ED2828" w:rsidRDefault="00E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9985" w14:textId="77777777" w:rsidR="00ED2828" w:rsidRDefault="00ED2828">
      <w:pPr>
        <w:spacing w:after="0" w:line="240" w:lineRule="auto"/>
      </w:pPr>
      <w:r>
        <w:separator/>
      </w:r>
    </w:p>
  </w:footnote>
  <w:footnote w:type="continuationSeparator" w:id="0">
    <w:p w14:paraId="019EEC25" w14:textId="77777777" w:rsidR="00ED2828" w:rsidRDefault="00E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616" w14:textId="09FE773F" w:rsidR="0022587C" w:rsidRDefault="0022587C">
    <w:pPr>
      <w:pStyle w:val="Nagwek"/>
    </w:pPr>
    <w:r w:rsidRPr="00EE74EF">
      <w:rPr>
        <w:noProof/>
      </w:rPr>
      <w:drawing>
        <wp:inline distT="0" distB="0" distL="0" distR="0" wp14:anchorId="05C4ED4F" wp14:editId="0548E2B6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6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8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0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62263DF"/>
    <w:multiLevelType w:val="hybridMultilevel"/>
    <w:tmpl w:val="C1B6E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1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0" w15:restartNumberingAfterBreak="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63"/>
  </w:num>
  <w:num w:numId="3">
    <w:abstractNumId w:val="88"/>
  </w:num>
  <w:num w:numId="4">
    <w:abstractNumId w:val="150"/>
  </w:num>
  <w:num w:numId="5">
    <w:abstractNumId w:val="63"/>
  </w:num>
  <w:num w:numId="6">
    <w:abstractNumId w:val="66"/>
  </w:num>
  <w:num w:numId="7">
    <w:abstractNumId w:val="115"/>
  </w:num>
  <w:num w:numId="8">
    <w:abstractNumId w:val="143"/>
  </w:num>
  <w:num w:numId="9">
    <w:abstractNumId w:val="112"/>
  </w:num>
  <w:num w:numId="10">
    <w:abstractNumId w:val="142"/>
  </w:num>
  <w:num w:numId="11">
    <w:abstractNumId w:val="70"/>
  </w:num>
  <w:num w:numId="12">
    <w:abstractNumId w:val="135"/>
  </w:num>
  <w:num w:numId="13">
    <w:abstractNumId w:val="82"/>
  </w:num>
  <w:num w:numId="14">
    <w:abstractNumId w:val="109"/>
  </w:num>
  <w:num w:numId="15">
    <w:abstractNumId w:val="151"/>
  </w:num>
  <w:num w:numId="16">
    <w:abstractNumId w:val="153"/>
  </w:num>
  <w:num w:numId="17">
    <w:abstractNumId w:val="1"/>
  </w:num>
  <w:num w:numId="18">
    <w:abstractNumId w:val="114"/>
  </w:num>
  <w:num w:numId="19">
    <w:abstractNumId w:val="140"/>
  </w:num>
  <w:num w:numId="20">
    <w:abstractNumId w:val="121"/>
  </w:num>
  <w:num w:numId="21">
    <w:abstractNumId w:val="65"/>
  </w:num>
  <w:num w:numId="22">
    <w:abstractNumId w:val="13"/>
  </w:num>
  <w:num w:numId="23">
    <w:abstractNumId w:val="137"/>
  </w:num>
  <w:num w:numId="24">
    <w:abstractNumId w:val="152"/>
  </w:num>
  <w:num w:numId="25">
    <w:abstractNumId w:val="105"/>
  </w:num>
  <w:num w:numId="26">
    <w:abstractNumId w:val="75"/>
  </w:num>
  <w:num w:numId="27">
    <w:abstractNumId w:val="106"/>
  </w:num>
  <w:num w:numId="28">
    <w:abstractNumId w:val="141"/>
  </w:num>
  <w:num w:numId="29">
    <w:abstractNumId w:val="162"/>
  </w:num>
  <w:num w:numId="30">
    <w:abstractNumId w:val="132"/>
  </w:num>
  <w:num w:numId="31">
    <w:abstractNumId w:val="100"/>
  </w:num>
  <w:num w:numId="32">
    <w:abstractNumId w:val="120"/>
  </w:num>
  <w:num w:numId="33">
    <w:abstractNumId w:val="158"/>
  </w:num>
  <w:num w:numId="34">
    <w:abstractNumId w:val="113"/>
  </w:num>
  <w:num w:numId="35">
    <w:abstractNumId w:val="128"/>
  </w:num>
  <w:num w:numId="36">
    <w:abstractNumId w:val="131"/>
  </w:num>
  <w:num w:numId="37">
    <w:abstractNumId w:val="93"/>
  </w:num>
  <w:num w:numId="38">
    <w:abstractNumId w:val="89"/>
  </w:num>
  <w:num w:numId="39">
    <w:abstractNumId w:val="54"/>
  </w:num>
  <w:num w:numId="40">
    <w:abstractNumId w:val="46"/>
  </w:num>
  <w:num w:numId="41">
    <w:abstractNumId w:val="102"/>
  </w:num>
  <w:num w:numId="42">
    <w:abstractNumId w:val="119"/>
  </w:num>
  <w:num w:numId="43">
    <w:abstractNumId w:val="87"/>
  </w:num>
  <w:num w:numId="44">
    <w:abstractNumId w:val="111"/>
  </w:num>
  <w:num w:numId="45">
    <w:abstractNumId w:val="95"/>
  </w:num>
  <w:num w:numId="46">
    <w:abstractNumId w:val="104"/>
  </w:num>
  <w:num w:numId="47">
    <w:abstractNumId w:val="44"/>
  </w:num>
  <w:num w:numId="48">
    <w:abstractNumId w:val="47"/>
  </w:num>
  <w:num w:numId="49">
    <w:abstractNumId w:val="57"/>
  </w:num>
  <w:num w:numId="50">
    <w:abstractNumId w:val="55"/>
  </w:num>
  <w:num w:numId="51">
    <w:abstractNumId w:val="73"/>
  </w:num>
  <w:num w:numId="52">
    <w:abstractNumId w:val="58"/>
  </w:num>
  <w:num w:numId="53">
    <w:abstractNumId w:val="50"/>
  </w:num>
  <w:num w:numId="54">
    <w:abstractNumId w:val="83"/>
  </w:num>
  <w:num w:numId="55">
    <w:abstractNumId w:val="136"/>
  </w:num>
  <w:num w:numId="56">
    <w:abstractNumId w:val="107"/>
  </w:num>
  <w:num w:numId="57">
    <w:abstractNumId w:val="71"/>
  </w:num>
  <w:num w:numId="58">
    <w:abstractNumId w:val="90"/>
  </w:num>
  <w:num w:numId="59">
    <w:abstractNumId w:val="52"/>
  </w:num>
  <w:num w:numId="60">
    <w:abstractNumId w:val="45"/>
  </w:num>
  <w:num w:numId="61">
    <w:abstractNumId w:val="124"/>
  </w:num>
  <w:num w:numId="62">
    <w:abstractNumId w:val="67"/>
  </w:num>
  <w:num w:numId="63">
    <w:abstractNumId w:val="80"/>
  </w:num>
  <w:num w:numId="64">
    <w:abstractNumId w:val="99"/>
  </w:num>
  <w:num w:numId="65">
    <w:abstractNumId w:val="116"/>
  </w:num>
  <w:num w:numId="66">
    <w:abstractNumId w:val="127"/>
  </w:num>
  <w:num w:numId="67">
    <w:abstractNumId w:val="56"/>
  </w:num>
  <w:num w:numId="68">
    <w:abstractNumId w:val="149"/>
  </w:num>
  <w:num w:numId="69">
    <w:abstractNumId w:val="160"/>
  </w:num>
  <w:num w:numId="70">
    <w:abstractNumId w:val="123"/>
  </w:num>
  <w:num w:numId="71">
    <w:abstractNumId w:val="101"/>
  </w:num>
  <w:num w:numId="72">
    <w:abstractNumId w:val="154"/>
  </w:num>
  <w:num w:numId="73">
    <w:abstractNumId w:val="159"/>
  </w:num>
  <w:num w:numId="74">
    <w:abstractNumId w:val="129"/>
  </w:num>
  <w:num w:numId="75">
    <w:abstractNumId w:val="74"/>
  </w:num>
  <w:num w:numId="76">
    <w:abstractNumId w:val="38"/>
  </w:num>
  <w:num w:numId="77">
    <w:abstractNumId w:val="148"/>
  </w:num>
  <w:num w:numId="78">
    <w:abstractNumId w:val="42"/>
  </w:num>
  <w:num w:numId="79">
    <w:abstractNumId w:val="126"/>
  </w:num>
  <w:num w:numId="80">
    <w:abstractNumId w:val="53"/>
  </w:num>
  <w:num w:numId="81">
    <w:abstractNumId w:val="92"/>
  </w:num>
  <w:num w:numId="82">
    <w:abstractNumId w:val="72"/>
  </w:num>
  <w:num w:numId="83">
    <w:abstractNumId w:val="77"/>
  </w:num>
  <w:num w:numId="84">
    <w:abstractNumId w:val="98"/>
  </w:num>
  <w:num w:numId="85">
    <w:abstractNumId w:val="125"/>
  </w:num>
  <w:num w:numId="86">
    <w:abstractNumId w:val="146"/>
  </w:num>
  <w:num w:numId="87">
    <w:abstractNumId w:val="144"/>
  </w:num>
  <w:num w:numId="88">
    <w:abstractNumId w:val="108"/>
  </w:num>
  <w:num w:numId="89">
    <w:abstractNumId w:val="138"/>
  </w:num>
  <w:num w:numId="90">
    <w:abstractNumId w:val="134"/>
  </w:num>
  <w:num w:numId="91">
    <w:abstractNumId w:val="118"/>
  </w:num>
  <w:num w:numId="92">
    <w:abstractNumId w:val="78"/>
  </w:num>
  <w:num w:numId="93">
    <w:abstractNumId w:val="43"/>
  </w:num>
  <w:num w:numId="94">
    <w:abstractNumId w:val="49"/>
  </w:num>
  <w:num w:numId="95">
    <w:abstractNumId w:val="103"/>
  </w:num>
  <w:num w:numId="96">
    <w:abstractNumId w:val="60"/>
  </w:num>
  <w:num w:numId="97">
    <w:abstractNumId w:val="69"/>
  </w:num>
  <w:num w:numId="98">
    <w:abstractNumId w:val="85"/>
  </w:num>
  <w:num w:numId="99">
    <w:abstractNumId w:val="133"/>
  </w:num>
  <w:num w:numId="100">
    <w:abstractNumId w:val="145"/>
  </w:num>
  <w:num w:numId="101">
    <w:abstractNumId w:val="122"/>
  </w:num>
  <w:num w:numId="102">
    <w:abstractNumId w:val="94"/>
  </w:num>
  <w:num w:numId="103">
    <w:abstractNumId w:val="41"/>
  </w:num>
  <w:num w:numId="104">
    <w:abstractNumId w:val="96"/>
  </w:num>
  <w:num w:numId="105">
    <w:abstractNumId w:val="84"/>
  </w:num>
  <w:num w:numId="106">
    <w:abstractNumId w:val="48"/>
  </w:num>
  <w:num w:numId="107">
    <w:abstractNumId w:val="139"/>
  </w:num>
  <w:num w:numId="108">
    <w:abstractNumId w:val="110"/>
  </w:num>
  <w:num w:numId="109">
    <w:abstractNumId w:val="51"/>
  </w:num>
  <w:num w:numId="110">
    <w:abstractNumId w:val="61"/>
  </w:num>
  <w:num w:numId="111">
    <w:abstractNumId w:val="86"/>
  </w:num>
  <w:num w:numId="112">
    <w:abstractNumId w:val="156"/>
  </w:num>
  <w:num w:numId="113">
    <w:abstractNumId w:val="59"/>
  </w:num>
  <w:num w:numId="114">
    <w:abstractNumId w:val="2"/>
  </w:num>
  <w:num w:numId="115">
    <w:abstractNumId w:val="3"/>
  </w:num>
  <w:num w:numId="116">
    <w:abstractNumId w:val="7"/>
  </w:num>
  <w:num w:numId="117">
    <w:abstractNumId w:val="8"/>
  </w:num>
  <w:num w:numId="118">
    <w:abstractNumId w:val="11"/>
  </w:num>
  <w:num w:numId="119">
    <w:abstractNumId w:val="14"/>
  </w:num>
  <w:num w:numId="120">
    <w:abstractNumId w:val="15"/>
  </w:num>
  <w:num w:numId="121">
    <w:abstractNumId w:val="28"/>
  </w:num>
  <w:num w:numId="122">
    <w:abstractNumId w:val="30"/>
  </w:num>
  <w:num w:numId="123">
    <w:abstractNumId w:val="91"/>
  </w:num>
  <w:num w:numId="124">
    <w:abstractNumId w:val="62"/>
  </w:num>
  <w:num w:numId="125">
    <w:abstractNumId w:val="161"/>
  </w:num>
  <w:num w:numId="126">
    <w:abstractNumId w:val="40"/>
  </w:num>
  <w:num w:numId="127">
    <w:abstractNumId w:val="79"/>
  </w:num>
  <w:num w:numId="128">
    <w:abstractNumId w:val="37"/>
  </w:num>
  <w:num w:numId="129">
    <w:abstractNumId w:val="157"/>
  </w:num>
  <w:num w:numId="130">
    <w:abstractNumId w:val="36"/>
  </w:num>
  <w:num w:numId="131">
    <w:abstractNumId w:val="35"/>
  </w:num>
  <w:num w:numId="132">
    <w:abstractNumId w:val="147"/>
  </w:num>
  <w:num w:numId="133">
    <w:abstractNumId w:val="64"/>
  </w:num>
  <w:num w:numId="134">
    <w:abstractNumId w:val="9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47E5B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D99DB"/>
  <w15:docId w15:val="{7D4B1D57-E272-4748-AB63-EE03B6A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EF9B-C921-4B09-B24F-54ABA71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2021-07-15T11:03:00Z</dcterms:created>
  <dcterms:modified xsi:type="dcterms:W3CDTF">2021-07-15T11:03:00Z</dcterms:modified>
</cp:coreProperties>
</file>