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2FBCBEC9"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do </w:t>
      </w:r>
      <w:bookmarkStart w:id="2" w:name="_Hlk143519951"/>
      <w:r w:rsidR="007A3691">
        <w:rPr>
          <w:rFonts w:ascii="Calibri" w:hAnsi="Calibri" w:cs="Calibri"/>
          <w:b w:val="0"/>
          <w:i/>
          <w:sz w:val="20"/>
          <w:szCs w:val="20"/>
        </w:rPr>
        <w:t>stosowania w ramach kontraktu na onkologiczne</w:t>
      </w:r>
      <w:r w:rsidR="00B00F34">
        <w:rPr>
          <w:rFonts w:ascii="Calibri" w:hAnsi="Calibri" w:cs="Calibri"/>
          <w:b w:val="0"/>
          <w:i/>
          <w:sz w:val="20"/>
          <w:szCs w:val="20"/>
        </w:rPr>
        <w:t xml:space="preserve"> </w:t>
      </w:r>
      <w:bookmarkEnd w:id="2"/>
      <w:r w:rsidR="00B00F34">
        <w:rPr>
          <w:rFonts w:ascii="Calibri" w:hAnsi="Calibri" w:cs="Calibri"/>
          <w:b w:val="0"/>
          <w:i/>
          <w:sz w:val="20"/>
          <w:szCs w:val="20"/>
        </w:rPr>
        <w:t>programy lekowe</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5EA45B0E"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ZP/8</w:t>
      </w:r>
      <w:r w:rsidR="007A3691">
        <w:rPr>
          <w:rFonts w:ascii="Calibri" w:hAnsi="Calibri" w:cs="Calibri"/>
          <w:sz w:val="20"/>
        </w:rPr>
        <w:t>7</w:t>
      </w:r>
      <w:r w:rsidR="000E6FA3">
        <w:rPr>
          <w:rFonts w:ascii="Calibri" w:hAnsi="Calibri" w:cs="Calibri"/>
          <w:sz w:val="20"/>
        </w:rPr>
        <w:t>/ZCO/2023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486409"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486409"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4DE512FD" w14:textId="14CA0FC4"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do </w:t>
      </w:r>
      <w:r w:rsidR="007A3691" w:rsidRPr="007A3691">
        <w:rPr>
          <w:rFonts w:ascii="Calibri" w:hAnsi="Calibri" w:cs="Calibri"/>
          <w:b/>
          <w:i/>
          <w:sz w:val="20"/>
          <w:szCs w:val="20"/>
        </w:rPr>
        <w:t xml:space="preserve">stosowania w ramach kontraktu na onkologiczne </w:t>
      </w:r>
      <w:r w:rsidR="00B00F34">
        <w:rPr>
          <w:rFonts w:ascii="Calibri" w:hAnsi="Calibri" w:cs="Calibri"/>
          <w:b/>
          <w:i/>
          <w:sz w:val="20"/>
          <w:szCs w:val="20"/>
        </w:rPr>
        <w:t>programy lekowe</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na </w:t>
      </w:r>
      <w:r w:rsidR="005527CA">
        <w:rPr>
          <w:rFonts w:ascii="Calibri" w:hAnsi="Calibri" w:cs="Calibri"/>
          <w:bCs/>
          <w:iCs/>
          <w:sz w:val="20"/>
          <w:szCs w:val="20"/>
        </w:rPr>
        <w:t>49</w:t>
      </w:r>
      <w:r w:rsidR="00FC40DC" w:rsidRPr="007D3D43">
        <w:rPr>
          <w:rFonts w:ascii="Calibri" w:hAnsi="Calibri" w:cs="Calibri"/>
          <w:bCs/>
          <w:iCs/>
          <w:sz w:val="20"/>
          <w:szCs w:val="20"/>
        </w:rPr>
        <w:t xml:space="preserve"> części/Pakiet</w:t>
      </w:r>
      <w:r w:rsidR="005E4553">
        <w:rPr>
          <w:rFonts w:ascii="Calibri" w:hAnsi="Calibri" w:cs="Calibri"/>
          <w:bCs/>
          <w:iCs/>
          <w:sz w:val="20"/>
          <w:szCs w:val="20"/>
        </w:rPr>
        <w:t>ów</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6F86F3A9" w14:textId="5769FF5D" w:rsidR="005527CA" w:rsidRPr="005527CA" w:rsidRDefault="005527CA" w:rsidP="005527CA">
      <w:pPr>
        <w:jc w:val="both"/>
        <w:rPr>
          <w:rFonts w:ascii="Calibri" w:hAnsi="Calibri" w:cs="Calibri"/>
          <w:sz w:val="20"/>
          <w:szCs w:val="20"/>
        </w:rPr>
      </w:pPr>
      <w:bookmarkStart w:id="3" w:name="_Hlk143520633"/>
      <w:r w:rsidRPr="005527CA">
        <w:rPr>
          <w:rFonts w:ascii="Calibri" w:hAnsi="Calibri" w:cs="Calibri"/>
          <w:sz w:val="20"/>
          <w:szCs w:val="20"/>
        </w:rPr>
        <w:t>pakiet nr 1</w:t>
      </w:r>
      <w:r>
        <w:rPr>
          <w:rFonts w:ascii="Calibri" w:hAnsi="Calibri" w:cs="Calibri"/>
          <w:sz w:val="20"/>
          <w:szCs w:val="20"/>
        </w:rPr>
        <w:t xml:space="preserve"> - </w:t>
      </w:r>
      <w:r w:rsidRPr="005527CA">
        <w:rPr>
          <w:rFonts w:ascii="Calibri" w:hAnsi="Calibri" w:cs="Calibri"/>
          <w:sz w:val="20"/>
          <w:szCs w:val="20"/>
        </w:rPr>
        <w:t>Cetuximabum</w:t>
      </w:r>
    </w:p>
    <w:p w14:paraId="58CED5FC" w14:textId="4146EE11"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w:t>
      </w:r>
      <w:r>
        <w:rPr>
          <w:rFonts w:ascii="Calibri" w:hAnsi="Calibri" w:cs="Calibri"/>
          <w:sz w:val="20"/>
          <w:szCs w:val="20"/>
        </w:rPr>
        <w:t xml:space="preserve"> - </w:t>
      </w:r>
      <w:r w:rsidRPr="005527CA">
        <w:rPr>
          <w:rFonts w:ascii="Calibri" w:hAnsi="Calibri" w:cs="Calibri"/>
          <w:sz w:val="20"/>
          <w:szCs w:val="20"/>
        </w:rPr>
        <w:t>Panitumumabum</w:t>
      </w:r>
    </w:p>
    <w:p w14:paraId="583986B4" w14:textId="7709C27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w:t>
      </w:r>
      <w:r>
        <w:rPr>
          <w:rFonts w:ascii="Calibri" w:hAnsi="Calibri" w:cs="Calibri"/>
          <w:sz w:val="20"/>
          <w:szCs w:val="20"/>
        </w:rPr>
        <w:t xml:space="preserve"> - </w:t>
      </w:r>
      <w:r w:rsidRPr="005527CA">
        <w:rPr>
          <w:rFonts w:ascii="Calibri" w:hAnsi="Calibri" w:cs="Calibri"/>
          <w:sz w:val="20"/>
          <w:szCs w:val="20"/>
        </w:rPr>
        <w:t>Apalutamid</w:t>
      </w:r>
    </w:p>
    <w:p w14:paraId="59DA5ACB" w14:textId="5792D04A"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4</w:t>
      </w:r>
      <w:r>
        <w:rPr>
          <w:rFonts w:ascii="Calibri" w:hAnsi="Calibri" w:cs="Calibri"/>
          <w:sz w:val="20"/>
          <w:szCs w:val="20"/>
        </w:rPr>
        <w:t xml:space="preserve"> - </w:t>
      </w:r>
      <w:r w:rsidRPr="005527CA">
        <w:rPr>
          <w:rFonts w:ascii="Calibri" w:hAnsi="Calibri" w:cs="Calibri"/>
          <w:sz w:val="20"/>
          <w:szCs w:val="20"/>
        </w:rPr>
        <w:t>Aflibercept</w:t>
      </w:r>
    </w:p>
    <w:p w14:paraId="5DD80A90" w14:textId="6D61F22E"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5</w:t>
      </w:r>
      <w:r>
        <w:rPr>
          <w:rFonts w:ascii="Calibri" w:hAnsi="Calibri" w:cs="Calibri"/>
          <w:sz w:val="20"/>
          <w:szCs w:val="20"/>
        </w:rPr>
        <w:t xml:space="preserve"> - </w:t>
      </w:r>
      <w:r w:rsidRPr="005527CA">
        <w:rPr>
          <w:rFonts w:ascii="Calibri" w:hAnsi="Calibri" w:cs="Calibri"/>
          <w:sz w:val="20"/>
          <w:szCs w:val="20"/>
        </w:rPr>
        <w:t>Erlotynib</w:t>
      </w:r>
    </w:p>
    <w:p w14:paraId="1250EF39" w14:textId="35A9AA5B"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6</w:t>
      </w:r>
      <w:r>
        <w:rPr>
          <w:rFonts w:ascii="Calibri" w:hAnsi="Calibri" w:cs="Calibri"/>
          <w:sz w:val="20"/>
          <w:szCs w:val="20"/>
        </w:rPr>
        <w:t xml:space="preserve"> - </w:t>
      </w:r>
      <w:r w:rsidRPr="005527CA">
        <w:rPr>
          <w:rFonts w:ascii="Calibri" w:hAnsi="Calibri" w:cs="Calibri"/>
          <w:sz w:val="20"/>
          <w:szCs w:val="20"/>
        </w:rPr>
        <w:t>Gefytynibum</w:t>
      </w:r>
    </w:p>
    <w:p w14:paraId="0AF0D594" w14:textId="36EF184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7</w:t>
      </w:r>
      <w:r>
        <w:rPr>
          <w:rFonts w:ascii="Calibri" w:hAnsi="Calibri" w:cs="Calibri"/>
          <w:sz w:val="20"/>
          <w:szCs w:val="20"/>
        </w:rPr>
        <w:t xml:space="preserve"> - </w:t>
      </w:r>
      <w:r w:rsidRPr="005527CA">
        <w:rPr>
          <w:rFonts w:ascii="Calibri" w:hAnsi="Calibri" w:cs="Calibri"/>
          <w:sz w:val="20"/>
          <w:szCs w:val="20"/>
        </w:rPr>
        <w:t>Osimertinibum</w:t>
      </w:r>
    </w:p>
    <w:p w14:paraId="36E9B777" w14:textId="6FCB0493"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8</w:t>
      </w:r>
      <w:r>
        <w:rPr>
          <w:rFonts w:ascii="Calibri" w:hAnsi="Calibri" w:cs="Calibri"/>
          <w:sz w:val="20"/>
          <w:szCs w:val="20"/>
        </w:rPr>
        <w:t xml:space="preserve"> - </w:t>
      </w:r>
      <w:r w:rsidRPr="005527CA">
        <w:rPr>
          <w:rFonts w:ascii="Calibri" w:hAnsi="Calibri" w:cs="Calibri"/>
          <w:sz w:val="20"/>
          <w:szCs w:val="20"/>
        </w:rPr>
        <w:t>Crizotynibum</w:t>
      </w:r>
    </w:p>
    <w:p w14:paraId="7E5C9EDC" w14:textId="03EF2AF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9</w:t>
      </w:r>
      <w:r>
        <w:rPr>
          <w:rFonts w:ascii="Calibri" w:hAnsi="Calibri" w:cs="Calibri"/>
          <w:sz w:val="20"/>
          <w:szCs w:val="20"/>
        </w:rPr>
        <w:t xml:space="preserve"> - </w:t>
      </w:r>
      <w:r w:rsidRPr="005527CA">
        <w:rPr>
          <w:rFonts w:ascii="Calibri" w:hAnsi="Calibri" w:cs="Calibri"/>
          <w:sz w:val="20"/>
          <w:szCs w:val="20"/>
        </w:rPr>
        <w:t>Pembrolizumabum</w:t>
      </w:r>
    </w:p>
    <w:p w14:paraId="7ED41838" w14:textId="5E3DA44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10</w:t>
      </w:r>
      <w:r>
        <w:rPr>
          <w:rFonts w:ascii="Calibri" w:hAnsi="Calibri" w:cs="Calibri"/>
          <w:sz w:val="20"/>
          <w:szCs w:val="20"/>
        </w:rPr>
        <w:t xml:space="preserve"> - </w:t>
      </w:r>
      <w:r w:rsidRPr="005527CA">
        <w:rPr>
          <w:rFonts w:ascii="Calibri" w:hAnsi="Calibri" w:cs="Calibri"/>
          <w:sz w:val="20"/>
          <w:szCs w:val="20"/>
        </w:rPr>
        <w:t>Nivolumabum</w:t>
      </w:r>
    </w:p>
    <w:p w14:paraId="19FC4BE5" w14:textId="318F505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11</w:t>
      </w:r>
      <w:r>
        <w:rPr>
          <w:rFonts w:ascii="Calibri" w:hAnsi="Calibri" w:cs="Calibri"/>
          <w:sz w:val="20"/>
          <w:szCs w:val="20"/>
        </w:rPr>
        <w:t xml:space="preserve"> - </w:t>
      </w:r>
      <w:r w:rsidRPr="005527CA">
        <w:rPr>
          <w:rFonts w:ascii="Calibri" w:hAnsi="Calibri" w:cs="Calibri"/>
          <w:sz w:val="20"/>
          <w:szCs w:val="20"/>
        </w:rPr>
        <w:t>Afatinib</w:t>
      </w:r>
    </w:p>
    <w:p w14:paraId="6FE81BD3" w14:textId="4D3563A7"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12</w:t>
      </w:r>
      <w:r>
        <w:rPr>
          <w:rFonts w:ascii="Calibri" w:hAnsi="Calibri" w:cs="Calibri"/>
          <w:sz w:val="20"/>
          <w:szCs w:val="20"/>
        </w:rPr>
        <w:t xml:space="preserve"> - </w:t>
      </w:r>
      <w:r w:rsidRPr="005527CA">
        <w:rPr>
          <w:rFonts w:ascii="Calibri" w:hAnsi="Calibri" w:cs="Calibri"/>
          <w:sz w:val="20"/>
          <w:szCs w:val="20"/>
        </w:rPr>
        <w:t>Nintedanibum</w:t>
      </w:r>
    </w:p>
    <w:p w14:paraId="4DC6A8F3" w14:textId="485C6DC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13</w:t>
      </w:r>
      <w:r>
        <w:rPr>
          <w:rFonts w:ascii="Calibri" w:hAnsi="Calibri" w:cs="Calibri"/>
          <w:sz w:val="20"/>
          <w:szCs w:val="20"/>
        </w:rPr>
        <w:t xml:space="preserve"> - </w:t>
      </w:r>
      <w:r w:rsidRPr="005527CA">
        <w:rPr>
          <w:rFonts w:ascii="Calibri" w:hAnsi="Calibri" w:cs="Calibri"/>
          <w:sz w:val="20"/>
          <w:szCs w:val="20"/>
        </w:rPr>
        <w:t>Trabectedinum</w:t>
      </w:r>
    </w:p>
    <w:p w14:paraId="60F6B6B6" w14:textId="77777777" w:rsidR="005527CA" w:rsidRPr="005527CA" w:rsidRDefault="005527CA" w:rsidP="005527CA">
      <w:pPr>
        <w:jc w:val="both"/>
        <w:rPr>
          <w:rFonts w:ascii="Calibri" w:hAnsi="Calibri" w:cs="Calibri"/>
          <w:sz w:val="20"/>
          <w:szCs w:val="20"/>
        </w:rPr>
      </w:pPr>
    </w:p>
    <w:p w14:paraId="7D2CB29F" w14:textId="10DBB1AD" w:rsidR="005527CA" w:rsidRPr="005527CA" w:rsidRDefault="005527CA" w:rsidP="005527CA">
      <w:pPr>
        <w:jc w:val="both"/>
        <w:rPr>
          <w:rFonts w:ascii="Calibri" w:hAnsi="Calibri" w:cs="Calibri"/>
          <w:sz w:val="20"/>
          <w:szCs w:val="20"/>
        </w:rPr>
      </w:pPr>
      <w:r w:rsidRPr="005527CA">
        <w:rPr>
          <w:rFonts w:ascii="Calibri" w:hAnsi="Calibri" w:cs="Calibri"/>
          <w:sz w:val="20"/>
          <w:szCs w:val="20"/>
        </w:rPr>
        <w:lastRenderedPageBreak/>
        <w:t>pakiet nr 14</w:t>
      </w:r>
      <w:r>
        <w:rPr>
          <w:rFonts w:ascii="Calibri" w:hAnsi="Calibri" w:cs="Calibri"/>
          <w:sz w:val="20"/>
          <w:szCs w:val="20"/>
        </w:rPr>
        <w:t xml:space="preserve"> - </w:t>
      </w:r>
      <w:r w:rsidRPr="005527CA">
        <w:rPr>
          <w:rFonts w:ascii="Calibri" w:hAnsi="Calibri" w:cs="Calibri"/>
          <w:sz w:val="20"/>
          <w:szCs w:val="20"/>
        </w:rPr>
        <w:t>Pazopanibum</w:t>
      </w:r>
    </w:p>
    <w:p w14:paraId="627C9CFC" w14:textId="6082E6C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15</w:t>
      </w:r>
      <w:r>
        <w:rPr>
          <w:rFonts w:ascii="Calibri" w:hAnsi="Calibri" w:cs="Calibri"/>
          <w:sz w:val="20"/>
          <w:szCs w:val="20"/>
        </w:rPr>
        <w:t xml:space="preserve"> - </w:t>
      </w:r>
      <w:r w:rsidRPr="005527CA">
        <w:rPr>
          <w:rFonts w:ascii="Calibri" w:hAnsi="Calibri" w:cs="Calibri"/>
          <w:sz w:val="20"/>
          <w:szCs w:val="20"/>
        </w:rPr>
        <w:t>Sunitinibum</w:t>
      </w:r>
    </w:p>
    <w:p w14:paraId="399B1DBA" w14:textId="2BEFEC0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16</w:t>
      </w:r>
      <w:r>
        <w:rPr>
          <w:rFonts w:ascii="Calibri" w:hAnsi="Calibri" w:cs="Calibri"/>
          <w:sz w:val="20"/>
          <w:szCs w:val="20"/>
        </w:rPr>
        <w:t xml:space="preserve"> - </w:t>
      </w:r>
      <w:r w:rsidRPr="005527CA">
        <w:rPr>
          <w:rFonts w:ascii="Calibri" w:hAnsi="Calibri" w:cs="Calibri"/>
          <w:sz w:val="20"/>
          <w:szCs w:val="20"/>
        </w:rPr>
        <w:t>Trastuzumabum</w:t>
      </w:r>
    </w:p>
    <w:p w14:paraId="56CF8FD6" w14:textId="52DAF53C"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17</w:t>
      </w:r>
      <w:r>
        <w:rPr>
          <w:rFonts w:ascii="Calibri" w:hAnsi="Calibri" w:cs="Calibri"/>
          <w:sz w:val="20"/>
          <w:szCs w:val="20"/>
        </w:rPr>
        <w:t xml:space="preserve"> - </w:t>
      </w:r>
      <w:r w:rsidRPr="005527CA">
        <w:rPr>
          <w:rFonts w:ascii="Calibri" w:hAnsi="Calibri" w:cs="Calibri"/>
          <w:sz w:val="20"/>
          <w:szCs w:val="20"/>
        </w:rPr>
        <w:t>Lapatynibum</w:t>
      </w:r>
    </w:p>
    <w:p w14:paraId="758FFD15" w14:textId="1B6CC0C6"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18</w:t>
      </w:r>
      <w:r>
        <w:rPr>
          <w:rFonts w:ascii="Calibri" w:hAnsi="Calibri" w:cs="Calibri"/>
          <w:sz w:val="20"/>
          <w:szCs w:val="20"/>
        </w:rPr>
        <w:t xml:space="preserve"> - </w:t>
      </w:r>
      <w:r w:rsidRPr="005527CA">
        <w:rPr>
          <w:rFonts w:ascii="Calibri" w:hAnsi="Calibri" w:cs="Calibri"/>
          <w:sz w:val="20"/>
          <w:szCs w:val="20"/>
        </w:rPr>
        <w:t>Pertuzumabum</w:t>
      </w:r>
    </w:p>
    <w:p w14:paraId="63636251" w14:textId="56C58AE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19</w:t>
      </w:r>
      <w:r>
        <w:rPr>
          <w:rFonts w:ascii="Calibri" w:hAnsi="Calibri" w:cs="Calibri"/>
          <w:sz w:val="20"/>
          <w:szCs w:val="20"/>
        </w:rPr>
        <w:t xml:space="preserve"> - </w:t>
      </w:r>
      <w:r w:rsidRPr="005527CA">
        <w:rPr>
          <w:rFonts w:ascii="Calibri" w:hAnsi="Calibri" w:cs="Calibri"/>
          <w:sz w:val="20"/>
          <w:szCs w:val="20"/>
        </w:rPr>
        <w:t>Olaparibum</w:t>
      </w:r>
    </w:p>
    <w:p w14:paraId="12993DD4" w14:textId="26489AAA"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20</w:t>
      </w:r>
      <w:r>
        <w:rPr>
          <w:rFonts w:ascii="Calibri" w:hAnsi="Calibri" w:cs="Calibri"/>
          <w:sz w:val="20"/>
          <w:szCs w:val="20"/>
        </w:rPr>
        <w:t xml:space="preserve"> - </w:t>
      </w:r>
      <w:r w:rsidRPr="005527CA">
        <w:rPr>
          <w:rFonts w:ascii="Calibri" w:hAnsi="Calibri" w:cs="Calibri"/>
          <w:sz w:val="20"/>
          <w:szCs w:val="20"/>
        </w:rPr>
        <w:t>Trifluridinum + tipiracil</w:t>
      </w:r>
    </w:p>
    <w:p w14:paraId="09F7A3F8" w14:textId="05F4770A"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21</w:t>
      </w:r>
      <w:r>
        <w:rPr>
          <w:rFonts w:ascii="Calibri" w:hAnsi="Calibri" w:cs="Calibri"/>
          <w:sz w:val="20"/>
          <w:szCs w:val="20"/>
        </w:rPr>
        <w:t xml:space="preserve"> - </w:t>
      </w:r>
      <w:r w:rsidRPr="005527CA">
        <w:rPr>
          <w:rFonts w:ascii="Calibri" w:hAnsi="Calibri" w:cs="Calibri"/>
          <w:sz w:val="20"/>
          <w:szCs w:val="20"/>
        </w:rPr>
        <w:t>Trastuzumabum emtansinum</w:t>
      </w:r>
    </w:p>
    <w:p w14:paraId="259494D0" w14:textId="70BB016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22</w:t>
      </w:r>
      <w:r>
        <w:rPr>
          <w:rFonts w:ascii="Calibri" w:hAnsi="Calibri" w:cs="Calibri"/>
          <w:sz w:val="20"/>
          <w:szCs w:val="20"/>
        </w:rPr>
        <w:t xml:space="preserve"> - </w:t>
      </w:r>
      <w:r w:rsidRPr="005527CA">
        <w:rPr>
          <w:rFonts w:ascii="Calibri" w:hAnsi="Calibri" w:cs="Calibri"/>
          <w:sz w:val="20"/>
          <w:szCs w:val="20"/>
        </w:rPr>
        <w:t>Enzalutamid</w:t>
      </w:r>
    </w:p>
    <w:p w14:paraId="3380D6CC" w14:textId="3A68FD61"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23</w:t>
      </w:r>
      <w:r>
        <w:rPr>
          <w:rFonts w:ascii="Calibri" w:hAnsi="Calibri" w:cs="Calibri"/>
          <w:sz w:val="20"/>
          <w:szCs w:val="20"/>
        </w:rPr>
        <w:t xml:space="preserve"> - </w:t>
      </w:r>
      <w:r w:rsidRPr="005527CA">
        <w:rPr>
          <w:rFonts w:ascii="Calibri" w:hAnsi="Calibri" w:cs="Calibri"/>
          <w:sz w:val="20"/>
          <w:szCs w:val="20"/>
        </w:rPr>
        <w:t>Abirateron</w:t>
      </w:r>
    </w:p>
    <w:p w14:paraId="73906809" w14:textId="0BB6B1EE"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24</w:t>
      </w:r>
      <w:r>
        <w:rPr>
          <w:rFonts w:ascii="Calibri" w:hAnsi="Calibri" w:cs="Calibri"/>
          <w:sz w:val="20"/>
          <w:szCs w:val="20"/>
        </w:rPr>
        <w:t xml:space="preserve"> - </w:t>
      </w:r>
      <w:r w:rsidRPr="005527CA">
        <w:rPr>
          <w:rFonts w:ascii="Calibri" w:hAnsi="Calibri" w:cs="Calibri"/>
          <w:sz w:val="20"/>
          <w:szCs w:val="20"/>
        </w:rPr>
        <w:t>Alectinib</w:t>
      </w:r>
    </w:p>
    <w:p w14:paraId="41B2A57D" w14:textId="6C8E007B"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25</w:t>
      </w:r>
      <w:r>
        <w:rPr>
          <w:rFonts w:ascii="Calibri" w:hAnsi="Calibri" w:cs="Calibri"/>
          <w:sz w:val="20"/>
          <w:szCs w:val="20"/>
        </w:rPr>
        <w:t xml:space="preserve"> - </w:t>
      </w:r>
      <w:r w:rsidRPr="005527CA">
        <w:rPr>
          <w:rFonts w:ascii="Calibri" w:hAnsi="Calibri" w:cs="Calibri"/>
          <w:sz w:val="20"/>
          <w:szCs w:val="20"/>
        </w:rPr>
        <w:t>Atezolizumab</w:t>
      </w:r>
    </w:p>
    <w:p w14:paraId="1065B8D3" w14:textId="6AB1F59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26</w:t>
      </w:r>
      <w:r>
        <w:rPr>
          <w:rFonts w:ascii="Calibri" w:hAnsi="Calibri" w:cs="Calibri"/>
          <w:sz w:val="20"/>
          <w:szCs w:val="20"/>
        </w:rPr>
        <w:t xml:space="preserve"> - </w:t>
      </w:r>
      <w:r w:rsidRPr="005527CA">
        <w:rPr>
          <w:rFonts w:ascii="Calibri" w:hAnsi="Calibri" w:cs="Calibri"/>
          <w:sz w:val="20"/>
          <w:szCs w:val="20"/>
        </w:rPr>
        <w:t>Ribociclib</w:t>
      </w:r>
    </w:p>
    <w:p w14:paraId="5D36E52C" w14:textId="18C2D467"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27</w:t>
      </w:r>
      <w:r>
        <w:rPr>
          <w:rFonts w:ascii="Calibri" w:hAnsi="Calibri" w:cs="Calibri"/>
          <w:sz w:val="20"/>
          <w:szCs w:val="20"/>
        </w:rPr>
        <w:t xml:space="preserve"> - </w:t>
      </w:r>
      <w:r w:rsidRPr="005527CA">
        <w:rPr>
          <w:rFonts w:ascii="Calibri" w:hAnsi="Calibri" w:cs="Calibri"/>
          <w:sz w:val="20"/>
          <w:szCs w:val="20"/>
        </w:rPr>
        <w:t>Palbociclib</w:t>
      </w:r>
    </w:p>
    <w:p w14:paraId="1CC9F11B" w14:textId="7BA5655A"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28</w:t>
      </w:r>
      <w:r>
        <w:rPr>
          <w:rFonts w:ascii="Calibri" w:hAnsi="Calibri" w:cs="Calibri"/>
          <w:sz w:val="20"/>
          <w:szCs w:val="20"/>
        </w:rPr>
        <w:t xml:space="preserve"> - </w:t>
      </w:r>
      <w:r w:rsidRPr="005527CA">
        <w:rPr>
          <w:rFonts w:ascii="Calibri" w:hAnsi="Calibri" w:cs="Calibri"/>
          <w:sz w:val="20"/>
          <w:szCs w:val="20"/>
        </w:rPr>
        <w:t>Trastuzumabum</w:t>
      </w:r>
    </w:p>
    <w:p w14:paraId="21CAF24C" w14:textId="0C68FA0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29</w:t>
      </w:r>
      <w:r>
        <w:rPr>
          <w:rFonts w:ascii="Calibri" w:hAnsi="Calibri" w:cs="Calibri"/>
          <w:sz w:val="20"/>
          <w:szCs w:val="20"/>
        </w:rPr>
        <w:t xml:space="preserve"> - </w:t>
      </w:r>
      <w:r w:rsidRPr="005527CA">
        <w:rPr>
          <w:rFonts w:ascii="Calibri" w:hAnsi="Calibri" w:cs="Calibri"/>
          <w:sz w:val="20"/>
          <w:szCs w:val="20"/>
        </w:rPr>
        <w:t>Lorlatinib</w:t>
      </w:r>
    </w:p>
    <w:p w14:paraId="753B14DF" w14:textId="7D7693D2"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30</w:t>
      </w:r>
      <w:r>
        <w:rPr>
          <w:rFonts w:ascii="Calibri" w:hAnsi="Calibri" w:cs="Calibri"/>
          <w:sz w:val="20"/>
          <w:szCs w:val="20"/>
        </w:rPr>
        <w:t xml:space="preserve"> - </w:t>
      </w:r>
      <w:r w:rsidRPr="005527CA">
        <w:rPr>
          <w:rFonts w:ascii="Calibri" w:hAnsi="Calibri" w:cs="Calibri"/>
          <w:sz w:val="20"/>
          <w:szCs w:val="20"/>
        </w:rPr>
        <w:t>Dacomitinib</w:t>
      </w:r>
    </w:p>
    <w:p w14:paraId="71D611C5" w14:textId="6F51AA4B"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31</w:t>
      </w:r>
      <w:r>
        <w:rPr>
          <w:rFonts w:ascii="Calibri" w:hAnsi="Calibri" w:cs="Calibri"/>
          <w:sz w:val="20"/>
          <w:szCs w:val="20"/>
        </w:rPr>
        <w:t xml:space="preserve"> - </w:t>
      </w:r>
      <w:r w:rsidRPr="005527CA">
        <w:rPr>
          <w:rFonts w:ascii="Calibri" w:hAnsi="Calibri" w:cs="Calibri"/>
          <w:sz w:val="20"/>
          <w:szCs w:val="20"/>
        </w:rPr>
        <w:t>Brigatinib</w:t>
      </w:r>
    </w:p>
    <w:p w14:paraId="12480F05" w14:textId="3593CF3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32</w:t>
      </w:r>
      <w:r>
        <w:rPr>
          <w:rFonts w:ascii="Calibri" w:hAnsi="Calibri" w:cs="Calibri"/>
          <w:sz w:val="20"/>
          <w:szCs w:val="20"/>
        </w:rPr>
        <w:t xml:space="preserve"> - </w:t>
      </w:r>
      <w:r w:rsidRPr="005527CA">
        <w:rPr>
          <w:rFonts w:ascii="Calibri" w:hAnsi="Calibri" w:cs="Calibri"/>
          <w:sz w:val="20"/>
          <w:szCs w:val="20"/>
        </w:rPr>
        <w:t>Durvalumab</w:t>
      </w:r>
    </w:p>
    <w:p w14:paraId="55424EF7" w14:textId="33DBF18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33</w:t>
      </w:r>
      <w:r>
        <w:rPr>
          <w:rFonts w:ascii="Calibri" w:hAnsi="Calibri" w:cs="Calibri"/>
          <w:sz w:val="20"/>
          <w:szCs w:val="20"/>
        </w:rPr>
        <w:t xml:space="preserve"> - </w:t>
      </w:r>
      <w:r w:rsidRPr="005527CA">
        <w:rPr>
          <w:rFonts w:ascii="Calibri" w:hAnsi="Calibri" w:cs="Calibri"/>
          <w:sz w:val="20"/>
          <w:szCs w:val="20"/>
        </w:rPr>
        <w:t>Abemacyclib</w:t>
      </w:r>
    </w:p>
    <w:p w14:paraId="0D3D411B" w14:textId="06DFFBA8"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34</w:t>
      </w:r>
      <w:r>
        <w:rPr>
          <w:rFonts w:ascii="Calibri" w:hAnsi="Calibri" w:cs="Calibri"/>
          <w:sz w:val="20"/>
          <w:szCs w:val="20"/>
        </w:rPr>
        <w:t xml:space="preserve"> - </w:t>
      </w:r>
      <w:r w:rsidRPr="005527CA">
        <w:rPr>
          <w:rFonts w:ascii="Calibri" w:hAnsi="Calibri" w:cs="Calibri"/>
          <w:sz w:val="20"/>
          <w:szCs w:val="20"/>
        </w:rPr>
        <w:t>Ceritinib</w:t>
      </w:r>
    </w:p>
    <w:p w14:paraId="51AB632C" w14:textId="166BB7E3"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35</w:t>
      </w:r>
      <w:r>
        <w:rPr>
          <w:rFonts w:ascii="Calibri" w:hAnsi="Calibri" w:cs="Calibri"/>
          <w:sz w:val="20"/>
          <w:szCs w:val="20"/>
        </w:rPr>
        <w:t xml:space="preserve"> - </w:t>
      </w:r>
      <w:r w:rsidRPr="005527CA">
        <w:rPr>
          <w:rFonts w:ascii="Calibri" w:hAnsi="Calibri" w:cs="Calibri"/>
          <w:sz w:val="20"/>
          <w:szCs w:val="20"/>
        </w:rPr>
        <w:t>Darolutamid</w:t>
      </w:r>
    </w:p>
    <w:p w14:paraId="75FD9ADA" w14:textId="115EC61E"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36</w:t>
      </w:r>
      <w:r>
        <w:rPr>
          <w:rFonts w:ascii="Calibri" w:hAnsi="Calibri" w:cs="Calibri"/>
          <w:sz w:val="20"/>
          <w:szCs w:val="20"/>
        </w:rPr>
        <w:t xml:space="preserve"> - </w:t>
      </w:r>
      <w:r w:rsidRPr="005527CA">
        <w:rPr>
          <w:rFonts w:ascii="Calibri" w:hAnsi="Calibri" w:cs="Calibri"/>
          <w:sz w:val="20"/>
          <w:szCs w:val="20"/>
        </w:rPr>
        <w:t xml:space="preserve">Denosumab, </w:t>
      </w:r>
    </w:p>
    <w:p w14:paraId="0F481774" w14:textId="0977E81D"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37</w:t>
      </w:r>
      <w:r>
        <w:rPr>
          <w:rFonts w:ascii="Calibri" w:hAnsi="Calibri" w:cs="Calibri"/>
          <w:sz w:val="20"/>
          <w:szCs w:val="20"/>
        </w:rPr>
        <w:t xml:space="preserve"> - </w:t>
      </w:r>
      <w:r w:rsidRPr="005527CA">
        <w:rPr>
          <w:rFonts w:ascii="Calibri" w:hAnsi="Calibri" w:cs="Calibri"/>
          <w:sz w:val="20"/>
          <w:szCs w:val="20"/>
        </w:rPr>
        <w:t xml:space="preserve">Paclitaxelum albuminatum, </w:t>
      </w:r>
    </w:p>
    <w:p w14:paraId="2050EED9" w14:textId="5E1A8233"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38</w:t>
      </w:r>
      <w:r>
        <w:rPr>
          <w:rFonts w:ascii="Calibri" w:hAnsi="Calibri" w:cs="Calibri"/>
          <w:sz w:val="20"/>
          <w:szCs w:val="20"/>
        </w:rPr>
        <w:t xml:space="preserve"> - </w:t>
      </w:r>
      <w:r w:rsidRPr="005527CA">
        <w:rPr>
          <w:rFonts w:ascii="Calibri" w:hAnsi="Calibri" w:cs="Calibri"/>
          <w:sz w:val="20"/>
          <w:szCs w:val="20"/>
        </w:rPr>
        <w:t xml:space="preserve">Ipilimumabum, </w:t>
      </w:r>
    </w:p>
    <w:p w14:paraId="570846FF" w14:textId="1373B493" w:rsidR="005527CA" w:rsidRPr="005527CA" w:rsidRDefault="005527CA" w:rsidP="005527CA">
      <w:pPr>
        <w:jc w:val="both"/>
        <w:rPr>
          <w:rFonts w:ascii="Calibri" w:hAnsi="Calibri" w:cs="Calibri"/>
          <w:sz w:val="20"/>
          <w:szCs w:val="20"/>
        </w:rPr>
      </w:pPr>
      <w:r w:rsidRPr="005527CA">
        <w:rPr>
          <w:rFonts w:ascii="Calibri" w:hAnsi="Calibri" w:cs="Calibri"/>
          <w:sz w:val="20"/>
          <w:szCs w:val="20"/>
        </w:rPr>
        <w:t xml:space="preserve">pakiet 39 </w:t>
      </w:r>
      <w:r>
        <w:rPr>
          <w:rFonts w:ascii="Calibri" w:hAnsi="Calibri" w:cs="Calibri"/>
          <w:sz w:val="20"/>
          <w:szCs w:val="20"/>
        </w:rPr>
        <w:t xml:space="preserve">- </w:t>
      </w:r>
      <w:r w:rsidRPr="005527CA">
        <w:rPr>
          <w:rFonts w:ascii="Calibri" w:hAnsi="Calibri" w:cs="Calibri"/>
          <w:sz w:val="20"/>
          <w:szCs w:val="20"/>
        </w:rPr>
        <w:t xml:space="preserve">Niraparibum, </w:t>
      </w:r>
    </w:p>
    <w:p w14:paraId="6AF2186A" w14:textId="7B96FD96"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40</w:t>
      </w:r>
      <w:r>
        <w:rPr>
          <w:rFonts w:ascii="Calibri" w:hAnsi="Calibri" w:cs="Calibri"/>
          <w:sz w:val="20"/>
          <w:szCs w:val="20"/>
        </w:rPr>
        <w:t xml:space="preserve"> - </w:t>
      </w:r>
      <w:r w:rsidRPr="005527CA">
        <w:rPr>
          <w:rFonts w:ascii="Calibri" w:hAnsi="Calibri" w:cs="Calibri"/>
          <w:sz w:val="20"/>
          <w:szCs w:val="20"/>
        </w:rPr>
        <w:t xml:space="preserve">Entrectinibum, </w:t>
      </w:r>
    </w:p>
    <w:p w14:paraId="6AF12B0D" w14:textId="0CC034E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41</w:t>
      </w:r>
      <w:r>
        <w:rPr>
          <w:rFonts w:ascii="Calibri" w:hAnsi="Calibri" w:cs="Calibri"/>
          <w:sz w:val="20"/>
          <w:szCs w:val="20"/>
        </w:rPr>
        <w:t xml:space="preserve"> - </w:t>
      </w:r>
      <w:r w:rsidRPr="005527CA">
        <w:rPr>
          <w:rFonts w:ascii="Calibri" w:hAnsi="Calibri" w:cs="Calibri"/>
          <w:sz w:val="20"/>
          <w:szCs w:val="20"/>
        </w:rPr>
        <w:t xml:space="preserve">Imatinibum, </w:t>
      </w:r>
    </w:p>
    <w:p w14:paraId="29B6E172" w14:textId="61768A63"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42</w:t>
      </w:r>
      <w:r>
        <w:rPr>
          <w:rFonts w:ascii="Calibri" w:hAnsi="Calibri" w:cs="Calibri"/>
          <w:sz w:val="20"/>
          <w:szCs w:val="20"/>
        </w:rPr>
        <w:t xml:space="preserve"> - </w:t>
      </w:r>
      <w:r w:rsidRPr="005527CA">
        <w:rPr>
          <w:rFonts w:ascii="Calibri" w:hAnsi="Calibri" w:cs="Calibri"/>
          <w:sz w:val="20"/>
          <w:szCs w:val="20"/>
        </w:rPr>
        <w:t xml:space="preserve">Cabazitaxelum, </w:t>
      </w:r>
    </w:p>
    <w:p w14:paraId="28A4D5E3" w14:textId="53674F42"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43</w:t>
      </w:r>
      <w:r>
        <w:rPr>
          <w:rFonts w:ascii="Calibri" w:hAnsi="Calibri" w:cs="Calibri"/>
          <w:sz w:val="20"/>
          <w:szCs w:val="20"/>
        </w:rPr>
        <w:t xml:space="preserve"> - </w:t>
      </w:r>
      <w:r w:rsidRPr="005527CA">
        <w:rPr>
          <w:rFonts w:ascii="Calibri" w:hAnsi="Calibri" w:cs="Calibri"/>
          <w:sz w:val="20"/>
          <w:szCs w:val="20"/>
        </w:rPr>
        <w:t xml:space="preserve">Larotrectinibum, </w:t>
      </w:r>
    </w:p>
    <w:p w14:paraId="53D98705" w14:textId="5DD1E5EE"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44</w:t>
      </w:r>
      <w:r>
        <w:rPr>
          <w:rFonts w:ascii="Calibri" w:hAnsi="Calibri" w:cs="Calibri"/>
          <w:sz w:val="20"/>
          <w:szCs w:val="20"/>
        </w:rPr>
        <w:t xml:space="preserve"> - </w:t>
      </w:r>
      <w:r w:rsidRPr="005527CA">
        <w:rPr>
          <w:rFonts w:ascii="Calibri" w:hAnsi="Calibri" w:cs="Calibri"/>
          <w:sz w:val="20"/>
          <w:szCs w:val="20"/>
        </w:rPr>
        <w:t xml:space="preserve">Alpelisibum, </w:t>
      </w:r>
    </w:p>
    <w:p w14:paraId="176A797C" w14:textId="124E4CF2"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45</w:t>
      </w:r>
      <w:r>
        <w:rPr>
          <w:rFonts w:ascii="Calibri" w:hAnsi="Calibri" w:cs="Calibri"/>
          <w:sz w:val="20"/>
          <w:szCs w:val="20"/>
        </w:rPr>
        <w:t xml:space="preserve"> - </w:t>
      </w:r>
      <w:r w:rsidRPr="005527CA">
        <w:rPr>
          <w:rFonts w:ascii="Calibri" w:hAnsi="Calibri" w:cs="Calibri"/>
          <w:sz w:val="20"/>
          <w:szCs w:val="20"/>
        </w:rPr>
        <w:t xml:space="preserve">Talazoparibum, </w:t>
      </w:r>
    </w:p>
    <w:p w14:paraId="06FF6F80" w14:textId="7B9CD8F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46</w:t>
      </w:r>
      <w:r>
        <w:rPr>
          <w:rFonts w:ascii="Calibri" w:hAnsi="Calibri" w:cs="Calibri"/>
          <w:sz w:val="20"/>
          <w:szCs w:val="20"/>
        </w:rPr>
        <w:t xml:space="preserve"> - </w:t>
      </w:r>
      <w:r w:rsidRPr="005527CA">
        <w:rPr>
          <w:rFonts w:ascii="Calibri" w:hAnsi="Calibri" w:cs="Calibri"/>
          <w:sz w:val="20"/>
          <w:szCs w:val="20"/>
        </w:rPr>
        <w:t xml:space="preserve">Sacituzumabum govitecanum, </w:t>
      </w:r>
    </w:p>
    <w:p w14:paraId="0759B407" w14:textId="799FE28C"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47</w:t>
      </w:r>
      <w:r>
        <w:rPr>
          <w:rFonts w:ascii="Calibri" w:hAnsi="Calibri" w:cs="Calibri"/>
          <w:sz w:val="20"/>
          <w:szCs w:val="20"/>
        </w:rPr>
        <w:t xml:space="preserve"> - </w:t>
      </w:r>
      <w:r w:rsidRPr="005527CA">
        <w:rPr>
          <w:rFonts w:ascii="Calibri" w:hAnsi="Calibri" w:cs="Calibri"/>
          <w:sz w:val="20"/>
          <w:szCs w:val="20"/>
        </w:rPr>
        <w:t xml:space="preserve">Avelumabum, </w:t>
      </w:r>
    </w:p>
    <w:p w14:paraId="14937BF9" w14:textId="7C591D97"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48</w:t>
      </w:r>
      <w:r>
        <w:rPr>
          <w:rFonts w:ascii="Calibri" w:hAnsi="Calibri" w:cs="Calibri"/>
          <w:sz w:val="20"/>
          <w:szCs w:val="20"/>
        </w:rPr>
        <w:t xml:space="preserve"> - </w:t>
      </w:r>
      <w:r w:rsidRPr="005527CA">
        <w:rPr>
          <w:rFonts w:ascii="Calibri" w:hAnsi="Calibri" w:cs="Calibri"/>
          <w:sz w:val="20"/>
          <w:szCs w:val="20"/>
        </w:rPr>
        <w:t xml:space="preserve">Tucatinibum </w:t>
      </w:r>
    </w:p>
    <w:p w14:paraId="76E0DC69" w14:textId="66664090" w:rsidR="005527CA" w:rsidRDefault="005527CA" w:rsidP="005527CA">
      <w:pPr>
        <w:jc w:val="both"/>
        <w:rPr>
          <w:rFonts w:ascii="Calibri" w:hAnsi="Calibri" w:cs="Calibri"/>
          <w:sz w:val="20"/>
          <w:szCs w:val="20"/>
        </w:rPr>
      </w:pPr>
      <w:r w:rsidRPr="005527CA">
        <w:rPr>
          <w:rFonts w:ascii="Calibri" w:hAnsi="Calibri" w:cs="Calibri"/>
          <w:sz w:val="20"/>
          <w:szCs w:val="20"/>
        </w:rPr>
        <w:t>pakiet 49</w:t>
      </w:r>
      <w:r>
        <w:rPr>
          <w:rFonts w:ascii="Calibri" w:hAnsi="Calibri" w:cs="Calibri"/>
          <w:sz w:val="20"/>
          <w:szCs w:val="20"/>
        </w:rPr>
        <w:t xml:space="preserve"> - </w:t>
      </w:r>
      <w:r w:rsidRPr="005527CA">
        <w:rPr>
          <w:rFonts w:ascii="Calibri" w:hAnsi="Calibri" w:cs="Calibri"/>
          <w:sz w:val="20"/>
          <w:szCs w:val="20"/>
        </w:rPr>
        <w:t xml:space="preserve">Cemiplimabum, </w:t>
      </w:r>
    </w:p>
    <w:p w14:paraId="31C4FA30" w14:textId="77777777" w:rsidR="005527CA" w:rsidRDefault="005527CA" w:rsidP="00185789">
      <w:pPr>
        <w:jc w:val="both"/>
        <w:rPr>
          <w:rFonts w:ascii="Calibri" w:hAnsi="Calibri" w:cs="Calibri"/>
          <w:sz w:val="20"/>
          <w:szCs w:val="20"/>
        </w:rPr>
      </w:pPr>
    </w:p>
    <w:bookmarkEnd w:id="3"/>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np. roztwór do infuzji, roztwór do wstrzykiwań, koncentrat do przygotowywania roztworu do wstrzykiwań lub tabletki, tabletki powlekane, kapsułki</w:t>
      </w:r>
      <w:r w:rsidR="004C6F83" w:rsidRPr="007D3D43">
        <w:rPr>
          <w:rFonts w:ascii="Calibri" w:hAnsi="Calibri" w:cs="Calibri"/>
          <w:sz w:val="20"/>
          <w:szCs w:val="20"/>
        </w:rPr>
        <w:t>.</w:t>
      </w:r>
    </w:p>
    <w:p w14:paraId="61319AC3" w14:textId="77777777"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428D47D5"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Pzp.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727FB990"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lastRenderedPageBreak/>
        <w:t xml:space="preserve">Przedmiot zamówienia będzie realizowany w terminie </w:t>
      </w:r>
      <w:r w:rsidR="007919D5">
        <w:rPr>
          <w:rFonts w:ascii="Calibri" w:hAnsi="Calibri" w:cs="Calibri"/>
          <w:b w:val="0"/>
          <w:sz w:val="20"/>
          <w:szCs w:val="20"/>
        </w:rPr>
        <w:t xml:space="preserve">12 miesięcy </w:t>
      </w:r>
      <w:r w:rsidRPr="007D3D43">
        <w:rPr>
          <w:rFonts w:ascii="Calibri" w:hAnsi="Calibri" w:cs="Calibri"/>
          <w:b w:val="0"/>
          <w:sz w:val="20"/>
          <w:szCs w:val="20"/>
        </w:rPr>
        <w:t>od dnia zawarcia umowy</w:t>
      </w:r>
      <w:r w:rsidR="00617EDC">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4" w:name="_Hlk62560151"/>
      <w:r w:rsidRPr="007D3D43">
        <w:rPr>
          <w:rFonts w:ascii="Calibri" w:hAnsi="Calibri" w:cs="Calibri"/>
          <w:bCs/>
          <w:sz w:val="20"/>
          <w:szCs w:val="20"/>
          <w:lang w:eastAsia="pl-PL"/>
        </w:rPr>
        <w:t>podmiotów udostępniających zasoby</w:t>
      </w:r>
      <w:bookmarkEnd w:id="4"/>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5" w:name="_Hlk62560359"/>
      <w:r w:rsidRPr="007D3D43">
        <w:rPr>
          <w:rFonts w:ascii="Calibri" w:hAnsi="Calibri" w:cs="Calibri"/>
          <w:bCs/>
          <w:sz w:val="20"/>
          <w:szCs w:val="20"/>
          <w:lang w:eastAsia="pl-PL"/>
        </w:rPr>
        <w:t>udostępniającego zasoby</w:t>
      </w:r>
      <w:bookmarkEnd w:id="5"/>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lastRenderedPageBreak/>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lastRenderedPageBreak/>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6" w:name="_Hlk63236457"/>
      <w:r w:rsidRPr="007D3D43">
        <w:rPr>
          <w:rFonts w:ascii="Calibri" w:hAnsi="Calibri" w:cs="Calibri"/>
          <w:sz w:val="20"/>
          <w:szCs w:val="20"/>
        </w:rPr>
        <w:t xml:space="preserve">Rozdziale </w:t>
      </w:r>
      <w:bookmarkEnd w:id="6"/>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7"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7"/>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8"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8"/>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9" w:name="_Hlk63337267"/>
      <w:r w:rsidRPr="007D3D43">
        <w:rPr>
          <w:rFonts w:ascii="Calibri" w:hAnsi="Calibri" w:cs="Calibri"/>
          <w:sz w:val="20"/>
          <w:szCs w:val="20"/>
          <w:u w:val="single"/>
        </w:rPr>
        <w:t>Zamawiający żąda, by Wykonawca złożył wraz z ofertą następujące przedmiotowe środki dowodowe</w:t>
      </w:r>
      <w:bookmarkEnd w:id="9"/>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10"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10"/>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lastRenderedPageBreak/>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1"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1"/>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40B441EF"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ZP/8</w:t>
      </w:r>
      <w:r w:rsidR="00AB29E0">
        <w:rPr>
          <w:rFonts w:ascii="Calibri" w:hAnsi="Calibri" w:cs="Calibri"/>
          <w:b/>
          <w:bCs/>
          <w:sz w:val="20"/>
          <w:szCs w:val="20"/>
          <w:lang w:eastAsia="pl-PL"/>
        </w:rPr>
        <w:t>7</w:t>
      </w:r>
      <w:r w:rsidR="000E6FA3">
        <w:rPr>
          <w:rFonts w:ascii="Calibri" w:hAnsi="Calibri" w:cs="Calibri"/>
          <w:b/>
          <w:bCs/>
          <w:sz w:val="20"/>
          <w:szCs w:val="20"/>
          <w:lang w:eastAsia="pl-PL"/>
        </w:rPr>
        <w:t>/ZCO/2023</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lastRenderedPageBreak/>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3743AE9B"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486409">
        <w:rPr>
          <w:rFonts w:ascii="Calibri" w:hAnsi="Calibri" w:cs="Calibri"/>
          <w:shd w:val="clear" w:color="auto" w:fill="D9D9D9" w:themeFill="background1" w:themeFillShade="D9"/>
        </w:rPr>
        <w:t>23.12</w:t>
      </w:r>
      <w:r w:rsidR="00DC68AF">
        <w:rPr>
          <w:rFonts w:ascii="Calibri" w:hAnsi="Calibri" w:cs="Calibri"/>
          <w:shd w:val="clear" w:color="auto" w:fill="D9D9D9" w:themeFill="background1" w:themeFillShade="D9"/>
        </w:rPr>
        <w:t>.2023</w:t>
      </w:r>
      <w:r w:rsidR="00AC5275" w:rsidRPr="00F1342E">
        <w:rPr>
          <w:rFonts w:ascii="Calibri" w:hAnsi="Calibri" w:cs="Calibri"/>
          <w:shd w:val="clear" w:color="auto" w:fill="D9D9D9" w:themeFill="background1" w:themeFillShade="D9"/>
        </w:rPr>
        <w:t>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lastRenderedPageBreak/>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2"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2"/>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1F9FAF7E"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486409">
        <w:rPr>
          <w:rFonts w:ascii="Calibri" w:hAnsi="Calibri" w:cs="Calibri"/>
          <w:b/>
          <w:sz w:val="20"/>
          <w:szCs w:val="20"/>
        </w:rPr>
        <w:t>25.09</w:t>
      </w:r>
      <w:r w:rsidR="00DC68AF">
        <w:rPr>
          <w:rFonts w:ascii="Calibri" w:hAnsi="Calibri" w:cs="Calibri"/>
          <w:b/>
          <w:sz w:val="20"/>
          <w:szCs w:val="20"/>
        </w:rPr>
        <w:t>.2023</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17480C9A"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486409">
        <w:rPr>
          <w:rFonts w:ascii="Calibri" w:hAnsi="Calibri" w:cs="Calibri"/>
          <w:b/>
          <w:sz w:val="20"/>
          <w:szCs w:val="20"/>
        </w:rPr>
        <w:t>25.09</w:t>
      </w:r>
      <w:r w:rsidR="00DC68AF">
        <w:rPr>
          <w:rFonts w:ascii="Calibri" w:hAnsi="Calibri" w:cs="Calibri"/>
          <w:b/>
          <w:sz w:val="20"/>
          <w:szCs w:val="20"/>
        </w:rPr>
        <w:t>.2023</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lastRenderedPageBreak/>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3" w:name="_Hlk78462135"/>
      <w:r w:rsidRPr="007D3D43">
        <w:rPr>
          <w:rFonts w:ascii="Calibri" w:hAnsi="Calibri" w:cs="Calibri"/>
          <w:sz w:val="20"/>
          <w:szCs w:val="20"/>
        </w:rPr>
        <w:t>i powinna być wyrażona z dokładnością do dwóch miejsc po przecinku</w:t>
      </w:r>
      <w:bookmarkEnd w:id="13"/>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94F19">
        <w:rPr>
          <w:rFonts w:ascii="Calibri" w:hAnsi="Calibri" w:cs="Calibri"/>
          <w:sz w:val="20"/>
          <w:szCs w:val="20"/>
        </w:rPr>
        <w:t xml:space="preserve">Zamawiający wskazał </w:t>
      </w:r>
      <w:r w:rsidR="002F2CE9" w:rsidRPr="00694F19">
        <w:rPr>
          <w:rFonts w:ascii="Calibri" w:hAnsi="Calibri" w:cs="Calibri"/>
          <w:sz w:val="20"/>
          <w:szCs w:val="20"/>
        </w:rPr>
        <w:t>pożądane</w:t>
      </w:r>
      <w:r w:rsidRPr="00694F19">
        <w:rPr>
          <w:rFonts w:ascii="Calibri" w:hAnsi="Calibri" w:cs="Calibri"/>
          <w:sz w:val="20"/>
          <w:szCs w:val="20"/>
        </w:rPr>
        <w:t xml:space="preserve"> opakowani</w:t>
      </w:r>
      <w:r w:rsidR="002F2CE9" w:rsidRPr="00694F19">
        <w:rPr>
          <w:rFonts w:ascii="Calibri" w:hAnsi="Calibri" w:cs="Calibri"/>
          <w:sz w:val="20"/>
          <w:szCs w:val="20"/>
        </w:rPr>
        <w:t>a</w:t>
      </w:r>
      <w:r w:rsidRPr="00694F19">
        <w:rPr>
          <w:rFonts w:ascii="Calibri" w:hAnsi="Calibri" w:cs="Calibri"/>
          <w:sz w:val="20"/>
          <w:szCs w:val="20"/>
        </w:rPr>
        <w:t>, Wykonawca musi zaoferować wskazaną ilość sztuk.</w:t>
      </w:r>
      <w:r w:rsidR="002F2CE9" w:rsidRPr="00694F19">
        <w:rPr>
          <w:rFonts w:ascii="Calibri" w:hAnsi="Calibri" w:cs="Calibri"/>
          <w:sz w:val="20"/>
          <w:szCs w:val="20"/>
        </w:rPr>
        <w:t xml:space="preserve"> W kolumnie nr </w:t>
      </w:r>
      <w:r w:rsidR="006B0392" w:rsidRPr="00694F19">
        <w:rPr>
          <w:rFonts w:ascii="Calibri" w:hAnsi="Calibri" w:cs="Calibri"/>
          <w:sz w:val="20"/>
          <w:szCs w:val="20"/>
        </w:rPr>
        <w:t>8</w:t>
      </w:r>
      <w:r w:rsidR="002F2CE9" w:rsidRPr="00694F19">
        <w:rPr>
          <w:rFonts w:ascii="Calibri" w:hAnsi="Calibri" w:cs="Calibri"/>
          <w:sz w:val="20"/>
          <w:szCs w:val="20"/>
        </w:rPr>
        <w:t xml:space="preserve"> „wielkość op.</w:t>
      </w:r>
      <w:r w:rsidR="006B0392" w:rsidRPr="00694F19">
        <w:rPr>
          <w:rFonts w:ascii="Calibri" w:hAnsi="Calibri" w:cs="Calibri"/>
          <w:sz w:val="20"/>
          <w:szCs w:val="20"/>
        </w:rPr>
        <w:t xml:space="preserve"> Wykonawcy</w:t>
      </w:r>
      <w:r w:rsidR="002F2CE9" w:rsidRPr="00694F19">
        <w:rPr>
          <w:rFonts w:ascii="Calibri" w:hAnsi="Calibri" w:cs="Calibri"/>
          <w:sz w:val="20"/>
          <w:szCs w:val="20"/>
        </w:rPr>
        <w:t xml:space="preserve">” </w:t>
      </w:r>
      <w:r w:rsidR="006B0392" w:rsidRPr="00694F19">
        <w:rPr>
          <w:rFonts w:ascii="Calibri" w:hAnsi="Calibri" w:cs="Calibri"/>
          <w:sz w:val="20"/>
          <w:szCs w:val="20"/>
        </w:rPr>
        <w:t>n</w:t>
      </w:r>
      <w:r w:rsidR="002F2CE9" w:rsidRPr="00694F19">
        <w:rPr>
          <w:rFonts w:ascii="Calibri" w:hAnsi="Calibri" w:cs="Calibri"/>
          <w:sz w:val="20"/>
          <w:szCs w:val="20"/>
        </w:rPr>
        <w:t>ależy podać wielkość (il</w:t>
      </w:r>
      <w:r w:rsidR="000F571E" w:rsidRPr="00694F19">
        <w:rPr>
          <w:rFonts w:ascii="Calibri" w:hAnsi="Calibri" w:cs="Calibri"/>
          <w:sz w:val="20"/>
          <w:szCs w:val="20"/>
        </w:rPr>
        <w:t>ość sztuk, fiolek, kapsułek it</w:t>
      </w:r>
      <w:r w:rsidR="002F2CE9" w:rsidRPr="00694F19">
        <w:rPr>
          <w:rFonts w:ascii="Calibri" w:hAnsi="Calibri" w:cs="Calibri"/>
          <w:sz w:val="20"/>
          <w:szCs w:val="20"/>
        </w:rPr>
        <w:t xml:space="preserve">p.) zaoferowanego opakowania. W kolumnie nr 9 „ilość op. Wykonawcy”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p>
    <w:p w14:paraId="4631C705" w14:textId="77777777"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694F1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Wartość netto należy </w:t>
      </w:r>
      <w:bookmarkStart w:id="14" w:name="_Hlk79478177"/>
      <w:r w:rsidR="007915E6" w:rsidRPr="00694F19">
        <w:rPr>
          <w:rFonts w:ascii="Calibri" w:hAnsi="Calibri" w:cs="Calibri"/>
          <w:sz w:val="20"/>
          <w:szCs w:val="20"/>
        </w:rPr>
        <w:t>obliczyć w następujący sposób</w:t>
      </w:r>
      <w:bookmarkEnd w:id="14"/>
      <w:r w:rsidR="007915E6" w:rsidRPr="00694F19">
        <w:rPr>
          <w:rFonts w:ascii="Calibri" w:hAnsi="Calibri" w:cs="Calibri"/>
          <w:sz w:val="20"/>
          <w:szCs w:val="20"/>
        </w:rPr>
        <w:t xml:space="preserve">: kolumna 9 </w:t>
      </w:r>
      <w:r w:rsidR="006B0392" w:rsidRPr="00694F19">
        <w:rPr>
          <w:rFonts w:ascii="Calibri" w:hAnsi="Calibri" w:cs="Calibri"/>
          <w:sz w:val="20"/>
          <w:szCs w:val="20"/>
        </w:rPr>
        <w:t>(</w:t>
      </w:r>
      <w:r w:rsidR="007915E6" w:rsidRPr="00694F1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5"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5"/>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5C9C119E"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40052B74" w14:textId="77777777" w:rsidR="00B20BC9" w:rsidRDefault="00B20BC9">
      <w:pPr>
        <w:pStyle w:val="Stopka"/>
        <w:tabs>
          <w:tab w:val="left" w:pos="708"/>
        </w:tabs>
        <w:rPr>
          <w:rFonts w:ascii="Calibri" w:hAnsi="Calibri" w:cs="Calibri"/>
          <w:b/>
          <w:sz w:val="20"/>
        </w:rPr>
      </w:pPr>
    </w:p>
    <w:p w14:paraId="1DE867E6" w14:textId="77777777" w:rsidR="00B20BC9" w:rsidRDefault="00B20BC9">
      <w:pPr>
        <w:pStyle w:val="Stopka"/>
        <w:tabs>
          <w:tab w:val="left" w:pos="708"/>
        </w:tabs>
        <w:rPr>
          <w:rFonts w:ascii="Calibri" w:hAnsi="Calibri" w:cs="Calibri"/>
          <w:b/>
          <w:sz w:val="20"/>
        </w:rPr>
      </w:pPr>
    </w:p>
    <w:p w14:paraId="658F11A2" w14:textId="77777777" w:rsidR="00B20BC9" w:rsidRDefault="00B20BC9">
      <w:pPr>
        <w:pStyle w:val="Stopka"/>
        <w:tabs>
          <w:tab w:val="left" w:pos="708"/>
        </w:tabs>
        <w:rPr>
          <w:rFonts w:ascii="Calibri" w:hAnsi="Calibri" w:cs="Calibri"/>
          <w:b/>
          <w:sz w:val="20"/>
        </w:rPr>
      </w:pPr>
    </w:p>
    <w:p w14:paraId="0B8C5431" w14:textId="77777777" w:rsidR="00B20BC9" w:rsidRDefault="00B20BC9">
      <w:pPr>
        <w:pStyle w:val="Stopka"/>
        <w:tabs>
          <w:tab w:val="left" w:pos="708"/>
        </w:tabs>
        <w:rPr>
          <w:rFonts w:ascii="Calibri" w:hAnsi="Calibri" w:cs="Calibri"/>
          <w:b/>
          <w:sz w:val="20"/>
        </w:rPr>
      </w:pPr>
    </w:p>
    <w:p w14:paraId="4513475B" w14:textId="77777777" w:rsidR="00B20BC9" w:rsidRDefault="00B20BC9">
      <w:pPr>
        <w:pStyle w:val="Stopka"/>
        <w:tabs>
          <w:tab w:val="left" w:pos="708"/>
        </w:tabs>
        <w:rPr>
          <w:rFonts w:ascii="Calibri" w:hAnsi="Calibri" w:cs="Calibri"/>
          <w:b/>
          <w:sz w:val="20"/>
        </w:rPr>
      </w:pPr>
    </w:p>
    <w:p w14:paraId="5592B3E5" w14:textId="77777777" w:rsidR="00B20BC9" w:rsidRDefault="00B20BC9">
      <w:pPr>
        <w:pStyle w:val="Stopka"/>
        <w:tabs>
          <w:tab w:val="left" w:pos="708"/>
        </w:tabs>
        <w:rPr>
          <w:rFonts w:ascii="Calibri" w:hAnsi="Calibri" w:cs="Calibri"/>
          <w:b/>
          <w:sz w:val="20"/>
        </w:rPr>
      </w:pPr>
    </w:p>
    <w:p w14:paraId="07ABA5CA" w14:textId="77777777" w:rsidR="00B20BC9" w:rsidRDefault="00B20BC9">
      <w:pPr>
        <w:pStyle w:val="Stopka"/>
        <w:tabs>
          <w:tab w:val="left" w:pos="708"/>
        </w:tabs>
        <w:rPr>
          <w:rFonts w:ascii="Calibri" w:hAnsi="Calibri" w:cs="Calibri"/>
          <w:b/>
          <w:sz w:val="20"/>
        </w:rPr>
      </w:pPr>
    </w:p>
    <w:p w14:paraId="32638349" w14:textId="77777777" w:rsidR="00B20BC9" w:rsidRDefault="00B20BC9">
      <w:pPr>
        <w:pStyle w:val="Stopka"/>
        <w:tabs>
          <w:tab w:val="left" w:pos="708"/>
        </w:tabs>
        <w:rPr>
          <w:rFonts w:ascii="Calibri" w:hAnsi="Calibri" w:cs="Calibri"/>
          <w:b/>
          <w:sz w:val="20"/>
        </w:rPr>
      </w:pPr>
    </w:p>
    <w:p w14:paraId="40968C74" w14:textId="77777777" w:rsidR="00B20BC9" w:rsidRDefault="00B20BC9">
      <w:pPr>
        <w:pStyle w:val="Stopka"/>
        <w:tabs>
          <w:tab w:val="left" w:pos="708"/>
        </w:tabs>
        <w:rPr>
          <w:rFonts w:ascii="Calibri" w:hAnsi="Calibri" w:cs="Calibri"/>
          <w:b/>
          <w:sz w:val="20"/>
        </w:rPr>
      </w:pPr>
    </w:p>
    <w:p w14:paraId="435734A5" w14:textId="77777777" w:rsidR="00B20BC9" w:rsidRDefault="00B20BC9">
      <w:pPr>
        <w:pStyle w:val="Stopka"/>
        <w:tabs>
          <w:tab w:val="left" w:pos="708"/>
        </w:tabs>
        <w:rPr>
          <w:rFonts w:ascii="Calibri" w:hAnsi="Calibri" w:cs="Calibri"/>
          <w:b/>
          <w:sz w:val="20"/>
        </w:rPr>
      </w:pPr>
    </w:p>
    <w:p w14:paraId="1AA12CC2" w14:textId="77777777" w:rsidR="00B20BC9" w:rsidRDefault="00B20BC9">
      <w:pPr>
        <w:pStyle w:val="Stopka"/>
        <w:tabs>
          <w:tab w:val="left" w:pos="708"/>
        </w:tabs>
        <w:rPr>
          <w:rFonts w:ascii="Calibri" w:hAnsi="Calibri" w:cs="Calibri"/>
          <w:b/>
          <w:sz w:val="20"/>
        </w:rPr>
      </w:pPr>
    </w:p>
    <w:p w14:paraId="69F65908" w14:textId="77777777" w:rsidR="00B20BC9" w:rsidRDefault="00B20BC9">
      <w:pPr>
        <w:pStyle w:val="Stopka"/>
        <w:tabs>
          <w:tab w:val="left" w:pos="708"/>
        </w:tabs>
        <w:rPr>
          <w:rFonts w:ascii="Calibri" w:hAnsi="Calibri" w:cs="Calibri"/>
          <w:b/>
          <w:sz w:val="20"/>
        </w:rPr>
      </w:pPr>
    </w:p>
    <w:p w14:paraId="7F466162" w14:textId="77777777" w:rsidR="00B20BC9" w:rsidRDefault="00B20BC9">
      <w:pPr>
        <w:pStyle w:val="Stopka"/>
        <w:tabs>
          <w:tab w:val="left" w:pos="708"/>
        </w:tabs>
        <w:rPr>
          <w:rFonts w:ascii="Calibri" w:hAnsi="Calibri" w:cs="Calibri"/>
          <w:b/>
          <w:sz w:val="20"/>
        </w:rPr>
      </w:pPr>
    </w:p>
    <w:p w14:paraId="4FFA1047" w14:textId="77777777" w:rsidR="00B20BC9" w:rsidRDefault="00B20BC9">
      <w:pPr>
        <w:pStyle w:val="Stopka"/>
        <w:tabs>
          <w:tab w:val="left" w:pos="708"/>
        </w:tabs>
        <w:rPr>
          <w:rFonts w:ascii="Calibri" w:hAnsi="Calibri" w:cs="Calibri"/>
          <w:b/>
          <w:sz w:val="20"/>
        </w:rPr>
      </w:pPr>
    </w:p>
    <w:p w14:paraId="4756BD8D" w14:textId="77777777" w:rsidR="00B20BC9" w:rsidRDefault="00B20BC9">
      <w:pPr>
        <w:pStyle w:val="Stopka"/>
        <w:tabs>
          <w:tab w:val="left" w:pos="708"/>
        </w:tabs>
        <w:rPr>
          <w:rFonts w:ascii="Calibri" w:hAnsi="Calibri" w:cs="Calibri"/>
          <w:b/>
          <w:sz w:val="20"/>
        </w:rPr>
      </w:pPr>
    </w:p>
    <w:p w14:paraId="112D2CE9" w14:textId="77777777" w:rsidR="00B20BC9" w:rsidRDefault="00B20BC9">
      <w:pPr>
        <w:pStyle w:val="Stopka"/>
        <w:tabs>
          <w:tab w:val="left" w:pos="708"/>
        </w:tabs>
        <w:rPr>
          <w:rFonts w:ascii="Calibri" w:hAnsi="Calibri" w:cs="Calibri"/>
          <w:b/>
          <w:sz w:val="20"/>
        </w:rPr>
      </w:pPr>
    </w:p>
    <w:p w14:paraId="01092232" w14:textId="77777777" w:rsidR="00B20BC9" w:rsidRDefault="00B20BC9">
      <w:pPr>
        <w:pStyle w:val="Stopka"/>
        <w:tabs>
          <w:tab w:val="left" w:pos="708"/>
        </w:tabs>
        <w:rPr>
          <w:rFonts w:ascii="Calibri" w:hAnsi="Calibri" w:cs="Calibri"/>
          <w:b/>
          <w:sz w:val="20"/>
        </w:rPr>
      </w:pPr>
    </w:p>
    <w:p w14:paraId="4436A708" w14:textId="77777777" w:rsidR="00577F48" w:rsidRDefault="00577F48">
      <w:pPr>
        <w:pStyle w:val="Stopka"/>
        <w:tabs>
          <w:tab w:val="left" w:pos="708"/>
        </w:tabs>
        <w:rPr>
          <w:rFonts w:ascii="Calibri" w:hAnsi="Calibri" w:cs="Calibri"/>
          <w:b/>
          <w:sz w:val="20"/>
        </w:rPr>
      </w:pPr>
    </w:p>
    <w:p w14:paraId="05F80F4C" w14:textId="77777777" w:rsidR="00577F48" w:rsidRDefault="00577F48">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016ACAA7"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w:t>
      </w:r>
      <w:bookmarkStart w:id="16" w:name="_Hlk143585700"/>
      <w:r w:rsidR="00B20BC9">
        <w:rPr>
          <w:rFonts w:ascii="Calibri" w:hAnsi="Calibri" w:cs="Calibri"/>
          <w:b/>
          <w:i/>
          <w:sz w:val="20"/>
          <w:szCs w:val="20"/>
        </w:rPr>
        <w:t>stosowania w ramach kontraktu na onkologiczne</w:t>
      </w:r>
      <w:r w:rsidR="003007FE" w:rsidRPr="003007FE">
        <w:rPr>
          <w:rFonts w:ascii="Calibri" w:hAnsi="Calibri" w:cs="Calibri"/>
          <w:b/>
          <w:i/>
          <w:sz w:val="20"/>
          <w:szCs w:val="20"/>
        </w:rPr>
        <w:t xml:space="preserve"> </w:t>
      </w:r>
      <w:bookmarkEnd w:id="16"/>
      <w:r w:rsidR="003007FE" w:rsidRPr="003007FE">
        <w:rPr>
          <w:rFonts w:ascii="Calibri" w:hAnsi="Calibri" w:cs="Calibri"/>
          <w:b/>
          <w:i/>
          <w:sz w:val="20"/>
          <w:szCs w:val="20"/>
        </w:rPr>
        <w:t>programy lekowe</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7FE4657F"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w:t>
      </w:r>
      <w:r w:rsidR="00B20BC9" w:rsidRPr="00B20BC9">
        <w:rPr>
          <w:rFonts w:ascii="Calibri" w:hAnsi="Calibri" w:cs="Calibri"/>
          <w:b/>
          <w:i/>
          <w:sz w:val="20"/>
          <w:szCs w:val="20"/>
        </w:rPr>
        <w:t xml:space="preserve">stosowania w ramach kontraktu na onkologiczne </w:t>
      </w:r>
      <w:r w:rsidR="003007FE" w:rsidRPr="003007FE">
        <w:rPr>
          <w:rFonts w:ascii="Calibri" w:hAnsi="Calibri" w:cs="Calibri"/>
          <w:b/>
          <w:i/>
          <w:sz w:val="20"/>
          <w:szCs w:val="20"/>
        </w:rPr>
        <w:t>programy lekowe</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p w14:paraId="5CFA5A35"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62DE77C5"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6BE1F0C9" w14:textId="77777777" w:rsidR="000E28CA" w:rsidRPr="007D3D43" w:rsidRDefault="000E28CA">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402F2B" w:rsidRPr="00C05144">
        <w:rPr>
          <w:rFonts w:ascii="Calibri" w:hAnsi="Calibri" w:cs="Calibri"/>
        </w:rPr>
        <w:t>12</w:t>
      </w:r>
      <w:r w:rsidR="00A505B7" w:rsidRPr="00C05144">
        <w:rPr>
          <w:rFonts w:ascii="Calibri" w:hAnsi="Calibri" w:cs="Calibri"/>
        </w:rPr>
        <w:t xml:space="preserve"> miesięcy</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7"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7"/>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8" w:name="_Hlk67295742"/>
      <w:r w:rsidRPr="007D3D43">
        <w:rPr>
          <w:rFonts w:ascii="Calibri" w:hAnsi="Calibri" w:cs="Calibri"/>
          <w:b/>
          <w:color w:val="0000FF"/>
          <w:sz w:val="20"/>
          <w:szCs w:val="20"/>
          <w:u w:val="single"/>
        </w:rPr>
        <w:t>UWAGA: Dokument podpisać kwalifikowanym podpisem elektronicznym</w:t>
      </w:r>
    </w:p>
    <w:bookmarkEnd w:id="18"/>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77777777"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01793AF9"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ZP/8</w:t>
      </w:r>
      <w:r w:rsidR="00F74214">
        <w:rPr>
          <w:rFonts w:ascii="Calibri" w:hAnsi="Calibri" w:cs="Calibri"/>
          <w:sz w:val="20"/>
          <w:szCs w:val="20"/>
          <w:lang w:eastAsia="pl-PL"/>
        </w:rPr>
        <w:t>7</w:t>
      </w:r>
      <w:r w:rsidR="000E6FA3">
        <w:rPr>
          <w:rFonts w:ascii="Calibri" w:hAnsi="Calibri" w:cs="Calibri"/>
          <w:sz w:val="20"/>
          <w:szCs w:val="20"/>
          <w:lang w:eastAsia="pl-PL"/>
        </w:rPr>
        <w:t>/ZCO/2023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3DCC5AAE"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 xml:space="preserve">Dostawa produktów leczniczych do </w:t>
      </w:r>
      <w:r w:rsidR="00F74214" w:rsidRPr="00F74214">
        <w:rPr>
          <w:rFonts w:ascii="Calibri" w:hAnsi="Calibri" w:cs="Calibri"/>
          <w:b/>
          <w:i/>
          <w:sz w:val="20"/>
          <w:szCs w:val="20"/>
          <w:lang w:eastAsia="pl-PL"/>
        </w:rPr>
        <w:t xml:space="preserve">stosowania w ramach kontraktu na onkologiczne </w:t>
      </w:r>
      <w:r w:rsidR="003007FE" w:rsidRPr="003007FE">
        <w:rPr>
          <w:rFonts w:ascii="Calibri" w:hAnsi="Calibri" w:cs="Calibri"/>
          <w:b/>
          <w:i/>
          <w:sz w:val="20"/>
          <w:szCs w:val="20"/>
          <w:lang w:eastAsia="pl-PL"/>
        </w:rPr>
        <w:t>programy lekowe</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w:t>
      </w:r>
      <w:r w:rsidR="00F74214">
        <w:rPr>
          <w:rFonts w:ascii="Calibri" w:hAnsi="Calibri" w:cs="Calibri"/>
          <w:b/>
          <w:i/>
          <w:sz w:val="20"/>
          <w:szCs w:val="20"/>
          <w:lang w:eastAsia="pl-PL"/>
        </w:rPr>
        <w:t xml:space="preserve">……. </w:t>
      </w:r>
      <w:r w:rsidR="00135408" w:rsidRPr="007D3D43">
        <w:rPr>
          <w:rFonts w:ascii="Calibri" w:hAnsi="Calibri" w:cs="Calibri"/>
          <w:b/>
          <w:i/>
          <w:sz w:val="20"/>
          <w:szCs w:val="20"/>
          <w:lang w:eastAsia="pl-PL"/>
        </w:rPr>
        <w:t>(Pakiet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9F5C1A">
      <w:pPr>
        <w:numPr>
          <w:ilvl w:val="6"/>
          <w:numId w:val="40"/>
        </w:numPr>
        <w:suppressAutoHyphens w:val="0"/>
        <w:ind w:left="709" w:hanging="567"/>
        <w:jc w:val="both"/>
        <w:rPr>
          <w:rFonts w:ascii="Calibri" w:hAnsi="Calibri" w:cs="Calibri"/>
          <w:sz w:val="20"/>
          <w:szCs w:val="20"/>
          <w:lang w:eastAsia="en-US"/>
        </w:rPr>
      </w:pPr>
      <w:bookmarkStart w:id="19"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9"/>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określony </w:t>
      </w:r>
      <w:r w:rsidR="00E51A9A" w:rsidRPr="009F5C1A">
        <w:rPr>
          <w:rFonts w:ascii="Calibri" w:hAnsi="Calibri" w:cs="Calibri"/>
          <w:sz w:val="20"/>
          <w:szCs w:val="20"/>
          <w:lang w:eastAsia="en-US"/>
        </w:rPr>
        <w:t xml:space="preserve">do </w:t>
      </w:r>
      <w:r w:rsidR="00D051E3" w:rsidRPr="009F5C1A">
        <w:rPr>
          <w:rFonts w:ascii="Calibri" w:hAnsi="Calibri" w:cs="Calibri"/>
          <w:sz w:val="20"/>
          <w:szCs w:val="20"/>
          <w:lang w:eastAsia="en-US"/>
        </w:rPr>
        <w:t xml:space="preserve"> </w:t>
      </w:r>
      <w:r w:rsidR="00CE4DC1" w:rsidRPr="009F5C1A">
        <w:rPr>
          <w:rFonts w:ascii="Calibri" w:hAnsi="Calibri" w:cs="Calibri"/>
          <w:sz w:val="20"/>
          <w:szCs w:val="20"/>
          <w:lang w:eastAsia="en-US"/>
        </w:rPr>
        <w:t>12</w:t>
      </w:r>
      <w:r w:rsidR="00D051E3" w:rsidRPr="009F5C1A">
        <w:rPr>
          <w:rFonts w:ascii="Calibri" w:hAnsi="Calibri" w:cs="Calibri"/>
          <w:sz w:val="20"/>
          <w:szCs w:val="20"/>
          <w:lang w:eastAsia="en-US"/>
        </w:rPr>
        <w:t xml:space="preserve"> miesięcy od dnia zawarcia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1A4D4A7E" w14:textId="77777777" w:rsidR="00735CD1" w:rsidRPr="007D3D43" w:rsidRDefault="00F032AF" w:rsidP="00F032AF">
      <w:p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Pakiet nr ……</w:t>
      </w:r>
      <w:r w:rsidR="00735CD1" w:rsidRPr="007D3D43">
        <w:rPr>
          <w:rFonts w:ascii="Calibri" w:hAnsi="Calibri" w:cs="Calibri"/>
          <w:sz w:val="20"/>
          <w:szCs w:val="20"/>
          <w:lang w:eastAsia="en-US"/>
        </w:rPr>
        <w:t xml:space="preserve">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3D43"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lastRenderedPageBreak/>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i naliczyć karę umowną w wysokości 10 % wynagrodzenia umownego brutto, określonego w § 5 ust. 3 tiret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lastRenderedPageBreak/>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7D9B5634" w14:textId="77777777" w:rsidR="00F74214" w:rsidRDefault="00F74214">
      <w:pPr>
        <w:spacing w:line="240" w:lineRule="atLeast"/>
        <w:ind w:right="425"/>
        <w:rPr>
          <w:rFonts w:ascii="Calibri" w:hAnsi="Calibri" w:cs="Calibri"/>
          <w:b/>
          <w:bCs/>
          <w:sz w:val="20"/>
          <w:szCs w:val="20"/>
        </w:rPr>
      </w:pPr>
    </w:p>
    <w:p w14:paraId="7DEA1E42" w14:textId="77777777" w:rsidR="00F74214" w:rsidRDefault="00F74214">
      <w:pPr>
        <w:spacing w:line="240" w:lineRule="atLeast"/>
        <w:ind w:right="425"/>
        <w:rPr>
          <w:rFonts w:ascii="Calibri" w:hAnsi="Calibri" w:cs="Calibri"/>
          <w:b/>
          <w:bCs/>
          <w:sz w:val="20"/>
          <w:szCs w:val="20"/>
        </w:rPr>
      </w:pPr>
    </w:p>
    <w:p w14:paraId="712B21E6" w14:textId="77777777" w:rsidR="00F74214" w:rsidRDefault="00F74214">
      <w:pPr>
        <w:spacing w:line="240" w:lineRule="atLeast"/>
        <w:ind w:right="425"/>
        <w:rPr>
          <w:rFonts w:ascii="Calibri" w:hAnsi="Calibri" w:cs="Calibri"/>
          <w:b/>
          <w:bCs/>
          <w:sz w:val="20"/>
          <w:szCs w:val="20"/>
        </w:rPr>
      </w:pPr>
    </w:p>
    <w:p w14:paraId="6C0E831E" w14:textId="77777777" w:rsidR="006B1420" w:rsidRDefault="006B1420">
      <w:pPr>
        <w:spacing w:line="240" w:lineRule="atLeast"/>
        <w:ind w:right="425"/>
        <w:rPr>
          <w:rFonts w:ascii="Calibri" w:hAnsi="Calibri" w:cs="Calibri"/>
          <w:b/>
          <w:bCs/>
          <w:sz w:val="20"/>
          <w:szCs w:val="20"/>
        </w:rPr>
      </w:pPr>
    </w:p>
    <w:p w14:paraId="5447D66E" w14:textId="77777777" w:rsidR="006B1420" w:rsidRDefault="006B1420">
      <w:pPr>
        <w:spacing w:line="240" w:lineRule="atLeast"/>
        <w:ind w:right="425"/>
        <w:rPr>
          <w:rFonts w:ascii="Calibri" w:hAnsi="Calibri" w:cs="Calibri"/>
          <w:b/>
          <w:bCs/>
          <w:sz w:val="20"/>
          <w:szCs w:val="20"/>
        </w:rPr>
      </w:pPr>
    </w:p>
    <w:p w14:paraId="30AAFC11" w14:textId="77777777" w:rsidR="006B1420" w:rsidRDefault="006B1420">
      <w:pPr>
        <w:spacing w:line="240" w:lineRule="atLeast"/>
        <w:ind w:right="425"/>
        <w:rPr>
          <w:rFonts w:ascii="Calibri" w:hAnsi="Calibri" w:cs="Calibri"/>
          <w:b/>
          <w:bCs/>
          <w:sz w:val="20"/>
          <w:szCs w:val="20"/>
        </w:rPr>
      </w:pPr>
    </w:p>
    <w:p w14:paraId="2C15D7A8" w14:textId="77777777" w:rsidR="006B1420" w:rsidRDefault="006B1420">
      <w:pPr>
        <w:spacing w:line="240" w:lineRule="atLeast"/>
        <w:ind w:right="425"/>
        <w:rPr>
          <w:rFonts w:ascii="Calibri" w:hAnsi="Calibri" w:cs="Calibri"/>
          <w:b/>
          <w:bCs/>
          <w:sz w:val="20"/>
          <w:szCs w:val="20"/>
        </w:rPr>
      </w:pPr>
    </w:p>
    <w:p w14:paraId="40DD6F8A" w14:textId="77777777" w:rsidR="006B1420" w:rsidRDefault="006B1420">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67555BB0"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produktów leczniczych do </w:t>
      </w:r>
      <w:r w:rsidR="00F74214" w:rsidRPr="00F74214">
        <w:rPr>
          <w:rFonts w:ascii="Calibri" w:hAnsi="Calibri" w:cs="Calibri"/>
          <w:b/>
          <w:i/>
          <w:sz w:val="20"/>
          <w:szCs w:val="20"/>
        </w:rPr>
        <w:t xml:space="preserve">stosowania w ramach kontraktu na onkologiczne </w:t>
      </w:r>
      <w:r w:rsidR="00CE4DC1" w:rsidRPr="00CE4DC1">
        <w:rPr>
          <w:rFonts w:ascii="Calibri" w:hAnsi="Calibri" w:cs="Calibri"/>
          <w:b/>
          <w:i/>
          <w:sz w:val="20"/>
          <w:szCs w:val="20"/>
        </w:rPr>
        <w:t>programy lekowe</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230F8FB9"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do </w:t>
      </w:r>
      <w:r w:rsidR="00F74214" w:rsidRPr="00F74214">
        <w:rPr>
          <w:rFonts w:ascii="Calibri" w:hAnsi="Calibri" w:cs="Calibri"/>
          <w:b/>
          <w:i/>
          <w:sz w:val="20"/>
          <w:szCs w:val="20"/>
        </w:rPr>
        <w:t>stosowania w ramach kontraktu na onkologiczne</w:t>
      </w:r>
      <w:r w:rsidR="00CE4DC1">
        <w:rPr>
          <w:rFonts w:ascii="Calibri" w:hAnsi="Calibri" w:cs="Calibri"/>
          <w:b/>
          <w:i/>
          <w:sz w:val="20"/>
          <w:szCs w:val="20"/>
        </w:rPr>
        <w:t xml:space="preserve"> programy lekowe</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51B15BE" w14:textId="37299095"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4D74180F"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do </w:t>
      </w:r>
      <w:r w:rsidR="00F74214" w:rsidRPr="00F74214">
        <w:rPr>
          <w:rFonts w:asciiTheme="minorHAnsi" w:eastAsia="Calibri" w:hAnsiTheme="minorHAnsi" w:cstheme="minorHAnsi"/>
          <w:b/>
          <w:bCs/>
          <w:i/>
          <w:iCs/>
          <w:sz w:val="20"/>
          <w:szCs w:val="20"/>
          <w:lang w:eastAsia="en-US"/>
        </w:rPr>
        <w:t xml:space="preserve">stosowania w ramach kontraktu na onkologiczne </w:t>
      </w:r>
      <w:r w:rsidR="002F4C3D" w:rsidRPr="002F4C3D">
        <w:rPr>
          <w:rFonts w:asciiTheme="minorHAnsi" w:eastAsia="Calibri" w:hAnsiTheme="minorHAnsi" w:cstheme="minorHAnsi"/>
          <w:b/>
          <w:bCs/>
          <w:i/>
          <w:iCs/>
          <w:sz w:val="20"/>
          <w:szCs w:val="20"/>
          <w:lang w:eastAsia="en-US"/>
        </w:rPr>
        <w:t xml:space="preserve">programy lekowe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ZP/8</w:t>
      </w:r>
      <w:r w:rsidR="00F74214">
        <w:rPr>
          <w:rFonts w:asciiTheme="minorHAnsi" w:eastAsia="Calibri" w:hAnsiTheme="minorHAnsi" w:cstheme="minorHAnsi"/>
          <w:sz w:val="20"/>
          <w:szCs w:val="20"/>
          <w:lang w:eastAsia="en-US"/>
        </w:rPr>
        <w:t>7</w:t>
      </w:r>
      <w:r w:rsidR="000E6FA3">
        <w:rPr>
          <w:rFonts w:asciiTheme="minorHAnsi" w:eastAsia="Calibri" w:hAnsiTheme="minorHAnsi" w:cstheme="minorHAnsi"/>
          <w:sz w:val="20"/>
          <w:szCs w:val="20"/>
          <w:lang w:eastAsia="en-US"/>
        </w:rPr>
        <w:t>/ZCO/2023</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1"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1"/>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486409">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2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0"/>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10139E99" w:rsidR="00AC5275" w:rsidRPr="007D3D43" w:rsidRDefault="000E6FA3">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ZP/8</w:t>
    </w:r>
    <w:r w:rsidR="00E870B5">
      <w:rPr>
        <w:rFonts w:ascii="Calibri" w:hAnsi="Calibri" w:cs="Calibri"/>
        <w:b/>
        <w:i/>
        <w:sz w:val="20"/>
        <w:szCs w:val="20"/>
      </w:rPr>
      <w:t>7</w:t>
    </w:r>
    <w:r>
      <w:rPr>
        <w:rFonts w:ascii="Calibri" w:hAnsi="Calibri" w:cs="Calibri"/>
        <w:b/>
        <w:i/>
        <w:sz w:val="20"/>
        <w:szCs w:val="20"/>
      </w:rPr>
      <w:t>/ZCO/2023</w:t>
    </w:r>
  </w:p>
  <w:p w14:paraId="084B0ED8" w14:textId="7519A1B2"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2" w:name="_Hlk69981183"/>
    <w:bookmarkStart w:id="23" w:name="_Hlk79411376"/>
    <w:r w:rsidRPr="007D3D43">
      <w:rPr>
        <w:rFonts w:ascii="Calibri" w:hAnsi="Calibri" w:cs="Calibri"/>
        <w:b/>
        <w:sz w:val="20"/>
        <w:szCs w:val="20"/>
      </w:rPr>
      <w:t>„</w:t>
    </w:r>
    <w:bookmarkStart w:id="24" w:name="_Hlk138835465"/>
    <w:bookmarkEnd w:id="22"/>
    <w:bookmarkEnd w:id="23"/>
    <w:r w:rsidR="00B00F34">
      <w:rPr>
        <w:rFonts w:ascii="Calibri" w:hAnsi="Calibri" w:cs="Calibri"/>
        <w:b/>
        <w:i/>
        <w:sz w:val="20"/>
        <w:szCs w:val="20"/>
      </w:rPr>
      <w:t xml:space="preserve">Dostawa produktów leczniczych do </w:t>
    </w:r>
    <w:r w:rsidR="00E870B5">
      <w:rPr>
        <w:rFonts w:ascii="Calibri" w:hAnsi="Calibri" w:cs="Calibri"/>
        <w:b/>
        <w:i/>
        <w:sz w:val="20"/>
        <w:szCs w:val="20"/>
      </w:rPr>
      <w:t>stosowania w ramach kontraktu na onkologiczne</w:t>
    </w:r>
    <w:r w:rsidR="00B00F34">
      <w:rPr>
        <w:rFonts w:ascii="Calibri" w:hAnsi="Calibri" w:cs="Calibri"/>
        <w:b/>
        <w:i/>
        <w:sz w:val="20"/>
        <w:szCs w:val="20"/>
      </w:rPr>
      <w:t xml:space="preserve"> programy lekowe</w:t>
    </w:r>
    <w:bookmarkEnd w:id="24"/>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 w:numId="61" w16cid:durableId="5211931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BAA"/>
    <w:rsid w:val="000665F3"/>
    <w:rsid w:val="00070560"/>
    <w:rsid w:val="00071D6C"/>
    <w:rsid w:val="00072F59"/>
    <w:rsid w:val="00072F76"/>
    <w:rsid w:val="00073501"/>
    <w:rsid w:val="000752F1"/>
    <w:rsid w:val="00075695"/>
    <w:rsid w:val="00076517"/>
    <w:rsid w:val="00077017"/>
    <w:rsid w:val="0008238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5FF"/>
    <w:rsid w:val="0018041F"/>
    <w:rsid w:val="001805AE"/>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6809"/>
    <w:rsid w:val="002F6C57"/>
    <w:rsid w:val="002F6E7A"/>
    <w:rsid w:val="002F6FFB"/>
    <w:rsid w:val="002F729C"/>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3691"/>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D43"/>
    <w:rsid w:val="007D547E"/>
    <w:rsid w:val="007D5E9A"/>
    <w:rsid w:val="007D62ED"/>
    <w:rsid w:val="007D7725"/>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29E0"/>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0B5"/>
    <w:rsid w:val="00E87C57"/>
    <w:rsid w:val="00E90D31"/>
    <w:rsid w:val="00E94BD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30</Pages>
  <Words>14706</Words>
  <Characters>88240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102741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32</cp:revision>
  <cp:lastPrinted>2023-05-05T09:02:00Z</cp:lastPrinted>
  <dcterms:created xsi:type="dcterms:W3CDTF">2023-06-28T06:45:00Z</dcterms:created>
  <dcterms:modified xsi:type="dcterms:W3CDTF">2023-08-23T09:49:00Z</dcterms:modified>
</cp:coreProperties>
</file>