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7E51060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6339C6">
        <w:rPr>
          <w:rFonts w:ascii="Arial" w:hAnsi="Arial" w:cs="Arial"/>
        </w:rPr>
        <w:t>06-</w:t>
      </w:r>
      <w:r w:rsidR="003B7BA8">
        <w:rPr>
          <w:rFonts w:ascii="Arial" w:hAnsi="Arial" w:cs="Arial"/>
        </w:rPr>
        <w:t>24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72097FED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3B7BA8">
        <w:rPr>
          <w:rFonts w:ascii="Arial" w:hAnsi="Arial" w:cs="Arial"/>
          <w:b/>
        </w:rPr>
        <w:t>r</w:t>
      </w:r>
      <w:r w:rsidR="003B7BA8" w:rsidRPr="003B7BA8">
        <w:rPr>
          <w:rFonts w:ascii="Arial" w:hAnsi="Arial" w:cs="Arial"/>
          <w:b/>
        </w:rPr>
        <w:t>emont podłóg w lokalach gminnych administrowanych przez ZGM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5F81174A" w:rsidR="00433ED2" w:rsidRPr="00BD27F3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 xml:space="preserve">. </w:t>
      </w:r>
      <w:r w:rsidRPr="00BD27F3">
        <w:rPr>
          <w:rFonts w:cs="Arial"/>
          <w:szCs w:val="24"/>
        </w:rPr>
        <w:t xml:space="preserve">informuje, że </w:t>
      </w:r>
      <w:bookmarkStart w:id="1" w:name="_Hlk106091671"/>
      <w:r w:rsidRPr="00BD27F3">
        <w:rPr>
          <w:rFonts w:cs="Arial"/>
          <w:szCs w:val="24"/>
        </w:rPr>
        <w:t>w postępowaniu wpłynęł</w:t>
      </w:r>
      <w:r w:rsidR="002F3A62" w:rsidRPr="00BD27F3">
        <w:rPr>
          <w:rFonts w:cs="Arial"/>
          <w:szCs w:val="24"/>
        </w:rPr>
        <w:t>a</w:t>
      </w:r>
      <w:r w:rsidR="00433ED2" w:rsidRPr="00BD27F3">
        <w:rPr>
          <w:rFonts w:cs="Arial"/>
          <w:szCs w:val="24"/>
        </w:rPr>
        <w:t xml:space="preserve"> </w:t>
      </w:r>
      <w:r w:rsidR="00BD27F3">
        <w:rPr>
          <w:rFonts w:cs="Arial"/>
          <w:szCs w:val="24"/>
        </w:rPr>
        <w:t xml:space="preserve">1 </w:t>
      </w:r>
      <w:r w:rsidR="00433ED2" w:rsidRPr="00BD27F3">
        <w:rPr>
          <w:rFonts w:cs="Arial"/>
          <w:szCs w:val="24"/>
        </w:rPr>
        <w:t>ofert</w:t>
      </w:r>
      <w:r w:rsidR="002F3A62" w:rsidRPr="00BD27F3">
        <w:rPr>
          <w:rFonts w:cs="Arial"/>
          <w:szCs w:val="24"/>
        </w:rPr>
        <w:t>a</w:t>
      </w:r>
      <w:r w:rsidR="00433ED2" w:rsidRPr="00BD27F3">
        <w:rPr>
          <w:rFonts w:cs="Arial"/>
          <w:szCs w:val="24"/>
        </w:rPr>
        <w:t>:</w:t>
      </w:r>
    </w:p>
    <w:p w14:paraId="14C674E5" w14:textId="0E14B85B" w:rsidR="00BD27F3" w:rsidRPr="00BD27F3" w:rsidRDefault="00BD27F3" w:rsidP="00BD27F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iCs/>
        </w:rPr>
      </w:pPr>
      <w:r w:rsidRPr="00BD27F3">
        <w:rPr>
          <w:rFonts w:cs="Arial"/>
          <w:b/>
          <w:bCs/>
          <w:szCs w:val="24"/>
        </w:rPr>
        <w:t>PBU KOPPI Marcin Koprowski</w:t>
      </w:r>
      <w:r w:rsidR="005250D3" w:rsidRPr="00BD27F3">
        <w:rPr>
          <w:rFonts w:cs="Arial"/>
          <w:b/>
          <w:bCs/>
          <w:szCs w:val="24"/>
        </w:rPr>
        <w:t xml:space="preserve">; </w:t>
      </w:r>
      <w:r w:rsidRPr="00BD27F3">
        <w:rPr>
          <w:rFonts w:cs="Arial"/>
          <w:b/>
          <w:bCs/>
          <w:szCs w:val="24"/>
        </w:rPr>
        <w:t>66-400 Gorzów Wlkp.</w:t>
      </w:r>
      <w:r w:rsidR="005250D3" w:rsidRPr="00BD27F3">
        <w:rPr>
          <w:rFonts w:cs="Arial"/>
          <w:b/>
          <w:bCs/>
          <w:szCs w:val="24"/>
        </w:rPr>
        <w:t xml:space="preserve">, ul. </w:t>
      </w:r>
      <w:r w:rsidRPr="00BD27F3">
        <w:rPr>
          <w:rFonts w:cs="Arial"/>
          <w:b/>
          <w:bCs/>
          <w:szCs w:val="24"/>
        </w:rPr>
        <w:t>Różana 3</w:t>
      </w:r>
      <w:r w:rsidR="005250D3" w:rsidRPr="00BD27F3">
        <w:rPr>
          <w:rFonts w:cs="Arial"/>
          <w:b/>
          <w:bCs/>
          <w:szCs w:val="24"/>
        </w:rPr>
        <w:t xml:space="preserve">; NIP </w:t>
      </w:r>
      <w:r w:rsidRPr="00BD27F3">
        <w:rPr>
          <w:rFonts w:cs="Arial"/>
          <w:b/>
          <w:bCs/>
          <w:szCs w:val="24"/>
        </w:rPr>
        <w:t>5991362361</w:t>
      </w:r>
      <w:r w:rsidR="00873868" w:rsidRPr="00BD27F3">
        <w:rPr>
          <w:rFonts w:cs="Arial"/>
          <w:bCs/>
          <w:szCs w:val="24"/>
        </w:rPr>
        <w:t xml:space="preserve">, </w:t>
      </w:r>
      <w:r w:rsidR="006E5A34" w:rsidRPr="00BD27F3">
        <w:rPr>
          <w:rFonts w:cs="Arial"/>
          <w:bCs/>
          <w:szCs w:val="24"/>
        </w:rPr>
        <w:t>za cenę brutto:</w:t>
      </w:r>
      <w:r w:rsidR="006E5A34" w:rsidRPr="00BD27F3">
        <w:rPr>
          <w:rFonts w:cs="Arial"/>
          <w:b/>
          <w:szCs w:val="24"/>
        </w:rPr>
        <w:t xml:space="preserve"> </w:t>
      </w:r>
    </w:p>
    <w:p w14:paraId="261E3C7A" w14:textId="2DFDDC0D" w:rsidR="00BD27F3" w:rsidRPr="00BD27F3" w:rsidRDefault="00BD27F3" w:rsidP="00BD27F3">
      <w:pPr>
        <w:pStyle w:val="Tekstpodstawowy"/>
        <w:spacing w:line="360" w:lineRule="auto"/>
        <w:ind w:left="825"/>
        <w:jc w:val="left"/>
        <w:rPr>
          <w:rFonts w:cs="Arial"/>
          <w:bCs/>
          <w:iCs/>
        </w:rPr>
      </w:pPr>
      <w:r w:rsidRPr="00BD27F3">
        <w:rPr>
          <w:rFonts w:cs="Arial"/>
          <w:bCs/>
          <w:iCs/>
        </w:rPr>
        <w:t xml:space="preserve">Część  I – rejon ADM-1: 7 980,02pln </w:t>
      </w:r>
    </w:p>
    <w:p w14:paraId="7102D940" w14:textId="17729A88" w:rsidR="00BD27F3" w:rsidRPr="00BD27F3" w:rsidRDefault="00BD27F3" w:rsidP="00BD27F3">
      <w:pPr>
        <w:pStyle w:val="Tekstpodstawowy"/>
        <w:spacing w:line="360" w:lineRule="auto"/>
        <w:ind w:left="825"/>
        <w:jc w:val="left"/>
        <w:rPr>
          <w:rFonts w:cs="Arial"/>
          <w:bCs/>
          <w:iCs/>
        </w:rPr>
      </w:pPr>
      <w:r w:rsidRPr="00BD27F3">
        <w:rPr>
          <w:rFonts w:cs="Arial"/>
          <w:bCs/>
          <w:iCs/>
        </w:rPr>
        <w:t xml:space="preserve">Część  II – rejon ADM-2: 19 605,84pln </w:t>
      </w:r>
    </w:p>
    <w:p w14:paraId="124E2690" w14:textId="73AF7B9B" w:rsidR="005F16F0" w:rsidRPr="00BD27F3" w:rsidRDefault="00BD27F3" w:rsidP="00BD27F3">
      <w:pPr>
        <w:pStyle w:val="Tekstpodstawowy"/>
        <w:spacing w:line="360" w:lineRule="auto"/>
        <w:ind w:left="825"/>
        <w:jc w:val="left"/>
        <w:rPr>
          <w:rFonts w:cs="Arial"/>
          <w:bCs/>
          <w:szCs w:val="24"/>
        </w:rPr>
      </w:pPr>
      <w:r w:rsidRPr="00BD27F3">
        <w:rPr>
          <w:rFonts w:cs="Arial"/>
          <w:bCs/>
          <w:iCs/>
        </w:rPr>
        <w:t>Część  III – rejon ADM-3: 54 372,87pln</w:t>
      </w:r>
      <w:r w:rsidR="00FD44D1" w:rsidRPr="00BD27F3">
        <w:rPr>
          <w:rFonts w:cs="Arial"/>
          <w:bCs/>
          <w:szCs w:val="24"/>
        </w:rPr>
        <w:t>.</w:t>
      </w:r>
    </w:p>
    <w:bookmarkEnd w:id="0"/>
    <w:bookmarkEnd w:id="1"/>
    <w:p w14:paraId="68C158D1" w14:textId="77777777" w:rsidR="006E5A34" w:rsidRPr="00BD27F3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42D562C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6339C6">
      <w:rPr>
        <w:rFonts w:ascii="Arial" w:hAnsi="Arial" w:cs="Arial"/>
        <w:b/>
        <w:bCs/>
        <w:sz w:val="18"/>
        <w:szCs w:val="18"/>
      </w:rPr>
      <w:t>3</w:t>
    </w:r>
    <w:r w:rsidR="003B7BA8">
      <w:rPr>
        <w:rFonts w:ascii="Arial" w:hAnsi="Arial" w:cs="Arial"/>
        <w:b/>
        <w:bCs/>
        <w:sz w:val="18"/>
        <w:szCs w:val="18"/>
      </w:rPr>
      <w:t>8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93286">
    <w:abstractNumId w:val="51"/>
  </w:num>
  <w:num w:numId="2" w16cid:durableId="1391416423">
    <w:abstractNumId w:val="73"/>
  </w:num>
  <w:num w:numId="3" w16cid:durableId="163483">
    <w:abstractNumId w:val="20"/>
  </w:num>
  <w:num w:numId="4" w16cid:durableId="2018918876">
    <w:abstractNumId w:val="69"/>
  </w:num>
  <w:num w:numId="5" w16cid:durableId="1931305102">
    <w:abstractNumId w:val="18"/>
  </w:num>
  <w:num w:numId="6" w16cid:durableId="1888101234">
    <w:abstractNumId w:val="32"/>
  </w:num>
  <w:num w:numId="7" w16cid:durableId="466044296">
    <w:abstractNumId w:val="61"/>
  </w:num>
  <w:num w:numId="8" w16cid:durableId="1729568802">
    <w:abstractNumId w:val="24"/>
  </w:num>
  <w:num w:numId="9" w16cid:durableId="2029331264">
    <w:abstractNumId w:val="45"/>
  </w:num>
  <w:num w:numId="10" w16cid:durableId="1839693145">
    <w:abstractNumId w:val="54"/>
  </w:num>
  <w:num w:numId="11" w16cid:durableId="1216896003">
    <w:abstractNumId w:val="34"/>
  </w:num>
  <w:num w:numId="12" w16cid:durableId="1106003840">
    <w:abstractNumId w:val="57"/>
  </w:num>
  <w:num w:numId="13" w16cid:durableId="1467970470">
    <w:abstractNumId w:val="44"/>
  </w:num>
  <w:num w:numId="14" w16cid:durableId="1619603514">
    <w:abstractNumId w:val="52"/>
  </w:num>
  <w:num w:numId="15" w16cid:durableId="1445953128">
    <w:abstractNumId w:val="38"/>
  </w:num>
  <w:num w:numId="16" w16cid:durableId="1105225896">
    <w:abstractNumId w:val="43"/>
  </w:num>
  <w:num w:numId="17" w16cid:durableId="657346412">
    <w:abstractNumId w:val="50"/>
  </w:num>
  <w:num w:numId="18" w16cid:durableId="719401376">
    <w:abstractNumId w:val="41"/>
  </w:num>
  <w:num w:numId="19" w16cid:durableId="1882202287">
    <w:abstractNumId w:val="64"/>
  </w:num>
  <w:num w:numId="20" w16cid:durableId="1792085982">
    <w:abstractNumId w:val="28"/>
  </w:num>
  <w:num w:numId="21" w16cid:durableId="1312563931">
    <w:abstractNumId w:val="62"/>
  </w:num>
  <w:num w:numId="22" w16cid:durableId="244845334">
    <w:abstractNumId w:val="19"/>
  </w:num>
  <w:num w:numId="23" w16cid:durableId="389422466">
    <w:abstractNumId w:val="37"/>
  </w:num>
  <w:num w:numId="24" w16cid:durableId="882595706">
    <w:abstractNumId w:val="47"/>
  </w:num>
  <w:num w:numId="25" w16cid:durableId="875311391">
    <w:abstractNumId w:val="17"/>
  </w:num>
  <w:num w:numId="26" w16cid:durableId="1734423757">
    <w:abstractNumId w:val="40"/>
  </w:num>
  <w:num w:numId="27" w16cid:durableId="2010254497">
    <w:abstractNumId w:val="39"/>
  </w:num>
  <w:num w:numId="28" w16cid:durableId="1382823867">
    <w:abstractNumId w:val="30"/>
  </w:num>
  <w:num w:numId="29" w16cid:durableId="1866676998">
    <w:abstractNumId w:val="74"/>
  </w:num>
  <w:num w:numId="30" w16cid:durableId="980622358">
    <w:abstractNumId w:val="65"/>
  </w:num>
  <w:num w:numId="31" w16cid:durableId="719131815">
    <w:abstractNumId w:val="29"/>
  </w:num>
  <w:num w:numId="32" w16cid:durableId="1255940544">
    <w:abstractNumId w:val="3"/>
  </w:num>
  <w:num w:numId="33" w16cid:durableId="413626128">
    <w:abstractNumId w:val="16"/>
  </w:num>
  <w:num w:numId="34" w16cid:durableId="1453788533">
    <w:abstractNumId w:val="25"/>
  </w:num>
  <w:num w:numId="35" w16cid:durableId="367492959">
    <w:abstractNumId w:val="23"/>
  </w:num>
  <w:num w:numId="36" w16cid:durableId="1912810271">
    <w:abstractNumId w:val="14"/>
  </w:num>
  <w:num w:numId="37" w16cid:durableId="5645295">
    <w:abstractNumId w:val="15"/>
  </w:num>
  <w:num w:numId="38" w16cid:durableId="344552138">
    <w:abstractNumId w:val="36"/>
  </w:num>
  <w:num w:numId="39" w16cid:durableId="1871457972">
    <w:abstractNumId w:val="56"/>
  </w:num>
  <w:num w:numId="40" w16cid:durableId="149833922">
    <w:abstractNumId w:val="66"/>
  </w:num>
  <w:num w:numId="41" w16cid:durableId="72625600">
    <w:abstractNumId w:val="68"/>
  </w:num>
  <w:num w:numId="42" w16cid:durableId="1906984838">
    <w:abstractNumId w:val="59"/>
  </w:num>
  <w:num w:numId="43" w16cid:durableId="1646858957">
    <w:abstractNumId w:val="49"/>
  </w:num>
  <w:num w:numId="44" w16cid:durableId="1918130222">
    <w:abstractNumId w:val="0"/>
  </w:num>
  <w:num w:numId="45" w16cid:durableId="178394700">
    <w:abstractNumId w:val="1"/>
  </w:num>
  <w:num w:numId="46" w16cid:durableId="2016498447">
    <w:abstractNumId w:val="2"/>
  </w:num>
  <w:num w:numId="47" w16cid:durableId="124008101">
    <w:abstractNumId w:val="4"/>
  </w:num>
  <w:num w:numId="48" w16cid:durableId="1306423839">
    <w:abstractNumId w:val="5"/>
  </w:num>
  <w:num w:numId="49" w16cid:durableId="1739206170">
    <w:abstractNumId w:val="6"/>
  </w:num>
  <w:num w:numId="50" w16cid:durableId="864905880">
    <w:abstractNumId w:val="7"/>
  </w:num>
  <w:num w:numId="51" w16cid:durableId="401293677">
    <w:abstractNumId w:val="8"/>
  </w:num>
  <w:num w:numId="52" w16cid:durableId="314532509">
    <w:abstractNumId w:val="9"/>
  </w:num>
  <w:num w:numId="53" w16cid:durableId="1449818649">
    <w:abstractNumId w:val="10"/>
  </w:num>
  <w:num w:numId="54" w16cid:durableId="1973510221">
    <w:abstractNumId w:val="11"/>
  </w:num>
  <w:num w:numId="55" w16cid:durableId="193541839">
    <w:abstractNumId w:val="12"/>
  </w:num>
  <w:num w:numId="56" w16cid:durableId="684792167">
    <w:abstractNumId w:val="13"/>
  </w:num>
  <w:num w:numId="57" w16cid:durableId="2110275247">
    <w:abstractNumId w:val="58"/>
  </w:num>
  <w:num w:numId="58" w16cid:durableId="1767071726">
    <w:abstractNumId w:val="31"/>
  </w:num>
  <w:num w:numId="59" w16cid:durableId="2087418739">
    <w:abstractNumId w:val="71"/>
  </w:num>
  <w:num w:numId="60" w16cid:durableId="448356387">
    <w:abstractNumId w:val="67"/>
  </w:num>
  <w:num w:numId="61" w16cid:durableId="441341211">
    <w:abstractNumId w:val="26"/>
  </w:num>
  <w:num w:numId="62" w16cid:durableId="1675064233">
    <w:abstractNumId w:val="46"/>
  </w:num>
  <w:num w:numId="63" w16cid:durableId="1397774632">
    <w:abstractNumId w:val="53"/>
  </w:num>
  <w:num w:numId="64" w16cid:durableId="260534739">
    <w:abstractNumId w:val="72"/>
  </w:num>
  <w:num w:numId="65" w16cid:durableId="1328629441">
    <w:abstractNumId w:val="42"/>
  </w:num>
  <w:num w:numId="66" w16cid:durableId="106001722">
    <w:abstractNumId w:val="55"/>
  </w:num>
  <w:num w:numId="67" w16cid:durableId="1636252118">
    <w:abstractNumId w:val="22"/>
  </w:num>
  <w:num w:numId="68" w16cid:durableId="1652560169">
    <w:abstractNumId w:val="27"/>
  </w:num>
  <w:num w:numId="69" w16cid:durableId="1529642929">
    <w:abstractNumId w:val="35"/>
  </w:num>
  <w:num w:numId="70" w16cid:durableId="637146317">
    <w:abstractNumId w:val="33"/>
  </w:num>
  <w:num w:numId="71" w16cid:durableId="365064656">
    <w:abstractNumId w:val="48"/>
  </w:num>
  <w:num w:numId="72" w16cid:durableId="8240823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34258875">
    <w:abstractNumId w:val="63"/>
  </w:num>
  <w:num w:numId="74" w16cid:durableId="34795151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2022-06-24T07:11:00Z</cp:lastPrinted>
  <dcterms:created xsi:type="dcterms:W3CDTF">2022-06-24T09:59:00Z</dcterms:created>
  <dcterms:modified xsi:type="dcterms:W3CDTF">2022-06-24T09:59:00Z</dcterms:modified>
</cp:coreProperties>
</file>