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26C8AB96" w:rsidR="00C63100" w:rsidRPr="002F42BA" w:rsidRDefault="00C63100" w:rsidP="008B069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SWZ – Formularz ofertowy 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A8FFA73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B07118">
        <w:rPr>
          <w:rFonts w:asciiTheme="majorHAnsi" w:hAnsiTheme="majorHAnsi"/>
          <w:sz w:val="22"/>
          <w:szCs w:val="22"/>
        </w:rPr>
        <w:t>2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2F3583BC" w14:textId="0B156E4D" w:rsidR="00E93A1D" w:rsidRDefault="00486527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486527">
        <w:rPr>
          <w:rFonts w:asciiTheme="majorHAnsi" w:hAnsiTheme="majorHAnsi" w:cstheme="minorHAnsi"/>
          <w:b/>
          <w:bCs/>
          <w:sz w:val="22"/>
          <w:szCs w:val="22"/>
        </w:rPr>
        <w:t>Miejskiego Zarządu Dróg i Komunikacji w Radomiu</w:t>
      </w:r>
    </w:p>
    <w:p w14:paraId="50353B2A" w14:textId="252BA721" w:rsidR="00486527" w:rsidRPr="00486527" w:rsidRDefault="00486527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486527">
        <w:rPr>
          <w:rFonts w:asciiTheme="majorHAnsi" w:hAnsiTheme="majorHAnsi" w:cstheme="minorHAnsi"/>
          <w:b/>
          <w:bCs/>
          <w:sz w:val="22"/>
          <w:szCs w:val="22"/>
        </w:rPr>
        <w:t>ul. Traugutta 30/30A, 26-600 Radom</w:t>
      </w:r>
    </w:p>
    <w:p w14:paraId="3736880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56EB078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5E1EE2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2F42BA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329DB5E2" w:rsidR="00C63100" w:rsidRPr="002F42BA" w:rsidRDefault="0096154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MIEJSKIEGO ZARZĄDU DRÓG I KOMUNIKACJI W RADOMIU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200C3915" w:rsidR="00E93A1D" w:rsidRPr="002F42BA" w:rsidRDefault="00E93A1D" w:rsidP="001A319F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>ą A i B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207EE4">
        <w:rPr>
          <w:rFonts w:asciiTheme="majorHAnsi" w:hAnsiTheme="majorHAnsi" w:cs="Calibri"/>
          <w:bCs/>
          <w:sz w:val="22"/>
          <w:szCs w:val="22"/>
        </w:rPr>
        <w:t>24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2F42BA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644B4C73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207EE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2F42BA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2F42B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2F42BA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2F42BA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2F42BA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2F42BA" w:rsidSect="00C63100">
          <w:headerReference w:type="default" r:id="rId8"/>
          <w:footerReference w:type="default" r:id="rId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1A319F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77663A3E" w14:textId="517376C8" w:rsidR="006B1A8B" w:rsidRPr="00207EE4" w:rsidRDefault="00E93A1D" w:rsidP="00207EE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</w:t>
      </w:r>
      <w:r w:rsidRPr="00207EE4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207EE4">
        <w:rPr>
          <w:rFonts w:asciiTheme="majorHAnsi" w:hAnsiTheme="majorHAnsi" w:cs="Calibri"/>
          <w:sz w:val="22"/>
          <w:szCs w:val="22"/>
        </w:rPr>
        <w:t>8</w:t>
      </w:r>
      <w:r w:rsidRPr="00207EE4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188"/>
        <w:gridCol w:w="2439"/>
        <w:gridCol w:w="1940"/>
        <w:gridCol w:w="2123"/>
        <w:gridCol w:w="963"/>
        <w:gridCol w:w="1160"/>
        <w:gridCol w:w="1929"/>
      </w:tblGrid>
      <w:tr w:rsidR="00904B20" w:rsidRPr="002F42BA" w14:paraId="61640FDD" w14:textId="77777777" w:rsidTr="00904B20">
        <w:trPr>
          <w:trHeight w:val="480"/>
          <w:jc w:val="center"/>
        </w:trPr>
        <w:tc>
          <w:tcPr>
            <w:tcW w:w="262" w:type="pct"/>
            <w:vMerge w:val="restart"/>
            <w:shd w:val="clear" w:color="auto" w:fill="002060"/>
            <w:vAlign w:val="center"/>
          </w:tcPr>
          <w:p w14:paraId="3BA167F1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99" w:type="pct"/>
            <w:vMerge w:val="restart"/>
            <w:shd w:val="clear" w:color="auto" w:fill="002060"/>
            <w:vAlign w:val="center"/>
          </w:tcPr>
          <w:p w14:paraId="3A1D56A0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41" w:type="pct"/>
            <w:vMerge w:val="restart"/>
            <w:shd w:val="clear" w:color="auto" w:fill="002060"/>
            <w:vAlign w:val="center"/>
          </w:tcPr>
          <w:p w14:paraId="63F7B08E" w14:textId="60D42EAD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3D17B8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2C3C968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69" w:type="pct"/>
            <w:vMerge w:val="restart"/>
            <w:shd w:val="clear" w:color="auto" w:fill="002060"/>
            <w:vAlign w:val="center"/>
          </w:tcPr>
          <w:p w14:paraId="1C127346" w14:textId="470F9FE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2" w:type="pct"/>
            <w:vMerge w:val="restart"/>
            <w:shd w:val="clear" w:color="auto" w:fill="002060"/>
            <w:vAlign w:val="center"/>
          </w:tcPr>
          <w:p w14:paraId="0612FDE9" w14:textId="20832C02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2" w:type="pct"/>
            <w:gridSpan w:val="2"/>
            <w:shd w:val="clear" w:color="auto" w:fill="002060"/>
            <w:vAlign w:val="center"/>
          </w:tcPr>
          <w:p w14:paraId="3DCDFBEE" w14:textId="2A1148AE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665" w:type="pct"/>
            <w:vMerge w:val="restart"/>
            <w:shd w:val="clear" w:color="auto" w:fill="002060"/>
            <w:vAlign w:val="center"/>
          </w:tcPr>
          <w:p w14:paraId="1F81F20E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03201D3F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F878A7"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F878A7"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351E2AFE" w14:textId="7D755BBF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904B20" w:rsidRPr="002F42BA" w14:paraId="5AD447CF" w14:textId="77777777" w:rsidTr="00904B20">
        <w:trPr>
          <w:trHeight w:val="405"/>
          <w:jc w:val="center"/>
        </w:trPr>
        <w:tc>
          <w:tcPr>
            <w:tcW w:w="262" w:type="pct"/>
            <w:vMerge/>
            <w:shd w:val="clear" w:color="auto" w:fill="002060"/>
            <w:vAlign w:val="center"/>
          </w:tcPr>
          <w:p w14:paraId="56C176F6" w14:textId="77777777" w:rsidR="00904B20" w:rsidRPr="002F42BA" w:rsidRDefault="00904B2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99" w:type="pct"/>
            <w:vMerge/>
            <w:shd w:val="clear" w:color="auto" w:fill="002060"/>
            <w:vAlign w:val="center"/>
          </w:tcPr>
          <w:p w14:paraId="56FDA7DD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auto" w:fill="002060"/>
            <w:vAlign w:val="center"/>
          </w:tcPr>
          <w:p w14:paraId="5C1DA3B9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002060"/>
            <w:vAlign w:val="center"/>
          </w:tcPr>
          <w:p w14:paraId="781ED342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002060"/>
          </w:tcPr>
          <w:p w14:paraId="6B429390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002060"/>
            <w:vAlign w:val="center"/>
          </w:tcPr>
          <w:p w14:paraId="57F4ECEC" w14:textId="098916F6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0" w:type="pct"/>
            <w:shd w:val="clear" w:color="auto" w:fill="002060"/>
            <w:vAlign w:val="center"/>
          </w:tcPr>
          <w:p w14:paraId="6A31F6A5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65" w:type="pct"/>
            <w:vMerge/>
            <w:shd w:val="clear" w:color="auto" w:fill="002060"/>
            <w:vAlign w:val="center"/>
          </w:tcPr>
          <w:p w14:paraId="19CFFAC6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04B20" w:rsidRPr="002F42BA" w14:paraId="04A64984" w14:textId="77777777" w:rsidTr="00904B20">
        <w:trPr>
          <w:trHeight w:val="87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1CD3ADCA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99" w:type="pct"/>
            <w:shd w:val="clear" w:color="auto" w:fill="C6D9F1"/>
            <w:vAlign w:val="center"/>
          </w:tcPr>
          <w:p w14:paraId="7FBECCD6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41" w:type="pct"/>
            <w:shd w:val="clear" w:color="auto" w:fill="C6D9F1"/>
            <w:vAlign w:val="center"/>
          </w:tcPr>
          <w:p w14:paraId="55C51F42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064D0803" w14:textId="3FF885CE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32" w:type="pct"/>
            <w:shd w:val="clear" w:color="auto" w:fill="C6D9F1"/>
            <w:vAlign w:val="center"/>
          </w:tcPr>
          <w:p w14:paraId="1F083BA8" w14:textId="07D4F8E3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2" w:type="pct"/>
            <w:shd w:val="clear" w:color="auto" w:fill="C6D9F1"/>
            <w:vAlign w:val="center"/>
          </w:tcPr>
          <w:p w14:paraId="2D3B337A" w14:textId="105CE22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0" w:type="pct"/>
            <w:shd w:val="clear" w:color="auto" w:fill="C6D9F1"/>
            <w:vAlign w:val="center"/>
          </w:tcPr>
          <w:p w14:paraId="53329B26" w14:textId="565CA2CC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65" w:type="pct"/>
            <w:shd w:val="clear" w:color="auto" w:fill="C6D9F1"/>
            <w:vAlign w:val="center"/>
          </w:tcPr>
          <w:p w14:paraId="5776D3C0" w14:textId="47738F65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</w:tr>
      <w:tr w:rsidR="00904B20" w:rsidRPr="002F42BA" w14:paraId="3C747AE5" w14:textId="77777777" w:rsidTr="00904B20">
        <w:trPr>
          <w:trHeight w:val="744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7A5EFB7B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99" w:type="pct"/>
            <w:vAlign w:val="center"/>
          </w:tcPr>
          <w:p w14:paraId="28E2962C" w14:textId="77777777" w:rsidR="00904B20" w:rsidRPr="002F42BA" w:rsidRDefault="00904B2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41" w:type="pct"/>
            <w:shd w:val="clear" w:color="auto" w:fill="FFFFFF"/>
            <w:vAlign w:val="center"/>
          </w:tcPr>
          <w:p w14:paraId="17A7CC76" w14:textId="53F8FB6A" w:rsidR="00904B20" w:rsidRPr="00325A68" w:rsidRDefault="0080501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0501C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12 981 282,51 </w:t>
            </w:r>
            <w:r w:rsidR="00904B20" w:rsidRPr="00325A68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69" w:type="pct"/>
            <w:vAlign w:val="center"/>
          </w:tcPr>
          <w:p w14:paraId="1B5B805E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10021F0E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A06E303" w14:textId="599200CD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0" w:type="pct"/>
            <w:vAlign w:val="center"/>
          </w:tcPr>
          <w:p w14:paraId="753FE8CA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2FD29395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E5C9E" w:rsidRPr="002F42BA" w14:paraId="1CDCD435" w14:textId="77777777" w:rsidTr="00904B20">
        <w:trPr>
          <w:trHeight w:val="744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435F1F09" w14:textId="1C86773B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99" w:type="pct"/>
            <w:vAlign w:val="center"/>
          </w:tcPr>
          <w:p w14:paraId="33366FAA" w14:textId="6FF4A23B" w:rsidR="00CE5C9E" w:rsidRPr="002F42BA" w:rsidRDefault="00CE5C9E" w:rsidP="00CE5C9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41" w:type="pct"/>
            <w:shd w:val="clear" w:color="auto" w:fill="FFFFFF"/>
            <w:vAlign w:val="center"/>
          </w:tcPr>
          <w:p w14:paraId="4A66ACF7" w14:textId="29A8BB72" w:rsidR="00CE5C9E" w:rsidRPr="00325A68" w:rsidRDefault="00325A68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25A68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5 410 310,32 </w:t>
            </w:r>
            <w:r w:rsidR="00CE5C9E" w:rsidRPr="00325A68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69" w:type="pct"/>
            <w:vAlign w:val="center"/>
          </w:tcPr>
          <w:p w14:paraId="60066242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6FF478B5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10C7A5D4" w14:textId="49249C21" w:rsidR="00CE5C9E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0" w:type="pct"/>
            <w:vAlign w:val="center"/>
          </w:tcPr>
          <w:p w14:paraId="5631630C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3FB1A391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E5C9E" w:rsidRPr="002F42BA" w14:paraId="3B3352AC" w14:textId="77777777" w:rsidTr="00CE5C9E">
        <w:trPr>
          <w:trHeight w:val="744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50B2C67D" w14:textId="1AD8D734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99" w:type="pct"/>
            <w:vAlign w:val="center"/>
          </w:tcPr>
          <w:p w14:paraId="7575795B" w14:textId="4E519BB6" w:rsidR="00CE5C9E" w:rsidRPr="002F42BA" w:rsidRDefault="00CE5C9E" w:rsidP="00CE5C9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maszyn i urządzeń od uszkodzeń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36BD90FE" w14:textId="405A5C18" w:rsidR="00CE5C9E" w:rsidRPr="002F42BA" w:rsidRDefault="00976000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976000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69" w:type="pct"/>
            <w:vAlign w:val="center"/>
          </w:tcPr>
          <w:p w14:paraId="217040B5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46B0FD06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65BF73D8" w14:textId="07B5C74C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65" w:type="pct"/>
            <w:vAlign w:val="center"/>
          </w:tcPr>
          <w:p w14:paraId="7CCC0D9E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E5C9E" w:rsidRPr="002F42BA" w14:paraId="2C62D83A" w14:textId="77777777" w:rsidTr="00904B20">
        <w:trPr>
          <w:trHeight w:val="676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77DED040" w14:textId="5A8492A8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099" w:type="pct"/>
            <w:vAlign w:val="center"/>
          </w:tcPr>
          <w:p w14:paraId="39E8226F" w14:textId="77777777" w:rsidR="00CE5C9E" w:rsidRPr="002F42BA" w:rsidRDefault="00CE5C9E" w:rsidP="00CE5C9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41" w:type="pct"/>
            <w:vAlign w:val="center"/>
          </w:tcPr>
          <w:p w14:paraId="197DC77B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669" w:type="pct"/>
            <w:vAlign w:val="center"/>
          </w:tcPr>
          <w:p w14:paraId="095A7448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</w:tcPr>
          <w:p w14:paraId="0C7637E9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1B23D2AE" w14:textId="40B575D5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65" w:type="pct"/>
            <w:vAlign w:val="center"/>
          </w:tcPr>
          <w:p w14:paraId="485628AA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E5C9E" w:rsidRPr="002F42BA" w14:paraId="1B8F026B" w14:textId="77777777" w:rsidTr="00904B20">
        <w:trPr>
          <w:trHeight w:val="416"/>
          <w:jc w:val="center"/>
        </w:trPr>
        <w:tc>
          <w:tcPr>
            <w:tcW w:w="2202" w:type="pct"/>
            <w:gridSpan w:val="3"/>
            <w:shd w:val="clear" w:color="auto" w:fill="C6D9F1"/>
            <w:vAlign w:val="center"/>
          </w:tcPr>
          <w:p w14:paraId="670DF412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1D594FED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C6D9F1"/>
          </w:tcPr>
          <w:p w14:paraId="25C805BA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C6D9F1"/>
            <w:vAlign w:val="center"/>
          </w:tcPr>
          <w:p w14:paraId="33BE033D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77777777" w:rsidR="00A55A80" w:rsidRPr="002F42BA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27674FD" w14:textId="33B5C69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5AEDE4" w14:textId="020EA486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023C16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a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stawka/składka musi być tożsama z wyceną </w:t>
      </w:r>
      <w:proofErr w:type="spellStart"/>
      <w:r w:rsidRPr="002F42BA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V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);</w:t>
      </w:r>
    </w:p>
    <w:p w14:paraId="0B65040C" w14:textId="7704E6E8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023C16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– iloczyn składki:  suma składki za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="00F878A7">
        <w:rPr>
          <w:rFonts w:asciiTheme="majorHAnsi" w:hAnsiTheme="majorHAnsi" w:cs="Segoe UI"/>
          <w:i/>
          <w:iCs/>
          <w:sz w:val="22"/>
          <w:szCs w:val="22"/>
        </w:rPr>
        <w:t>12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</w:t>
      </w:r>
      <w:r w:rsidR="00CE5C9E">
        <w:rPr>
          <w:rFonts w:asciiTheme="majorHAnsi" w:hAnsiTheme="majorHAnsi" w:cs="Segoe UI"/>
          <w:i/>
          <w:iCs/>
          <w:sz w:val="22"/>
          <w:szCs w:val="22"/>
        </w:rPr>
        <w:t>I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V) i składki za 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>O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pcj</w:t>
      </w:r>
      <w:r w:rsidR="00023C16">
        <w:rPr>
          <w:rFonts w:asciiTheme="majorHAnsi" w:hAnsiTheme="majorHAnsi" w:cs="Segoe U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B (kol.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V) oraz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(kol. V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D58F564" w14:textId="5CFE722D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F878A7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214C2C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</w:t>
      </w:r>
      <w:r w:rsidR="00214C2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V) oraz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pcji B (kol. V) oraz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pcji A (kol.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EA2A510" w14:textId="77777777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2F42BA" w:rsidRDefault="0097090A" w:rsidP="001A319F">
      <w:pPr>
        <w:numPr>
          <w:ilvl w:val="0"/>
          <w:numId w:val="6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2F42BA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2F42BA" w14:paraId="07ECC9F8" w14:textId="77777777" w:rsidTr="00641304">
        <w:tc>
          <w:tcPr>
            <w:tcW w:w="4252" w:type="dxa"/>
          </w:tcPr>
          <w:p w14:paraId="398DDE06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2F42BA" w14:paraId="7C6A76E3" w14:textId="77777777" w:rsidTr="00641304">
        <w:tc>
          <w:tcPr>
            <w:tcW w:w="4252" w:type="dxa"/>
          </w:tcPr>
          <w:p w14:paraId="220CD6A8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CD0B3B" w:rsidRPr="002F42BA" w14:paraId="1B20014C" w14:textId="77777777" w:rsidTr="00641304">
        <w:tc>
          <w:tcPr>
            <w:tcW w:w="4252" w:type="dxa"/>
          </w:tcPr>
          <w:p w14:paraId="53AE90A7" w14:textId="7B1281C4" w:rsidR="00CD0B3B" w:rsidRPr="002F42BA" w:rsidRDefault="00CD0B3B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maszyn i urządzeń od uszkodzeń</w:t>
            </w:r>
          </w:p>
        </w:tc>
        <w:tc>
          <w:tcPr>
            <w:tcW w:w="4394" w:type="dxa"/>
            <w:vAlign w:val="center"/>
          </w:tcPr>
          <w:p w14:paraId="6AF02DF5" w14:textId="77777777" w:rsidR="00CD0B3B" w:rsidRPr="002F42BA" w:rsidRDefault="00CD0B3B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55F4C0B0" w14:textId="229DCE06" w:rsidR="0097090A" w:rsidRDefault="0097090A" w:rsidP="002812C3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1AF58431" w14:textId="77777777" w:rsidR="002812C3" w:rsidRPr="002812C3" w:rsidRDefault="002812C3" w:rsidP="002812C3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31620054" w14:textId="681BCABB" w:rsidR="006B1A8B" w:rsidRPr="002F42BA" w:rsidRDefault="00B916B0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090AD8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90AD8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090AD8">
        <w:rPr>
          <w:rFonts w:asciiTheme="majorHAnsi" w:hAnsiTheme="majorHAnsi" w:cs="Calibri"/>
          <w:b/>
          <w:sz w:val="22"/>
          <w:szCs w:val="22"/>
        </w:rPr>
        <w:t>20</w:t>
      </w:r>
      <w:r w:rsidRPr="00090AD8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090AD8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090AD8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6604"/>
        <w:gridCol w:w="900"/>
        <w:gridCol w:w="981"/>
      </w:tblGrid>
      <w:tr w:rsidR="00051CB5" w14:paraId="6B9D05BE" w14:textId="77777777" w:rsidTr="00FD2B36">
        <w:trPr>
          <w:trHeight w:val="2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AADA50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86133F" w14:textId="1E2E43E8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MIENIA OD WSZYSTSKICH RYZYK – waga (znaczenie): </w:t>
            </w:r>
            <w:r w:rsidR="00F20F6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051CB5" w14:paraId="7916F49E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F22A29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481C2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6D7D15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6468D7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67AF7557" w14:textId="77777777" w:rsidTr="00B23B33">
        <w:trPr>
          <w:cantSplit/>
          <w:trHeight w:hRule="exact" w:val="13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AF54D" w14:textId="3402F432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D54CCA"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572BA" w14:textId="36752573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</w:t>
            </w:r>
            <w:r w:rsidR="006B38DE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6B38D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157E9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6B38DE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</w:p>
          <w:p w14:paraId="3241772C" w14:textId="6A2F3532" w:rsidR="006B38DE" w:rsidRDefault="006B38DE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B38D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Szkody w zieleni </w:t>
            </w:r>
            <w:r w:rsidRPr="006B38DE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30 000,00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85918D" w14:textId="213C32C6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B66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AD21DFE" w14:textId="77777777" w:rsidTr="00F17058">
        <w:trPr>
          <w:cantSplit/>
          <w:trHeight w:hRule="exact" w:val="110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B42A8" w14:textId="4C085230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8E824" w14:textId="4C2106B3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80500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97EA75D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80500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80500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75F0B" w14:textId="1D74A1D6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50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6A4794AD" w14:textId="77777777" w:rsidTr="00F17058">
        <w:trPr>
          <w:cantSplit/>
          <w:trHeight w:hRule="exact" w:val="6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54855" w14:textId="72331E05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49B0D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B38DE">
              <w:rPr>
                <w:rFonts w:ascii="Cambria" w:hAnsi="Cambria" w:cs="Calibri"/>
                <w:color w:val="000000"/>
                <w:sz w:val="22"/>
                <w:szCs w:val="22"/>
              </w:rPr>
              <w:t>do 40 000,00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FD2814" w14:textId="1E71424C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F63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79718E3E" w14:textId="77777777" w:rsidTr="00F17058">
        <w:trPr>
          <w:cantSplit/>
          <w:trHeight w:hRule="exact" w:val="983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F9746" w14:textId="4108F441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B3DE1" w14:textId="47E72B9F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="006B38DE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81DEB1" w14:textId="7A090FE2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32D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230CCCD7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AEC1E" w14:textId="06F6AB26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FDA8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40102B" w14:textId="1B37E532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7F3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C18CD8F" w14:textId="77777777" w:rsidTr="00F17058">
        <w:trPr>
          <w:trHeight w:val="7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B2A59" w14:textId="569559F9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474CB" w14:textId="18C474DE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716F21" w14:textId="7263E054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798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63BDF245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17901" w14:textId="12910347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BF0F9" w14:textId="0636CE92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1B60B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796834DE" w14:textId="7CA1FBE2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7E2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CE0926A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4319D" w14:textId="4A3D76D9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000C6" w14:textId="2B5C7389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</w:t>
            </w:r>
            <w:r w:rsidR="001B60B2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5A49E7" w14:textId="2867A5E0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F93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F7D6A" w14:paraId="63C07C44" w14:textId="77777777" w:rsidTr="00F17058">
        <w:trPr>
          <w:trHeight w:val="8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5058B4" w14:textId="72666989" w:rsidR="006F7D6A" w:rsidRPr="006B38DE" w:rsidRDefault="00457F90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67ADDC" w14:textId="3BEBAA05" w:rsidR="006F7D6A" w:rsidRDefault="006F7D6A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F7D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limitu dla Infrastruktury - </w:t>
            </w:r>
            <w:r w:rsidRPr="006F7D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m.in. mosty, wiadukty, tunele, ulice, drogi, drogi dojazdowe, przejścia dla pieszych, przeprawy dla pieszych, przepusty, parkingi, place, chodniki, ścieżki </w:t>
            </w:r>
            <w:r w:rsidRPr="006F7D6A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i drogi rowerowe, zatoki i pętle autobusowe i inne nieubezpieczone w systemie sum stałych do 3 000 000,0 zł na jedno i wszystkie zdarzenia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859ACE" w14:textId="35761924" w:rsidR="006F7D6A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0F" w14:textId="77777777" w:rsidR="006F7D6A" w:rsidRDefault="006F7D6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F7D6A" w14:paraId="2A84B66C" w14:textId="77777777" w:rsidTr="00F17058">
        <w:trPr>
          <w:trHeight w:val="5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DABB1A" w14:textId="349FA67B" w:rsidR="006F7D6A" w:rsidRPr="006B38DE" w:rsidRDefault="00457F90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48A6A4" w14:textId="73425045" w:rsidR="006F7D6A" w:rsidRPr="006F7D6A" w:rsidRDefault="001B60B2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349F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dla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budowli, infrastruktury drogowej m.in. elementy lub całość  mostków, kładek, przepustów, wiaduktów, estakad itp. oświetlenie wraz z osprzętem i rozdzielniami, sygnalizacj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świetln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ej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>, inn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ych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budowl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komunikacyjn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ych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>, oznakowani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i pozostał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ej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infrastruktur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y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drogow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ej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(kraty wpustów ulicznych, pokrywy, włazy, znaki drogowe, słupki do znaków drogowych, bariery rurowe i łańcuchowe, bariery  energochłonne, lustra drogowe, tablice informacyjne, ekrany akustyczne), element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ów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przystanków autobusowych w tym wiat, element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ów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bezpieczeństwa ruchu drogowego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7D6A" w:rsidRPr="006F7D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6F7D6A" w:rsidRPr="006F7D6A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80 000,00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2DC561" w14:textId="74369271" w:rsidR="006F7D6A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1858" w14:textId="77777777" w:rsidR="006F7D6A" w:rsidRDefault="006F7D6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0963BD44" w14:textId="77777777" w:rsidTr="00FD2B36">
        <w:trPr>
          <w:trHeight w:val="288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DAA97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6615EC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051CB5" w14:paraId="79541C99" w14:textId="77777777" w:rsidTr="00FD2B36">
        <w:trPr>
          <w:trHeight w:val="288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9036" w14:textId="77777777" w:rsidR="00051CB5" w:rsidRDefault="00051CB5" w:rsidP="0038419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895A25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051CB5" w14:paraId="23E74139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DA0DA6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4A5AB8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870E46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3B6D92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3494C49A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DF09C" w14:textId="77777777" w:rsidR="00051CB5" w:rsidRPr="00E358B2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358B2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486C3" w14:textId="052E592C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085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F2085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hakerskie</w:t>
            </w:r>
            <w:proofErr w:type="spellEnd"/>
            <w:r w:rsidRPr="00F2085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, cyberataki, cyberprzestępstwa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, wirusów, cyberataku, cyberprzestępstwa w limicie  odpowiedzialności 50 000,00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72A482" w14:textId="6DAF2817" w:rsidR="00051CB5" w:rsidRDefault="002B11B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D583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2EC9B298" w14:textId="77777777" w:rsidTr="00F17058">
        <w:trPr>
          <w:trHeight w:val="110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722C2" w14:textId="77777777" w:rsidR="00051CB5" w:rsidRPr="00E358B2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358B2"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D4C03" w14:textId="05A0808B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 – opis przedmiotu zamówienia) -  zwiększenie limitu do 200 000,00 zł dla kosztów proporcjonalnych i 200 000,00 zł dla kosztów nieproporcjonalnych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29D944" w14:textId="317181AD" w:rsidR="00051CB5" w:rsidRDefault="002B11B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F29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C758E01" w14:textId="77777777" w:rsidTr="00F17058">
        <w:trPr>
          <w:trHeight w:val="28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53DE0" w14:textId="77777777" w:rsidR="00051CB5" w:rsidRPr="00E358B2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358B2"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366E2" w14:textId="5C06D883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F4D8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do </w:t>
            </w:r>
            <w:r w:rsidR="00FD2B36" w:rsidRPr="007F4D86">
              <w:rPr>
                <w:rFonts w:ascii="Cambria" w:hAnsi="Cambria" w:cs="Calibri"/>
                <w:color w:val="000000"/>
                <w:sz w:val="22"/>
                <w:szCs w:val="22"/>
              </w:rPr>
              <w:t>45</w:t>
            </w:r>
            <w:r w:rsidRPr="007F4D86"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7EC1E5" w14:textId="2483FAD3" w:rsidR="00051CB5" w:rsidRDefault="002B11B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4734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57037" w14:paraId="5045EFDF" w14:textId="77777777" w:rsidTr="00F17058">
        <w:trPr>
          <w:trHeight w:val="56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5853C4" w14:textId="7C07A13D" w:rsidR="00E57037" w:rsidRPr="00E358B2" w:rsidRDefault="00E358B2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358B2"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926A63" w14:textId="25DCD78A" w:rsidR="00E57037" w:rsidRDefault="00E57037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5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automatycznego odtworzenia wysokości sumy ubezpieczenia po szkodzie – </w:t>
            </w:r>
            <w:r w:rsidRPr="00E5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B pkt </w:t>
            </w:r>
            <w:r w:rsidR="00F17058">
              <w:rPr>
                <w:rFonts w:ascii="Cambria" w:hAnsi="Cambria" w:cs="Calibri"/>
                <w:color w:val="000000"/>
                <w:sz w:val="22"/>
                <w:szCs w:val="22"/>
              </w:rPr>
              <w:t>8.1.</w:t>
            </w:r>
            <w:r w:rsidRPr="00E5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0805D1" w14:textId="070E11A7" w:rsidR="00E57037" w:rsidRDefault="002B11B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296B" w14:textId="77777777" w:rsidR="00E57037" w:rsidRDefault="00E5703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51987E0F" w14:textId="77777777" w:rsidTr="00FD2B36">
        <w:trPr>
          <w:trHeight w:val="28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D57670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2D5165" w14:textId="60FAD632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 w:rsidR="00F20F6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051CB5" w14:paraId="14D92447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28F4A4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3E26B2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5F62D0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5EB1D5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560ACF2C" w14:textId="77777777" w:rsidTr="00F17058">
        <w:trPr>
          <w:trHeight w:val="4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180D9" w14:textId="77777777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8E27D" w14:textId="109EF5CD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FD2B36">
              <w:rPr>
                <w:rFonts w:ascii="Cambria" w:hAnsi="Cambria" w:cs="Calibri"/>
                <w:color w:val="000000"/>
                <w:sz w:val="22"/>
                <w:szCs w:val="22"/>
              </w:rPr>
              <w:t>1 0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A5D790" w14:textId="5B4568F8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766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E2F4A39" w14:textId="77777777" w:rsidTr="00F17058">
        <w:trPr>
          <w:trHeight w:val="41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A9ED3" w14:textId="77777777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C0EAB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7BA670" w14:textId="67C6C4FC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FB3E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34FC471A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51FFA" w14:textId="3ABA46BF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88E31" w14:textId="3EEAD41B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03B581" w14:textId="7AAC79CA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0F8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B09B278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070BC" w14:textId="79AA34AB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1B04B" w14:textId="6621D349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44F879" w14:textId="547D36CB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21E2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6A4628A9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577E80" w14:textId="2B02C2B4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9CCD5D" w14:textId="76817966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7F52F6" w14:textId="76806C16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699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84945C5" w14:textId="77777777" w:rsidTr="00C217B5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2D4EE" w14:textId="6A07F2DC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F79C4" w14:textId="56056CC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EF1CBC" w14:textId="3403C654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2B8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41F5013" w14:textId="77777777" w:rsidTr="00C217B5">
        <w:trPr>
          <w:trHeight w:val="8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65AFA" w14:textId="4FDCEEC1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CFC70" w14:textId="6DADF338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</w:t>
            </w:r>
            <w:r w:rsidR="007F4D86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CD49CE" w14:textId="130B8705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13A4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F6E0B" w14:paraId="1A099E69" w14:textId="77777777" w:rsidTr="00C217B5">
        <w:trPr>
          <w:trHeight w:val="8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E732DA" w14:textId="1B7FB2EF" w:rsidR="006F6E0B" w:rsidRPr="00F17058" w:rsidRDefault="00F17058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C.8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9679B0" w14:textId="72BA7107" w:rsidR="006F6E0B" w:rsidRDefault="006F6E0B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 – opis przedmiotu zamówienia)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C71A06" w14:textId="1EE1681E" w:rsidR="006F6E0B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E1DC9" w14:textId="77777777" w:rsidR="006F6E0B" w:rsidRDefault="006F6E0B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3DA44DEE" w14:textId="77777777" w:rsidTr="00FD2B36">
        <w:trPr>
          <w:trHeight w:val="28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4FA60B" w14:textId="77777777" w:rsidR="00051CB5" w:rsidRDefault="00051CB5" w:rsidP="0038419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AA1D63A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051CB5" w14:paraId="3E201372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4E7BA6" w14:textId="77777777" w:rsidR="00051CB5" w:rsidRDefault="00051CB5" w:rsidP="0038419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EA877D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5CADBD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81F1A5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204912B5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6C158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4515F" w14:textId="4D5900D4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25B7D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AA2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1DA9DD" w14:textId="110C32C1" w:rsidR="00051CB5" w:rsidRDefault="00051CB5" w:rsidP="00C5099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 w:rsidR="00CF4650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</w:t>
      </w:r>
      <w:r w:rsidR="00C217B5">
        <w:rPr>
          <w:rFonts w:ascii="Cambria" w:hAnsi="Cambria" w:cs="Calibri Light"/>
          <w:i/>
          <w:iCs/>
          <w:sz w:val="22"/>
          <w:szCs w:val="22"/>
        </w:rPr>
        <w:t>ę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</w:t>
      </w:r>
      <w:r w:rsidR="00C217B5">
        <w:rPr>
          <w:rFonts w:ascii="Cambria" w:hAnsi="Cambria" w:cs="Calibri Light"/>
          <w:i/>
          <w:iCs/>
          <w:sz w:val="22"/>
          <w:szCs w:val="22"/>
        </w:rPr>
        <w:t>Pełnomocnik Zamawiającego/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Zamawiający przyjmuje brak akceptacji (i  tym samym nie nalicza punktów). </w:t>
      </w:r>
    </w:p>
    <w:bookmarkEnd w:id="3"/>
    <w:p w14:paraId="00C4A17D" w14:textId="77777777" w:rsidR="00051CB5" w:rsidRPr="00D72663" w:rsidRDefault="00051CB5" w:rsidP="00051CB5">
      <w:pPr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92E3B80" w14:textId="39F6DE4C" w:rsidR="00C63100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C72ECE5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023C16">
        <w:rPr>
          <w:rFonts w:asciiTheme="majorHAnsi" w:hAnsiTheme="majorHAnsi"/>
          <w:sz w:val="22"/>
          <w:szCs w:val="22"/>
        </w:rPr>
        <w:t>t.j</w:t>
      </w:r>
      <w:proofErr w:type="spellEnd"/>
      <w:r w:rsidR="00023C16">
        <w:rPr>
          <w:rFonts w:asciiTheme="majorHAnsi" w:hAnsiTheme="majorHAnsi"/>
          <w:sz w:val="22"/>
          <w:szCs w:val="22"/>
        </w:rPr>
        <w:t xml:space="preserve">.: </w:t>
      </w:r>
      <w:r w:rsidR="003905A7" w:rsidRPr="002F42BA">
        <w:rPr>
          <w:rFonts w:asciiTheme="majorHAnsi" w:hAnsiTheme="majorHAnsi"/>
          <w:sz w:val="22"/>
          <w:szCs w:val="22"/>
        </w:rPr>
        <w:t xml:space="preserve">Dz.U. </w:t>
      </w:r>
      <w:r w:rsidR="00023C16">
        <w:rPr>
          <w:rFonts w:asciiTheme="majorHAnsi" w:hAnsiTheme="majorHAnsi"/>
          <w:sz w:val="22"/>
          <w:szCs w:val="22"/>
        </w:rPr>
        <w:t xml:space="preserve">z </w:t>
      </w:r>
      <w:r w:rsidR="00FA23A3" w:rsidRPr="002F42BA">
        <w:rPr>
          <w:rFonts w:asciiTheme="majorHAnsi" w:hAnsiTheme="majorHAnsi"/>
          <w:sz w:val="22"/>
          <w:szCs w:val="22"/>
        </w:rPr>
        <w:t>202</w:t>
      </w:r>
      <w:r w:rsidR="00023C16">
        <w:rPr>
          <w:rFonts w:asciiTheme="majorHAnsi" w:hAnsiTheme="majorHAnsi"/>
          <w:sz w:val="22"/>
          <w:szCs w:val="22"/>
        </w:rPr>
        <w:t>1 r.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023C16">
        <w:rPr>
          <w:rFonts w:asciiTheme="majorHAnsi" w:hAnsiTheme="majorHAnsi"/>
          <w:sz w:val="22"/>
          <w:szCs w:val="22"/>
        </w:rPr>
        <w:t>685</w:t>
      </w:r>
      <w:r w:rsidR="003905A7" w:rsidRPr="002F42BA">
        <w:rPr>
          <w:rFonts w:asciiTheme="majorHAnsi" w:hAnsiTheme="majorHAnsi"/>
          <w:sz w:val="22"/>
          <w:szCs w:val="22"/>
        </w:rPr>
        <w:t xml:space="preserve"> z</w:t>
      </w:r>
      <w:r w:rsidR="00023C16">
        <w:rPr>
          <w:rFonts w:asciiTheme="majorHAnsi" w:hAnsiTheme="majorHAnsi"/>
          <w:sz w:val="22"/>
          <w:szCs w:val="22"/>
        </w:rPr>
        <w:t>e</w:t>
      </w:r>
      <w:r w:rsidR="003905A7" w:rsidRPr="002F42BA">
        <w:rPr>
          <w:rFonts w:asciiTheme="majorHAnsi" w:hAnsiTheme="majorHAnsi"/>
          <w:sz w:val="22"/>
          <w:szCs w:val="22"/>
        </w:rPr>
        <w:t xml:space="preserve">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641B6655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2F42BA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56595C22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EC5DC6">
        <w:rPr>
          <w:rFonts w:asciiTheme="majorHAnsi" w:hAnsiTheme="majorHAnsi" w:cs="Calibri"/>
          <w:sz w:val="22"/>
          <w:szCs w:val="22"/>
        </w:rPr>
        <w:t xml:space="preserve"> </w:t>
      </w:r>
      <w:r w:rsidR="007A22ED">
        <w:rPr>
          <w:rFonts w:asciiTheme="majorHAnsi" w:hAnsiTheme="majorHAnsi" w:cs="Calibri"/>
          <w:sz w:val="22"/>
          <w:szCs w:val="22"/>
        </w:rPr>
        <w:t xml:space="preserve">- </w:t>
      </w:r>
      <w:r w:rsidR="007219A3" w:rsidRPr="002F42BA">
        <w:rPr>
          <w:rFonts w:asciiTheme="majorHAnsi" w:hAnsiTheme="majorHAnsi" w:cs="Calibri"/>
          <w:sz w:val="22"/>
          <w:szCs w:val="22"/>
        </w:rPr>
        <w:t>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821D01B" w14:textId="67A31F80" w:rsidR="004D0356" w:rsidRPr="004D0356" w:rsidRDefault="004D0356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77101761" w14:textId="2561EB1C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Oświadczamy, że:</w:t>
      </w:r>
    </w:p>
    <w:p w14:paraId="220C954F" w14:textId="77777777" w:rsidR="00344DF8" w:rsidRPr="002F42BA" w:rsidRDefault="00E93A1D" w:rsidP="001A319F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1A319F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2F42BA">
        <w:rPr>
          <w:rFonts w:asciiTheme="majorHAnsi" w:hAnsiTheme="majorHAnsi"/>
          <w:sz w:val="22"/>
          <w:szCs w:val="22"/>
        </w:rPr>
        <w:t>lub</w:t>
      </w:r>
      <w:r w:rsidR="00344DF8" w:rsidRPr="002F42BA">
        <w:rPr>
          <w:rFonts w:asciiTheme="majorHAnsi" w:hAnsiTheme="majorHAnsi"/>
          <w:sz w:val="22"/>
          <w:szCs w:val="22"/>
        </w:rPr>
        <w:t> </w:t>
      </w:r>
      <w:r w:rsidRPr="002F42BA">
        <w:rPr>
          <w:rFonts w:asciiTheme="majorHAnsi" w:hAnsiTheme="majorHAnsi"/>
          <w:sz w:val="22"/>
          <w:szCs w:val="22"/>
        </w:rPr>
        <w:t>średnim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616D34BF" w14:textId="77777777" w:rsidR="00230EFC" w:rsidRPr="002F42BA" w:rsidRDefault="00230EFC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09010C5" w14:textId="35CBE8C1" w:rsidR="00230EFC" w:rsidRDefault="00230EFC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 z Krajowego Rejestru Sądowego lub z Centralnej Ewidencji i Informacji o Działalności Gospodarczej:</w:t>
      </w:r>
    </w:p>
    <w:p w14:paraId="00721533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1575AF16" w14:textId="31138936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7A22ED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A22ED">
        <w:rPr>
          <w:rFonts w:asciiTheme="majorHAnsi" w:hAnsiTheme="majorHAnsi" w:cs="Calibri"/>
          <w:sz w:val="22"/>
          <w:szCs w:val="22"/>
        </w:rPr>
        <w:t>_______________________</w:t>
      </w:r>
    </w:p>
    <w:p w14:paraId="1B118666" w14:textId="77777777" w:rsidR="00E93A1D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1A319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1A319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1A319F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1A319F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1A319F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1A319F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AD4975B" w14:textId="2DFB16FB" w:rsidR="004D0356" w:rsidRPr="004D0356" w:rsidRDefault="004D0356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p w14:paraId="3C70A5AA" w14:textId="77777777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C860FA0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lastRenderedPageBreak/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31E51875" w14:textId="4C8AD103" w:rsidR="00900685" w:rsidRPr="000F3E9B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</w:t>
      </w:r>
      <w:r w:rsidR="007A22ED">
        <w:rPr>
          <w:rFonts w:asciiTheme="majorHAnsi" w:hAnsiTheme="majorHAnsi" w:cs="Calibri"/>
          <w:i/>
          <w:iCs/>
          <w:sz w:val="20"/>
          <w:szCs w:val="20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3CE80690" w14:textId="04813ACB" w:rsidR="00900685" w:rsidRPr="000F3E9B" w:rsidRDefault="00900685" w:rsidP="00900685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 Zamawiającego uzna, że Wykonawca nie jest mikroprzedsiębiorstwem bądź małym lub średnim przedsiębiorstwem.</w:t>
      </w:r>
    </w:p>
    <w:p w14:paraId="5DE69037" w14:textId="3D9D51B6" w:rsidR="00852ED7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  <w:bookmarkEnd w:id="0"/>
    </w:p>
    <w:bookmarkEnd w:id="1"/>
    <w:p w14:paraId="1A80E062" w14:textId="0B040920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</w:t>
      </w:r>
      <w:r w:rsidR="00230EFC">
        <w:rPr>
          <w:rFonts w:asciiTheme="majorHAnsi" w:hAnsiTheme="majorHAnsi"/>
          <w:b/>
          <w:iCs/>
          <w:color w:val="002060"/>
          <w:sz w:val="22"/>
          <w:szCs w:val="22"/>
        </w:rPr>
        <w:t>JEDZ</w:t>
      </w:r>
    </w:p>
    <w:p w14:paraId="08735D07" w14:textId="77777777" w:rsidR="00A62FC9" w:rsidRPr="00EC3B3D" w:rsidRDefault="00A62FC9" w:rsidP="00A62FC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CC483EC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A05DF49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E53B23C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BE982E9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84FF9B0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2AB4FE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46E6F3B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BAE071F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EEFE8AB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4E53FE30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74B4DA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8BFB8D3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04BDEDD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55B4055" w14:textId="6D3F644B" w:rsidR="00A62FC9" w:rsidRPr="00682DD7" w:rsidRDefault="0070526F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70526F">
              <w:rPr>
                <w:rFonts w:ascii="Arial" w:hAnsi="Arial" w:cs="Arial"/>
                <w:sz w:val="20"/>
                <w:szCs w:val="20"/>
              </w:rPr>
              <w:t>Miejski Zarząd Dróg i Komunikacji – działający w imieniu i na rzecz Gminy Miasta Radomia</w:t>
            </w:r>
          </w:p>
        </w:tc>
      </w:tr>
      <w:tr w:rsidR="00A62FC9" w:rsidRPr="00682DD7" w14:paraId="27632C4B" w14:textId="77777777" w:rsidTr="002D2964">
        <w:trPr>
          <w:trHeight w:val="485"/>
        </w:trPr>
        <w:tc>
          <w:tcPr>
            <w:tcW w:w="4644" w:type="dxa"/>
            <w:shd w:val="clear" w:color="auto" w:fill="auto"/>
          </w:tcPr>
          <w:p w14:paraId="0E22361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82F0F8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FC9" w:rsidRPr="00682DD7" w14:paraId="4D450296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22A6F6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56ED8E" w14:textId="77777777" w:rsidR="0070526F" w:rsidRPr="0070526F" w:rsidRDefault="0070526F" w:rsidP="0070526F">
            <w:pPr>
              <w:rPr>
                <w:rFonts w:ascii="Arial" w:hAnsi="Arial" w:cs="Arial"/>
                <w:sz w:val="20"/>
                <w:szCs w:val="20"/>
              </w:rPr>
            </w:pPr>
            <w:r w:rsidRPr="0070526F">
              <w:rPr>
                <w:rFonts w:ascii="Arial" w:hAnsi="Arial" w:cs="Arial"/>
                <w:sz w:val="20"/>
                <w:szCs w:val="20"/>
              </w:rPr>
              <w:t>Kompleksowe ubezpieczenie mienia i odpowiedzialności cywilnej</w:t>
            </w:r>
          </w:p>
          <w:p w14:paraId="7A5295AD" w14:textId="49E43A6D" w:rsidR="00A62FC9" w:rsidRPr="00682DD7" w:rsidRDefault="0070526F" w:rsidP="0070526F">
            <w:pPr>
              <w:rPr>
                <w:rFonts w:ascii="Arial" w:hAnsi="Arial" w:cs="Arial"/>
                <w:sz w:val="20"/>
                <w:szCs w:val="20"/>
              </w:rPr>
            </w:pPr>
            <w:r w:rsidRPr="0070526F">
              <w:rPr>
                <w:rFonts w:ascii="Arial" w:hAnsi="Arial" w:cs="Arial"/>
                <w:sz w:val="20"/>
                <w:szCs w:val="20"/>
              </w:rPr>
              <w:t>Miejskiego Zarządu Dróg i Komunikacji w Radomiu</w:t>
            </w:r>
          </w:p>
        </w:tc>
      </w:tr>
      <w:tr w:rsidR="00A62FC9" w:rsidRPr="00682DD7" w14:paraId="60288EC3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6B810E5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48D" w14:textId="664E254C" w:rsidR="00A62FC9" w:rsidRPr="00682DD7" w:rsidRDefault="00D54507" w:rsidP="002D2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5.22.P.DUJSP</w:t>
            </w:r>
          </w:p>
        </w:tc>
      </w:tr>
    </w:tbl>
    <w:p w14:paraId="0EF9AB01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B2208E0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Część II: Informacje dotyczące </w:t>
      </w: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ykonawcy</w:t>
      </w:r>
    </w:p>
    <w:p w14:paraId="03BB461B" w14:textId="348F45E2" w:rsidR="00A62FC9" w:rsidRPr="00EC3B3D" w:rsidRDefault="00C517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pict w14:anchorId="472013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1" o:spid="_x0000_s2050" type="#_x0000_t32" style="position:absolute;left:0;text-align:left;margin-left:-6.65pt;margin-top:330.8pt;width:463.8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"/>
        </w:pict>
      </w:r>
      <w:r w:rsidR="00A62FC9"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B030031" w14:textId="77777777" w:rsidTr="002D2964">
        <w:tc>
          <w:tcPr>
            <w:tcW w:w="4644" w:type="dxa"/>
            <w:shd w:val="clear" w:color="auto" w:fill="auto"/>
          </w:tcPr>
          <w:p w14:paraId="427D2D49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73F1B3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91E7D97" w14:textId="77777777" w:rsidTr="002D2964">
        <w:tc>
          <w:tcPr>
            <w:tcW w:w="4644" w:type="dxa"/>
            <w:shd w:val="clear" w:color="auto" w:fill="auto"/>
          </w:tcPr>
          <w:p w14:paraId="2D2B2607" w14:textId="77777777" w:rsidR="00A62FC9" w:rsidRPr="00682DD7" w:rsidRDefault="00A62FC9" w:rsidP="002D296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B5EA64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1390D785" w14:textId="77777777" w:rsidTr="002D2964">
        <w:trPr>
          <w:trHeight w:val="1372"/>
        </w:trPr>
        <w:tc>
          <w:tcPr>
            <w:tcW w:w="4644" w:type="dxa"/>
            <w:shd w:val="clear" w:color="auto" w:fill="auto"/>
          </w:tcPr>
          <w:p w14:paraId="11C4C48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B42B2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EE7AB1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9C69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72E1C8FE" w14:textId="77777777" w:rsidTr="002D2964">
        <w:tc>
          <w:tcPr>
            <w:tcW w:w="4644" w:type="dxa"/>
            <w:shd w:val="clear" w:color="auto" w:fill="auto"/>
          </w:tcPr>
          <w:p w14:paraId="36A8BFB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2CFA46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760A0DD" w14:textId="77777777" w:rsidTr="002D2964">
        <w:trPr>
          <w:trHeight w:val="2002"/>
        </w:trPr>
        <w:tc>
          <w:tcPr>
            <w:tcW w:w="4644" w:type="dxa"/>
            <w:shd w:val="clear" w:color="auto" w:fill="auto"/>
          </w:tcPr>
          <w:p w14:paraId="5AE8BB79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6D03D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A387A9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C3AA8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471D54F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1110A4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B82E5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D73D8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976DCDF" w14:textId="77777777" w:rsidTr="002D2964">
        <w:tc>
          <w:tcPr>
            <w:tcW w:w="4644" w:type="dxa"/>
            <w:shd w:val="clear" w:color="auto" w:fill="auto"/>
          </w:tcPr>
          <w:p w14:paraId="11080DF0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D0B66E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144A93F" w14:textId="77777777" w:rsidTr="002D2964">
        <w:tc>
          <w:tcPr>
            <w:tcW w:w="4644" w:type="dxa"/>
            <w:shd w:val="clear" w:color="auto" w:fill="auto"/>
          </w:tcPr>
          <w:p w14:paraId="200418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35568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12A91EF4" w14:textId="77777777" w:rsidTr="002D2964">
        <w:tc>
          <w:tcPr>
            <w:tcW w:w="4644" w:type="dxa"/>
            <w:shd w:val="clear" w:color="auto" w:fill="auto"/>
          </w:tcPr>
          <w:p w14:paraId="121D9E92" w14:textId="2866382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55901DC" w14:textId="7777777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62FC9" w:rsidRPr="00682DD7" w14:paraId="56D662C6" w14:textId="77777777" w:rsidTr="002D2964">
        <w:tc>
          <w:tcPr>
            <w:tcW w:w="4644" w:type="dxa"/>
            <w:shd w:val="clear" w:color="auto" w:fill="auto"/>
          </w:tcPr>
          <w:p w14:paraId="7D153BCC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fikowania)?</w:t>
            </w:r>
          </w:p>
        </w:tc>
        <w:tc>
          <w:tcPr>
            <w:tcW w:w="4645" w:type="dxa"/>
            <w:shd w:val="clear" w:color="auto" w:fill="auto"/>
          </w:tcPr>
          <w:p w14:paraId="32A3F40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A62FC9" w:rsidRPr="00682DD7" w14:paraId="11A066BD" w14:textId="77777777" w:rsidTr="002D2964">
        <w:tc>
          <w:tcPr>
            <w:tcW w:w="4644" w:type="dxa"/>
            <w:shd w:val="clear" w:color="auto" w:fill="auto"/>
          </w:tcPr>
          <w:p w14:paraId="79982DC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21220E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24492E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18383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323D6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6B3A18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62FC9" w:rsidRPr="00682DD7" w14:paraId="6B17D9B1" w14:textId="77777777" w:rsidTr="002D2964">
        <w:tc>
          <w:tcPr>
            <w:tcW w:w="4644" w:type="dxa"/>
            <w:shd w:val="clear" w:color="auto" w:fill="auto"/>
          </w:tcPr>
          <w:p w14:paraId="51922718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EF293A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4CC2064" w14:textId="77777777" w:rsidTr="002D2964">
        <w:tc>
          <w:tcPr>
            <w:tcW w:w="4644" w:type="dxa"/>
            <w:shd w:val="clear" w:color="auto" w:fill="auto"/>
          </w:tcPr>
          <w:p w14:paraId="0D073BB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8B6C7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0AAE85C4" w14:textId="77777777" w:rsidTr="00A62FC9">
        <w:tc>
          <w:tcPr>
            <w:tcW w:w="9289" w:type="dxa"/>
            <w:gridSpan w:val="2"/>
            <w:shd w:val="clear" w:color="auto" w:fill="C6D9F1" w:themeFill="text2" w:themeFillTint="33"/>
          </w:tcPr>
          <w:p w14:paraId="4603610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62FC9" w:rsidRPr="00682DD7" w14:paraId="4365D6BF" w14:textId="77777777" w:rsidTr="002D2964">
        <w:tc>
          <w:tcPr>
            <w:tcW w:w="4644" w:type="dxa"/>
            <w:shd w:val="clear" w:color="auto" w:fill="auto"/>
          </w:tcPr>
          <w:p w14:paraId="644E6E77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FF0C94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62FC9" w:rsidRPr="00682DD7" w14:paraId="72EBA79E" w14:textId="77777777" w:rsidTr="002D2964">
        <w:tc>
          <w:tcPr>
            <w:tcW w:w="4644" w:type="dxa"/>
            <w:shd w:val="clear" w:color="auto" w:fill="auto"/>
          </w:tcPr>
          <w:p w14:paraId="34EC3B3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A7D6E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534679D" w14:textId="77777777" w:rsidTr="002D2964">
        <w:tc>
          <w:tcPr>
            <w:tcW w:w="4644" w:type="dxa"/>
            <w:shd w:val="clear" w:color="auto" w:fill="auto"/>
          </w:tcPr>
          <w:p w14:paraId="558A3A7B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2F251AF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677BEFD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AE6B84B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3182D1C" w14:textId="77777777" w:rsidTr="002D2964">
        <w:tc>
          <w:tcPr>
            <w:tcW w:w="4644" w:type="dxa"/>
            <w:shd w:val="clear" w:color="auto" w:fill="auto"/>
          </w:tcPr>
          <w:p w14:paraId="5038DA8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025541A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B25D816" w14:textId="77777777" w:rsidTr="002D2964">
        <w:tc>
          <w:tcPr>
            <w:tcW w:w="4644" w:type="dxa"/>
            <w:shd w:val="clear" w:color="auto" w:fill="auto"/>
          </w:tcPr>
          <w:p w14:paraId="71873F78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C9AD68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125E76C0" w14:textId="77777777" w:rsidTr="002D2964">
        <w:tc>
          <w:tcPr>
            <w:tcW w:w="4644" w:type="dxa"/>
            <w:shd w:val="clear" w:color="auto" w:fill="auto"/>
          </w:tcPr>
          <w:p w14:paraId="45DF77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E5C90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22241DA9" w14:textId="77777777" w:rsidTr="002D2964">
        <w:tc>
          <w:tcPr>
            <w:tcW w:w="4644" w:type="dxa"/>
            <w:shd w:val="clear" w:color="auto" w:fill="auto"/>
          </w:tcPr>
          <w:p w14:paraId="4CFE6FB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81113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AECC41B" w14:textId="77777777" w:rsidTr="002D2964">
        <w:tc>
          <w:tcPr>
            <w:tcW w:w="4644" w:type="dxa"/>
            <w:shd w:val="clear" w:color="auto" w:fill="auto"/>
          </w:tcPr>
          <w:p w14:paraId="5E92B20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CC4F4B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B6C17CA" w14:textId="77777777" w:rsidTr="002D2964">
        <w:tc>
          <w:tcPr>
            <w:tcW w:w="4644" w:type="dxa"/>
            <w:shd w:val="clear" w:color="auto" w:fill="auto"/>
          </w:tcPr>
          <w:p w14:paraId="182C1F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FBE1D0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592B6F22" w14:textId="77777777" w:rsidTr="002D2964">
        <w:tc>
          <w:tcPr>
            <w:tcW w:w="4644" w:type="dxa"/>
            <w:shd w:val="clear" w:color="auto" w:fill="auto"/>
          </w:tcPr>
          <w:p w14:paraId="2CD98B9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0CD90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533FA5" w14:textId="590094E9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7F2FAEA0" w14:textId="77777777" w:rsidTr="002D2964">
        <w:tc>
          <w:tcPr>
            <w:tcW w:w="4644" w:type="dxa"/>
            <w:shd w:val="clear" w:color="auto" w:fill="auto"/>
          </w:tcPr>
          <w:p w14:paraId="7EBD840A" w14:textId="065D87AA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7F7170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6BF41E8B" w14:textId="77777777" w:rsidTr="002D2964">
        <w:tc>
          <w:tcPr>
            <w:tcW w:w="4644" w:type="dxa"/>
            <w:shd w:val="clear" w:color="auto" w:fill="auto"/>
          </w:tcPr>
          <w:p w14:paraId="634B2144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4481255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F44A845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57F81696" w14:textId="77777777" w:rsidR="00A62FC9" w:rsidRPr="00EC3B3D" w:rsidRDefault="00A62FC9" w:rsidP="00A62FC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387692F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461ECD1B" w14:textId="77777777" w:rsidTr="002D2964">
        <w:tc>
          <w:tcPr>
            <w:tcW w:w="4644" w:type="dxa"/>
            <w:shd w:val="clear" w:color="auto" w:fill="auto"/>
          </w:tcPr>
          <w:p w14:paraId="5CDB111B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B2C1B43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B9F2EEC" w14:textId="77777777" w:rsidTr="002D2964">
        <w:tc>
          <w:tcPr>
            <w:tcW w:w="4644" w:type="dxa"/>
            <w:shd w:val="clear" w:color="auto" w:fill="auto"/>
          </w:tcPr>
          <w:p w14:paraId="26AF50A3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EB5502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CD111A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D80C4C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5C7D21" w14:textId="77777777" w:rsidR="00A62FC9" w:rsidRPr="00682DD7" w:rsidRDefault="00A62FC9" w:rsidP="00A62FC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A391355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AA7947F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9F8A633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30CD91A" w14:textId="77777777" w:rsidR="00A62FC9" w:rsidRPr="00682DD7" w:rsidRDefault="00A62FC9" w:rsidP="00A62FC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EF1ADE9" w14:textId="77777777" w:rsidR="00A62FC9" w:rsidRPr="00682DD7" w:rsidRDefault="00A62FC9" w:rsidP="001A319F">
      <w:pPr>
        <w:pStyle w:val="NumPar1"/>
        <w:numPr>
          <w:ilvl w:val="0"/>
          <w:numId w:val="1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08A999F7" w14:textId="77777777" w:rsidR="00A62FC9" w:rsidRPr="00682DD7" w:rsidRDefault="00A62FC9" w:rsidP="001A319F">
      <w:pPr>
        <w:pStyle w:val="NumPar1"/>
        <w:numPr>
          <w:ilvl w:val="0"/>
          <w:numId w:val="1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14:paraId="6D8455CB" w14:textId="77777777" w:rsidR="00A62FC9" w:rsidRPr="00682DD7" w:rsidRDefault="00A62FC9" w:rsidP="001A319F">
      <w:pPr>
        <w:pStyle w:val="NumPar1"/>
        <w:numPr>
          <w:ilvl w:val="0"/>
          <w:numId w:val="1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DC4E60" w14:textId="77777777" w:rsidR="00A62FC9" w:rsidRPr="00682DD7" w:rsidRDefault="00A62FC9" w:rsidP="001A319F">
      <w:pPr>
        <w:pStyle w:val="NumPar1"/>
        <w:numPr>
          <w:ilvl w:val="0"/>
          <w:numId w:val="1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06B775A5" w14:textId="77777777" w:rsidR="00A62FC9" w:rsidRPr="00682DD7" w:rsidRDefault="00A62FC9" w:rsidP="001A319F">
      <w:pPr>
        <w:pStyle w:val="NumPar1"/>
        <w:numPr>
          <w:ilvl w:val="0"/>
          <w:numId w:val="1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38D8280" w14:textId="77777777" w:rsidTr="002D2964">
        <w:tc>
          <w:tcPr>
            <w:tcW w:w="4644" w:type="dxa"/>
            <w:shd w:val="clear" w:color="auto" w:fill="auto"/>
          </w:tcPr>
          <w:p w14:paraId="4728FA55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A185BFC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4039940" w14:textId="77777777" w:rsidTr="002D2964">
        <w:tc>
          <w:tcPr>
            <w:tcW w:w="4644" w:type="dxa"/>
            <w:shd w:val="clear" w:color="auto" w:fill="auto"/>
          </w:tcPr>
          <w:p w14:paraId="46D44BE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71C4B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C94D02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A62FC9" w:rsidRPr="00682DD7" w14:paraId="3A6F5797" w14:textId="77777777" w:rsidTr="002D2964">
        <w:tc>
          <w:tcPr>
            <w:tcW w:w="4644" w:type="dxa"/>
            <w:shd w:val="clear" w:color="auto" w:fill="auto"/>
          </w:tcPr>
          <w:p w14:paraId="491B27F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D8B7A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0A266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A62FC9" w:rsidRPr="00682DD7" w14:paraId="5B65D936" w14:textId="77777777" w:rsidTr="002D2964">
        <w:tc>
          <w:tcPr>
            <w:tcW w:w="4644" w:type="dxa"/>
            <w:shd w:val="clear" w:color="auto" w:fill="auto"/>
          </w:tcPr>
          <w:p w14:paraId="5C801B7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AA7561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62FC9" w:rsidRPr="00682DD7" w14:paraId="479CE297" w14:textId="77777777" w:rsidTr="002D2964">
        <w:tc>
          <w:tcPr>
            <w:tcW w:w="4644" w:type="dxa"/>
            <w:shd w:val="clear" w:color="auto" w:fill="auto"/>
          </w:tcPr>
          <w:p w14:paraId="6D4AD7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16A6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8AD9298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62FC9" w:rsidRPr="00682DD7" w14:paraId="08196D67" w14:textId="77777777" w:rsidTr="002D2964">
        <w:tc>
          <w:tcPr>
            <w:tcW w:w="4644" w:type="dxa"/>
            <w:shd w:val="clear" w:color="auto" w:fill="auto"/>
          </w:tcPr>
          <w:p w14:paraId="65DDC5F4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80021B2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FCC294F" w14:textId="77777777" w:rsidTr="002D2964">
        <w:tc>
          <w:tcPr>
            <w:tcW w:w="4644" w:type="dxa"/>
            <w:shd w:val="clear" w:color="auto" w:fill="auto"/>
          </w:tcPr>
          <w:p w14:paraId="5286C3A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70E04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25086AC3" w14:textId="77777777" w:rsidTr="002D29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659642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E645608" w14:textId="77777777" w:rsidR="00A62FC9" w:rsidRPr="00682DD7" w:rsidRDefault="00A62FC9" w:rsidP="002D296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454246" w14:textId="77777777" w:rsidR="00A62FC9" w:rsidRPr="00682DD7" w:rsidRDefault="00A62FC9" w:rsidP="001A319F">
            <w:pPr>
              <w:pStyle w:val="Tiret1"/>
              <w:numPr>
                <w:ilvl w:val="0"/>
                <w:numId w:val="1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0C81AC" w14:textId="77777777" w:rsidR="00A62FC9" w:rsidRPr="00682DD7" w:rsidRDefault="00A62FC9" w:rsidP="001A319F">
            <w:pPr>
              <w:pStyle w:val="Tiret1"/>
              <w:numPr>
                <w:ilvl w:val="0"/>
                <w:numId w:val="1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D78245" w14:textId="77777777" w:rsidR="00A62FC9" w:rsidRPr="00682DD7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6AD624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4A086D3" w14:textId="77777777" w:rsidR="00A62FC9" w:rsidRPr="00682DD7" w:rsidRDefault="00A62FC9" w:rsidP="002D296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D6133A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62FC9" w:rsidRPr="00682DD7" w14:paraId="5A9E07AA" w14:textId="77777777" w:rsidTr="002D29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EF4786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BCF9A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3C1CEB6" w14:textId="77777777" w:rsidR="00A62FC9" w:rsidRPr="00682DD7" w:rsidRDefault="00A62FC9" w:rsidP="002D296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23F68E" w14:textId="77777777" w:rsidR="00A62FC9" w:rsidRPr="00682DD7" w:rsidRDefault="00A62FC9" w:rsidP="001A319F">
            <w:pPr>
              <w:pStyle w:val="Tiret0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B688A3" w14:textId="77777777" w:rsidR="00A62FC9" w:rsidRDefault="00A62FC9" w:rsidP="001A319F">
            <w:pPr>
              <w:pStyle w:val="Tiret0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A4DA5D" w14:textId="77777777" w:rsidR="00A62FC9" w:rsidRDefault="00A62FC9" w:rsidP="002D296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59F31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8CF498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4515F7" w14:textId="77777777" w:rsidR="00A62FC9" w:rsidRPr="00682DD7" w:rsidRDefault="00A62FC9" w:rsidP="001A319F">
            <w:pPr>
              <w:pStyle w:val="Tiret0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686EAF" w14:textId="77777777" w:rsidR="00A62FC9" w:rsidRPr="00682DD7" w:rsidRDefault="00A62FC9" w:rsidP="001A319F">
            <w:pPr>
              <w:pStyle w:val="Tiret0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6B1420" w14:textId="77777777" w:rsidR="00A62FC9" w:rsidRPr="00682DD7" w:rsidRDefault="00A62FC9" w:rsidP="001A319F">
            <w:pPr>
              <w:pStyle w:val="Tiret0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F006AF" w14:textId="77777777" w:rsidR="00A62FC9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3D597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62FC9" w:rsidRPr="00682DD7" w14:paraId="5F9669C2" w14:textId="77777777" w:rsidTr="002D2964">
        <w:tc>
          <w:tcPr>
            <w:tcW w:w="4644" w:type="dxa"/>
            <w:shd w:val="clear" w:color="auto" w:fill="auto"/>
          </w:tcPr>
          <w:p w14:paraId="7B98F200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8E3C2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86420FA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2451E712" w14:textId="77777777" w:rsidR="00A62FC9" w:rsidRPr="00D1354E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30EDDD06" w14:textId="77777777" w:rsidTr="002D2964">
        <w:tc>
          <w:tcPr>
            <w:tcW w:w="4644" w:type="dxa"/>
            <w:shd w:val="clear" w:color="auto" w:fill="auto"/>
          </w:tcPr>
          <w:p w14:paraId="751A659E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0B95490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3B2F91" w14:paraId="7816152E" w14:textId="77777777" w:rsidTr="002D29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044F850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B2F9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3B2F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F6D354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3B2F91" w14:paraId="15399260" w14:textId="77777777" w:rsidTr="002D296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237737C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561392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0DD0AB77" w14:textId="77777777" w:rsidTr="002D2964">
        <w:tc>
          <w:tcPr>
            <w:tcW w:w="4644" w:type="dxa"/>
            <w:shd w:val="clear" w:color="auto" w:fill="auto"/>
          </w:tcPr>
          <w:p w14:paraId="5CB1182F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0F99C78" w14:textId="77777777" w:rsidR="00A62FC9" w:rsidRPr="00682DD7" w:rsidRDefault="00A62FC9" w:rsidP="001A319F">
            <w:pPr>
              <w:pStyle w:val="Tiret0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2F44F74" w14:textId="77777777" w:rsidR="00A62FC9" w:rsidRPr="00682DD7" w:rsidRDefault="00A62FC9" w:rsidP="001A319F">
            <w:pPr>
              <w:pStyle w:val="Tiret0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90743" w14:textId="77777777" w:rsidR="00A62FC9" w:rsidRPr="00D1354E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B83AF4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BA8386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48BA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EC662" w14:textId="77777777" w:rsidR="00A62FC9" w:rsidRPr="00682DD7" w:rsidRDefault="00A62FC9" w:rsidP="001A319F">
            <w:pPr>
              <w:pStyle w:val="Tiret0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8D7E55" w14:textId="77777777" w:rsidR="00A62FC9" w:rsidRDefault="00A62FC9" w:rsidP="001A319F">
            <w:pPr>
              <w:pStyle w:val="Tiret0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346FD4" w14:textId="77777777" w:rsidR="00A62FC9" w:rsidRPr="00682DD7" w:rsidRDefault="00A62FC9" w:rsidP="002D296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3B2CF89" w14:textId="77777777" w:rsidR="00A62FC9" w:rsidRPr="00D1354E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B07272" w14:paraId="31EED9C3" w14:textId="77777777" w:rsidTr="002D29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94EBA5E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505C38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A62FC9" w:rsidRPr="00B07272" w14:paraId="48600B0E" w14:textId="77777777" w:rsidTr="002D296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324ECC6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9C4717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A62FC9" w:rsidRPr="00682DD7" w14:paraId="3217FEBB" w14:textId="77777777" w:rsidTr="002D29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794FFCA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25AAD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682DD7" w14:paraId="51E6531B" w14:textId="77777777" w:rsidTr="002D296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D9412BD" w14:textId="77777777" w:rsidR="00A62FC9" w:rsidRPr="00682DD7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FCF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685DF312" w14:textId="77777777" w:rsidTr="002D2964">
        <w:trPr>
          <w:trHeight w:val="1316"/>
        </w:trPr>
        <w:tc>
          <w:tcPr>
            <w:tcW w:w="4644" w:type="dxa"/>
            <w:shd w:val="clear" w:color="auto" w:fill="auto"/>
          </w:tcPr>
          <w:p w14:paraId="0C0F14F8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A41F9F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37BF9573" w14:textId="77777777" w:rsidTr="002D2964">
        <w:trPr>
          <w:trHeight w:val="1544"/>
        </w:trPr>
        <w:tc>
          <w:tcPr>
            <w:tcW w:w="4644" w:type="dxa"/>
            <w:shd w:val="clear" w:color="auto" w:fill="auto"/>
          </w:tcPr>
          <w:p w14:paraId="7742F159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31CE2E" w14:textId="77777777" w:rsidR="00A62FC9" w:rsidRPr="00B07272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B072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4CC40CC9" w14:textId="77777777" w:rsidTr="002D29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BD53558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6C3F45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14751BDF" w14:textId="77777777" w:rsidTr="002D296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82B693E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712A6B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05FA2B4F" w14:textId="77777777" w:rsidTr="002D2964">
        <w:tc>
          <w:tcPr>
            <w:tcW w:w="4644" w:type="dxa"/>
            <w:shd w:val="clear" w:color="auto" w:fill="auto"/>
          </w:tcPr>
          <w:p w14:paraId="6BBAFB0C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F3DEEAC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5C1BB0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1F93CCFC" w14:textId="77777777" w:rsidTr="002D2964">
        <w:tc>
          <w:tcPr>
            <w:tcW w:w="4644" w:type="dxa"/>
            <w:shd w:val="clear" w:color="auto" w:fill="auto"/>
          </w:tcPr>
          <w:p w14:paraId="0D9F0C4D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9A7A5E3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D1181D7" w14:textId="77777777" w:rsidTr="002D2964">
        <w:tc>
          <w:tcPr>
            <w:tcW w:w="4644" w:type="dxa"/>
            <w:shd w:val="clear" w:color="auto" w:fill="auto"/>
          </w:tcPr>
          <w:p w14:paraId="042B99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A148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A62FC9" w:rsidRPr="00682DD7" w14:paraId="4DB46226" w14:textId="77777777" w:rsidTr="002D2964">
        <w:tc>
          <w:tcPr>
            <w:tcW w:w="4644" w:type="dxa"/>
            <w:shd w:val="clear" w:color="auto" w:fill="auto"/>
          </w:tcPr>
          <w:p w14:paraId="73AEDAF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6120E1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C263010" w14:textId="77777777" w:rsidR="00A62FC9" w:rsidRDefault="00A62FC9" w:rsidP="00A62FC9">
      <w:r>
        <w:br w:type="page"/>
      </w:r>
    </w:p>
    <w:p w14:paraId="000E8AA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E96B3A" w14:textId="77777777" w:rsidR="00A62FC9" w:rsidRPr="00EC3B3D" w:rsidRDefault="00A62FC9" w:rsidP="00A62FC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C36C02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D136B56" w14:textId="77777777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62FC9" w:rsidRPr="00682DD7" w14:paraId="47F31828" w14:textId="77777777" w:rsidTr="002D2964">
        <w:tc>
          <w:tcPr>
            <w:tcW w:w="4606" w:type="dxa"/>
            <w:shd w:val="clear" w:color="auto" w:fill="auto"/>
          </w:tcPr>
          <w:p w14:paraId="3D097738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2F62EE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62FC9" w:rsidRPr="00682DD7" w14:paraId="349E4A7A" w14:textId="77777777" w:rsidTr="002D2964">
        <w:tc>
          <w:tcPr>
            <w:tcW w:w="4606" w:type="dxa"/>
            <w:shd w:val="clear" w:color="auto" w:fill="auto"/>
          </w:tcPr>
          <w:p w14:paraId="53F28C4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AFB454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79C0A4E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441FF5" w14:textId="1912635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D880F4C" w14:textId="77777777" w:rsidTr="002D2964">
        <w:tc>
          <w:tcPr>
            <w:tcW w:w="4644" w:type="dxa"/>
            <w:shd w:val="clear" w:color="auto" w:fill="auto"/>
          </w:tcPr>
          <w:p w14:paraId="688B0119" w14:textId="6CEE9D38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7B6091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A62FC9" w:rsidRPr="002D2964" w14:paraId="462B66D5" w14:textId="77777777" w:rsidTr="002D2964">
        <w:tc>
          <w:tcPr>
            <w:tcW w:w="4644" w:type="dxa"/>
            <w:shd w:val="clear" w:color="auto" w:fill="auto"/>
          </w:tcPr>
          <w:p w14:paraId="47BFC32E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AF9D1F" w14:textId="77777777" w:rsidR="00A62FC9" w:rsidRPr="002D2964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646E1A14" w14:textId="77777777" w:rsidTr="002D2964">
        <w:tc>
          <w:tcPr>
            <w:tcW w:w="4644" w:type="dxa"/>
            <w:shd w:val="clear" w:color="auto" w:fill="auto"/>
          </w:tcPr>
          <w:p w14:paraId="0A14D88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C3F3D5" w14:textId="77777777" w:rsidR="00A62FC9" w:rsidRPr="002D2964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EEB5A16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5EC029D" w14:textId="233EBE2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CB99252" w14:textId="77777777" w:rsidTr="002D2964">
        <w:tc>
          <w:tcPr>
            <w:tcW w:w="4644" w:type="dxa"/>
            <w:shd w:val="clear" w:color="auto" w:fill="auto"/>
          </w:tcPr>
          <w:p w14:paraId="5A2D2E5B" w14:textId="39127281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58336D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1783D06F" w14:textId="77777777" w:rsidTr="002D2964">
        <w:tc>
          <w:tcPr>
            <w:tcW w:w="4644" w:type="dxa"/>
            <w:shd w:val="clear" w:color="auto" w:fill="auto"/>
          </w:tcPr>
          <w:p w14:paraId="562F36B2" w14:textId="13BF9482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521B82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4F64A0E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1F8DC011" w14:textId="77777777" w:rsidTr="002D2964">
        <w:tc>
          <w:tcPr>
            <w:tcW w:w="4644" w:type="dxa"/>
            <w:shd w:val="clear" w:color="auto" w:fill="auto"/>
          </w:tcPr>
          <w:p w14:paraId="36DFE188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obsza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rze działalności gospodarczej objętym zamówieniem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DBE284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2D2964" w14:paraId="36F75A20" w14:textId="77777777" w:rsidTr="002D2964">
        <w:tc>
          <w:tcPr>
            <w:tcW w:w="4644" w:type="dxa"/>
            <w:shd w:val="clear" w:color="auto" w:fill="auto"/>
          </w:tcPr>
          <w:p w14:paraId="1C0E050D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E47207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2D2964" w14:paraId="255517E0" w14:textId="77777777" w:rsidTr="002D2964">
        <w:tc>
          <w:tcPr>
            <w:tcW w:w="4644" w:type="dxa"/>
            <w:shd w:val="clear" w:color="auto" w:fill="auto"/>
          </w:tcPr>
          <w:p w14:paraId="4A494076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3AC99A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3349E9AD" w14:textId="77777777" w:rsidTr="002D2964">
        <w:tc>
          <w:tcPr>
            <w:tcW w:w="4644" w:type="dxa"/>
            <w:shd w:val="clear" w:color="auto" w:fill="auto"/>
          </w:tcPr>
          <w:p w14:paraId="4C81BAD3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Style w:val="NormalBoldChar"/>
                <w:rFonts w:eastAsia="Calibri" w:cs="Arial"/>
                <w:b w:val="0"/>
                <w:strike/>
                <w:sz w:val="20"/>
                <w:szCs w:val="20"/>
              </w:rPr>
              <w:t>Jeżeli 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E91150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2D2964" w14:paraId="32BB2025" w14:textId="77777777" w:rsidTr="002D2964">
        <w:tc>
          <w:tcPr>
            <w:tcW w:w="4644" w:type="dxa"/>
            <w:shd w:val="clear" w:color="auto" w:fill="auto"/>
          </w:tcPr>
          <w:p w14:paraId="359673DB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E76283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CCFC23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5F1BC9C" w14:textId="032D53E3" w:rsidR="00A62FC9" w:rsidRPr="00C52B99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82EF377" w14:textId="77777777" w:rsidTr="002D2964">
        <w:tc>
          <w:tcPr>
            <w:tcW w:w="4644" w:type="dxa"/>
            <w:shd w:val="clear" w:color="auto" w:fill="auto"/>
          </w:tcPr>
          <w:p w14:paraId="25DD63BF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8" w:name="_DV_M4300"/>
            <w:bookmarkStart w:id="9" w:name="_DV_M4301"/>
            <w:bookmarkEnd w:id="8"/>
            <w:bookmarkEnd w:id="9"/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9485D4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682DD7" w14:paraId="10EA6BB2" w14:textId="77777777" w:rsidTr="002D2964">
        <w:tc>
          <w:tcPr>
            <w:tcW w:w="4644" w:type="dxa"/>
            <w:shd w:val="clear" w:color="auto" w:fill="auto"/>
          </w:tcPr>
          <w:p w14:paraId="2C3ED61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A7797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682DD7" w14:paraId="1DCA1BC0" w14:textId="77777777" w:rsidTr="002D2964">
        <w:tc>
          <w:tcPr>
            <w:tcW w:w="4644" w:type="dxa"/>
            <w:shd w:val="clear" w:color="auto" w:fill="auto"/>
          </w:tcPr>
          <w:p w14:paraId="0C32536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54256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62FC9" w:rsidRPr="00CF4173" w14:paraId="25613714" w14:textId="77777777" w:rsidTr="002D2964">
              <w:tc>
                <w:tcPr>
                  <w:tcW w:w="1336" w:type="dxa"/>
                  <w:shd w:val="clear" w:color="auto" w:fill="auto"/>
                </w:tcPr>
                <w:p w14:paraId="21BE9EC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8DDAC4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26AAD8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750582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62FC9" w:rsidRPr="00CF4173" w14:paraId="40C09130" w14:textId="77777777" w:rsidTr="002D2964">
              <w:tc>
                <w:tcPr>
                  <w:tcW w:w="1336" w:type="dxa"/>
                  <w:shd w:val="clear" w:color="auto" w:fill="auto"/>
                </w:tcPr>
                <w:p w14:paraId="1D8AAEA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C5AA224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0B33BD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CCD2D3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68EC28B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62FC9" w:rsidRPr="00682DD7" w14:paraId="77709349" w14:textId="77777777" w:rsidTr="002D2964">
        <w:tc>
          <w:tcPr>
            <w:tcW w:w="4644" w:type="dxa"/>
            <w:shd w:val="clear" w:color="auto" w:fill="auto"/>
          </w:tcPr>
          <w:p w14:paraId="6D9752A3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4A38C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0FB30EE7" w14:textId="77777777" w:rsidTr="002D2964">
        <w:tc>
          <w:tcPr>
            <w:tcW w:w="4644" w:type="dxa"/>
            <w:shd w:val="clear" w:color="auto" w:fill="auto"/>
          </w:tcPr>
          <w:p w14:paraId="34CF60CA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2C0F63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682DD7" w14:paraId="56CFA6F4" w14:textId="77777777" w:rsidTr="002D2964">
        <w:tc>
          <w:tcPr>
            <w:tcW w:w="4644" w:type="dxa"/>
            <w:shd w:val="clear" w:color="auto" w:fill="auto"/>
          </w:tcPr>
          <w:p w14:paraId="634F62BF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78C2761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6EF50F59" w14:textId="77777777" w:rsidTr="002D2964">
        <w:tc>
          <w:tcPr>
            <w:tcW w:w="4644" w:type="dxa"/>
            <w:shd w:val="clear" w:color="auto" w:fill="auto"/>
          </w:tcPr>
          <w:p w14:paraId="7744BC13" w14:textId="3621CED3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F01226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A62FC9" w:rsidRPr="00CF4173" w14:paraId="77D9FE87" w14:textId="77777777" w:rsidTr="002D2964">
        <w:tc>
          <w:tcPr>
            <w:tcW w:w="4644" w:type="dxa"/>
            <w:shd w:val="clear" w:color="auto" w:fill="auto"/>
          </w:tcPr>
          <w:p w14:paraId="4A5AB77A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53D9DC3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62FC9" w:rsidRPr="00CF4173" w14:paraId="0886B6FF" w14:textId="77777777" w:rsidTr="002D2964">
        <w:tc>
          <w:tcPr>
            <w:tcW w:w="4644" w:type="dxa"/>
            <w:shd w:val="clear" w:color="auto" w:fill="auto"/>
          </w:tcPr>
          <w:p w14:paraId="01068632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56D718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7677AAAF" w14:textId="77777777" w:rsidTr="002D2964">
        <w:tc>
          <w:tcPr>
            <w:tcW w:w="4644" w:type="dxa"/>
            <w:shd w:val="clear" w:color="auto" w:fill="auto"/>
          </w:tcPr>
          <w:p w14:paraId="33271CA5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E82AEC5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62FC9" w:rsidRPr="00CF4173" w14:paraId="2EE6A9FB" w14:textId="77777777" w:rsidTr="002D2964">
        <w:tc>
          <w:tcPr>
            <w:tcW w:w="4644" w:type="dxa"/>
            <w:shd w:val="clear" w:color="auto" w:fill="auto"/>
          </w:tcPr>
          <w:p w14:paraId="67DBE3C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9BEFC6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1C863954" w14:textId="77777777" w:rsidTr="002D2964">
        <w:tc>
          <w:tcPr>
            <w:tcW w:w="4644" w:type="dxa"/>
            <w:shd w:val="clear" w:color="auto" w:fill="auto"/>
          </w:tcPr>
          <w:p w14:paraId="6213C7A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BDEC708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64BFF801" w14:textId="77777777" w:rsidTr="002D2964">
        <w:tc>
          <w:tcPr>
            <w:tcW w:w="4644" w:type="dxa"/>
            <w:shd w:val="clear" w:color="auto" w:fill="auto"/>
          </w:tcPr>
          <w:p w14:paraId="6452009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EC853B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F417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62FC9" w:rsidRPr="00CF4173" w14:paraId="338F0B30" w14:textId="77777777" w:rsidTr="002D2964">
        <w:tc>
          <w:tcPr>
            <w:tcW w:w="4644" w:type="dxa"/>
            <w:shd w:val="clear" w:color="auto" w:fill="auto"/>
          </w:tcPr>
          <w:p w14:paraId="339A3AD2" w14:textId="25BA6AF5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CF58D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1AD124C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7A3A9A1" w14:textId="7BA602BB" w:rsidR="00A62FC9" w:rsidRPr="00E650C1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07564826" w14:textId="77777777" w:rsidTr="002D2964">
        <w:tc>
          <w:tcPr>
            <w:tcW w:w="4644" w:type="dxa"/>
            <w:shd w:val="clear" w:color="auto" w:fill="auto"/>
          </w:tcPr>
          <w:p w14:paraId="1CAF4BEC" w14:textId="2AC3B5F3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C006CB0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155B3501" w14:textId="77777777" w:rsidTr="002D2964">
        <w:tc>
          <w:tcPr>
            <w:tcW w:w="4644" w:type="dxa"/>
            <w:shd w:val="clear" w:color="auto" w:fill="auto"/>
          </w:tcPr>
          <w:p w14:paraId="141A93BA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A209B4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CF4173" w14:paraId="1AFC1A9E" w14:textId="77777777" w:rsidTr="002D2964">
        <w:tc>
          <w:tcPr>
            <w:tcW w:w="4644" w:type="dxa"/>
            <w:shd w:val="clear" w:color="auto" w:fill="auto"/>
          </w:tcPr>
          <w:p w14:paraId="670D2F71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1F836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495E18F" w14:textId="77777777" w:rsidR="00A62FC9" w:rsidRDefault="00A62FC9" w:rsidP="00A62FC9">
      <w:r>
        <w:br w:type="page"/>
      </w:r>
    </w:p>
    <w:p w14:paraId="14FB13B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F2F9151" w14:textId="77777777" w:rsidR="00A62FC9" w:rsidRPr="000342FD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6C1B7" w14:textId="43E17A75" w:rsidR="00A62FC9" w:rsidRPr="00CF4173" w:rsidRDefault="00A62FC9" w:rsidP="00A62FC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F417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740DBE64" w14:textId="77777777" w:rsidTr="002D2964">
        <w:tc>
          <w:tcPr>
            <w:tcW w:w="4644" w:type="dxa"/>
            <w:shd w:val="clear" w:color="auto" w:fill="auto"/>
          </w:tcPr>
          <w:p w14:paraId="55A27BE5" w14:textId="6F0F9559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577E80B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7C63D93A" w14:textId="77777777" w:rsidTr="002D2964">
        <w:tc>
          <w:tcPr>
            <w:tcW w:w="4644" w:type="dxa"/>
            <w:shd w:val="clear" w:color="auto" w:fill="auto"/>
          </w:tcPr>
          <w:p w14:paraId="4E4DFEB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13153AD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1D918DEB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3FE2FFB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83B88D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D4BE98A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44B37C2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4A70B83" w14:textId="77777777" w:rsidR="00A62FC9" w:rsidRPr="00682DD7" w:rsidRDefault="00A62FC9" w:rsidP="00A62FC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77141C9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EF58167" w14:textId="77777777" w:rsidR="00A62FC9" w:rsidRPr="00682DD7" w:rsidRDefault="00A62FC9" w:rsidP="00A62FC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77F5ED0D" w14:textId="77777777" w:rsidR="00FC756C" w:rsidRPr="002F42BA" w:rsidRDefault="00FC756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BC67C47" w14:textId="77777777" w:rsidR="00A26C10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  <w:sectPr w:rsidR="00A26C10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CECAEF5" w14:textId="4B8BA85B" w:rsidR="00645119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D00E8F" w:rsidRPr="002F42BA">
        <w:rPr>
          <w:rFonts w:asciiTheme="majorHAnsi" w:hAnsiTheme="majorHAnsi"/>
          <w:b/>
          <w:iCs/>
          <w:color w:val="002060"/>
          <w:sz w:val="22"/>
          <w:szCs w:val="22"/>
        </w:rPr>
        <w:t>3</w:t>
      </w:r>
      <w:r w:rsidR="004B1BF1">
        <w:rPr>
          <w:rFonts w:asciiTheme="majorHAnsi" w:hAnsiTheme="majorHAnsi"/>
          <w:b/>
          <w:iCs/>
          <w:color w:val="002060"/>
          <w:sz w:val="22"/>
          <w:szCs w:val="22"/>
        </w:rPr>
        <w:t>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</w:t>
      </w:r>
      <w:r w:rsidR="0008254F"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47C67DC7" w14:textId="77777777" w:rsidR="00891BF2" w:rsidRPr="002F42BA" w:rsidRDefault="00891BF2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B94CBB7" w14:textId="77777777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03D56A7" w14:textId="694C34DC" w:rsidR="00645119" w:rsidRPr="00156747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3FED9D6" w14:textId="0CC9747D" w:rsidR="00645119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 w:rsid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2786A4F2" w14:textId="77777777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B02AED" w14:textId="7AF623F0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 w:rsidR="0008254F"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089BA0F0" w14:textId="6D811FC1" w:rsidR="00146287" w:rsidRDefault="0014628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156747" w:rsidRPr="002F42BA" w14:paraId="0B3762F1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4366E72B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DBF33E9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56747" w:rsidRPr="002F42BA" w14:paraId="50BCA47D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6DB5D3D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894D504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355917C7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FFF256D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A4BB485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4F4D213A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5F1EF61" w14:textId="1DB45546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D793E06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0AE99FD0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0F9E1DC7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FE91E5B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D3E5256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7F3A13CF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FA497B3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85C7D27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AC0E6D" w14:textId="1CB220E0" w:rsidR="00156747" w:rsidRDefault="0015674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59ADC24" w14:textId="24F676C8" w:rsidR="00C35E3C" w:rsidRPr="000F3E9B" w:rsidRDefault="00C35E3C" w:rsidP="00C35E3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="003E349C"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 w:rsidR="0008254F">
        <w:rPr>
          <w:rFonts w:asciiTheme="majorHAnsi" w:hAnsiTheme="majorHAnsi" w:cstheme="minorHAnsi"/>
          <w:sz w:val="22"/>
          <w:szCs w:val="22"/>
        </w:rPr>
        <w:t xml:space="preserve">publicznego </w:t>
      </w:r>
      <w:r w:rsidR="003E349C" w:rsidRPr="003E349C">
        <w:rPr>
          <w:rFonts w:asciiTheme="majorHAnsi" w:hAnsiTheme="majorHAnsi" w:cstheme="minorHAnsi"/>
          <w:sz w:val="22"/>
          <w:szCs w:val="22"/>
        </w:rPr>
        <w:t>pn. „</w:t>
      </w:r>
      <w:r w:rsidR="003E349C"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E7257A">
        <w:rPr>
          <w:rFonts w:asciiTheme="majorHAnsi" w:hAnsiTheme="majorHAnsi" w:cstheme="minorHAnsi"/>
          <w:b/>
          <w:bCs/>
          <w:sz w:val="22"/>
          <w:szCs w:val="22"/>
        </w:rPr>
        <w:t>Miejskiego Zarządu Dróg i Komunikacji w Radomiu”</w:t>
      </w:r>
      <w:r w:rsidR="004B1BF1" w:rsidRPr="004B1BF1">
        <w:rPr>
          <w:rFonts w:asciiTheme="majorHAnsi" w:hAnsiTheme="majorHAnsi" w:cstheme="minorHAnsi"/>
          <w:sz w:val="22"/>
          <w:szCs w:val="22"/>
        </w:rPr>
        <w:t>,</w:t>
      </w:r>
      <w:r w:rsidR="004B1BF1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728C2884" w14:textId="77777777" w:rsidR="00C35E3C" w:rsidRDefault="00C35E3C" w:rsidP="003E349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A98E2F" w14:textId="58ABD31E" w:rsidR="00C35E3C" w:rsidRPr="000F3E9B" w:rsidRDefault="00C35E3C" w:rsidP="00C35E3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CD142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>
        <w:rPr>
          <w:rFonts w:asciiTheme="majorHAnsi" w:hAnsiTheme="majorHAnsi" w:cs="Arial"/>
          <w:sz w:val="22"/>
          <w:szCs w:val="22"/>
        </w:rPr>
        <w:t xml:space="preserve">.: </w:t>
      </w:r>
      <w:r w:rsidRPr="000F3E9B">
        <w:rPr>
          <w:rFonts w:asciiTheme="majorHAnsi" w:hAnsiTheme="majorHAnsi" w:cs="Arial"/>
          <w:sz w:val="22"/>
          <w:szCs w:val="22"/>
        </w:rPr>
        <w:t>Dz.U.</w:t>
      </w:r>
      <w:r w:rsidR="00CD1421">
        <w:rPr>
          <w:rFonts w:asciiTheme="majorHAnsi" w:hAnsiTheme="majorHAnsi" w:cs="Arial"/>
          <w:sz w:val="22"/>
          <w:szCs w:val="22"/>
        </w:rPr>
        <w:t xml:space="preserve"> z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2021</w:t>
      </w:r>
      <w:r w:rsidR="00CD1421">
        <w:rPr>
          <w:rFonts w:asciiTheme="majorHAnsi" w:hAnsiTheme="majorHAnsi" w:cs="Arial"/>
          <w:sz w:val="22"/>
          <w:szCs w:val="22"/>
        </w:rPr>
        <w:t xml:space="preserve"> r.</w:t>
      </w:r>
      <w:r>
        <w:rPr>
          <w:rFonts w:asciiTheme="majorHAnsi" w:hAnsiTheme="majorHAnsi" w:cs="Arial"/>
          <w:sz w:val="22"/>
          <w:szCs w:val="22"/>
        </w:rPr>
        <w:t>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CD1421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zm.),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 udzielenie zamówienia.</w:t>
      </w:r>
    </w:p>
    <w:p w14:paraId="39C06CD4" w14:textId="6E5D577B" w:rsidR="00C35E3C" w:rsidRPr="000F3E9B" w:rsidRDefault="00C35E3C" w:rsidP="00C35E3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CD142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>
        <w:rPr>
          <w:rFonts w:asciiTheme="majorHAnsi" w:hAnsiTheme="majorHAnsi" w:cs="Arial"/>
          <w:sz w:val="22"/>
          <w:szCs w:val="22"/>
        </w:rPr>
        <w:t xml:space="preserve">.: </w:t>
      </w:r>
      <w:r w:rsidRPr="000F3E9B">
        <w:rPr>
          <w:rFonts w:asciiTheme="majorHAnsi" w:hAnsiTheme="majorHAnsi" w:cs="Arial"/>
          <w:sz w:val="22"/>
          <w:szCs w:val="22"/>
        </w:rPr>
        <w:t xml:space="preserve">Dz.U. </w:t>
      </w:r>
      <w:r w:rsidR="00CD1421">
        <w:rPr>
          <w:rFonts w:asciiTheme="majorHAnsi" w:hAnsiTheme="majorHAnsi" w:cs="Arial"/>
          <w:sz w:val="22"/>
          <w:szCs w:val="22"/>
        </w:rPr>
        <w:t xml:space="preserve">z </w:t>
      </w:r>
      <w:r>
        <w:rPr>
          <w:rFonts w:asciiTheme="majorHAnsi" w:hAnsiTheme="majorHAnsi" w:cs="Arial"/>
          <w:sz w:val="22"/>
          <w:szCs w:val="22"/>
        </w:rPr>
        <w:t>2021</w:t>
      </w:r>
      <w:r w:rsidR="00CD1421">
        <w:rPr>
          <w:rFonts w:asciiTheme="majorHAnsi" w:hAnsiTheme="majorHAnsi" w:cs="Arial"/>
          <w:sz w:val="22"/>
          <w:szCs w:val="22"/>
        </w:rPr>
        <w:t xml:space="preserve"> r.</w:t>
      </w:r>
      <w:r>
        <w:rPr>
          <w:rFonts w:asciiTheme="majorHAnsi" w:hAnsiTheme="majorHAnsi" w:cs="Arial"/>
          <w:sz w:val="22"/>
          <w:szCs w:val="22"/>
        </w:rPr>
        <w:t>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CD1421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zm.)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 udzielenia zamówienia:</w:t>
      </w:r>
    </w:p>
    <w:p w14:paraId="261BCCFF" w14:textId="77777777" w:rsidR="00C35E3C" w:rsidRPr="000F3E9B" w:rsidRDefault="00C35E3C" w:rsidP="001A319F">
      <w:pPr>
        <w:pStyle w:val="Akapitzlist"/>
        <w:numPr>
          <w:ilvl w:val="0"/>
          <w:numId w:val="10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3940D29" w14:textId="77777777" w:rsidR="00C35E3C" w:rsidRPr="000F3E9B" w:rsidRDefault="00C35E3C" w:rsidP="001A319F">
      <w:pPr>
        <w:pStyle w:val="Akapitzlist"/>
        <w:numPr>
          <w:ilvl w:val="0"/>
          <w:numId w:val="10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1C98C0D" w14:textId="77777777" w:rsidR="00C35E3C" w:rsidRPr="000F3E9B" w:rsidRDefault="00C35E3C" w:rsidP="00C35E3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B6C3C38" w14:textId="5FCDDF27" w:rsidR="007C55EA" w:rsidRPr="007C55EA" w:rsidRDefault="007C55EA" w:rsidP="004B1BF1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ECCFC6C" w14:textId="77777777" w:rsidR="00C35E3C" w:rsidRPr="007C55EA" w:rsidRDefault="00C35E3C" w:rsidP="00C35E3C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DFDB978" w14:textId="124EFC66" w:rsidR="007C55EA" w:rsidRPr="002F42BA" w:rsidRDefault="007C55EA" w:rsidP="007C55EA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5AC8877A" w14:textId="77777777" w:rsidR="00645119" w:rsidRPr="002F42BA" w:rsidRDefault="00645119" w:rsidP="0088774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2F42BA" w:rsidRDefault="00645119" w:rsidP="0088774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7879460" w14:textId="77777777" w:rsidR="00792D5E" w:rsidRPr="002F42BA" w:rsidRDefault="00792D5E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74BD479" w14:textId="77777777" w:rsidR="0011702A" w:rsidRPr="002F42BA" w:rsidRDefault="0011702A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D91A973" w14:textId="77777777" w:rsidR="00A26C10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5C24DB7" w14:textId="2A2C38F4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5AE1E2BE" w14:textId="77777777" w:rsidR="009D2170" w:rsidRPr="002F42BA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48D5A2D" w14:textId="77777777" w:rsidR="003E349C" w:rsidRDefault="003E349C" w:rsidP="001C359D">
      <w:pPr>
        <w:suppressAutoHyphens/>
        <w:spacing w:line="276" w:lineRule="auto"/>
        <w:rPr>
          <w:rFonts w:asciiTheme="majorHAnsi" w:hAnsiTheme="majorHAnsi" w:cs="Tahoma"/>
          <w:i/>
          <w:color w:val="000000"/>
          <w:sz w:val="20"/>
          <w:szCs w:val="20"/>
        </w:rPr>
        <w:sectPr w:rsidR="003E349C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47730F98" w14:textId="21BE8CB6" w:rsidR="00214B25" w:rsidRPr="002F42BA" w:rsidRDefault="00214B25" w:rsidP="00214B2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3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B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aktualności informacji zawartych w JEDZ</w:t>
      </w:r>
    </w:p>
    <w:p w14:paraId="242A103D" w14:textId="77777777" w:rsidR="00214B25" w:rsidRPr="00156747" w:rsidRDefault="00214B25" w:rsidP="00214B2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7CBDBBB7" w14:textId="77777777" w:rsidR="00214B25" w:rsidRPr="00156747" w:rsidRDefault="00214B25" w:rsidP="00214B2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7ED45DB3" w14:textId="24CC01F4" w:rsidR="00214B25" w:rsidRDefault="00214B25" w:rsidP="00214B2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>AKTUALNOŚĆ INFORMACJI ZAWARTYCH W OŚWIADCZENIU art. 125 ust. 1</w:t>
      </w:r>
      <w:r w:rsidR="00CD1421">
        <w:rPr>
          <w:rFonts w:asciiTheme="majorHAnsi" w:hAnsiTheme="majorHAnsi" w:cs="Calibri"/>
          <w:b/>
          <w:color w:val="002060"/>
          <w:sz w:val="22"/>
          <w:szCs w:val="22"/>
        </w:rPr>
        <w:t xml:space="preserve"> ustawy </w:t>
      </w:r>
      <w:proofErr w:type="spellStart"/>
      <w:r w:rsidR="00CD1421">
        <w:rPr>
          <w:rFonts w:asciiTheme="majorHAnsi" w:hAnsiTheme="majorHAnsi" w:cs="Calibri"/>
          <w:b/>
          <w:color w:val="002060"/>
          <w:sz w:val="22"/>
          <w:szCs w:val="22"/>
        </w:rPr>
        <w:t>Pzp</w:t>
      </w:r>
      <w:proofErr w:type="spellEnd"/>
    </w:p>
    <w:p w14:paraId="11F1B014" w14:textId="77777777" w:rsidR="00214B25" w:rsidRPr="00156747" w:rsidRDefault="00214B25" w:rsidP="00214B2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206B0A99" w14:textId="77777777" w:rsidR="00214B25" w:rsidRDefault="00214B25" w:rsidP="00214B2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214B25" w:rsidRPr="002F42BA" w14:paraId="34886863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458245FB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31C38314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14B25" w:rsidRPr="002F42BA" w14:paraId="4AF93F64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70197ACC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C88E656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14B25" w:rsidRPr="002F42BA" w14:paraId="6B823B60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5701CA79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AC17A6A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14B25" w:rsidRPr="002F42BA" w14:paraId="48733525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7E2CD047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83F1E1E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14B25" w:rsidRPr="002F42BA" w14:paraId="425CE2C4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06CABAE4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2A706644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35100357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14B25" w:rsidRPr="002F42BA" w14:paraId="776A2FC0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007461F5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BDEA4F0" w14:textId="77777777" w:rsidR="00214B25" w:rsidRPr="002F42BA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FB6D6AB" w14:textId="77777777" w:rsidR="00214B25" w:rsidRDefault="00214B25" w:rsidP="00214B2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AB06363" w14:textId="00E3DFD9" w:rsidR="005E2D17" w:rsidRPr="000247D0" w:rsidRDefault="000B2353" w:rsidP="005E2D17">
      <w:pPr>
        <w:suppressAutoHyphens/>
        <w:spacing w:line="276" w:lineRule="auto"/>
        <w:jc w:val="both"/>
        <w:rPr>
          <w:rFonts w:asciiTheme="majorHAnsi" w:hAnsiTheme="majorHAnsi" w:cs="Calibri"/>
          <w:color w:val="FF0000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="00214B25"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 w:rsidR="00214B25">
        <w:rPr>
          <w:rFonts w:asciiTheme="majorHAnsi" w:hAnsiTheme="majorHAnsi" w:cstheme="minorHAnsi"/>
          <w:sz w:val="22"/>
          <w:szCs w:val="22"/>
        </w:rPr>
        <w:t xml:space="preserve">publicznego </w:t>
      </w:r>
      <w:r w:rsidR="00214B25" w:rsidRPr="003E349C">
        <w:rPr>
          <w:rFonts w:asciiTheme="majorHAnsi" w:hAnsiTheme="majorHAnsi" w:cstheme="minorHAnsi"/>
          <w:sz w:val="22"/>
          <w:szCs w:val="22"/>
        </w:rPr>
        <w:t>pn. „</w:t>
      </w:r>
      <w:r w:rsidR="00214B25"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E7257A">
        <w:rPr>
          <w:rFonts w:asciiTheme="majorHAnsi" w:hAnsiTheme="majorHAnsi" w:cstheme="minorHAnsi"/>
          <w:b/>
          <w:bCs/>
          <w:sz w:val="22"/>
          <w:szCs w:val="22"/>
        </w:rPr>
        <w:t>Miejskiego Zarządu Dróg i Komunikacji w Radomiu”</w:t>
      </w:r>
      <w:r w:rsidR="00214B25"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="00214B25" w:rsidRPr="00214B25">
        <w:rPr>
          <w:rFonts w:asciiTheme="majorHAnsi" w:hAnsiTheme="majorHAnsi" w:cstheme="minorHAnsi"/>
          <w:sz w:val="22"/>
          <w:szCs w:val="22"/>
        </w:rPr>
        <w:t>prowadzonego w trybie przetargu nieograniczonego na</w:t>
      </w:r>
      <w:r w:rsidR="00227EA4">
        <w:rPr>
          <w:rFonts w:asciiTheme="majorHAnsi" w:hAnsiTheme="majorHAnsi" w:cstheme="minorHAnsi"/>
          <w:sz w:val="22"/>
          <w:szCs w:val="22"/>
        </w:rPr>
        <w:t> </w:t>
      </w:r>
      <w:r w:rsidR="00214B25" w:rsidRPr="00214B25">
        <w:rPr>
          <w:rFonts w:asciiTheme="majorHAnsi" w:hAnsiTheme="majorHAnsi" w:cstheme="minorHAnsi"/>
          <w:sz w:val="22"/>
          <w:szCs w:val="22"/>
        </w:rPr>
        <w:t>podstawie ustawy z dnia 11 września 2019</w:t>
      </w:r>
      <w:r w:rsidR="00CD1421">
        <w:rPr>
          <w:rFonts w:asciiTheme="majorHAnsi" w:hAnsiTheme="majorHAnsi" w:cstheme="minorHAnsi"/>
          <w:sz w:val="22"/>
          <w:szCs w:val="22"/>
        </w:rPr>
        <w:t xml:space="preserve"> </w:t>
      </w:r>
      <w:r w:rsidR="00214B25" w:rsidRPr="00214B25">
        <w:rPr>
          <w:rFonts w:asciiTheme="majorHAnsi" w:hAnsiTheme="majorHAnsi" w:cstheme="minorHAnsi"/>
          <w:sz w:val="22"/>
          <w:szCs w:val="22"/>
        </w:rPr>
        <w:t>r. Praw</w:t>
      </w:r>
      <w:r w:rsidR="00CD1421">
        <w:rPr>
          <w:rFonts w:asciiTheme="majorHAnsi" w:hAnsiTheme="majorHAnsi" w:cstheme="minorHAnsi"/>
          <w:sz w:val="22"/>
          <w:szCs w:val="22"/>
        </w:rPr>
        <w:t>o</w:t>
      </w:r>
      <w:r w:rsidR="00214B25" w:rsidRPr="00214B25">
        <w:rPr>
          <w:rFonts w:asciiTheme="majorHAnsi" w:hAnsiTheme="majorHAnsi" w:cstheme="minorHAnsi"/>
          <w:sz w:val="22"/>
          <w:szCs w:val="22"/>
        </w:rPr>
        <w:t xml:space="preserve"> </w:t>
      </w:r>
      <w:r w:rsidR="00CD1421">
        <w:rPr>
          <w:rFonts w:asciiTheme="majorHAnsi" w:hAnsiTheme="majorHAnsi" w:cstheme="minorHAnsi"/>
          <w:sz w:val="22"/>
          <w:szCs w:val="22"/>
        </w:rPr>
        <w:t>z</w:t>
      </w:r>
      <w:r w:rsidR="00214B25" w:rsidRPr="00214B25">
        <w:rPr>
          <w:rFonts w:asciiTheme="majorHAnsi" w:hAnsiTheme="majorHAnsi" w:cstheme="minorHAnsi"/>
          <w:sz w:val="22"/>
          <w:szCs w:val="22"/>
        </w:rPr>
        <w:t xml:space="preserve">amówień </w:t>
      </w:r>
      <w:r w:rsidR="00CD1421">
        <w:rPr>
          <w:rFonts w:asciiTheme="majorHAnsi" w:hAnsiTheme="majorHAnsi" w:cstheme="minorHAnsi"/>
          <w:sz w:val="22"/>
          <w:szCs w:val="22"/>
        </w:rPr>
        <w:t>p</w:t>
      </w:r>
      <w:r w:rsidR="00214B25" w:rsidRPr="00214B25">
        <w:rPr>
          <w:rFonts w:asciiTheme="majorHAnsi" w:hAnsiTheme="majorHAnsi" w:cstheme="minorHAnsi"/>
          <w:sz w:val="22"/>
          <w:szCs w:val="22"/>
        </w:rPr>
        <w:t>ublicznych (</w:t>
      </w:r>
      <w:proofErr w:type="spellStart"/>
      <w:r w:rsidR="00CD1421">
        <w:rPr>
          <w:rFonts w:asciiTheme="majorHAnsi" w:hAnsiTheme="majorHAnsi" w:cstheme="minorHAnsi"/>
          <w:sz w:val="22"/>
          <w:szCs w:val="22"/>
        </w:rPr>
        <w:t>t.j</w:t>
      </w:r>
      <w:proofErr w:type="spellEnd"/>
      <w:r w:rsidR="00CD1421">
        <w:rPr>
          <w:rFonts w:asciiTheme="majorHAnsi" w:hAnsiTheme="majorHAnsi" w:cstheme="minorHAnsi"/>
          <w:sz w:val="22"/>
          <w:szCs w:val="22"/>
        </w:rPr>
        <w:t xml:space="preserve">.: </w:t>
      </w:r>
      <w:r w:rsidR="00214B25" w:rsidRPr="00214B25">
        <w:rPr>
          <w:rFonts w:asciiTheme="majorHAnsi" w:hAnsiTheme="majorHAnsi" w:cstheme="minorHAnsi"/>
          <w:sz w:val="22"/>
          <w:szCs w:val="22"/>
        </w:rPr>
        <w:t>Dz.</w:t>
      </w:r>
      <w:r w:rsidR="00CD1421">
        <w:rPr>
          <w:rFonts w:asciiTheme="majorHAnsi" w:hAnsiTheme="majorHAnsi" w:cstheme="minorHAnsi"/>
          <w:sz w:val="22"/>
          <w:szCs w:val="22"/>
        </w:rPr>
        <w:t>U. z 2021 r., poz. 1129 ze zm.</w:t>
      </w:r>
      <w:r w:rsidR="00083EA0">
        <w:rPr>
          <w:rFonts w:asciiTheme="majorHAnsi" w:hAnsiTheme="majorHAnsi" w:cstheme="minorHAnsi"/>
          <w:sz w:val="22"/>
          <w:szCs w:val="22"/>
        </w:rPr>
        <w:t>;</w:t>
      </w:r>
      <w:r w:rsidR="005E2D17">
        <w:rPr>
          <w:rFonts w:asciiTheme="majorHAnsi" w:hAnsiTheme="majorHAnsi" w:cstheme="minorHAnsi"/>
          <w:sz w:val="22"/>
          <w:szCs w:val="22"/>
        </w:rPr>
        <w:t xml:space="preserve"> dalej </w:t>
      </w:r>
      <w:r w:rsidR="00083EA0">
        <w:rPr>
          <w:rFonts w:asciiTheme="majorHAnsi" w:hAnsiTheme="majorHAnsi" w:cstheme="minorHAnsi"/>
          <w:sz w:val="22"/>
          <w:szCs w:val="22"/>
        </w:rPr>
        <w:t xml:space="preserve">jako </w:t>
      </w:r>
      <w:r w:rsidR="00CD1421">
        <w:rPr>
          <w:rFonts w:asciiTheme="majorHAnsi" w:hAnsiTheme="majorHAnsi" w:cstheme="minorHAnsi"/>
          <w:sz w:val="22"/>
          <w:szCs w:val="22"/>
        </w:rPr>
        <w:t>„</w:t>
      </w:r>
      <w:r w:rsidR="005E2D17">
        <w:rPr>
          <w:rFonts w:asciiTheme="majorHAnsi" w:hAnsiTheme="majorHAnsi" w:cstheme="minorHAnsi"/>
          <w:sz w:val="22"/>
          <w:szCs w:val="22"/>
        </w:rPr>
        <w:t xml:space="preserve">ustawa </w:t>
      </w:r>
      <w:proofErr w:type="spellStart"/>
      <w:r w:rsidR="005E2D17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CD1421">
        <w:rPr>
          <w:rFonts w:asciiTheme="majorHAnsi" w:hAnsiTheme="majorHAnsi" w:cstheme="minorHAnsi"/>
          <w:sz w:val="22"/>
          <w:szCs w:val="22"/>
        </w:rPr>
        <w:t>”</w:t>
      </w:r>
      <w:r w:rsidR="00214B25" w:rsidRPr="00214B25">
        <w:rPr>
          <w:rFonts w:asciiTheme="majorHAnsi" w:hAnsiTheme="majorHAnsi" w:cstheme="minorHAnsi"/>
          <w:sz w:val="22"/>
          <w:szCs w:val="22"/>
        </w:rPr>
        <w:t xml:space="preserve">) oświadczam, </w:t>
      </w:r>
      <w:r w:rsidRPr="00214B25">
        <w:rPr>
          <w:rFonts w:asciiTheme="majorHAnsi" w:hAnsiTheme="majorHAnsi" w:cstheme="minorHAnsi"/>
          <w:sz w:val="22"/>
          <w:szCs w:val="22"/>
        </w:rPr>
        <w:t>że informacje zawarte w oświadczeniu, o którym mowa w art. 125 ust. 1 ustawy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CD1421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CD1421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złożonym</w:t>
      </w:r>
      <w:r w:rsidRPr="000B2353">
        <w:rPr>
          <w:rFonts w:asciiTheme="majorHAnsi" w:hAnsiTheme="majorHAnsi" w:cstheme="minorHAnsi"/>
          <w:sz w:val="22"/>
          <w:szCs w:val="22"/>
        </w:rPr>
        <w:t xml:space="preserve"> wraz z ofertą na formularzu Jednolitego Europejskiego Dokumentu Zamówienia (JEDZ) są aktualne w zakresie</w:t>
      </w:r>
      <w:r w:rsidR="00214B25" w:rsidRPr="00214B25">
        <w:rPr>
          <w:rFonts w:asciiTheme="majorHAnsi" w:hAnsiTheme="majorHAnsi" w:cstheme="minorHAnsi"/>
          <w:sz w:val="22"/>
          <w:szCs w:val="22"/>
        </w:rPr>
        <w:t xml:space="preserve"> odnoszącym się do podstaw wykluczenia, </w:t>
      </w:r>
      <w:r w:rsidR="005E2D17" w:rsidRPr="000247D0">
        <w:rPr>
          <w:rFonts w:asciiTheme="majorHAnsi" w:hAnsiTheme="majorHAnsi" w:cs="Calibri"/>
          <w:sz w:val="22"/>
          <w:szCs w:val="22"/>
        </w:rPr>
        <w:t>o</w:t>
      </w:r>
      <w:r w:rsidR="00227EA4">
        <w:rPr>
          <w:rFonts w:asciiTheme="majorHAnsi" w:hAnsiTheme="majorHAnsi" w:cs="Calibri"/>
          <w:sz w:val="22"/>
          <w:szCs w:val="22"/>
        </w:rPr>
        <w:t> </w:t>
      </w:r>
      <w:r w:rsidR="005E2D17" w:rsidRPr="000247D0">
        <w:rPr>
          <w:rFonts w:asciiTheme="majorHAnsi" w:hAnsiTheme="majorHAnsi" w:cs="Calibri"/>
          <w:sz w:val="22"/>
          <w:szCs w:val="22"/>
        </w:rPr>
        <w:t>których mowa:</w:t>
      </w:r>
    </w:p>
    <w:p w14:paraId="0BE1B079" w14:textId="77777777" w:rsidR="005E2D17" w:rsidRPr="000247D0" w:rsidRDefault="005E2D17" w:rsidP="001A319F">
      <w:pPr>
        <w:pStyle w:val="Akapitzlist"/>
        <w:numPr>
          <w:ilvl w:val="2"/>
          <w:numId w:val="106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108 ust. 1 pkt 3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;</w:t>
      </w:r>
    </w:p>
    <w:p w14:paraId="6C3BCDD3" w14:textId="77777777" w:rsidR="005E2D17" w:rsidRPr="000247D0" w:rsidRDefault="005E2D17" w:rsidP="001A319F">
      <w:pPr>
        <w:pStyle w:val="Akapitzlist"/>
        <w:numPr>
          <w:ilvl w:val="2"/>
          <w:numId w:val="106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108  ust.  1  pkt  4 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, dotyczących orzeczenia zakazu ubiegania się o zamówienie publiczne tytułem środka zapobiegawczego;</w:t>
      </w:r>
    </w:p>
    <w:p w14:paraId="4D53F683" w14:textId="77777777" w:rsidR="005E2D17" w:rsidRPr="000247D0" w:rsidRDefault="005E2D17" w:rsidP="001A319F">
      <w:pPr>
        <w:pStyle w:val="Akapitzlist"/>
        <w:numPr>
          <w:ilvl w:val="2"/>
          <w:numId w:val="106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108  ust.  1  pkt  5 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, dotyczących zawarcia z  innymi  Wykonawcami porozumienia mającego na celu zakłócenie konkurencji;</w:t>
      </w:r>
    </w:p>
    <w:p w14:paraId="2924D7EF" w14:textId="77777777" w:rsidR="005E2D17" w:rsidRDefault="005E2D17" w:rsidP="001A319F">
      <w:pPr>
        <w:pStyle w:val="Akapitzlist"/>
        <w:numPr>
          <w:ilvl w:val="2"/>
          <w:numId w:val="106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108 ust. 1 pkt 6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.</w:t>
      </w:r>
    </w:p>
    <w:p w14:paraId="7165E93A" w14:textId="77777777" w:rsidR="00A26C10" w:rsidRDefault="00A26C10" w:rsidP="00A26C10">
      <w:pPr>
        <w:suppressAutoHyphens/>
        <w:jc w:val="both"/>
        <w:rPr>
          <w:i/>
          <w:iCs/>
          <w:color w:val="000000"/>
          <w:sz w:val="22"/>
          <w:szCs w:val="22"/>
        </w:rPr>
      </w:pPr>
    </w:p>
    <w:p w14:paraId="6D3317F7" w14:textId="77777777" w:rsidR="00C35E3C" w:rsidRDefault="00C35E3C" w:rsidP="00A26C10">
      <w:pPr>
        <w:suppressAutoHyphens/>
        <w:jc w:val="both"/>
        <w:rPr>
          <w:i/>
          <w:iCs/>
          <w:color w:val="000000"/>
          <w:sz w:val="22"/>
          <w:szCs w:val="22"/>
        </w:rPr>
      </w:pPr>
    </w:p>
    <w:p w14:paraId="37374CE4" w14:textId="703CF294" w:rsidR="00A26C10" w:rsidRDefault="00A26C10" w:rsidP="00A26C10">
      <w:pPr>
        <w:suppressAutoHyphens/>
        <w:jc w:val="both"/>
        <w:rPr>
          <w:i/>
          <w:iCs/>
          <w:color w:val="000000"/>
          <w:sz w:val="22"/>
          <w:szCs w:val="22"/>
        </w:rPr>
      </w:pPr>
      <w:r w:rsidRPr="003E349C">
        <w:rPr>
          <w:i/>
          <w:iCs/>
          <w:color w:val="000000"/>
          <w:sz w:val="22"/>
          <w:szCs w:val="22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63DC8475" w14:textId="1DD25871" w:rsidR="005E2D17" w:rsidRDefault="005E2D17" w:rsidP="00214B2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914507B" w14:textId="2B606111" w:rsidR="00A26C10" w:rsidRDefault="00A26C10" w:rsidP="00214B2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2B788F9C" w14:textId="77777777" w:rsidR="00A26C10" w:rsidRPr="002F42BA" w:rsidRDefault="00A26C10" w:rsidP="00214B2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11A8A91C" w14:textId="77777777" w:rsidR="00214B25" w:rsidRPr="002F42BA" w:rsidRDefault="00214B25" w:rsidP="00214B2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0E6C627A" w14:textId="77777777" w:rsidR="00214B25" w:rsidRPr="002F42BA" w:rsidRDefault="00214B25" w:rsidP="00214B25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F0AAAD9" w14:textId="573507F3" w:rsidR="00214B25" w:rsidRPr="002F42BA" w:rsidRDefault="00214B25" w:rsidP="00214B25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 w:rsidR="00A26C10"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 w:rsidR="00A26C10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77347235" w14:textId="77777777" w:rsidR="00A26C10" w:rsidRDefault="00A26C10" w:rsidP="003E349C">
      <w:pPr>
        <w:suppressAutoHyphens/>
        <w:jc w:val="both"/>
        <w:rPr>
          <w:i/>
          <w:iCs/>
          <w:color w:val="000000"/>
          <w:sz w:val="22"/>
          <w:szCs w:val="22"/>
        </w:rPr>
      </w:pPr>
    </w:p>
    <w:p w14:paraId="11812806" w14:textId="6BEF5CA4" w:rsidR="00E93A1D" w:rsidRPr="002F42BA" w:rsidRDefault="00E93A1D" w:rsidP="003262A5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2F42BA" w:rsidSect="00A91E78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7875" w14:textId="77777777" w:rsidR="00C517C9" w:rsidRDefault="00C517C9">
      <w:r>
        <w:separator/>
      </w:r>
    </w:p>
  </w:endnote>
  <w:endnote w:type="continuationSeparator" w:id="0">
    <w:p w14:paraId="2E7CAC45" w14:textId="77777777" w:rsidR="00C517C9" w:rsidRDefault="00C517C9">
      <w:r>
        <w:continuationSeparator/>
      </w:r>
    </w:p>
  </w:endnote>
  <w:endnote w:type="continuationNotice" w:id="1">
    <w:p w14:paraId="41D4BAE0" w14:textId="77777777" w:rsidR="00C517C9" w:rsidRDefault="00C51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384195" w:rsidRPr="00645119" w:rsidRDefault="00384195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5E536E">
      <w:rPr>
        <w:rFonts w:asciiTheme="majorHAnsi" w:hAnsiTheme="majorHAnsi" w:cs="Calibri"/>
        <w:noProof/>
        <w:sz w:val="20"/>
        <w:szCs w:val="20"/>
      </w:rPr>
      <w:t>101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82CE" w14:textId="77777777" w:rsidR="00C517C9" w:rsidRDefault="00C517C9">
      <w:r>
        <w:separator/>
      </w:r>
    </w:p>
  </w:footnote>
  <w:footnote w:type="continuationSeparator" w:id="0">
    <w:p w14:paraId="7FEC0092" w14:textId="77777777" w:rsidR="00C517C9" w:rsidRDefault="00C517C9">
      <w:r>
        <w:continuationSeparator/>
      </w:r>
    </w:p>
  </w:footnote>
  <w:footnote w:type="continuationNotice" w:id="1">
    <w:p w14:paraId="5045DB57" w14:textId="77777777" w:rsidR="00C517C9" w:rsidRDefault="00C517C9"/>
  </w:footnote>
  <w:footnote w:id="2">
    <w:p w14:paraId="5B722DE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57B688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E02616A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2C5FE97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68C386B" w14:textId="77777777" w:rsidR="00384195" w:rsidRPr="003B6373" w:rsidRDefault="00384195" w:rsidP="00A62FC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7C5D57E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403376E" w14:textId="77777777" w:rsidR="00384195" w:rsidRPr="003B6373" w:rsidRDefault="00384195" w:rsidP="00A62FC9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723514" w14:textId="77777777" w:rsidR="00384195" w:rsidRPr="003B6373" w:rsidRDefault="00384195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A6B09FE" w14:textId="77777777" w:rsidR="00384195" w:rsidRPr="003B6373" w:rsidRDefault="00384195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76B4B48" w14:textId="77777777" w:rsidR="00384195" w:rsidRPr="003B6373" w:rsidRDefault="00384195" w:rsidP="00A62FC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A340CA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69D65A7A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5F59E52B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16B97D3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65054B3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724866F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6F45FBE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ADECEB9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00AD7364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19307143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7275D814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2DEF5A3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648AE1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30BB9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46999899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D801275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0550C310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657E4E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4F52C3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CADF99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394D1E4D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5E9040F8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F19517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58421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9EC34BC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5AFFBF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B6233A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01658B48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F9D0061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35245E0F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4F393C1A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1C3A10D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9064B9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18E877D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03F0C9FD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4781A0E3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53060439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28DCDDCB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C357B7B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6ACEE324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1DECC488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5E4" w14:textId="5B7949A7" w:rsidR="008B0693" w:rsidRPr="000B0625" w:rsidRDefault="008B0693" w:rsidP="008B0693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65408" behindDoc="0" locked="0" layoutInCell="1" allowOverlap="1" wp14:anchorId="53CCB77C" wp14:editId="32FD8213">
          <wp:simplePos x="0" y="0"/>
          <wp:positionH relativeFrom="margin">
            <wp:posOffset>-666750</wp:posOffset>
          </wp:positionH>
          <wp:positionV relativeFrom="topMargin">
            <wp:posOffset>127635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0693">
      <w:rPr>
        <w:rFonts w:asciiTheme="majorHAnsi" w:hAnsiTheme="majorHAnsi" w:cs="Arial"/>
        <w:i/>
        <w:sz w:val="20"/>
        <w:szCs w:val="20"/>
      </w:rPr>
      <w:t>KOMPLEKSOWE</w:t>
    </w:r>
    <w:r>
      <w:t xml:space="preserve"> </w:t>
    </w:r>
    <w:r w:rsidRPr="000B0625">
      <w:rPr>
        <w:rFonts w:asciiTheme="majorHAnsi" w:hAnsiTheme="majorHAnsi" w:cs="Arial"/>
        <w:i/>
        <w:sz w:val="20"/>
        <w:szCs w:val="20"/>
      </w:rPr>
      <w:t xml:space="preserve">UBEZPIECZENIE MIENIA I ODPOWIEDZIALNOŚCI CYWILNEJ </w:t>
    </w:r>
  </w:p>
  <w:p w14:paraId="0A0FCD82" w14:textId="77777777" w:rsidR="008B0693" w:rsidRPr="000B0625" w:rsidRDefault="008B0693" w:rsidP="008B0693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Pr="000079D4">
      <w:rPr>
        <w:rFonts w:asciiTheme="majorHAnsi" w:hAnsiTheme="majorHAnsi" w:cs="Arial"/>
        <w:i/>
        <w:sz w:val="20"/>
        <w:szCs w:val="20"/>
      </w:rPr>
      <w:t>MIEJSKIEGO ZARZĄDU DRÓG I KOMUNIKACJI W RADOMIU</w:t>
    </w:r>
  </w:p>
  <w:p w14:paraId="0E18ECF5" w14:textId="1B4BB81D" w:rsidR="008B0693" w:rsidRDefault="008B0693" w:rsidP="008B0693">
    <w:pPr>
      <w:pStyle w:val="Nagwek"/>
      <w:tabs>
        <w:tab w:val="clear" w:pos="4536"/>
        <w:tab w:val="clear" w:pos="9072"/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4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5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8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73062B6"/>
    <w:multiLevelType w:val="multilevel"/>
    <w:tmpl w:val="E232245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88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9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0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7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1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26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6CA15A2"/>
    <w:multiLevelType w:val="multilevel"/>
    <w:tmpl w:val="9346754A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4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3" w15:restartNumberingAfterBreak="0">
    <w:nsid w:val="73247B9C"/>
    <w:multiLevelType w:val="multilevel"/>
    <w:tmpl w:val="C1405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51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5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34"/>
  </w:num>
  <w:num w:numId="2">
    <w:abstractNumId w:val="103"/>
  </w:num>
  <w:num w:numId="3">
    <w:abstractNumId w:val="77"/>
  </w:num>
  <w:num w:numId="4">
    <w:abstractNumId w:val="96"/>
  </w:num>
  <w:num w:numId="5">
    <w:abstractNumId w:val="71"/>
  </w:num>
  <w:num w:numId="6">
    <w:abstractNumId w:val="54"/>
  </w:num>
  <w:num w:numId="7">
    <w:abstractNumId w:val="142"/>
  </w:num>
  <w:num w:numId="8">
    <w:abstractNumId w:val="131"/>
  </w:num>
  <w:num w:numId="9">
    <w:abstractNumId w:val="109"/>
  </w:num>
  <w:num w:numId="10">
    <w:abstractNumId w:val="56"/>
  </w:num>
  <w:num w:numId="11">
    <w:abstractNumId w:val="51"/>
  </w:num>
  <w:num w:numId="12">
    <w:abstractNumId w:val="153"/>
  </w:num>
  <w:num w:numId="13">
    <w:abstractNumId w:val="94"/>
  </w:num>
  <w:num w:numId="14">
    <w:abstractNumId w:val="150"/>
  </w:num>
  <w:num w:numId="15">
    <w:abstractNumId w:val="52"/>
  </w:num>
  <w:num w:numId="16">
    <w:abstractNumId w:val="1"/>
  </w:num>
  <w:num w:numId="17">
    <w:abstractNumId w:val="0"/>
  </w:num>
  <w:num w:numId="18">
    <w:abstractNumId w:val="140"/>
  </w:num>
  <w:num w:numId="19">
    <w:abstractNumId w:val="63"/>
  </w:num>
  <w:num w:numId="20">
    <w:abstractNumId w:val="89"/>
  </w:num>
  <w:num w:numId="21">
    <w:abstractNumId w:val="144"/>
  </w:num>
  <w:num w:numId="22">
    <w:abstractNumId w:val="84"/>
  </w:num>
  <w:num w:numId="23">
    <w:abstractNumId w:val="129"/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</w:num>
  <w:num w:numId="26">
    <w:abstractNumId w:val="101"/>
  </w:num>
  <w:num w:numId="27">
    <w:abstractNumId w:val="124"/>
  </w:num>
  <w:num w:numId="28">
    <w:abstractNumId w:val="100"/>
  </w:num>
  <w:num w:numId="29">
    <w:abstractNumId w:val="72"/>
  </w:num>
  <w:num w:numId="30">
    <w:abstractNumId w:val="95"/>
  </w:num>
  <w:num w:numId="31">
    <w:abstractNumId w:val="141"/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2"/>
  </w:num>
  <w:num w:numId="35">
    <w:abstractNumId w:val="83"/>
  </w:num>
  <w:num w:numId="36">
    <w:abstractNumId w:val="62"/>
  </w:num>
  <w:num w:numId="37">
    <w:abstractNumId w:val="105"/>
  </w:num>
  <w:num w:numId="38">
    <w:abstractNumId w:val="68"/>
  </w:num>
  <w:num w:numId="39">
    <w:abstractNumId w:val="40"/>
  </w:num>
  <w:num w:numId="40">
    <w:abstractNumId w:val="112"/>
  </w:num>
  <w:num w:numId="41">
    <w:abstractNumId w:val="133"/>
  </w:num>
  <w:num w:numId="42">
    <w:abstractNumId w:val="156"/>
  </w:num>
  <w:num w:numId="43">
    <w:abstractNumId w:val="99"/>
  </w:num>
  <w:num w:numId="44">
    <w:abstractNumId w:val="145"/>
  </w:num>
  <w:num w:numId="45">
    <w:abstractNumId w:val="59"/>
  </w:num>
  <w:num w:numId="46">
    <w:abstractNumId w:val="90"/>
  </w:num>
  <w:num w:numId="47">
    <w:abstractNumId w:val="127"/>
  </w:num>
  <w:num w:numId="48">
    <w:abstractNumId w:val="138"/>
  </w:num>
  <w:num w:numId="49">
    <w:abstractNumId w:val="98"/>
  </w:num>
  <w:num w:numId="50">
    <w:abstractNumId w:val="86"/>
  </w:num>
  <w:num w:numId="51">
    <w:abstractNumId w:val="116"/>
  </w:num>
  <w:num w:numId="52">
    <w:abstractNumId w:val="106"/>
  </w:num>
  <w:num w:numId="53">
    <w:abstractNumId w:val="66"/>
  </w:num>
  <w:num w:numId="54">
    <w:abstractNumId w:val="137"/>
  </w:num>
  <w:num w:numId="55">
    <w:abstractNumId w:val="42"/>
  </w:num>
  <w:num w:numId="56">
    <w:abstractNumId w:val="50"/>
  </w:num>
  <w:num w:numId="57">
    <w:abstractNumId w:val="118"/>
  </w:num>
  <w:num w:numId="58">
    <w:abstractNumId w:val="92"/>
  </w:num>
  <w:num w:numId="59">
    <w:abstractNumId w:val="110"/>
  </w:num>
  <w:num w:numId="60">
    <w:abstractNumId w:val="130"/>
  </w:num>
  <w:num w:numId="61">
    <w:abstractNumId w:val="125"/>
  </w:num>
  <w:num w:numId="62">
    <w:abstractNumId w:val="75"/>
  </w:num>
  <w:num w:numId="63">
    <w:abstractNumId w:val="121"/>
  </w:num>
  <w:num w:numId="64">
    <w:abstractNumId w:val="102"/>
  </w:num>
  <w:num w:numId="65">
    <w:abstractNumId w:val="58"/>
  </w:num>
  <w:num w:numId="66">
    <w:abstractNumId w:val="39"/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8"/>
  </w:num>
  <w:num w:numId="69">
    <w:abstractNumId w:val="43"/>
  </w:num>
  <w:num w:numId="70">
    <w:abstractNumId w:val="114"/>
  </w:num>
  <w:num w:numId="71">
    <w:abstractNumId w:val="65"/>
  </w:num>
  <w:num w:numId="72">
    <w:abstractNumId w:val="87"/>
  </w:num>
  <w:num w:numId="73">
    <w:abstractNumId w:val="85"/>
  </w:num>
  <w:num w:numId="74">
    <w:abstractNumId w:val="81"/>
  </w:num>
  <w:num w:numId="75">
    <w:abstractNumId w:val="128"/>
  </w:num>
  <w:num w:numId="76">
    <w:abstractNumId w:val="155"/>
  </w:num>
  <w:num w:numId="77">
    <w:abstractNumId w:val="57"/>
  </w:num>
  <w:num w:numId="78">
    <w:abstractNumId w:val="78"/>
  </w:num>
  <w:num w:numId="79">
    <w:abstractNumId w:val="135"/>
  </w:num>
  <w:num w:numId="80">
    <w:abstractNumId w:val="107"/>
  </w:num>
  <w:num w:numId="81">
    <w:abstractNumId w:val="139"/>
  </w:num>
  <w:num w:numId="82">
    <w:abstractNumId w:val="108"/>
  </w:num>
  <w:num w:numId="83">
    <w:abstractNumId w:val="46"/>
  </w:num>
  <w:num w:numId="84">
    <w:abstractNumId w:val="147"/>
  </w:num>
  <w:num w:numId="85">
    <w:abstractNumId w:val="132"/>
  </w:num>
  <w:num w:numId="86">
    <w:abstractNumId w:val="61"/>
  </w:num>
  <w:num w:numId="87">
    <w:abstractNumId w:val="126"/>
  </w:num>
  <w:num w:numId="88">
    <w:abstractNumId w:val="44"/>
  </w:num>
  <w:num w:numId="89">
    <w:abstractNumId w:val="154"/>
  </w:num>
  <w:num w:numId="90">
    <w:abstractNumId w:val="48"/>
  </w:num>
  <w:num w:numId="91">
    <w:abstractNumId w:val="104"/>
  </w:num>
  <w:num w:numId="92">
    <w:abstractNumId w:val="49"/>
  </w:num>
  <w:num w:numId="93">
    <w:abstractNumId w:val="47"/>
  </w:num>
  <w:num w:numId="9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1"/>
  </w:num>
  <w:num w:numId="97">
    <w:abstractNumId w:val="152"/>
  </w:num>
  <w:num w:numId="98">
    <w:abstractNumId w:val="73"/>
  </w:num>
  <w:num w:numId="99">
    <w:abstractNumId w:val="76"/>
  </w:num>
  <w:num w:numId="100">
    <w:abstractNumId w:val="64"/>
  </w:num>
  <w:num w:numId="1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7"/>
  </w:num>
  <w:num w:numId="104">
    <w:abstractNumId w:val="88"/>
  </w:num>
  <w:num w:numId="105">
    <w:abstractNumId w:val="82"/>
  </w:num>
  <w:num w:numId="106">
    <w:abstractNumId w:val="45"/>
  </w:num>
  <w:num w:numId="107">
    <w:abstractNumId w:val="70"/>
  </w:num>
  <w:num w:numId="108">
    <w:abstractNumId w:val="123"/>
    <w:lvlOverride w:ilvl="0">
      <w:startOverride w:val="1"/>
    </w:lvlOverride>
  </w:num>
  <w:num w:numId="109">
    <w:abstractNumId w:val="97"/>
    <w:lvlOverride w:ilvl="0">
      <w:startOverride w:val="1"/>
    </w:lvlOverride>
  </w:num>
  <w:num w:numId="110">
    <w:abstractNumId w:val="123"/>
  </w:num>
  <w:num w:numId="111">
    <w:abstractNumId w:val="97"/>
  </w:num>
  <w:num w:numId="112">
    <w:abstractNumId w:val="69"/>
  </w:num>
  <w:num w:numId="113">
    <w:abstractNumId w:val="14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079D4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0A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ABC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C3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3FCC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42E"/>
    <w:rsid w:val="00072593"/>
    <w:rsid w:val="00072AA3"/>
    <w:rsid w:val="00072BF0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AD8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CA1"/>
    <w:rsid w:val="000E067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5F6C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319"/>
    <w:rsid w:val="001105A3"/>
    <w:rsid w:val="00110A8D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0F0E"/>
    <w:rsid w:val="0012126E"/>
    <w:rsid w:val="001219CB"/>
    <w:rsid w:val="00121A1B"/>
    <w:rsid w:val="00121B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6FB2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2A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2C9"/>
    <w:rsid w:val="00154CD9"/>
    <w:rsid w:val="00155582"/>
    <w:rsid w:val="001558BB"/>
    <w:rsid w:val="00155AB2"/>
    <w:rsid w:val="00155B32"/>
    <w:rsid w:val="00155BCF"/>
    <w:rsid w:val="00155FED"/>
    <w:rsid w:val="00156474"/>
    <w:rsid w:val="00156747"/>
    <w:rsid w:val="00156A7C"/>
    <w:rsid w:val="001570E8"/>
    <w:rsid w:val="00157534"/>
    <w:rsid w:val="00157704"/>
    <w:rsid w:val="0015790A"/>
    <w:rsid w:val="00157E9E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B5A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40C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1D24"/>
    <w:rsid w:val="001A273F"/>
    <w:rsid w:val="001A316C"/>
    <w:rsid w:val="001A319F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0CA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3ACF"/>
    <w:rsid w:val="001B42C3"/>
    <w:rsid w:val="001B42F7"/>
    <w:rsid w:val="001B4CD2"/>
    <w:rsid w:val="001B4D33"/>
    <w:rsid w:val="001B4F1C"/>
    <w:rsid w:val="001B500B"/>
    <w:rsid w:val="001B52C4"/>
    <w:rsid w:val="001B58B0"/>
    <w:rsid w:val="001B5EC9"/>
    <w:rsid w:val="001B60B2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BD5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595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CF4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07EE4"/>
    <w:rsid w:val="002104A6"/>
    <w:rsid w:val="00210638"/>
    <w:rsid w:val="00210762"/>
    <w:rsid w:val="00210CCD"/>
    <w:rsid w:val="00210F44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C2C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1E27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0BA"/>
    <w:rsid w:val="002811B1"/>
    <w:rsid w:val="0028129A"/>
    <w:rsid w:val="002812C3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1B7"/>
    <w:rsid w:val="002B141E"/>
    <w:rsid w:val="002B15F8"/>
    <w:rsid w:val="002B175C"/>
    <w:rsid w:val="002B1837"/>
    <w:rsid w:val="002B2015"/>
    <w:rsid w:val="002B20F2"/>
    <w:rsid w:val="002B2B25"/>
    <w:rsid w:val="002B2CB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047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3F7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1E"/>
    <w:rsid w:val="002E288A"/>
    <w:rsid w:val="002E2BCB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4B9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0B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4F43"/>
    <w:rsid w:val="00325437"/>
    <w:rsid w:val="00325751"/>
    <w:rsid w:val="0032579D"/>
    <w:rsid w:val="003257DD"/>
    <w:rsid w:val="00325973"/>
    <w:rsid w:val="00325A68"/>
    <w:rsid w:val="00325AC3"/>
    <w:rsid w:val="00325C30"/>
    <w:rsid w:val="00325C4F"/>
    <w:rsid w:val="00325D2D"/>
    <w:rsid w:val="003262A5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9F1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DB5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1F87"/>
    <w:rsid w:val="0038219F"/>
    <w:rsid w:val="003821E4"/>
    <w:rsid w:val="0038231B"/>
    <w:rsid w:val="003826F1"/>
    <w:rsid w:val="0038278A"/>
    <w:rsid w:val="0038303C"/>
    <w:rsid w:val="003832E2"/>
    <w:rsid w:val="003833B4"/>
    <w:rsid w:val="0038342C"/>
    <w:rsid w:val="00383B8E"/>
    <w:rsid w:val="00383C91"/>
    <w:rsid w:val="00383E8E"/>
    <w:rsid w:val="00384195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C10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6C2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C74B1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A1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33C8"/>
    <w:rsid w:val="003E349C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9BC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9CC"/>
    <w:rsid w:val="00413E52"/>
    <w:rsid w:val="00414068"/>
    <w:rsid w:val="004142F2"/>
    <w:rsid w:val="00414BEC"/>
    <w:rsid w:val="00414D26"/>
    <w:rsid w:val="00414D57"/>
    <w:rsid w:val="004155B5"/>
    <w:rsid w:val="00415ADF"/>
    <w:rsid w:val="0041603A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CCC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4B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0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9E"/>
    <w:rsid w:val="004859DC"/>
    <w:rsid w:val="00485AF7"/>
    <w:rsid w:val="00485EBA"/>
    <w:rsid w:val="004860CB"/>
    <w:rsid w:val="004862DA"/>
    <w:rsid w:val="00486527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62F0"/>
    <w:rsid w:val="00497299"/>
    <w:rsid w:val="0049797A"/>
    <w:rsid w:val="004A0DFC"/>
    <w:rsid w:val="004A12FE"/>
    <w:rsid w:val="004A13B7"/>
    <w:rsid w:val="004A17F0"/>
    <w:rsid w:val="004A1918"/>
    <w:rsid w:val="004A1C8D"/>
    <w:rsid w:val="004A1D99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856"/>
    <w:rsid w:val="004C5A16"/>
    <w:rsid w:val="004C5B4F"/>
    <w:rsid w:val="004C5C5F"/>
    <w:rsid w:val="004C6639"/>
    <w:rsid w:val="004C75DA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0E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484D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6CB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5D1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2D9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50D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1F"/>
    <w:rsid w:val="005534CB"/>
    <w:rsid w:val="005535F5"/>
    <w:rsid w:val="00553929"/>
    <w:rsid w:val="00553A09"/>
    <w:rsid w:val="0055420B"/>
    <w:rsid w:val="0055428E"/>
    <w:rsid w:val="0055441B"/>
    <w:rsid w:val="005546F5"/>
    <w:rsid w:val="00554765"/>
    <w:rsid w:val="005548C7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2C91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1E6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E61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6E5B"/>
    <w:rsid w:val="005971D3"/>
    <w:rsid w:val="0059739B"/>
    <w:rsid w:val="00597466"/>
    <w:rsid w:val="00597561"/>
    <w:rsid w:val="00597B01"/>
    <w:rsid w:val="00597EB2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9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6E"/>
    <w:rsid w:val="005E53C4"/>
    <w:rsid w:val="005E5598"/>
    <w:rsid w:val="005E56CE"/>
    <w:rsid w:val="005E619E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3D4F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0DE6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12B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7CE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BC9"/>
    <w:rsid w:val="00641D86"/>
    <w:rsid w:val="00641EDD"/>
    <w:rsid w:val="0064236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2A2"/>
    <w:rsid w:val="00647575"/>
    <w:rsid w:val="006475F4"/>
    <w:rsid w:val="00647937"/>
    <w:rsid w:val="00650260"/>
    <w:rsid w:val="00650694"/>
    <w:rsid w:val="006509FE"/>
    <w:rsid w:val="00650CE2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4D0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359"/>
    <w:rsid w:val="00676952"/>
    <w:rsid w:val="0067738F"/>
    <w:rsid w:val="00677B99"/>
    <w:rsid w:val="00677D51"/>
    <w:rsid w:val="006801DF"/>
    <w:rsid w:val="0068027F"/>
    <w:rsid w:val="00680993"/>
    <w:rsid w:val="00680B56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2D7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38DE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0E"/>
    <w:rsid w:val="006C06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BAE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6E0B"/>
    <w:rsid w:val="006F7022"/>
    <w:rsid w:val="006F750C"/>
    <w:rsid w:val="006F7602"/>
    <w:rsid w:val="006F7917"/>
    <w:rsid w:val="006F7A99"/>
    <w:rsid w:val="006F7D6A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115"/>
    <w:rsid w:val="007033FC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6F"/>
    <w:rsid w:val="00705296"/>
    <w:rsid w:val="0070560D"/>
    <w:rsid w:val="007056A8"/>
    <w:rsid w:val="00705739"/>
    <w:rsid w:val="00705DAB"/>
    <w:rsid w:val="007064A9"/>
    <w:rsid w:val="00706516"/>
    <w:rsid w:val="00706574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0AB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B9F"/>
    <w:rsid w:val="00730F62"/>
    <w:rsid w:val="007310FA"/>
    <w:rsid w:val="0073110B"/>
    <w:rsid w:val="0073177B"/>
    <w:rsid w:val="007319B8"/>
    <w:rsid w:val="0073267F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8ED"/>
    <w:rsid w:val="00764DA8"/>
    <w:rsid w:val="00765032"/>
    <w:rsid w:val="007659FC"/>
    <w:rsid w:val="00765A2F"/>
    <w:rsid w:val="00765B43"/>
    <w:rsid w:val="00765B53"/>
    <w:rsid w:val="00765CB5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3BC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462"/>
    <w:rsid w:val="007835B9"/>
    <w:rsid w:val="00783740"/>
    <w:rsid w:val="00783A57"/>
    <w:rsid w:val="0078402D"/>
    <w:rsid w:val="00784133"/>
    <w:rsid w:val="00784198"/>
    <w:rsid w:val="00784FB7"/>
    <w:rsid w:val="007852A6"/>
    <w:rsid w:val="00785352"/>
    <w:rsid w:val="00785382"/>
    <w:rsid w:val="00785603"/>
    <w:rsid w:val="00785875"/>
    <w:rsid w:val="00785D8B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94E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2ED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84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702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4D86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8CB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00B"/>
    <w:rsid w:val="0080501C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546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310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7D8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090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3524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693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47A"/>
    <w:rsid w:val="008D7581"/>
    <w:rsid w:val="008D76D5"/>
    <w:rsid w:val="008D7724"/>
    <w:rsid w:val="008D7EAB"/>
    <w:rsid w:val="008D7F33"/>
    <w:rsid w:val="008E0008"/>
    <w:rsid w:val="008E0ADA"/>
    <w:rsid w:val="008E10C6"/>
    <w:rsid w:val="008E1194"/>
    <w:rsid w:val="008E1310"/>
    <w:rsid w:val="008E16AA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B20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134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66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964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EF2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1544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00F"/>
    <w:rsid w:val="009751F0"/>
    <w:rsid w:val="00975828"/>
    <w:rsid w:val="00975AE3"/>
    <w:rsid w:val="00975D3A"/>
    <w:rsid w:val="00976000"/>
    <w:rsid w:val="00976361"/>
    <w:rsid w:val="0097680B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815"/>
    <w:rsid w:val="00981B09"/>
    <w:rsid w:val="00981EBD"/>
    <w:rsid w:val="009824F1"/>
    <w:rsid w:val="0098255A"/>
    <w:rsid w:val="00982652"/>
    <w:rsid w:val="00982FBB"/>
    <w:rsid w:val="0098318D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4F3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77D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333"/>
    <w:rsid w:val="009E7E4B"/>
    <w:rsid w:val="009E7EB6"/>
    <w:rsid w:val="009F0629"/>
    <w:rsid w:val="009F071B"/>
    <w:rsid w:val="009F07A5"/>
    <w:rsid w:val="009F0ABB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95D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89F"/>
    <w:rsid w:val="00A41BF8"/>
    <w:rsid w:val="00A42270"/>
    <w:rsid w:val="00A4237C"/>
    <w:rsid w:val="00A429F8"/>
    <w:rsid w:val="00A42D8D"/>
    <w:rsid w:val="00A43B69"/>
    <w:rsid w:val="00A44767"/>
    <w:rsid w:val="00A44A62"/>
    <w:rsid w:val="00A45346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908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9776E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338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9EC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740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97F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11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F97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3B3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6D33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BD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348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174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262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5E0A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0F"/>
    <w:rsid w:val="00C12181"/>
    <w:rsid w:val="00C12425"/>
    <w:rsid w:val="00C124DD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7B5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60"/>
    <w:rsid w:val="00C24C12"/>
    <w:rsid w:val="00C24E39"/>
    <w:rsid w:val="00C24EFF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4AF"/>
    <w:rsid w:val="00C356BC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01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994"/>
    <w:rsid w:val="00C50A3B"/>
    <w:rsid w:val="00C50F87"/>
    <w:rsid w:val="00C51350"/>
    <w:rsid w:val="00C517C9"/>
    <w:rsid w:val="00C51B0A"/>
    <w:rsid w:val="00C51E46"/>
    <w:rsid w:val="00C521F8"/>
    <w:rsid w:val="00C524AD"/>
    <w:rsid w:val="00C526F3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B3B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56D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FF"/>
    <w:rsid w:val="00CE3D4C"/>
    <w:rsid w:val="00CE465C"/>
    <w:rsid w:val="00CE4DA6"/>
    <w:rsid w:val="00CE4E39"/>
    <w:rsid w:val="00CE5029"/>
    <w:rsid w:val="00CE530E"/>
    <w:rsid w:val="00CE57D1"/>
    <w:rsid w:val="00CE5849"/>
    <w:rsid w:val="00CE5C9E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1F49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260E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EE"/>
    <w:rsid w:val="00D42978"/>
    <w:rsid w:val="00D42B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507"/>
    <w:rsid w:val="00D54606"/>
    <w:rsid w:val="00D54626"/>
    <w:rsid w:val="00D5464F"/>
    <w:rsid w:val="00D54738"/>
    <w:rsid w:val="00D54CCA"/>
    <w:rsid w:val="00D54D41"/>
    <w:rsid w:val="00D54EA7"/>
    <w:rsid w:val="00D54EFA"/>
    <w:rsid w:val="00D551E9"/>
    <w:rsid w:val="00D5547E"/>
    <w:rsid w:val="00D555CE"/>
    <w:rsid w:val="00D55A63"/>
    <w:rsid w:val="00D56086"/>
    <w:rsid w:val="00D5643B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6C9B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4FF"/>
    <w:rsid w:val="00D92AE8"/>
    <w:rsid w:val="00D933AE"/>
    <w:rsid w:val="00D934CD"/>
    <w:rsid w:val="00D93B1F"/>
    <w:rsid w:val="00D93BCF"/>
    <w:rsid w:val="00D942D7"/>
    <w:rsid w:val="00D9470C"/>
    <w:rsid w:val="00D947EC"/>
    <w:rsid w:val="00D94A7D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9A5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9D1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C58"/>
    <w:rsid w:val="00DD7F64"/>
    <w:rsid w:val="00DE0519"/>
    <w:rsid w:val="00DE0698"/>
    <w:rsid w:val="00DE0875"/>
    <w:rsid w:val="00DE0EEA"/>
    <w:rsid w:val="00DE12EE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488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D83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2F59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8B2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037"/>
    <w:rsid w:val="00E57366"/>
    <w:rsid w:val="00E57B1E"/>
    <w:rsid w:val="00E57E28"/>
    <w:rsid w:val="00E60591"/>
    <w:rsid w:val="00E609BC"/>
    <w:rsid w:val="00E60B7F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57A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C15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2E8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DC6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4B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058"/>
    <w:rsid w:val="00F17F3E"/>
    <w:rsid w:val="00F2055D"/>
    <w:rsid w:val="00F2059A"/>
    <w:rsid w:val="00F20853"/>
    <w:rsid w:val="00F20CFE"/>
    <w:rsid w:val="00F20E37"/>
    <w:rsid w:val="00F20EB8"/>
    <w:rsid w:val="00F20F62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DA3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B42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314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2C03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628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D5F"/>
    <w:rsid w:val="00F81EBA"/>
    <w:rsid w:val="00F81F60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878A7"/>
    <w:rsid w:val="00F905FD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60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06A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5E43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36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F22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  <o:rules v:ext="edit">
        <o:r id="V:Rule1" type="connector" idref="#Łącznik prosty ze strzałką 21"/>
      </o:rules>
    </o:shapelayout>
  </w:shapeDefaults>
  <w:decimalSymbol w:val=","/>
  <w:listSeparator w:val=";"/>
  <w14:docId w14:val="026D5991"/>
  <w15:docId w15:val="{F5E070AD-0DF1-445E-93D4-E59C72D7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0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0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0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0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0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0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A330-D53C-4295-8057-8EFAEC4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26</Pages>
  <Words>7374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</dc:creator>
  <cp:keywords/>
  <dc:description/>
  <cp:lastModifiedBy>Kamila Krakowiak</cp:lastModifiedBy>
  <cp:revision>32</cp:revision>
  <cp:lastPrinted>2022-01-13T07:57:00Z</cp:lastPrinted>
  <dcterms:created xsi:type="dcterms:W3CDTF">2021-03-12T05:54:00Z</dcterms:created>
  <dcterms:modified xsi:type="dcterms:W3CDTF">2022-01-19T08:32:00Z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