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 xml:space="preserve">insp.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16A1248E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5470EF">
        <w:rPr>
          <w:rFonts w:ascii="Arial Narrow" w:hAnsi="Arial Narrow" w:cs="Calibri"/>
        </w:rPr>
        <w:t>Malowanie klatki schodowej i korytarzy w KP Bystrzyca Kłodzka</w:t>
      </w:r>
      <w:r w:rsidR="00264402" w:rsidRPr="00484316">
        <w:rPr>
          <w:rFonts w:ascii="Arial Narrow" w:hAnsi="Arial Narrow"/>
        </w:rPr>
        <w:t>”</w:t>
      </w:r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04938DC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BF548C">
        <w:rPr>
          <w:rFonts w:ascii="Arial Narrow" w:hAnsi="Arial Narrow"/>
        </w:rPr>
        <w:t>przedmiarze robót (OPZ)</w:t>
      </w:r>
      <w:bookmarkStart w:id="0" w:name="_GoBack"/>
      <w:bookmarkEnd w:id="0"/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1CA28961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1" w:name="_Hlk140044893"/>
      <w:r w:rsidR="005470EF">
        <w:rPr>
          <w:rFonts w:ascii="Arial Narrow" w:hAnsi="Arial Narrow" w:cs="Arial"/>
          <w:b/>
        </w:rPr>
        <w:t>22</w:t>
      </w:r>
      <w:r w:rsidR="00503ACE">
        <w:rPr>
          <w:rFonts w:ascii="Arial Narrow" w:hAnsi="Arial Narrow" w:cs="Arial"/>
          <w:b/>
        </w:rPr>
        <w:t>.12</w:t>
      </w:r>
      <w:r w:rsidR="005C2656" w:rsidRPr="004B65B6">
        <w:rPr>
          <w:rFonts w:ascii="Arial Narrow" w:hAnsi="Arial Narrow" w:cs="Arial"/>
          <w:b/>
        </w:rPr>
        <w:t>.2023</w:t>
      </w:r>
      <w:bookmarkEnd w:id="1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poż.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4476D5A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484316">
        <w:rPr>
          <w:rFonts w:ascii="Arial Narrow" w:hAnsi="Arial Narrow" w:cs="Arial Narrow"/>
        </w:rPr>
        <w:t>36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96B1" w14:textId="77777777" w:rsidR="00856D97" w:rsidRDefault="00856D97">
      <w:r>
        <w:separator/>
      </w:r>
    </w:p>
  </w:endnote>
  <w:endnote w:type="continuationSeparator" w:id="0">
    <w:p w14:paraId="1E96531D" w14:textId="77777777" w:rsidR="00856D97" w:rsidRDefault="00856D97">
      <w:r>
        <w:continuationSeparator/>
      </w:r>
    </w:p>
  </w:endnote>
  <w:endnote w:type="continuationNotice" w:id="1">
    <w:p w14:paraId="63FBAFC5" w14:textId="77777777" w:rsidR="00856D97" w:rsidRDefault="00856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470EF">
      <w:rPr>
        <w:noProof/>
      </w:rPr>
      <w:t>1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89BC" w14:textId="77777777" w:rsidR="00856D97" w:rsidRDefault="00856D97">
      <w:r>
        <w:separator/>
      </w:r>
    </w:p>
  </w:footnote>
  <w:footnote w:type="continuationSeparator" w:id="0">
    <w:p w14:paraId="247589D8" w14:textId="77777777" w:rsidR="00856D97" w:rsidRDefault="00856D97">
      <w:r>
        <w:continuationSeparator/>
      </w:r>
    </w:p>
  </w:footnote>
  <w:footnote w:type="continuationNotice" w:id="1">
    <w:p w14:paraId="4BA2EFA2" w14:textId="77777777" w:rsidR="00856D97" w:rsidRDefault="00856D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0C5622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F6F6F"/>
    <w:rsid w:val="00503ACE"/>
    <w:rsid w:val="00515C09"/>
    <w:rsid w:val="005470EF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85042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56D97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BF548C"/>
    <w:rsid w:val="00C07804"/>
    <w:rsid w:val="00C1072A"/>
    <w:rsid w:val="00C43566"/>
    <w:rsid w:val="00C458CE"/>
    <w:rsid w:val="00C764CE"/>
    <w:rsid w:val="00C80494"/>
    <w:rsid w:val="00C915F6"/>
    <w:rsid w:val="00CA1078"/>
    <w:rsid w:val="00CB0D25"/>
    <w:rsid w:val="00CB4A9D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90F8D"/>
    <w:rsid w:val="00DA2F90"/>
    <w:rsid w:val="00DE6D5F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FE27-9851-4A07-9CE9-8A0BD20A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1</TotalTime>
  <Pages>1</Pages>
  <Words>2057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JACEK ADAMCZYK</cp:lastModifiedBy>
  <cp:revision>3</cp:revision>
  <cp:lastPrinted>2022-05-26T12:31:00Z</cp:lastPrinted>
  <dcterms:created xsi:type="dcterms:W3CDTF">2023-10-30T12:57:00Z</dcterms:created>
  <dcterms:modified xsi:type="dcterms:W3CDTF">2023-10-30T12:57:00Z</dcterms:modified>
</cp:coreProperties>
</file>