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6D6424C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  <w:bookmarkStart w:id="0" w:name="_GoBack"/>
      <w:bookmarkEnd w:id="0"/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CC540C3" w14:textId="77777777" w:rsidR="00160EF3" w:rsidRPr="004302F7" w:rsidRDefault="00160EF3" w:rsidP="00160EF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Uniwersytet Medyczny </w:t>
      </w:r>
    </w:p>
    <w:p w14:paraId="06522B1F" w14:textId="77777777" w:rsidR="00160EF3" w:rsidRPr="004302F7" w:rsidRDefault="00160EF3" w:rsidP="00160EF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>im. Karola Marcinkowskiego w Poznaniu</w:t>
      </w:r>
    </w:p>
    <w:p w14:paraId="75E6F3DD" w14:textId="194CF32B" w:rsidR="001D7033" w:rsidRDefault="00160EF3" w:rsidP="00160EF3">
      <w:pPr>
        <w:rPr>
          <w:rFonts w:ascii="Arial Narrow" w:hAnsi="Arial Narrow" w:cs="Arial"/>
          <w:b/>
          <w:color w:val="000000" w:themeColor="text1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>ul. Fredry 10, 61-701 Poznań</w:t>
      </w: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0D7287FB" w:rsidR="0098168D" w:rsidRPr="00D63529" w:rsidRDefault="0098168D" w:rsidP="004506C1">
      <w:pPr>
        <w:jc w:val="both"/>
        <w:rPr>
          <w:rFonts w:ascii="Arial Narrow" w:hAnsi="Arial Narrow"/>
          <w:b/>
          <w:iCs/>
          <w:color w:val="FF0000"/>
          <w:sz w:val="24"/>
          <w:szCs w:val="24"/>
          <w:shd w:val="clear" w:color="auto" w:fill="FFFFFF"/>
        </w:rPr>
      </w:pPr>
      <w:r w:rsidRPr="00D63529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D63529">
        <w:rPr>
          <w:rFonts w:ascii="Arial Narrow" w:eastAsia="Verdana" w:hAnsi="Arial Narrow"/>
          <w:b/>
          <w:sz w:val="24"/>
          <w:szCs w:val="24"/>
        </w:rPr>
        <w:t>pn</w:t>
      </w:r>
      <w:r w:rsidR="00D63529" w:rsidRPr="00D63529">
        <w:rPr>
          <w:rFonts w:ascii="Arial Narrow" w:eastAsia="Verdana" w:hAnsi="Arial Narrow"/>
          <w:b/>
          <w:sz w:val="24"/>
          <w:szCs w:val="24"/>
        </w:rPr>
        <w:t xml:space="preserve">. </w:t>
      </w:r>
      <w:r w:rsidR="00D63529" w:rsidRPr="00D63529">
        <w:rPr>
          <w:rFonts w:ascii="Arial Narrow" w:hAnsi="Arial Narrow"/>
          <w:b/>
          <w:sz w:val="24"/>
          <w:szCs w:val="24"/>
        </w:rPr>
        <w:t xml:space="preserve">dostawa </w:t>
      </w:r>
      <w:r w:rsidR="00A56585" w:rsidRPr="00A56585">
        <w:rPr>
          <w:rFonts w:ascii="Arial Narrow" w:hAnsi="Arial Narrow"/>
          <w:b/>
          <w:sz w:val="24"/>
          <w:szCs w:val="24"/>
        </w:rPr>
        <w:t>z instalacją amplifikatora kwasów nukleinowych z detekcją zmian fluorescencji w czasie rzeczywistym (real-</w:t>
      </w:r>
      <w:proofErr w:type="spellStart"/>
      <w:r w:rsidR="00A56585" w:rsidRPr="00A56585">
        <w:rPr>
          <w:rFonts w:ascii="Arial Narrow" w:hAnsi="Arial Narrow"/>
          <w:b/>
          <w:sz w:val="24"/>
          <w:szCs w:val="24"/>
        </w:rPr>
        <w:t>time</w:t>
      </w:r>
      <w:proofErr w:type="spellEnd"/>
      <w:r w:rsidR="00A56585" w:rsidRPr="00A56585">
        <w:rPr>
          <w:rFonts w:ascii="Arial Narrow" w:hAnsi="Arial Narrow"/>
          <w:b/>
          <w:sz w:val="24"/>
          <w:szCs w:val="24"/>
        </w:rPr>
        <w:t xml:space="preserve"> PCR) wraz z oprzyrządowaniem w postaci </w:t>
      </w:r>
      <w:proofErr w:type="spellStart"/>
      <w:r w:rsidR="00A56585" w:rsidRPr="00A56585">
        <w:rPr>
          <w:rFonts w:ascii="Arial Narrow" w:hAnsi="Arial Narrow"/>
          <w:b/>
          <w:sz w:val="24"/>
          <w:szCs w:val="24"/>
        </w:rPr>
        <w:t>termocyklera</w:t>
      </w:r>
      <w:proofErr w:type="spellEnd"/>
      <w:r w:rsidR="00A56585" w:rsidRPr="00A56585">
        <w:rPr>
          <w:rFonts w:ascii="Arial Narrow" w:hAnsi="Arial Narrow"/>
          <w:b/>
          <w:sz w:val="24"/>
          <w:szCs w:val="24"/>
        </w:rPr>
        <w:t xml:space="preserve"> gradientowego z blokiem 96-dołkowym do Katedry i</w:t>
      </w:r>
      <w:r w:rsidR="00A56585">
        <w:rPr>
          <w:rFonts w:ascii="Arial Narrow" w:hAnsi="Arial Narrow"/>
          <w:b/>
          <w:sz w:val="24"/>
          <w:szCs w:val="24"/>
        </w:rPr>
        <w:t> </w:t>
      </w:r>
      <w:r w:rsidR="00A56585" w:rsidRPr="00A56585">
        <w:rPr>
          <w:rFonts w:ascii="Arial Narrow" w:hAnsi="Arial Narrow"/>
          <w:b/>
          <w:sz w:val="24"/>
          <w:szCs w:val="24"/>
        </w:rPr>
        <w:t xml:space="preserve">Zakładu Farmakologii wraz z zestawem startowym </w:t>
      </w:r>
      <w:proofErr w:type="spellStart"/>
      <w:r w:rsidR="00A56585" w:rsidRPr="00A56585">
        <w:rPr>
          <w:rFonts w:ascii="Arial Narrow" w:hAnsi="Arial Narrow"/>
          <w:b/>
          <w:sz w:val="24"/>
          <w:szCs w:val="24"/>
        </w:rPr>
        <w:t>zwalidowanych</w:t>
      </w:r>
      <w:proofErr w:type="spellEnd"/>
      <w:r w:rsidR="00A56585" w:rsidRPr="00A56585">
        <w:rPr>
          <w:rFonts w:ascii="Arial Narrow" w:hAnsi="Arial Narrow"/>
          <w:b/>
          <w:sz w:val="24"/>
          <w:szCs w:val="24"/>
        </w:rPr>
        <w:t xml:space="preserve"> odczynników producenta. </w:t>
      </w:r>
      <w:r w:rsidR="00D63529" w:rsidRPr="00D63529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(PN-</w:t>
      </w:r>
      <w:r w:rsidR="00A56585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64</w:t>
      </w:r>
      <w:r w:rsidR="00D63529" w:rsidRPr="00D63529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/24)</w:t>
      </w:r>
      <w:r w:rsidR="00D63529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,</w:t>
      </w:r>
      <w:r w:rsidR="00D63529" w:rsidRPr="00D63529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 </w:t>
      </w:r>
      <w:r w:rsidRPr="00D63529">
        <w:rPr>
          <w:rFonts w:ascii="Arial Narrow" w:hAnsi="Arial Narrow" w:cs="Arial"/>
          <w:color w:val="000000" w:themeColor="text1"/>
          <w:sz w:val="24"/>
          <w:szCs w:val="24"/>
        </w:rPr>
        <w:t>oświadczam, co następuje:</w:t>
      </w: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67A5AEF8" w14:textId="1F8F0D65" w:rsidR="00613209" w:rsidRDefault="00504690" w:rsidP="00613209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</w:t>
      </w:r>
      <w:r w:rsidR="00613209" w:rsidRPr="0042718A">
        <w:rPr>
          <w:rFonts w:ascii="Arial Narrow" w:hAnsi="Arial Narrow" w:cs="Arial"/>
        </w:rPr>
        <w:t xml:space="preserve">Oświadczam, że nie podlegam wykluczeniu z udziału w postępowaniu przetargowym na podstawie art. 7 </w:t>
      </w:r>
      <w:r w:rsidR="00BF05FB">
        <w:rPr>
          <w:rFonts w:ascii="Arial Narrow" w:hAnsi="Arial Narrow" w:cs="Arial"/>
        </w:rPr>
        <w:br/>
      </w:r>
      <w:r w:rsidR="00613209" w:rsidRPr="0042718A">
        <w:rPr>
          <w:rFonts w:ascii="Arial Narrow" w:hAnsi="Arial Narrow" w:cs="Arial"/>
        </w:rPr>
        <w:t xml:space="preserve">ust. 1 ustawy z dnia 13 kwietnia 2022 r. o szczególnych rozwiązaniach w zakresie przeciwdziałania wspieraniu agresji na Ukrainę oraz służących ochronie bezpieczeństwa narodowego 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>(Dz. U. 202</w:t>
      </w:r>
      <w:r w:rsidR="000003FD">
        <w:rPr>
          <w:rFonts w:ascii="Arial Narrow" w:eastAsia="Times New Roman" w:hAnsi="Arial Narrow"/>
          <w:sz w:val="24"/>
          <w:lang w:eastAsia="pl-PL"/>
        </w:rPr>
        <w:t>3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 xml:space="preserve"> r., poz. </w:t>
      </w:r>
      <w:r w:rsidR="000003FD">
        <w:rPr>
          <w:rFonts w:ascii="Arial Narrow" w:eastAsia="Times New Roman" w:hAnsi="Arial Narrow"/>
          <w:sz w:val="24"/>
          <w:lang w:eastAsia="pl-PL"/>
        </w:rPr>
        <w:t>1497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>).</w:t>
      </w: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3"/>
    </w:p>
    <w:p w14:paraId="40B17468" w14:textId="2928B2D5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…………</w:t>
      </w:r>
      <w:bookmarkStart w:id="4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</w:t>
      </w:r>
      <w:r>
        <w:rPr>
          <w:rFonts w:ascii="Arial" w:hAnsi="Arial" w:cs="Arial"/>
          <w:sz w:val="21"/>
          <w:szCs w:val="21"/>
        </w:rPr>
        <w:lastRenderedPageBreak/>
        <w:t xml:space="preserve">udostępniającego zasoby: </w:t>
      </w:r>
      <w:bookmarkStart w:id="5" w:name="_Hlk99014455"/>
      <w:r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w następującym zakresie: ………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 w:rsidR="00D63529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8427C8B" w14:textId="77777777" w:rsidR="00D63529" w:rsidRDefault="00D63529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14:paraId="7DDEA334" w14:textId="196163E8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default" r:id="rId8"/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24A9" w14:textId="45AE1A51" w:rsidR="00B81A65" w:rsidRDefault="00B81A65" w:rsidP="00B81A65">
    <w:pPr>
      <w:tabs>
        <w:tab w:val="center" w:pos="4536"/>
        <w:tab w:val="right" w:pos="9072"/>
      </w:tabs>
      <w:spacing w:after="0" w:line="240" w:lineRule="auto"/>
      <w:jc w:val="center"/>
    </w:pPr>
    <w:r w:rsidRPr="005416C7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3FD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0EF3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A1394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7672E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06C1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4690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1AF9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A3D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C7F76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3F6"/>
    <w:rsid w:val="00A33FD4"/>
    <w:rsid w:val="00A37584"/>
    <w:rsid w:val="00A4144D"/>
    <w:rsid w:val="00A430AE"/>
    <w:rsid w:val="00A43AEE"/>
    <w:rsid w:val="00A45F68"/>
    <w:rsid w:val="00A503FD"/>
    <w:rsid w:val="00A539E1"/>
    <w:rsid w:val="00A56585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11A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1A65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05FB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3529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B7A5B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99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F71E0-5631-463E-BF2C-1FBDCF56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48</cp:revision>
  <cp:lastPrinted>2021-02-19T13:15:00Z</cp:lastPrinted>
  <dcterms:created xsi:type="dcterms:W3CDTF">2022-05-24T06:46:00Z</dcterms:created>
  <dcterms:modified xsi:type="dcterms:W3CDTF">2024-07-24T08:15:00Z</dcterms:modified>
</cp:coreProperties>
</file>