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F63175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3B9403C" w14:textId="77777777" w:rsidR="00A045FD" w:rsidRDefault="005224DE" w:rsidP="00F63175">
      <w:pPr>
        <w:spacing w:after="0" w:line="240" w:lineRule="auto"/>
        <w:jc w:val="center"/>
        <w:rPr>
          <w:rFonts w:ascii="Times New Roman CE" w:hAnsi="Times New Roman CE"/>
          <w:b/>
          <w:sz w:val="28"/>
          <w:szCs w:val="28"/>
          <w:lang w:eastAsia="pl-PL"/>
        </w:rPr>
      </w:pPr>
      <w:bookmarkStart w:id="0" w:name="_Hlk57895758"/>
      <w:r w:rsidRPr="00F63175">
        <w:rPr>
          <w:rFonts w:ascii="Times New Roman" w:hAnsi="Times New Roman" w:cs="Times New Roman"/>
          <w:b/>
          <w:sz w:val="28"/>
          <w:szCs w:val="28"/>
          <w:lang w:eastAsia="pl-PL"/>
        </w:rPr>
        <w:t>Do oferty na</w:t>
      </w:r>
      <w:bookmarkStart w:id="1" w:name="_Hlk99349244"/>
      <w:bookmarkEnd w:id="0"/>
      <w:r w:rsidR="004C372A" w:rsidRPr="00F6317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C112D">
        <w:rPr>
          <w:rFonts w:ascii="Times New Roman CE" w:hAnsi="Times New Roman CE"/>
          <w:b/>
          <w:sz w:val="28"/>
          <w:szCs w:val="28"/>
          <w:lang w:eastAsia="pl-PL"/>
        </w:rPr>
        <w:t>dostawę i uruchomienie</w:t>
      </w:r>
      <w:r w:rsidR="00A045FD">
        <w:rPr>
          <w:rFonts w:ascii="Times New Roman CE" w:hAnsi="Times New Roman CE"/>
          <w:b/>
          <w:sz w:val="28"/>
          <w:szCs w:val="28"/>
          <w:lang w:eastAsia="pl-PL"/>
        </w:rPr>
        <w:t xml:space="preserve"> analizatorów twardości wody</w:t>
      </w:r>
    </w:p>
    <w:p w14:paraId="34D418CD" w14:textId="2129B783" w:rsidR="00A045FD" w:rsidRDefault="00A045FD" w:rsidP="00F63175">
      <w:pPr>
        <w:spacing w:after="0" w:line="240" w:lineRule="auto"/>
        <w:jc w:val="center"/>
        <w:rPr>
          <w:rFonts w:ascii="Times New Roman CE" w:hAnsi="Times New Roman CE"/>
          <w:b/>
          <w:sz w:val="28"/>
          <w:szCs w:val="28"/>
          <w:lang w:eastAsia="pl-PL"/>
        </w:rPr>
      </w:pPr>
      <w:r>
        <w:rPr>
          <w:rFonts w:ascii="Times New Roman CE" w:hAnsi="Times New Roman CE"/>
          <w:b/>
          <w:sz w:val="28"/>
          <w:szCs w:val="28"/>
          <w:lang w:eastAsia="pl-PL"/>
        </w:rPr>
        <w:t xml:space="preserve">w </w:t>
      </w:r>
      <w:r w:rsidR="00F63175" w:rsidRPr="00F63175">
        <w:rPr>
          <w:rFonts w:ascii="Times New Roman CE" w:hAnsi="Times New Roman CE"/>
          <w:b/>
          <w:sz w:val="28"/>
          <w:szCs w:val="28"/>
          <w:lang w:eastAsia="pl-PL"/>
        </w:rPr>
        <w:t xml:space="preserve">kotłowniach KR-Kaczorska i </w:t>
      </w:r>
      <w:r>
        <w:rPr>
          <w:rFonts w:ascii="Times New Roman CE" w:hAnsi="Times New Roman CE"/>
          <w:b/>
          <w:sz w:val="28"/>
          <w:szCs w:val="28"/>
          <w:lang w:eastAsia="pl-PL"/>
        </w:rPr>
        <w:t>KR-Zachód oraz elektrociepłowni</w:t>
      </w:r>
    </w:p>
    <w:p w14:paraId="2136D917" w14:textId="47C832A2" w:rsidR="008A4CCA" w:rsidRPr="00F63175" w:rsidRDefault="00F63175" w:rsidP="00F6317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F63175">
        <w:rPr>
          <w:rFonts w:ascii="Times New Roman CE" w:hAnsi="Times New Roman CE"/>
          <w:b/>
          <w:sz w:val="28"/>
          <w:szCs w:val="28"/>
          <w:lang w:eastAsia="pl-PL"/>
        </w:rPr>
        <w:t>EC-Koszyce w Pile</w:t>
      </w:r>
    </w:p>
    <w:bookmarkEnd w:id="1"/>
    <w:p w14:paraId="083B6832" w14:textId="77777777" w:rsidR="00095064" w:rsidRPr="00BF1E5E" w:rsidRDefault="00095064" w:rsidP="00F63175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40AE7352" w14:textId="77777777" w:rsidR="00425047" w:rsidRPr="00960A33" w:rsidRDefault="00425047" w:rsidP="00425047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</w:t>
      </w:r>
      <w:r w:rsidRPr="00960A33">
        <w:rPr>
          <w:rFonts w:ascii="Times New Roman CE" w:hAnsi="Times New Roman CE"/>
          <w:sz w:val="24"/>
          <w:szCs w:val="24"/>
        </w:rPr>
        <w:t>r telefonu: ................</w:t>
      </w:r>
      <w:r>
        <w:rPr>
          <w:rFonts w:ascii="Times New Roman CE" w:hAnsi="Times New Roman CE"/>
          <w:sz w:val="24"/>
          <w:szCs w:val="24"/>
        </w:rPr>
        <w:t xml:space="preserve">.............; </w:t>
      </w:r>
      <w:r w:rsidRPr="00960A33">
        <w:rPr>
          <w:rFonts w:ascii="Times New Roman CE" w:hAnsi="Times New Roman CE"/>
          <w:sz w:val="24"/>
          <w:szCs w:val="24"/>
        </w:rPr>
        <w:t>adres e-mail: .......................</w:t>
      </w:r>
      <w:r>
        <w:rPr>
          <w:rFonts w:ascii="Times New Roman CE" w:hAnsi="Times New Roman CE"/>
          <w:sz w:val="24"/>
          <w:szCs w:val="24"/>
        </w:rPr>
        <w:t xml:space="preserve">....................; NIP: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</w:t>
      </w:r>
    </w:p>
    <w:p w14:paraId="1FEBCE64" w14:textId="77777777" w:rsidR="00D5666B" w:rsidRPr="00D5666B" w:rsidRDefault="00D5666B" w:rsidP="00F63175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0CEB3C6" w14:textId="6A21CE08" w:rsidR="004E20EC" w:rsidRPr="00F63175" w:rsidRDefault="00B24025" w:rsidP="00326C2D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 w:rsidRPr="00F63175">
        <w:rPr>
          <w:sz w:val="24"/>
          <w:lang w:eastAsia="pl-PL"/>
        </w:rPr>
        <w:t>Wykonawca zobowiązuje się do wykonania zamówienia zgodnie ze Specyfikacją</w:t>
      </w:r>
      <w:r w:rsidR="00E46DB1">
        <w:rPr>
          <w:sz w:val="24"/>
          <w:lang w:eastAsia="pl-PL"/>
        </w:rPr>
        <w:t xml:space="preserve"> Warunków Zamówienia (SWZ) nr 26</w:t>
      </w:r>
      <w:r w:rsidRPr="00F63175">
        <w:rPr>
          <w:sz w:val="24"/>
          <w:lang w:eastAsia="pl-PL"/>
        </w:rPr>
        <w:t>/2023 i złożoną ofertą za kwotę:</w:t>
      </w:r>
    </w:p>
    <w:p w14:paraId="11FC8A09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48356B" w14:textId="77777777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00141B" w14:textId="4DD0A476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07925AA2" w:rsidR="00D5666B" w:rsidRPr="001831E5" w:rsidRDefault="00E775DE" w:rsidP="00326C2D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970D2">
        <w:rPr>
          <w:sz w:val="24"/>
          <w:lang w:eastAsia="pl-PL"/>
        </w:rPr>
        <w:t>Wykonawca zobowiązuje się do zr</w:t>
      </w:r>
      <w:r w:rsidR="00235F12" w:rsidRPr="002970D2">
        <w:rPr>
          <w:sz w:val="24"/>
          <w:lang w:eastAsia="pl-PL"/>
        </w:rPr>
        <w:t>ealiz</w:t>
      </w:r>
      <w:r w:rsidR="00B24025" w:rsidRPr="002970D2">
        <w:rPr>
          <w:sz w:val="24"/>
          <w:lang w:eastAsia="pl-PL"/>
        </w:rPr>
        <w:t xml:space="preserve">owania zamówienia w terminie do </w:t>
      </w:r>
      <w:r w:rsidR="001831E5" w:rsidRPr="002970D2">
        <w:rPr>
          <w:sz w:val="24"/>
          <w:lang w:eastAsia="pl-PL"/>
        </w:rPr>
        <w:t>45</w:t>
      </w:r>
      <w:r w:rsidR="00B24025" w:rsidRPr="002970D2">
        <w:rPr>
          <w:sz w:val="24"/>
          <w:lang w:eastAsia="pl-PL"/>
        </w:rPr>
        <w:t xml:space="preserve"> </w:t>
      </w:r>
      <w:r w:rsidR="002E3F72" w:rsidRPr="002970D2">
        <w:rPr>
          <w:sz w:val="24"/>
          <w:lang w:eastAsia="pl-PL"/>
        </w:rPr>
        <w:t>dni</w:t>
      </w:r>
      <w:r w:rsidR="00BA32A5" w:rsidRPr="002970D2">
        <w:rPr>
          <w:sz w:val="24"/>
          <w:lang w:eastAsia="pl-PL"/>
        </w:rPr>
        <w:t xml:space="preserve"> od </w:t>
      </w:r>
      <w:r w:rsidR="002E3F72" w:rsidRPr="002970D2">
        <w:rPr>
          <w:sz w:val="24"/>
          <w:lang w:eastAsia="pl-PL"/>
        </w:rPr>
        <w:t xml:space="preserve">daty </w:t>
      </w:r>
      <w:r w:rsidR="002E3F72" w:rsidRPr="001831E5">
        <w:rPr>
          <w:sz w:val="24"/>
          <w:lang w:eastAsia="pl-PL"/>
        </w:rPr>
        <w:t>zawarc</w:t>
      </w:r>
      <w:r w:rsidR="00BA32A5" w:rsidRPr="001831E5">
        <w:rPr>
          <w:sz w:val="24"/>
          <w:lang w:eastAsia="pl-PL"/>
        </w:rPr>
        <w:t>ia umowy</w:t>
      </w:r>
      <w:r w:rsidR="00235F12" w:rsidRPr="001831E5">
        <w:rPr>
          <w:sz w:val="24"/>
          <w:lang w:eastAsia="pl-PL"/>
        </w:rPr>
        <w:t>.</w:t>
      </w:r>
    </w:p>
    <w:p w14:paraId="4AC4A962" w14:textId="1673F6BF" w:rsidR="00F63175" w:rsidRDefault="00E46DB1" w:rsidP="00326C2D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Na dostarczone urządzenia (analizatory i indykatory)</w:t>
      </w:r>
      <w:r w:rsidR="00F63175">
        <w:rPr>
          <w:sz w:val="24"/>
          <w:lang w:eastAsia="pl-PL"/>
        </w:rPr>
        <w:t xml:space="preserve"> Wykonawca </w:t>
      </w:r>
      <w:r w:rsidR="00F63175" w:rsidRPr="00CA517F">
        <w:rPr>
          <w:sz w:val="24"/>
          <w:lang w:eastAsia="pl-PL"/>
        </w:rPr>
        <w:t>udzi</w:t>
      </w:r>
      <w:r w:rsidR="00F63175">
        <w:rPr>
          <w:sz w:val="24"/>
          <w:lang w:eastAsia="pl-PL"/>
        </w:rPr>
        <w:t>ela</w:t>
      </w:r>
      <w:r w:rsidR="00F63175" w:rsidRPr="00CA517F">
        <w:rPr>
          <w:sz w:val="24"/>
          <w:lang w:eastAsia="pl-PL"/>
        </w:rPr>
        <w:t xml:space="preserve"> pełnej gwarancji </w:t>
      </w:r>
      <w:r w:rsidR="00F63175">
        <w:rPr>
          <w:sz w:val="24"/>
          <w:lang w:eastAsia="pl-PL"/>
        </w:rPr>
        <w:t xml:space="preserve">jakości na okres </w:t>
      </w:r>
      <w:r w:rsidR="00F63175" w:rsidRPr="00C414DD">
        <w:rPr>
          <w:sz w:val="24"/>
          <w:szCs w:val="24"/>
          <w:vertAlign w:val="superscript"/>
        </w:rPr>
        <w:t>*</w:t>
      </w:r>
      <w:r w:rsidR="00F63175">
        <w:rPr>
          <w:sz w:val="24"/>
          <w:lang w:eastAsia="pl-PL"/>
        </w:rPr>
        <w:t>.........</w:t>
      </w:r>
      <w:r w:rsidR="00F63175" w:rsidRPr="00CA517F">
        <w:rPr>
          <w:sz w:val="24"/>
          <w:lang w:eastAsia="pl-PL"/>
        </w:rPr>
        <w:t xml:space="preserve"> miesięcy.</w:t>
      </w:r>
    </w:p>
    <w:p w14:paraId="75A2FF39" w14:textId="77777777" w:rsidR="00F63175" w:rsidRDefault="00F63175" w:rsidP="00326C2D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Pr="001E7074">
        <w:rPr>
          <w:sz w:val="24"/>
          <w:lang w:eastAsia="pl-PL"/>
        </w:rPr>
        <w:t xml:space="preserve"> się do świadczenia usług gwar</w:t>
      </w:r>
      <w:r>
        <w:rPr>
          <w:sz w:val="24"/>
          <w:lang w:eastAsia="pl-PL"/>
        </w:rPr>
        <w:t xml:space="preserve">ancyjnych i pogwarancyjnych </w:t>
      </w:r>
      <w:r w:rsidRPr="00F93009">
        <w:rPr>
          <w:sz w:val="24"/>
          <w:lang w:eastAsia="pl-PL"/>
        </w:rPr>
        <w:t xml:space="preserve">bez wzywania służb producenta i ponoszenia kosztów przez Zamawiającego (w przypadku </w:t>
      </w:r>
      <w:r w:rsidRPr="001E7074">
        <w:rPr>
          <w:sz w:val="24"/>
          <w:lang w:eastAsia="pl-PL"/>
        </w:rPr>
        <w:t>usług objętych gwarancją).</w:t>
      </w:r>
    </w:p>
    <w:p w14:paraId="126E6569" w14:textId="7CBE42B1" w:rsidR="00D5666B" w:rsidRDefault="00E775DE" w:rsidP="00326C2D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430E8">
        <w:rPr>
          <w:sz w:val="24"/>
          <w:lang w:eastAsia="pl-PL"/>
        </w:rPr>
        <w:t>Do formularza ofertowego Wykonawca dołącza</w:t>
      </w:r>
      <w:r w:rsidR="00D5666B" w:rsidRPr="002430E8">
        <w:rPr>
          <w:sz w:val="24"/>
          <w:lang w:eastAsia="pl-PL"/>
        </w:rPr>
        <w:t xml:space="preserve"> komplet </w:t>
      </w:r>
      <w:r w:rsidR="00674F03" w:rsidRPr="002430E8">
        <w:rPr>
          <w:sz w:val="24"/>
          <w:lang w:eastAsia="pl-PL"/>
        </w:rPr>
        <w:t>dokumentów, o kt</w:t>
      </w:r>
      <w:r w:rsidRPr="002430E8">
        <w:rPr>
          <w:sz w:val="24"/>
          <w:lang w:eastAsia="pl-PL"/>
        </w:rPr>
        <w:t xml:space="preserve">órych mowa </w:t>
      </w:r>
      <w:r w:rsidRPr="00051D53">
        <w:rPr>
          <w:sz w:val="24"/>
          <w:lang w:eastAsia="pl-PL"/>
        </w:rPr>
        <w:t>w </w:t>
      </w:r>
      <w:r w:rsidR="002710A4" w:rsidRPr="00051D53">
        <w:rPr>
          <w:sz w:val="24"/>
          <w:lang w:eastAsia="pl-PL"/>
        </w:rPr>
        <w:t>rozdziale</w:t>
      </w:r>
      <w:r w:rsidR="009E69D0" w:rsidRPr="00051D53">
        <w:rPr>
          <w:sz w:val="24"/>
          <w:lang w:eastAsia="pl-PL"/>
        </w:rPr>
        <w:t xml:space="preserve"> V </w:t>
      </w:r>
      <w:r w:rsidR="0067456E" w:rsidRPr="00051D53">
        <w:rPr>
          <w:sz w:val="24"/>
          <w:lang w:eastAsia="pl-PL"/>
        </w:rPr>
        <w:t>S</w:t>
      </w:r>
      <w:r w:rsidR="00D5666B" w:rsidRPr="00051D53">
        <w:rPr>
          <w:sz w:val="24"/>
          <w:lang w:eastAsia="pl-PL"/>
        </w:rPr>
        <w:t>WZ.</w:t>
      </w:r>
    </w:p>
    <w:p w14:paraId="4A118359" w14:textId="0179DD6D" w:rsidR="00D5666B" w:rsidRPr="00A204D2" w:rsidRDefault="00A204D2" w:rsidP="00326C2D">
      <w:pPr>
        <w:pStyle w:val="Akapitzlist"/>
        <w:numPr>
          <w:ilvl w:val="2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5AA58E7E" w14:textId="77777777" w:rsidR="00395FA1" w:rsidRDefault="00395FA1" w:rsidP="002970D2">
      <w:pPr>
        <w:spacing w:after="0" w:line="72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24A9B4" w14:textId="77777777" w:rsidR="00096E9F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="00096E9F"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2A3E8E80" w14:textId="058F3C5B" w:rsidR="00D5666B" w:rsidRPr="00D5666B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0B6AC96" w14:textId="77777777" w:rsidR="00EF32CE" w:rsidRPr="00F63175" w:rsidRDefault="00EF32CE" w:rsidP="002970D2">
      <w:pPr>
        <w:suppressAutoHyphens w:val="0"/>
        <w:spacing w:after="0" w:line="72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96B5E8D" w14:textId="3C55C700" w:rsidR="00C414DD" w:rsidRPr="00556D96" w:rsidRDefault="00C414DD" w:rsidP="002430E8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556D96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556D96">
        <w:rPr>
          <w:rFonts w:ascii="Times New Roman CE" w:hAnsi="Times New Roman CE"/>
          <w:sz w:val="24"/>
          <w:szCs w:val="24"/>
          <w:vertAlign w:val="superscript"/>
        </w:rPr>
        <w:t>)</w:t>
      </w:r>
      <w:r w:rsidR="002E3F72" w:rsidRPr="00556D96">
        <w:rPr>
          <w:rFonts w:ascii="Times New Roman CE" w:hAnsi="Times New Roman CE"/>
          <w:sz w:val="16"/>
          <w:szCs w:val="16"/>
        </w:rPr>
        <w:t xml:space="preserve"> </w:t>
      </w:r>
      <w:r w:rsidR="00E87F61" w:rsidRPr="00556D96">
        <w:rPr>
          <w:rFonts w:ascii="Times New Roman CE" w:hAnsi="Times New Roman CE"/>
          <w:sz w:val="16"/>
          <w:szCs w:val="16"/>
        </w:rPr>
        <w:t>Okres udzielonej gwarancji nie może być krótszy ni</w:t>
      </w:r>
      <w:r w:rsidR="00556D96" w:rsidRPr="00556D96">
        <w:rPr>
          <w:rFonts w:ascii="Times New Roman CE" w:hAnsi="Times New Roman CE"/>
          <w:sz w:val="16"/>
          <w:szCs w:val="16"/>
        </w:rPr>
        <w:t>ż 12</w:t>
      </w:r>
      <w:r w:rsidR="00556D96">
        <w:rPr>
          <w:rFonts w:ascii="Times New Roman CE" w:hAnsi="Times New Roman CE"/>
          <w:sz w:val="16"/>
          <w:szCs w:val="16"/>
        </w:rPr>
        <w:t xml:space="preserve"> miesięcy</w:t>
      </w:r>
      <w:r w:rsidRPr="00556D96">
        <w:rPr>
          <w:rFonts w:ascii="Times New Roman CE" w:hAnsi="Times New Roman CE"/>
          <w:sz w:val="16"/>
          <w:szCs w:val="16"/>
        </w:rPr>
        <w:t>.</w:t>
      </w:r>
    </w:p>
    <w:p w14:paraId="66404DA2" w14:textId="035F68E1" w:rsidR="00D1591E" w:rsidRDefault="00D1591E" w:rsidP="002430E8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br w:type="page"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5E67B2">
        <w:tc>
          <w:tcPr>
            <w:tcW w:w="9281" w:type="dxa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5E67B2">
        <w:trPr>
          <w:trHeight w:val="318"/>
        </w:trPr>
        <w:tc>
          <w:tcPr>
            <w:tcW w:w="9281" w:type="dxa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F63175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996356B" w14:textId="77777777" w:rsidR="00E46DB1" w:rsidRDefault="00E46DB1" w:rsidP="00E46DB1">
      <w:pPr>
        <w:spacing w:after="0" w:line="240" w:lineRule="auto"/>
        <w:jc w:val="center"/>
        <w:rPr>
          <w:rFonts w:ascii="Times New Roman CE" w:hAnsi="Times New Roman CE"/>
          <w:b/>
          <w:sz w:val="28"/>
          <w:szCs w:val="28"/>
          <w:lang w:eastAsia="pl-PL"/>
        </w:rPr>
      </w:pPr>
      <w:r w:rsidRPr="00F6317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>
        <w:rPr>
          <w:rFonts w:ascii="Times New Roman CE" w:hAnsi="Times New Roman CE"/>
          <w:b/>
          <w:sz w:val="28"/>
          <w:szCs w:val="28"/>
          <w:lang w:eastAsia="pl-PL"/>
        </w:rPr>
        <w:t>dostawę i uruchomienie analizatorów twardości wody</w:t>
      </w:r>
    </w:p>
    <w:p w14:paraId="728C3CF5" w14:textId="77777777" w:rsidR="00E46DB1" w:rsidRDefault="00E46DB1" w:rsidP="00E46DB1">
      <w:pPr>
        <w:spacing w:after="0" w:line="240" w:lineRule="auto"/>
        <w:jc w:val="center"/>
        <w:rPr>
          <w:rFonts w:ascii="Times New Roman CE" w:hAnsi="Times New Roman CE"/>
          <w:b/>
          <w:sz w:val="28"/>
          <w:szCs w:val="28"/>
          <w:lang w:eastAsia="pl-PL"/>
        </w:rPr>
      </w:pPr>
      <w:r>
        <w:rPr>
          <w:rFonts w:ascii="Times New Roman CE" w:hAnsi="Times New Roman CE"/>
          <w:b/>
          <w:sz w:val="28"/>
          <w:szCs w:val="28"/>
          <w:lang w:eastAsia="pl-PL"/>
        </w:rPr>
        <w:t xml:space="preserve">w </w:t>
      </w:r>
      <w:r w:rsidRPr="00F63175">
        <w:rPr>
          <w:rFonts w:ascii="Times New Roman CE" w:hAnsi="Times New Roman CE"/>
          <w:b/>
          <w:sz w:val="28"/>
          <w:szCs w:val="28"/>
          <w:lang w:eastAsia="pl-PL"/>
        </w:rPr>
        <w:t xml:space="preserve">kotłowniach KR-Kaczorska i </w:t>
      </w:r>
      <w:r>
        <w:rPr>
          <w:rFonts w:ascii="Times New Roman CE" w:hAnsi="Times New Roman CE"/>
          <w:b/>
          <w:sz w:val="28"/>
          <w:szCs w:val="28"/>
          <w:lang w:eastAsia="pl-PL"/>
        </w:rPr>
        <w:t>KR-Zachód oraz elektrociepłowni</w:t>
      </w:r>
    </w:p>
    <w:p w14:paraId="2C80352B" w14:textId="090B8336" w:rsidR="006625D2" w:rsidRPr="00F63175" w:rsidRDefault="00E46DB1" w:rsidP="00E46DB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F63175">
        <w:rPr>
          <w:rFonts w:ascii="Times New Roman CE" w:hAnsi="Times New Roman CE"/>
          <w:b/>
          <w:sz w:val="28"/>
          <w:szCs w:val="28"/>
          <w:lang w:eastAsia="pl-PL"/>
        </w:rPr>
        <w:t>EC-Koszyce w Pile</w:t>
      </w:r>
    </w:p>
    <w:p w14:paraId="24AA4978" w14:textId="77777777" w:rsidR="00960A33" w:rsidRPr="00D5666B" w:rsidRDefault="00960A33" w:rsidP="00F63175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B6AEB72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FD73C0B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0C1E5413" w14:textId="77777777" w:rsidR="00D1591E" w:rsidRPr="00960A33" w:rsidRDefault="00D1591E" w:rsidP="00D1591E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</w:t>
      </w:r>
      <w:r w:rsidRPr="00960A33">
        <w:rPr>
          <w:rFonts w:ascii="Times New Roman CE" w:hAnsi="Times New Roman CE"/>
          <w:sz w:val="24"/>
          <w:szCs w:val="24"/>
        </w:rPr>
        <w:t>r telefonu: ................</w:t>
      </w:r>
      <w:r>
        <w:rPr>
          <w:rFonts w:ascii="Times New Roman CE" w:hAnsi="Times New Roman CE"/>
          <w:sz w:val="24"/>
          <w:szCs w:val="24"/>
        </w:rPr>
        <w:t xml:space="preserve">.............; </w:t>
      </w:r>
      <w:r w:rsidRPr="00960A33">
        <w:rPr>
          <w:rFonts w:ascii="Times New Roman CE" w:hAnsi="Times New Roman CE"/>
          <w:sz w:val="24"/>
          <w:szCs w:val="24"/>
        </w:rPr>
        <w:t>adres e-mail: .......................</w:t>
      </w:r>
      <w:r>
        <w:rPr>
          <w:rFonts w:ascii="Times New Roman CE" w:hAnsi="Times New Roman CE"/>
          <w:sz w:val="24"/>
          <w:szCs w:val="24"/>
        </w:rPr>
        <w:t xml:space="preserve">....................; NIP: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</w:t>
      </w:r>
    </w:p>
    <w:p w14:paraId="791226F0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77777777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6D35A6F7" w:rsidR="00D5666B" w:rsidRPr="00D5666B" w:rsidRDefault="00C927D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hAnsi="Times New Roman" w:cs="Times New Roman"/>
          <w:b/>
          <w:sz w:val="24"/>
          <w:szCs w:val="20"/>
          <w:lang w:eastAsia="pl-PL"/>
        </w:rPr>
        <w:t>M</w:t>
      </w:r>
      <w:r w:rsidR="00D5666B"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a niezbędną wiedzę i doświadczenie oraz potencjał techniczny, a także dysponuje osoba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-</w:t>
      </w:r>
      <w:r w:rsidR="00D5666B"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DAC90AB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5FC9BEC5" w:rsidR="008E59E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 w:rsidR="00A57AFA">
        <w:rPr>
          <w:rFonts w:ascii="Times New Roman" w:hAnsi="Times New Roman" w:cs="Times New Roman"/>
          <w:b/>
          <w:sz w:val="24"/>
          <w:szCs w:val="24"/>
        </w:rPr>
        <w:t xml:space="preserve">rupy ENEA” i zobowiązuje się do 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2C95D7B" w14:textId="77777777" w:rsidR="008E59EF" w:rsidRPr="008E59EF" w:rsidRDefault="008E59EF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BF6B0" w14:textId="0AE2DDEB" w:rsidR="008821CD" w:rsidRPr="008821CD" w:rsidRDefault="004D6EA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3E1BA0"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3E1BA0">
        <w:rPr>
          <w:rFonts w:ascii="Times New Roman CE" w:hAnsi="Times New Roman CE"/>
          <w:b/>
          <w:sz w:val="24"/>
          <w:szCs w:val="24"/>
        </w:rPr>
        <w:t>WZ oraz wz</w:t>
      </w:r>
      <w:r w:rsidR="00432B97">
        <w:rPr>
          <w:rFonts w:ascii="Times New Roman CE" w:hAnsi="Times New Roman CE"/>
          <w:b/>
          <w:sz w:val="24"/>
          <w:szCs w:val="24"/>
        </w:rPr>
        <w:t>orem umowy (załącznik nr 3</w:t>
      </w:r>
      <w:r w:rsidRPr="003E1BA0">
        <w:rPr>
          <w:rFonts w:ascii="Times New Roman CE" w:hAnsi="Times New Roman CE"/>
          <w:b/>
          <w:sz w:val="24"/>
          <w:szCs w:val="24"/>
        </w:rPr>
        <w:t xml:space="preserve"> do S</w:t>
      </w:r>
      <w:r w:rsidR="008821CD" w:rsidRPr="003E1BA0">
        <w:rPr>
          <w:rFonts w:ascii="Times New Roman CE" w:hAnsi="Times New Roman CE"/>
          <w:b/>
          <w:sz w:val="24"/>
          <w:szCs w:val="24"/>
        </w:rPr>
        <w:t xml:space="preserve">WZ) i nie wnosi do nich </w:t>
      </w:r>
      <w:r w:rsidR="008821CD" w:rsidRPr="008821CD">
        <w:rPr>
          <w:rFonts w:ascii="Times New Roman CE" w:hAnsi="Times New Roman CE"/>
          <w:b/>
          <w:sz w:val="24"/>
          <w:szCs w:val="24"/>
        </w:rPr>
        <w:t>żadnych uwag, a w przypadku wyboru jego oferty przez Z</w:t>
      </w:r>
      <w:r w:rsidR="00A57AFA">
        <w:rPr>
          <w:rFonts w:ascii="Times New Roman CE" w:hAnsi="Times New Roman CE"/>
          <w:b/>
          <w:sz w:val="24"/>
          <w:szCs w:val="24"/>
        </w:rPr>
        <w:t xml:space="preserve">amawiającego zobowiązuje się do </w:t>
      </w:r>
      <w:r w:rsidR="008821CD" w:rsidRPr="008821CD">
        <w:rPr>
          <w:rFonts w:ascii="Times New Roman CE" w:hAnsi="Times New Roman CE"/>
          <w:b/>
          <w:sz w:val="24"/>
          <w:szCs w:val="24"/>
        </w:rPr>
        <w:t>zawarcia umowy o treści wg załączonego wzoru.</w:t>
      </w:r>
    </w:p>
    <w:p w14:paraId="743381F8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6FD34502" w14:textId="60858927" w:rsidR="008821CD" w:rsidRPr="008821CD" w:rsidRDefault="002E122E" w:rsidP="00B83DA1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170B5F6E" w14:textId="77777777" w:rsidR="008821CD" w:rsidRDefault="008821CD" w:rsidP="00F63175">
      <w:pPr>
        <w:spacing w:after="0" w:line="720" w:lineRule="auto"/>
        <w:rPr>
          <w:rFonts w:ascii="Times New Roman" w:hAnsi="Times New Roman" w:cs="Times New Roman"/>
          <w:sz w:val="24"/>
          <w:szCs w:val="20"/>
        </w:rPr>
      </w:pPr>
    </w:p>
    <w:p w14:paraId="0BE84F30" w14:textId="77777777" w:rsidR="008821CD" w:rsidRPr="00D5666B" w:rsidRDefault="008821CD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71BFA1" w14:textId="77777777" w:rsidR="00096E9F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3F50BD7C" w14:textId="0D8EEA7E" w:rsidR="00FE1846" w:rsidRPr="00D1591E" w:rsidRDefault="00096E9F" w:rsidP="00D1591E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pacing w:val="-2"/>
          <w:sz w:val="16"/>
          <w:szCs w:val="16"/>
          <w:lang w:eastAsia="pl-PL"/>
        </w:rPr>
      </w:pPr>
      <w:bookmarkStart w:id="2" w:name="_GoBack"/>
      <w:bookmarkEnd w:id="2"/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sectPr w:rsidR="00FE1846" w:rsidRPr="00D1591E" w:rsidSect="00E249A4">
      <w:pgSz w:w="11906" w:h="16838" w:code="9"/>
      <w:pgMar w:top="1701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EE42C" w14:textId="77777777" w:rsidR="004F56D2" w:rsidRDefault="004F56D2">
      <w:pPr>
        <w:spacing w:after="0" w:line="240" w:lineRule="auto"/>
      </w:pPr>
      <w:r>
        <w:separator/>
      </w:r>
    </w:p>
  </w:endnote>
  <w:endnote w:type="continuationSeparator" w:id="0">
    <w:p w14:paraId="1F55FFF6" w14:textId="77777777" w:rsidR="004F56D2" w:rsidRDefault="004F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ADF3D" w14:textId="77777777" w:rsidR="004F56D2" w:rsidRDefault="004F56D2">
      <w:pPr>
        <w:spacing w:after="0" w:line="240" w:lineRule="auto"/>
      </w:pPr>
      <w:r>
        <w:separator/>
      </w:r>
    </w:p>
  </w:footnote>
  <w:footnote w:type="continuationSeparator" w:id="0">
    <w:p w14:paraId="56719536" w14:textId="77777777" w:rsidR="004F56D2" w:rsidRDefault="004F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4" w15:restartNumberingAfterBreak="0">
    <w:nsid w:val="13320CDC"/>
    <w:multiLevelType w:val="hybridMultilevel"/>
    <w:tmpl w:val="A20C5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1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5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E1227E7"/>
    <w:multiLevelType w:val="hybridMultilevel"/>
    <w:tmpl w:val="1C38E42E"/>
    <w:lvl w:ilvl="0" w:tplc="09FC68A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8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A23562"/>
    <w:multiLevelType w:val="hybridMultilevel"/>
    <w:tmpl w:val="83340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3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4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78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2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4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56"/>
  </w:num>
  <w:num w:numId="6">
    <w:abstractNumId w:val="1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3"/>
  </w:num>
  <w:num w:numId="12">
    <w:abstractNumId w:val="45"/>
  </w:num>
  <w:num w:numId="13">
    <w:abstractNumId w:val="14"/>
  </w:num>
  <w:num w:numId="14">
    <w:abstractNumId w:val="19"/>
  </w:num>
  <w:num w:numId="15">
    <w:abstractNumId w:val="47"/>
  </w:num>
  <w:num w:numId="16">
    <w:abstractNumId w:val="48"/>
  </w:num>
  <w:num w:numId="17">
    <w:abstractNumId w:val="79"/>
  </w:num>
  <w:num w:numId="18">
    <w:abstractNumId w:val="72"/>
  </w:num>
  <w:num w:numId="19">
    <w:abstractNumId w:val="63"/>
  </w:num>
  <w:num w:numId="20">
    <w:abstractNumId w:val="81"/>
  </w:num>
  <w:num w:numId="21">
    <w:abstractNumId w:val="83"/>
  </w:num>
  <w:num w:numId="22">
    <w:abstractNumId w:val="82"/>
  </w:num>
  <w:num w:numId="23">
    <w:abstractNumId w:val="74"/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0"/>
  </w:num>
  <w:num w:numId="26">
    <w:abstractNumId w:val="78"/>
  </w:num>
  <w:num w:numId="27">
    <w:abstractNumId w:val="49"/>
  </w:num>
  <w:num w:numId="28">
    <w:abstractNumId w:val="42"/>
  </w:num>
  <w:num w:numId="29">
    <w:abstractNumId w:val="69"/>
  </w:num>
  <w:num w:numId="30">
    <w:abstractNumId w:val="53"/>
  </w:num>
  <w:num w:numId="31">
    <w:abstractNumId w:val="67"/>
  </w:num>
  <w:num w:numId="32">
    <w:abstractNumId w:val="60"/>
  </w:num>
  <w:num w:numId="33">
    <w:abstractNumId w:val="40"/>
  </w:num>
  <w:num w:numId="34">
    <w:abstractNumId w:val="61"/>
  </w:num>
  <w:num w:numId="35">
    <w:abstractNumId w:val="59"/>
  </w:num>
  <w:num w:numId="36">
    <w:abstractNumId w:val="80"/>
  </w:num>
  <w:num w:numId="37">
    <w:abstractNumId w:val="62"/>
  </w:num>
  <w:num w:numId="38">
    <w:abstractNumId w:val="71"/>
  </w:num>
  <w:num w:numId="39">
    <w:abstractNumId w:val="75"/>
  </w:num>
  <w:num w:numId="40">
    <w:abstractNumId w:val="64"/>
  </w:num>
  <w:num w:numId="41">
    <w:abstractNumId w:val="44"/>
  </w:num>
  <w:num w:numId="42">
    <w:abstractNumId w:val="5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3"/>
    <w:rsid w:val="00002E68"/>
    <w:rsid w:val="00003F54"/>
    <w:rsid w:val="0001170F"/>
    <w:rsid w:val="00011B7B"/>
    <w:rsid w:val="00011DD1"/>
    <w:rsid w:val="00012322"/>
    <w:rsid w:val="00012744"/>
    <w:rsid w:val="00012EA3"/>
    <w:rsid w:val="00013784"/>
    <w:rsid w:val="00013CB6"/>
    <w:rsid w:val="0001422B"/>
    <w:rsid w:val="00014F7A"/>
    <w:rsid w:val="00016603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073"/>
    <w:rsid w:val="00030398"/>
    <w:rsid w:val="00032103"/>
    <w:rsid w:val="00032932"/>
    <w:rsid w:val="00032F43"/>
    <w:rsid w:val="00033A6A"/>
    <w:rsid w:val="000340EF"/>
    <w:rsid w:val="000355A8"/>
    <w:rsid w:val="000362F2"/>
    <w:rsid w:val="00037C85"/>
    <w:rsid w:val="00040379"/>
    <w:rsid w:val="00041948"/>
    <w:rsid w:val="00045BBA"/>
    <w:rsid w:val="00046065"/>
    <w:rsid w:val="0004680E"/>
    <w:rsid w:val="00046813"/>
    <w:rsid w:val="00046900"/>
    <w:rsid w:val="00046980"/>
    <w:rsid w:val="00047C0B"/>
    <w:rsid w:val="00051D53"/>
    <w:rsid w:val="0005252B"/>
    <w:rsid w:val="000526BE"/>
    <w:rsid w:val="0005357D"/>
    <w:rsid w:val="00053734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3C49"/>
    <w:rsid w:val="00064516"/>
    <w:rsid w:val="00064FA3"/>
    <w:rsid w:val="0007011C"/>
    <w:rsid w:val="0007022E"/>
    <w:rsid w:val="00070912"/>
    <w:rsid w:val="00073755"/>
    <w:rsid w:val="000739F3"/>
    <w:rsid w:val="00074AE6"/>
    <w:rsid w:val="0007576F"/>
    <w:rsid w:val="0007582E"/>
    <w:rsid w:val="00075A7D"/>
    <w:rsid w:val="000767CE"/>
    <w:rsid w:val="000775E6"/>
    <w:rsid w:val="000800F2"/>
    <w:rsid w:val="0008015E"/>
    <w:rsid w:val="000814EE"/>
    <w:rsid w:val="000819F0"/>
    <w:rsid w:val="00083A20"/>
    <w:rsid w:val="00084075"/>
    <w:rsid w:val="0008462E"/>
    <w:rsid w:val="00084920"/>
    <w:rsid w:val="000862C8"/>
    <w:rsid w:val="00086AA9"/>
    <w:rsid w:val="00086E9D"/>
    <w:rsid w:val="00087A06"/>
    <w:rsid w:val="0009016C"/>
    <w:rsid w:val="0009253B"/>
    <w:rsid w:val="00093017"/>
    <w:rsid w:val="00093C7E"/>
    <w:rsid w:val="00094821"/>
    <w:rsid w:val="00095064"/>
    <w:rsid w:val="0009680E"/>
    <w:rsid w:val="00096E9F"/>
    <w:rsid w:val="00096F11"/>
    <w:rsid w:val="000A0EA7"/>
    <w:rsid w:val="000A113D"/>
    <w:rsid w:val="000A159E"/>
    <w:rsid w:val="000A23A2"/>
    <w:rsid w:val="000A3F62"/>
    <w:rsid w:val="000A4584"/>
    <w:rsid w:val="000A5488"/>
    <w:rsid w:val="000A728E"/>
    <w:rsid w:val="000A7BD0"/>
    <w:rsid w:val="000B015C"/>
    <w:rsid w:val="000B15BC"/>
    <w:rsid w:val="000B2F04"/>
    <w:rsid w:val="000B3333"/>
    <w:rsid w:val="000B64BB"/>
    <w:rsid w:val="000B6EAC"/>
    <w:rsid w:val="000C0153"/>
    <w:rsid w:val="000C0AEF"/>
    <w:rsid w:val="000C1506"/>
    <w:rsid w:val="000C267F"/>
    <w:rsid w:val="000C2B55"/>
    <w:rsid w:val="000C2E88"/>
    <w:rsid w:val="000C3C2B"/>
    <w:rsid w:val="000C4A8E"/>
    <w:rsid w:val="000C59A4"/>
    <w:rsid w:val="000C6844"/>
    <w:rsid w:val="000C7071"/>
    <w:rsid w:val="000C7475"/>
    <w:rsid w:val="000C7666"/>
    <w:rsid w:val="000D07AD"/>
    <w:rsid w:val="000D0BF3"/>
    <w:rsid w:val="000D0DC4"/>
    <w:rsid w:val="000D0F23"/>
    <w:rsid w:val="000D12EC"/>
    <w:rsid w:val="000D31AD"/>
    <w:rsid w:val="000D5A1B"/>
    <w:rsid w:val="000D5BEF"/>
    <w:rsid w:val="000D6D0F"/>
    <w:rsid w:val="000D7BF9"/>
    <w:rsid w:val="000E32FE"/>
    <w:rsid w:val="000E41E0"/>
    <w:rsid w:val="000E4E67"/>
    <w:rsid w:val="000E5DBD"/>
    <w:rsid w:val="000E74B8"/>
    <w:rsid w:val="000E7D80"/>
    <w:rsid w:val="000F0CD1"/>
    <w:rsid w:val="000F0F12"/>
    <w:rsid w:val="000F10DD"/>
    <w:rsid w:val="000F200A"/>
    <w:rsid w:val="000F50E6"/>
    <w:rsid w:val="000F5924"/>
    <w:rsid w:val="001002B9"/>
    <w:rsid w:val="0010216B"/>
    <w:rsid w:val="00102383"/>
    <w:rsid w:val="00102865"/>
    <w:rsid w:val="001030E8"/>
    <w:rsid w:val="0010787F"/>
    <w:rsid w:val="0011076B"/>
    <w:rsid w:val="00111B69"/>
    <w:rsid w:val="00112750"/>
    <w:rsid w:val="00112EFC"/>
    <w:rsid w:val="00112FF5"/>
    <w:rsid w:val="001134D5"/>
    <w:rsid w:val="00113704"/>
    <w:rsid w:val="0011450D"/>
    <w:rsid w:val="00120102"/>
    <w:rsid w:val="0012011A"/>
    <w:rsid w:val="001205B8"/>
    <w:rsid w:val="0012108C"/>
    <w:rsid w:val="0012175F"/>
    <w:rsid w:val="00123204"/>
    <w:rsid w:val="00126F75"/>
    <w:rsid w:val="001277C8"/>
    <w:rsid w:val="00132572"/>
    <w:rsid w:val="001344D0"/>
    <w:rsid w:val="00137316"/>
    <w:rsid w:val="0013768F"/>
    <w:rsid w:val="00140873"/>
    <w:rsid w:val="0014198D"/>
    <w:rsid w:val="00141B19"/>
    <w:rsid w:val="00141FBC"/>
    <w:rsid w:val="001423BE"/>
    <w:rsid w:val="00142DE2"/>
    <w:rsid w:val="00143A64"/>
    <w:rsid w:val="00143E0E"/>
    <w:rsid w:val="00150B80"/>
    <w:rsid w:val="00151A94"/>
    <w:rsid w:val="00152A05"/>
    <w:rsid w:val="00154111"/>
    <w:rsid w:val="001546C6"/>
    <w:rsid w:val="0015518E"/>
    <w:rsid w:val="0015618F"/>
    <w:rsid w:val="001576BB"/>
    <w:rsid w:val="0016018A"/>
    <w:rsid w:val="00162926"/>
    <w:rsid w:val="00163878"/>
    <w:rsid w:val="001646C5"/>
    <w:rsid w:val="0016548C"/>
    <w:rsid w:val="001670E5"/>
    <w:rsid w:val="0017211E"/>
    <w:rsid w:val="0017367B"/>
    <w:rsid w:val="001743A2"/>
    <w:rsid w:val="001748B0"/>
    <w:rsid w:val="00175FBE"/>
    <w:rsid w:val="00176298"/>
    <w:rsid w:val="001766A3"/>
    <w:rsid w:val="0017684F"/>
    <w:rsid w:val="0017700A"/>
    <w:rsid w:val="0018011B"/>
    <w:rsid w:val="00180C6E"/>
    <w:rsid w:val="00181EF1"/>
    <w:rsid w:val="00182A34"/>
    <w:rsid w:val="001831E5"/>
    <w:rsid w:val="00183FEE"/>
    <w:rsid w:val="00184754"/>
    <w:rsid w:val="00185CAF"/>
    <w:rsid w:val="001863BD"/>
    <w:rsid w:val="001869D5"/>
    <w:rsid w:val="00190ABB"/>
    <w:rsid w:val="001917AD"/>
    <w:rsid w:val="00191C00"/>
    <w:rsid w:val="00191D72"/>
    <w:rsid w:val="00191EFB"/>
    <w:rsid w:val="00192887"/>
    <w:rsid w:val="00193837"/>
    <w:rsid w:val="001941D6"/>
    <w:rsid w:val="001943C6"/>
    <w:rsid w:val="0019472D"/>
    <w:rsid w:val="00194F00"/>
    <w:rsid w:val="001963F4"/>
    <w:rsid w:val="001A1A88"/>
    <w:rsid w:val="001A24CC"/>
    <w:rsid w:val="001A3EA1"/>
    <w:rsid w:val="001A77DA"/>
    <w:rsid w:val="001B0210"/>
    <w:rsid w:val="001B1D80"/>
    <w:rsid w:val="001B1FC0"/>
    <w:rsid w:val="001B434F"/>
    <w:rsid w:val="001B63A3"/>
    <w:rsid w:val="001C0C6A"/>
    <w:rsid w:val="001C0EBB"/>
    <w:rsid w:val="001C15C9"/>
    <w:rsid w:val="001C1AC3"/>
    <w:rsid w:val="001C4B00"/>
    <w:rsid w:val="001C5F2D"/>
    <w:rsid w:val="001C65EA"/>
    <w:rsid w:val="001C7EF4"/>
    <w:rsid w:val="001C7F83"/>
    <w:rsid w:val="001D0D3D"/>
    <w:rsid w:val="001D6519"/>
    <w:rsid w:val="001E02FD"/>
    <w:rsid w:val="001E03C5"/>
    <w:rsid w:val="001E120A"/>
    <w:rsid w:val="001E26C0"/>
    <w:rsid w:val="001E2CEA"/>
    <w:rsid w:val="001E3F52"/>
    <w:rsid w:val="001E41EE"/>
    <w:rsid w:val="001E6582"/>
    <w:rsid w:val="001E7074"/>
    <w:rsid w:val="001E7288"/>
    <w:rsid w:val="001E7CF2"/>
    <w:rsid w:val="001E7D25"/>
    <w:rsid w:val="001F0756"/>
    <w:rsid w:val="001F0939"/>
    <w:rsid w:val="001F12C2"/>
    <w:rsid w:val="001F14D3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367A"/>
    <w:rsid w:val="00205A1F"/>
    <w:rsid w:val="002060B6"/>
    <w:rsid w:val="00206462"/>
    <w:rsid w:val="00206BA2"/>
    <w:rsid w:val="002071DD"/>
    <w:rsid w:val="002074C3"/>
    <w:rsid w:val="00211D17"/>
    <w:rsid w:val="00214898"/>
    <w:rsid w:val="002148EB"/>
    <w:rsid w:val="00214AFF"/>
    <w:rsid w:val="00215D4E"/>
    <w:rsid w:val="0021709F"/>
    <w:rsid w:val="0021768B"/>
    <w:rsid w:val="002178AE"/>
    <w:rsid w:val="002200CD"/>
    <w:rsid w:val="002209B3"/>
    <w:rsid w:val="00220C9F"/>
    <w:rsid w:val="00220DB7"/>
    <w:rsid w:val="00223703"/>
    <w:rsid w:val="00223D6D"/>
    <w:rsid w:val="00226820"/>
    <w:rsid w:val="00226B49"/>
    <w:rsid w:val="00226FF7"/>
    <w:rsid w:val="0022763C"/>
    <w:rsid w:val="00227E85"/>
    <w:rsid w:val="00230D14"/>
    <w:rsid w:val="00231A85"/>
    <w:rsid w:val="002326B4"/>
    <w:rsid w:val="00233D72"/>
    <w:rsid w:val="00234327"/>
    <w:rsid w:val="002355E0"/>
    <w:rsid w:val="00235705"/>
    <w:rsid w:val="00235F12"/>
    <w:rsid w:val="00236650"/>
    <w:rsid w:val="00236E3F"/>
    <w:rsid w:val="00237A65"/>
    <w:rsid w:val="00237E31"/>
    <w:rsid w:val="00240193"/>
    <w:rsid w:val="00241572"/>
    <w:rsid w:val="00241C89"/>
    <w:rsid w:val="002430E8"/>
    <w:rsid w:val="00243E04"/>
    <w:rsid w:val="00244606"/>
    <w:rsid w:val="00244B70"/>
    <w:rsid w:val="00246B4A"/>
    <w:rsid w:val="002503B7"/>
    <w:rsid w:val="00251A33"/>
    <w:rsid w:val="00251AAC"/>
    <w:rsid w:val="002538D8"/>
    <w:rsid w:val="00253F80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4A6"/>
    <w:rsid w:val="002677E2"/>
    <w:rsid w:val="00267FCB"/>
    <w:rsid w:val="00270D8F"/>
    <w:rsid w:val="00270F35"/>
    <w:rsid w:val="002710A4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871"/>
    <w:rsid w:val="002819C6"/>
    <w:rsid w:val="00283689"/>
    <w:rsid w:val="00283E24"/>
    <w:rsid w:val="002852D7"/>
    <w:rsid w:val="00285455"/>
    <w:rsid w:val="00286052"/>
    <w:rsid w:val="00287100"/>
    <w:rsid w:val="002873B6"/>
    <w:rsid w:val="002907CA"/>
    <w:rsid w:val="00291945"/>
    <w:rsid w:val="00292D2E"/>
    <w:rsid w:val="00293398"/>
    <w:rsid w:val="00294B6C"/>
    <w:rsid w:val="002970D2"/>
    <w:rsid w:val="002971C3"/>
    <w:rsid w:val="002A14BA"/>
    <w:rsid w:val="002A32AB"/>
    <w:rsid w:val="002A3566"/>
    <w:rsid w:val="002A3FB3"/>
    <w:rsid w:val="002A5318"/>
    <w:rsid w:val="002A5C72"/>
    <w:rsid w:val="002A637D"/>
    <w:rsid w:val="002A6F03"/>
    <w:rsid w:val="002B1EB7"/>
    <w:rsid w:val="002B4513"/>
    <w:rsid w:val="002B6645"/>
    <w:rsid w:val="002C0146"/>
    <w:rsid w:val="002C0F89"/>
    <w:rsid w:val="002C4181"/>
    <w:rsid w:val="002C504C"/>
    <w:rsid w:val="002C5221"/>
    <w:rsid w:val="002C67FE"/>
    <w:rsid w:val="002D31CD"/>
    <w:rsid w:val="002D3B53"/>
    <w:rsid w:val="002D5A3A"/>
    <w:rsid w:val="002D60B7"/>
    <w:rsid w:val="002D624B"/>
    <w:rsid w:val="002D71DB"/>
    <w:rsid w:val="002E00EC"/>
    <w:rsid w:val="002E02A7"/>
    <w:rsid w:val="002E0A20"/>
    <w:rsid w:val="002E122E"/>
    <w:rsid w:val="002E1411"/>
    <w:rsid w:val="002E1D09"/>
    <w:rsid w:val="002E1EC0"/>
    <w:rsid w:val="002E2989"/>
    <w:rsid w:val="002E3AFA"/>
    <w:rsid w:val="002E3F72"/>
    <w:rsid w:val="002E55EA"/>
    <w:rsid w:val="002E635F"/>
    <w:rsid w:val="002E6A85"/>
    <w:rsid w:val="002E6D8D"/>
    <w:rsid w:val="002E7140"/>
    <w:rsid w:val="002F4E2D"/>
    <w:rsid w:val="002F58FD"/>
    <w:rsid w:val="002F6C7F"/>
    <w:rsid w:val="002F7188"/>
    <w:rsid w:val="0030163F"/>
    <w:rsid w:val="00301F8E"/>
    <w:rsid w:val="00302214"/>
    <w:rsid w:val="00302331"/>
    <w:rsid w:val="00302AEF"/>
    <w:rsid w:val="003054E0"/>
    <w:rsid w:val="003068E8"/>
    <w:rsid w:val="00306B5E"/>
    <w:rsid w:val="00306F3B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263"/>
    <w:rsid w:val="00320820"/>
    <w:rsid w:val="00321246"/>
    <w:rsid w:val="0032274F"/>
    <w:rsid w:val="00322C29"/>
    <w:rsid w:val="00324358"/>
    <w:rsid w:val="003243FA"/>
    <w:rsid w:val="00325D06"/>
    <w:rsid w:val="003268FC"/>
    <w:rsid w:val="00326C2D"/>
    <w:rsid w:val="0033284B"/>
    <w:rsid w:val="003347B3"/>
    <w:rsid w:val="00334A36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246F"/>
    <w:rsid w:val="003536EB"/>
    <w:rsid w:val="00355094"/>
    <w:rsid w:val="00355420"/>
    <w:rsid w:val="00356628"/>
    <w:rsid w:val="00356A60"/>
    <w:rsid w:val="0036105F"/>
    <w:rsid w:val="00363AF0"/>
    <w:rsid w:val="003641C4"/>
    <w:rsid w:val="003668F2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AEA"/>
    <w:rsid w:val="00375F65"/>
    <w:rsid w:val="00375FCC"/>
    <w:rsid w:val="003800B4"/>
    <w:rsid w:val="003803FA"/>
    <w:rsid w:val="0038094D"/>
    <w:rsid w:val="00381691"/>
    <w:rsid w:val="00385399"/>
    <w:rsid w:val="00390093"/>
    <w:rsid w:val="00390FA7"/>
    <w:rsid w:val="003913B9"/>
    <w:rsid w:val="00391645"/>
    <w:rsid w:val="00392F35"/>
    <w:rsid w:val="00393399"/>
    <w:rsid w:val="00394042"/>
    <w:rsid w:val="00394641"/>
    <w:rsid w:val="003952C8"/>
    <w:rsid w:val="00395FA1"/>
    <w:rsid w:val="003975E6"/>
    <w:rsid w:val="003A1296"/>
    <w:rsid w:val="003A131F"/>
    <w:rsid w:val="003A19CD"/>
    <w:rsid w:val="003A1F7C"/>
    <w:rsid w:val="003A3CF6"/>
    <w:rsid w:val="003A4B26"/>
    <w:rsid w:val="003A5216"/>
    <w:rsid w:val="003A5561"/>
    <w:rsid w:val="003A67F4"/>
    <w:rsid w:val="003B0E1B"/>
    <w:rsid w:val="003B28EA"/>
    <w:rsid w:val="003B2CAD"/>
    <w:rsid w:val="003B6738"/>
    <w:rsid w:val="003B6903"/>
    <w:rsid w:val="003C0967"/>
    <w:rsid w:val="003C0D73"/>
    <w:rsid w:val="003C1CA1"/>
    <w:rsid w:val="003C2E83"/>
    <w:rsid w:val="003C51A3"/>
    <w:rsid w:val="003C7A62"/>
    <w:rsid w:val="003D0582"/>
    <w:rsid w:val="003D1C20"/>
    <w:rsid w:val="003D2858"/>
    <w:rsid w:val="003D3552"/>
    <w:rsid w:val="003D3E1C"/>
    <w:rsid w:val="003D402A"/>
    <w:rsid w:val="003D631C"/>
    <w:rsid w:val="003E15B7"/>
    <w:rsid w:val="003E1BA0"/>
    <w:rsid w:val="003E2AE3"/>
    <w:rsid w:val="003E2EF5"/>
    <w:rsid w:val="003E3EAF"/>
    <w:rsid w:val="003E4219"/>
    <w:rsid w:val="003E556B"/>
    <w:rsid w:val="003E59D0"/>
    <w:rsid w:val="003E6483"/>
    <w:rsid w:val="003E7281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4030C7"/>
    <w:rsid w:val="00405CF2"/>
    <w:rsid w:val="00406283"/>
    <w:rsid w:val="00410AC5"/>
    <w:rsid w:val="00411FD3"/>
    <w:rsid w:val="0041229D"/>
    <w:rsid w:val="00413763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205B8"/>
    <w:rsid w:val="004208C1"/>
    <w:rsid w:val="004212D1"/>
    <w:rsid w:val="0042243C"/>
    <w:rsid w:val="00423175"/>
    <w:rsid w:val="00423BC8"/>
    <w:rsid w:val="004244D8"/>
    <w:rsid w:val="00424574"/>
    <w:rsid w:val="00425047"/>
    <w:rsid w:val="004265F2"/>
    <w:rsid w:val="004277B2"/>
    <w:rsid w:val="00427E80"/>
    <w:rsid w:val="00430E6D"/>
    <w:rsid w:val="00430F06"/>
    <w:rsid w:val="004325C5"/>
    <w:rsid w:val="00432B97"/>
    <w:rsid w:val="004336BA"/>
    <w:rsid w:val="00433EA1"/>
    <w:rsid w:val="0043469D"/>
    <w:rsid w:val="004359FF"/>
    <w:rsid w:val="004411C4"/>
    <w:rsid w:val="00441FC8"/>
    <w:rsid w:val="0044310D"/>
    <w:rsid w:val="004464C0"/>
    <w:rsid w:val="00446DDE"/>
    <w:rsid w:val="00446F39"/>
    <w:rsid w:val="0045172A"/>
    <w:rsid w:val="0045173E"/>
    <w:rsid w:val="00451793"/>
    <w:rsid w:val="004523C2"/>
    <w:rsid w:val="00452888"/>
    <w:rsid w:val="00454D07"/>
    <w:rsid w:val="004601D5"/>
    <w:rsid w:val="0046034F"/>
    <w:rsid w:val="0046045E"/>
    <w:rsid w:val="004608D3"/>
    <w:rsid w:val="00461E33"/>
    <w:rsid w:val="00462126"/>
    <w:rsid w:val="00462DD0"/>
    <w:rsid w:val="00463E6C"/>
    <w:rsid w:val="00466C1F"/>
    <w:rsid w:val="0046701F"/>
    <w:rsid w:val="00470513"/>
    <w:rsid w:val="00470F7E"/>
    <w:rsid w:val="00470FCE"/>
    <w:rsid w:val="00474B68"/>
    <w:rsid w:val="00475A6F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6F33"/>
    <w:rsid w:val="00487794"/>
    <w:rsid w:val="004877B5"/>
    <w:rsid w:val="00490C10"/>
    <w:rsid w:val="00490F80"/>
    <w:rsid w:val="0049173F"/>
    <w:rsid w:val="00492109"/>
    <w:rsid w:val="0049217F"/>
    <w:rsid w:val="00494340"/>
    <w:rsid w:val="00495726"/>
    <w:rsid w:val="00496167"/>
    <w:rsid w:val="0049779E"/>
    <w:rsid w:val="00497EFC"/>
    <w:rsid w:val="004A0007"/>
    <w:rsid w:val="004A07D1"/>
    <w:rsid w:val="004A1196"/>
    <w:rsid w:val="004A2365"/>
    <w:rsid w:val="004A2F83"/>
    <w:rsid w:val="004A38DA"/>
    <w:rsid w:val="004A4735"/>
    <w:rsid w:val="004A4FF7"/>
    <w:rsid w:val="004A665F"/>
    <w:rsid w:val="004A6E66"/>
    <w:rsid w:val="004A74AF"/>
    <w:rsid w:val="004B070C"/>
    <w:rsid w:val="004B1284"/>
    <w:rsid w:val="004B38F3"/>
    <w:rsid w:val="004B547F"/>
    <w:rsid w:val="004B6AF2"/>
    <w:rsid w:val="004B6B1E"/>
    <w:rsid w:val="004C01E2"/>
    <w:rsid w:val="004C138F"/>
    <w:rsid w:val="004C1638"/>
    <w:rsid w:val="004C1AEC"/>
    <w:rsid w:val="004C2002"/>
    <w:rsid w:val="004C20DF"/>
    <w:rsid w:val="004C2494"/>
    <w:rsid w:val="004C2EC2"/>
    <w:rsid w:val="004C372A"/>
    <w:rsid w:val="004C4B16"/>
    <w:rsid w:val="004C6ED2"/>
    <w:rsid w:val="004C6F1F"/>
    <w:rsid w:val="004C7B1E"/>
    <w:rsid w:val="004D0C21"/>
    <w:rsid w:val="004D14FF"/>
    <w:rsid w:val="004D1DF6"/>
    <w:rsid w:val="004D280D"/>
    <w:rsid w:val="004D5196"/>
    <w:rsid w:val="004D5A35"/>
    <w:rsid w:val="004D6EAE"/>
    <w:rsid w:val="004D7A21"/>
    <w:rsid w:val="004E029C"/>
    <w:rsid w:val="004E042D"/>
    <w:rsid w:val="004E0C93"/>
    <w:rsid w:val="004E1445"/>
    <w:rsid w:val="004E19B5"/>
    <w:rsid w:val="004E20EC"/>
    <w:rsid w:val="004E3948"/>
    <w:rsid w:val="004E4BF0"/>
    <w:rsid w:val="004E51A9"/>
    <w:rsid w:val="004E537C"/>
    <w:rsid w:val="004E5E27"/>
    <w:rsid w:val="004E7DF2"/>
    <w:rsid w:val="004F1AA5"/>
    <w:rsid w:val="004F231D"/>
    <w:rsid w:val="004F31D0"/>
    <w:rsid w:val="004F49CA"/>
    <w:rsid w:val="004F56D2"/>
    <w:rsid w:val="004F5C23"/>
    <w:rsid w:val="004F67D8"/>
    <w:rsid w:val="004F7755"/>
    <w:rsid w:val="0050121C"/>
    <w:rsid w:val="0050127E"/>
    <w:rsid w:val="00501295"/>
    <w:rsid w:val="00503575"/>
    <w:rsid w:val="00507CD4"/>
    <w:rsid w:val="00510E29"/>
    <w:rsid w:val="005112ED"/>
    <w:rsid w:val="00513AAD"/>
    <w:rsid w:val="00513B9C"/>
    <w:rsid w:val="005140CC"/>
    <w:rsid w:val="00516510"/>
    <w:rsid w:val="00516C21"/>
    <w:rsid w:val="00517162"/>
    <w:rsid w:val="00520DA8"/>
    <w:rsid w:val="005224DE"/>
    <w:rsid w:val="005226B7"/>
    <w:rsid w:val="00524883"/>
    <w:rsid w:val="00525549"/>
    <w:rsid w:val="00526509"/>
    <w:rsid w:val="005303EF"/>
    <w:rsid w:val="00530B13"/>
    <w:rsid w:val="005321AC"/>
    <w:rsid w:val="00532D19"/>
    <w:rsid w:val="00532F52"/>
    <w:rsid w:val="0053337B"/>
    <w:rsid w:val="00541655"/>
    <w:rsid w:val="00542128"/>
    <w:rsid w:val="00543173"/>
    <w:rsid w:val="00543D4A"/>
    <w:rsid w:val="0054420D"/>
    <w:rsid w:val="00544749"/>
    <w:rsid w:val="0055488D"/>
    <w:rsid w:val="00554F9B"/>
    <w:rsid w:val="00555F22"/>
    <w:rsid w:val="0055641F"/>
    <w:rsid w:val="00556D96"/>
    <w:rsid w:val="00557AE0"/>
    <w:rsid w:val="00560646"/>
    <w:rsid w:val="0056104F"/>
    <w:rsid w:val="0056126E"/>
    <w:rsid w:val="00562C10"/>
    <w:rsid w:val="00563E75"/>
    <w:rsid w:val="005647C7"/>
    <w:rsid w:val="00564C79"/>
    <w:rsid w:val="00564D50"/>
    <w:rsid w:val="00566277"/>
    <w:rsid w:val="005667DB"/>
    <w:rsid w:val="00566D90"/>
    <w:rsid w:val="0057057D"/>
    <w:rsid w:val="005708C3"/>
    <w:rsid w:val="00570AB9"/>
    <w:rsid w:val="00570F9E"/>
    <w:rsid w:val="0057171B"/>
    <w:rsid w:val="00571F92"/>
    <w:rsid w:val="0057324C"/>
    <w:rsid w:val="0057411A"/>
    <w:rsid w:val="00575F4D"/>
    <w:rsid w:val="005762BC"/>
    <w:rsid w:val="00576507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34DF"/>
    <w:rsid w:val="00593A26"/>
    <w:rsid w:val="005941BD"/>
    <w:rsid w:val="005942AA"/>
    <w:rsid w:val="005943FB"/>
    <w:rsid w:val="00594599"/>
    <w:rsid w:val="005946FA"/>
    <w:rsid w:val="00595720"/>
    <w:rsid w:val="00596D63"/>
    <w:rsid w:val="00597970"/>
    <w:rsid w:val="00597A5D"/>
    <w:rsid w:val="005A017F"/>
    <w:rsid w:val="005A099C"/>
    <w:rsid w:val="005A1485"/>
    <w:rsid w:val="005A5253"/>
    <w:rsid w:val="005A6D23"/>
    <w:rsid w:val="005B0F12"/>
    <w:rsid w:val="005B2109"/>
    <w:rsid w:val="005B300A"/>
    <w:rsid w:val="005B3419"/>
    <w:rsid w:val="005B67C3"/>
    <w:rsid w:val="005B683D"/>
    <w:rsid w:val="005B6C9D"/>
    <w:rsid w:val="005C071C"/>
    <w:rsid w:val="005C0B1D"/>
    <w:rsid w:val="005C10F4"/>
    <w:rsid w:val="005C14B7"/>
    <w:rsid w:val="005C1A95"/>
    <w:rsid w:val="005C2056"/>
    <w:rsid w:val="005C26A7"/>
    <w:rsid w:val="005C3489"/>
    <w:rsid w:val="005C4740"/>
    <w:rsid w:val="005C4E8D"/>
    <w:rsid w:val="005D06C2"/>
    <w:rsid w:val="005D12BB"/>
    <w:rsid w:val="005D1678"/>
    <w:rsid w:val="005D2B3A"/>
    <w:rsid w:val="005D43A0"/>
    <w:rsid w:val="005D4CA3"/>
    <w:rsid w:val="005D4E87"/>
    <w:rsid w:val="005D5096"/>
    <w:rsid w:val="005D58D4"/>
    <w:rsid w:val="005D6686"/>
    <w:rsid w:val="005D774C"/>
    <w:rsid w:val="005E1D57"/>
    <w:rsid w:val="005E1E1D"/>
    <w:rsid w:val="005E3773"/>
    <w:rsid w:val="005E4686"/>
    <w:rsid w:val="005E48A8"/>
    <w:rsid w:val="005E518E"/>
    <w:rsid w:val="005E594C"/>
    <w:rsid w:val="005E5D7B"/>
    <w:rsid w:val="005E67B2"/>
    <w:rsid w:val="005E69A4"/>
    <w:rsid w:val="005F0FF9"/>
    <w:rsid w:val="005F2C0C"/>
    <w:rsid w:val="005F2DC6"/>
    <w:rsid w:val="005F48FF"/>
    <w:rsid w:val="005F66EC"/>
    <w:rsid w:val="005F6E2C"/>
    <w:rsid w:val="00600E8B"/>
    <w:rsid w:val="00601958"/>
    <w:rsid w:val="0060267A"/>
    <w:rsid w:val="006037FD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0A8E"/>
    <w:rsid w:val="00621092"/>
    <w:rsid w:val="00622327"/>
    <w:rsid w:val="00626DAC"/>
    <w:rsid w:val="00627AEE"/>
    <w:rsid w:val="0063076E"/>
    <w:rsid w:val="00631B61"/>
    <w:rsid w:val="00632368"/>
    <w:rsid w:val="00632912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354"/>
    <w:rsid w:val="006443EF"/>
    <w:rsid w:val="00644E9C"/>
    <w:rsid w:val="0064582B"/>
    <w:rsid w:val="00645C17"/>
    <w:rsid w:val="00645C44"/>
    <w:rsid w:val="00645EA6"/>
    <w:rsid w:val="00646D07"/>
    <w:rsid w:val="0064717B"/>
    <w:rsid w:val="0065234A"/>
    <w:rsid w:val="0065261E"/>
    <w:rsid w:val="00653CA7"/>
    <w:rsid w:val="00654C5D"/>
    <w:rsid w:val="00655493"/>
    <w:rsid w:val="00656B30"/>
    <w:rsid w:val="006577BD"/>
    <w:rsid w:val="00661606"/>
    <w:rsid w:val="0066163B"/>
    <w:rsid w:val="006625D2"/>
    <w:rsid w:val="006630F3"/>
    <w:rsid w:val="006643F4"/>
    <w:rsid w:val="00665BED"/>
    <w:rsid w:val="0066661D"/>
    <w:rsid w:val="00667385"/>
    <w:rsid w:val="00667558"/>
    <w:rsid w:val="006705E2"/>
    <w:rsid w:val="00670D6C"/>
    <w:rsid w:val="00670E8B"/>
    <w:rsid w:val="00671604"/>
    <w:rsid w:val="00671EB7"/>
    <w:rsid w:val="0067456E"/>
    <w:rsid w:val="00674F03"/>
    <w:rsid w:val="006750E7"/>
    <w:rsid w:val="00676A15"/>
    <w:rsid w:val="00676A35"/>
    <w:rsid w:val="006815ED"/>
    <w:rsid w:val="0068354C"/>
    <w:rsid w:val="00683970"/>
    <w:rsid w:val="00685FBF"/>
    <w:rsid w:val="006871F5"/>
    <w:rsid w:val="00687FBA"/>
    <w:rsid w:val="006913A0"/>
    <w:rsid w:val="00692263"/>
    <w:rsid w:val="00693366"/>
    <w:rsid w:val="0069450E"/>
    <w:rsid w:val="00694937"/>
    <w:rsid w:val="00695447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A73BF"/>
    <w:rsid w:val="006B594A"/>
    <w:rsid w:val="006C0228"/>
    <w:rsid w:val="006C2F11"/>
    <w:rsid w:val="006C5763"/>
    <w:rsid w:val="006C595A"/>
    <w:rsid w:val="006D01AF"/>
    <w:rsid w:val="006D156B"/>
    <w:rsid w:val="006D2585"/>
    <w:rsid w:val="006D37F9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E94"/>
    <w:rsid w:val="006E76DC"/>
    <w:rsid w:val="006E77AE"/>
    <w:rsid w:val="006E7F6B"/>
    <w:rsid w:val="006F2C0D"/>
    <w:rsid w:val="006F3076"/>
    <w:rsid w:val="006F47F1"/>
    <w:rsid w:val="006F52C3"/>
    <w:rsid w:val="006F5B7F"/>
    <w:rsid w:val="006F5C10"/>
    <w:rsid w:val="006F6311"/>
    <w:rsid w:val="006F746E"/>
    <w:rsid w:val="00700345"/>
    <w:rsid w:val="00701356"/>
    <w:rsid w:val="0070180D"/>
    <w:rsid w:val="00703A3E"/>
    <w:rsid w:val="00704360"/>
    <w:rsid w:val="0070451D"/>
    <w:rsid w:val="00706C00"/>
    <w:rsid w:val="00707809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373A"/>
    <w:rsid w:val="007254D0"/>
    <w:rsid w:val="0072622D"/>
    <w:rsid w:val="0072692A"/>
    <w:rsid w:val="00730917"/>
    <w:rsid w:val="00730C89"/>
    <w:rsid w:val="007328E1"/>
    <w:rsid w:val="0073518C"/>
    <w:rsid w:val="00735232"/>
    <w:rsid w:val="00736C51"/>
    <w:rsid w:val="00736C9D"/>
    <w:rsid w:val="00736E29"/>
    <w:rsid w:val="00737FD7"/>
    <w:rsid w:val="00740CE4"/>
    <w:rsid w:val="007410F1"/>
    <w:rsid w:val="00743A84"/>
    <w:rsid w:val="00744A73"/>
    <w:rsid w:val="00745A1A"/>
    <w:rsid w:val="007460E7"/>
    <w:rsid w:val="00746629"/>
    <w:rsid w:val="007469C2"/>
    <w:rsid w:val="00747065"/>
    <w:rsid w:val="007511E4"/>
    <w:rsid w:val="00751B88"/>
    <w:rsid w:val="00752649"/>
    <w:rsid w:val="007532C7"/>
    <w:rsid w:val="0075584F"/>
    <w:rsid w:val="007566E1"/>
    <w:rsid w:val="00757963"/>
    <w:rsid w:val="00757D70"/>
    <w:rsid w:val="00757FE0"/>
    <w:rsid w:val="0076015C"/>
    <w:rsid w:val="00762ECA"/>
    <w:rsid w:val="00764003"/>
    <w:rsid w:val="00764392"/>
    <w:rsid w:val="00765EC1"/>
    <w:rsid w:val="00766DDE"/>
    <w:rsid w:val="00766E16"/>
    <w:rsid w:val="00770833"/>
    <w:rsid w:val="00771CBE"/>
    <w:rsid w:val="007723E6"/>
    <w:rsid w:val="007738C4"/>
    <w:rsid w:val="00776072"/>
    <w:rsid w:val="00776477"/>
    <w:rsid w:val="007767D9"/>
    <w:rsid w:val="0077701F"/>
    <w:rsid w:val="00777041"/>
    <w:rsid w:val="00777DAE"/>
    <w:rsid w:val="00777E72"/>
    <w:rsid w:val="00780BB5"/>
    <w:rsid w:val="00781063"/>
    <w:rsid w:val="00782B4F"/>
    <w:rsid w:val="00782BAE"/>
    <w:rsid w:val="007831E4"/>
    <w:rsid w:val="007835D9"/>
    <w:rsid w:val="00783B77"/>
    <w:rsid w:val="00784FD2"/>
    <w:rsid w:val="007852FC"/>
    <w:rsid w:val="0078643E"/>
    <w:rsid w:val="00786D21"/>
    <w:rsid w:val="007906E6"/>
    <w:rsid w:val="0079188D"/>
    <w:rsid w:val="0079242B"/>
    <w:rsid w:val="00793711"/>
    <w:rsid w:val="007A0A1D"/>
    <w:rsid w:val="007A19F1"/>
    <w:rsid w:val="007A1CD6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C06F3"/>
    <w:rsid w:val="007C324E"/>
    <w:rsid w:val="007C3E44"/>
    <w:rsid w:val="007C521D"/>
    <w:rsid w:val="007C53A0"/>
    <w:rsid w:val="007C5A9E"/>
    <w:rsid w:val="007C6DF5"/>
    <w:rsid w:val="007D10AA"/>
    <w:rsid w:val="007D29AC"/>
    <w:rsid w:val="007D36CB"/>
    <w:rsid w:val="007D3C74"/>
    <w:rsid w:val="007D4FA6"/>
    <w:rsid w:val="007D5373"/>
    <w:rsid w:val="007E1D6E"/>
    <w:rsid w:val="007E336F"/>
    <w:rsid w:val="007E3478"/>
    <w:rsid w:val="007E4A06"/>
    <w:rsid w:val="007E5389"/>
    <w:rsid w:val="007E5B64"/>
    <w:rsid w:val="007E71A7"/>
    <w:rsid w:val="007F1DB9"/>
    <w:rsid w:val="007F274D"/>
    <w:rsid w:val="007F726E"/>
    <w:rsid w:val="007F7F15"/>
    <w:rsid w:val="00801A54"/>
    <w:rsid w:val="008027AA"/>
    <w:rsid w:val="00806896"/>
    <w:rsid w:val="00810782"/>
    <w:rsid w:val="00811078"/>
    <w:rsid w:val="0081147F"/>
    <w:rsid w:val="00812BFB"/>
    <w:rsid w:val="00812FE8"/>
    <w:rsid w:val="0081468E"/>
    <w:rsid w:val="00817A3A"/>
    <w:rsid w:val="00822411"/>
    <w:rsid w:val="00822754"/>
    <w:rsid w:val="00825B91"/>
    <w:rsid w:val="00825C74"/>
    <w:rsid w:val="008265BC"/>
    <w:rsid w:val="00827FC7"/>
    <w:rsid w:val="008301B8"/>
    <w:rsid w:val="008311D5"/>
    <w:rsid w:val="00831444"/>
    <w:rsid w:val="00836619"/>
    <w:rsid w:val="00837080"/>
    <w:rsid w:val="008370F4"/>
    <w:rsid w:val="00837A94"/>
    <w:rsid w:val="00843803"/>
    <w:rsid w:val="008439F6"/>
    <w:rsid w:val="0084456A"/>
    <w:rsid w:val="00844F1B"/>
    <w:rsid w:val="00845E90"/>
    <w:rsid w:val="00846849"/>
    <w:rsid w:val="0084753E"/>
    <w:rsid w:val="0084787F"/>
    <w:rsid w:val="008512C3"/>
    <w:rsid w:val="00851849"/>
    <w:rsid w:val="00854EE4"/>
    <w:rsid w:val="00855CA9"/>
    <w:rsid w:val="0085726C"/>
    <w:rsid w:val="00857868"/>
    <w:rsid w:val="00860776"/>
    <w:rsid w:val="008631FC"/>
    <w:rsid w:val="00864346"/>
    <w:rsid w:val="00864CE2"/>
    <w:rsid w:val="00865B90"/>
    <w:rsid w:val="008663FA"/>
    <w:rsid w:val="0086653D"/>
    <w:rsid w:val="008665F9"/>
    <w:rsid w:val="008668C0"/>
    <w:rsid w:val="00867B63"/>
    <w:rsid w:val="00870642"/>
    <w:rsid w:val="008713EC"/>
    <w:rsid w:val="008724A9"/>
    <w:rsid w:val="00872C56"/>
    <w:rsid w:val="00874003"/>
    <w:rsid w:val="008743E4"/>
    <w:rsid w:val="00874529"/>
    <w:rsid w:val="00876240"/>
    <w:rsid w:val="00876487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1058"/>
    <w:rsid w:val="0089160B"/>
    <w:rsid w:val="00892B2A"/>
    <w:rsid w:val="00893A63"/>
    <w:rsid w:val="00894286"/>
    <w:rsid w:val="008972C8"/>
    <w:rsid w:val="0089766F"/>
    <w:rsid w:val="008A2AFB"/>
    <w:rsid w:val="008A3274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21BE"/>
    <w:rsid w:val="008B2578"/>
    <w:rsid w:val="008B285D"/>
    <w:rsid w:val="008B316B"/>
    <w:rsid w:val="008B3879"/>
    <w:rsid w:val="008B4773"/>
    <w:rsid w:val="008B58BD"/>
    <w:rsid w:val="008B6218"/>
    <w:rsid w:val="008C0388"/>
    <w:rsid w:val="008C09B2"/>
    <w:rsid w:val="008C112D"/>
    <w:rsid w:val="008C11D8"/>
    <w:rsid w:val="008C1E85"/>
    <w:rsid w:val="008C2C62"/>
    <w:rsid w:val="008C3532"/>
    <w:rsid w:val="008C359D"/>
    <w:rsid w:val="008C486B"/>
    <w:rsid w:val="008C4BD5"/>
    <w:rsid w:val="008C6923"/>
    <w:rsid w:val="008C6994"/>
    <w:rsid w:val="008C7143"/>
    <w:rsid w:val="008D0B87"/>
    <w:rsid w:val="008D2123"/>
    <w:rsid w:val="008D21C0"/>
    <w:rsid w:val="008D27D2"/>
    <w:rsid w:val="008D2D36"/>
    <w:rsid w:val="008D3520"/>
    <w:rsid w:val="008D4600"/>
    <w:rsid w:val="008D4654"/>
    <w:rsid w:val="008D557C"/>
    <w:rsid w:val="008D61CF"/>
    <w:rsid w:val="008D6550"/>
    <w:rsid w:val="008E0541"/>
    <w:rsid w:val="008E0DF6"/>
    <w:rsid w:val="008E1D1E"/>
    <w:rsid w:val="008E1DED"/>
    <w:rsid w:val="008E2936"/>
    <w:rsid w:val="008E2F4C"/>
    <w:rsid w:val="008E3394"/>
    <w:rsid w:val="008E3808"/>
    <w:rsid w:val="008E4229"/>
    <w:rsid w:val="008E59EF"/>
    <w:rsid w:val="008E6A84"/>
    <w:rsid w:val="008E75FB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6570"/>
    <w:rsid w:val="008F78E5"/>
    <w:rsid w:val="008F78F8"/>
    <w:rsid w:val="008F7DC2"/>
    <w:rsid w:val="009002DB"/>
    <w:rsid w:val="00901E43"/>
    <w:rsid w:val="00903096"/>
    <w:rsid w:val="00903516"/>
    <w:rsid w:val="00904FC2"/>
    <w:rsid w:val="00905367"/>
    <w:rsid w:val="009112D0"/>
    <w:rsid w:val="009115CD"/>
    <w:rsid w:val="009121BE"/>
    <w:rsid w:val="0091243F"/>
    <w:rsid w:val="0091262D"/>
    <w:rsid w:val="009132D0"/>
    <w:rsid w:val="00913E98"/>
    <w:rsid w:val="009166F4"/>
    <w:rsid w:val="0091738C"/>
    <w:rsid w:val="0091756F"/>
    <w:rsid w:val="0092080F"/>
    <w:rsid w:val="00920945"/>
    <w:rsid w:val="009217EF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5D6"/>
    <w:rsid w:val="009418ED"/>
    <w:rsid w:val="00942039"/>
    <w:rsid w:val="009437A0"/>
    <w:rsid w:val="00943ACF"/>
    <w:rsid w:val="009444BE"/>
    <w:rsid w:val="00944680"/>
    <w:rsid w:val="009449D3"/>
    <w:rsid w:val="0095022E"/>
    <w:rsid w:val="00950310"/>
    <w:rsid w:val="00950818"/>
    <w:rsid w:val="009510F3"/>
    <w:rsid w:val="009513AC"/>
    <w:rsid w:val="00951460"/>
    <w:rsid w:val="00955497"/>
    <w:rsid w:val="00955551"/>
    <w:rsid w:val="009557A8"/>
    <w:rsid w:val="00956319"/>
    <w:rsid w:val="009578F3"/>
    <w:rsid w:val="00960A33"/>
    <w:rsid w:val="00960C78"/>
    <w:rsid w:val="00960D18"/>
    <w:rsid w:val="00962F57"/>
    <w:rsid w:val="009637F9"/>
    <w:rsid w:val="00963EE9"/>
    <w:rsid w:val="00963F09"/>
    <w:rsid w:val="00966DEB"/>
    <w:rsid w:val="009675C7"/>
    <w:rsid w:val="009678A5"/>
    <w:rsid w:val="009700F5"/>
    <w:rsid w:val="00972B11"/>
    <w:rsid w:val="009734C2"/>
    <w:rsid w:val="00973D4B"/>
    <w:rsid w:val="009742C4"/>
    <w:rsid w:val="00974603"/>
    <w:rsid w:val="00974D3F"/>
    <w:rsid w:val="00976A3B"/>
    <w:rsid w:val="00980F29"/>
    <w:rsid w:val="009814F8"/>
    <w:rsid w:val="00981636"/>
    <w:rsid w:val="00983259"/>
    <w:rsid w:val="0098332F"/>
    <w:rsid w:val="00983AC2"/>
    <w:rsid w:val="00986356"/>
    <w:rsid w:val="00987E83"/>
    <w:rsid w:val="00990A70"/>
    <w:rsid w:val="00990DEE"/>
    <w:rsid w:val="009912B5"/>
    <w:rsid w:val="00992980"/>
    <w:rsid w:val="00993261"/>
    <w:rsid w:val="00993E9A"/>
    <w:rsid w:val="00995206"/>
    <w:rsid w:val="00996B4D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003"/>
    <w:rsid w:val="009B4897"/>
    <w:rsid w:val="009B49AF"/>
    <w:rsid w:val="009B52D7"/>
    <w:rsid w:val="009B57F9"/>
    <w:rsid w:val="009B5D46"/>
    <w:rsid w:val="009C2E2A"/>
    <w:rsid w:val="009C3D35"/>
    <w:rsid w:val="009C48A7"/>
    <w:rsid w:val="009C54EF"/>
    <w:rsid w:val="009C585D"/>
    <w:rsid w:val="009C5FD1"/>
    <w:rsid w:val="009C72E7"/>
    <w:rsid w:val="009C7F40"/>
    <w:rsid w:val="009D079F"/>
    <w:rsid w:val="009D243C"/>
    <w:rsid w:val="009D3DB6"/>
    <w:rsid w:val="009D47E2"/>
    <w:rsid w:val="009D4B88"/>
    <w:rsid w:val="009D6B62"/>
    <w:rsid w:val="009D7AD5"/>
    <w:rsid w:val="009E0040"/>
    <w:rsid w:val="009E0EC5"/>
    <w:rsid w:val="009E288A"/>
    <w:rsid w:val="009E2B6E"/>
    <w:rsid w:val="009E3995"/>
    <w:rsid w:val="009E4601"/>
    <w:rsid w:val="009E5711"/>
    <w:rsid w:val="009E69D0"/>
    <w:rsid w:val="009E744F"/>
    <w:rsid w:val="009E7C02"/>
    <w:rsid w:val="009F01A0"/>
    <w:rsid w:val="009F0C35"/>
    <w:rsid w:val="009F0DF1"/>
    <w:rsid w:val="009F1636"/>
    <w:rsid w:val="009F21C8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045FD"/>
    <w:rsid w:val="00A04CFF"/>
    <w:rsid w:val="00A1003D"/>
    <w:rsid w:val="00A10E6B"/>
    <w:rsid w:val="00A13F60"/>
    <w:rsid w:val="00A169F7"/>
    <w:rsid w:val="00A204D2"/>
    <w:rsid w:val="00A20B65"/>
    <w:rsid w:val="00A213DC"/>
    <w:rsid w:val="00A224A0"/>
    <w:rsid w:val="00A23FB6"/>
    <w:rsid w:val="00A26150"/>
    <w:rsid w:val="00A269EF"/>
    <w:rsid w:val="00A2755E"/>
    <w:rsid w:val="00A31CBD"/>
    <w:rsid w:val="00A31E75"/>
    <w:rsid w:val="00A326EE"/>
    <w:rsid w:val="00A332C9"/>
    <w:rsid w:val="00A33895"/>
    <w:rsid w:val="00A34734"/>
    <w:rsid w:val="00A3661E"/>
    <w:rsid w:val="00A36DE6"/>
    <w:rsid w:val="00A37E31"/>
    <w:rsid w:val="00A406DA"/>
    <w:rsid w:val="00A40F2D"/>
    <w:rsid w:val="00A421D5"/>
    <w:rsid w:val="00A44ACC"/>
    <w:rsid w:val="00A45710"/>
    <w:rsid w:val="00A47103"/>
    <w:rsid w:val="00A47175"/>
    <w:rsid w:val="00A50C15"/>
    <w:rsid w:val="00A51359"/>
    <w:rsid w:val="00A51429"/>
    <w:rsid w:val="00A52B43"/>
    <w:rsid w:val="00A561DA"/>
    <w:rsid w:val="00A567E1"/>
    <w:rsid w:val="00A56D52"/>
    <w:rsid w:val="00A57278"/>
    <w:rsid w:val="00A57AFA"/>
    <w:rsid w:val="00A57B82"/>
    <w:rsid w:val="00A60E8F"/>
    <w:rsid w:val="00A6128A"/>
    <w:rsid w:val="00A63945"/>
    <w:rsid w:val="00A63E36"/>
    <w:rsid w:val="00A63EF9"/>
    <w:rsid w:val="00A64086"/>
    <w:rsid w:val="00A64A96"/>
    <w:rsid w:val="00A64F1C"/>
    <w:rsid w:val="00A650F2"/>
    <w:rsid w:val="00A651D6"/>
    <w:rsid w:val="00A66BA6"/>
    <w:rsid w:val="00A6740E"/>
    <w:rsid w:val="00A67D0B"/>
    <w:rsid w:val="00A7030E"/>
    <w:rsid w:val="00A7079F"/>
    <w:rsid w:val="00A722B6"/>
    <w:rsid w:val="00A72BE9"/>
    <w:rsid w:val="00A72CE7"/>
    <w:rsid w:val="00A72FB5"/>
    <w:rsid w:val="00A740C4"/>
    <w:rsid w:val="00A74557"/>
    <w:rsid w:val="00A7480C"/>
    <w:rsid w:val="00A75D62"/>
    <w:rsid w:val="00A76F84"/>
    <w:rsid w:val="00A813DE"/>
    <w:rsid w:val="00A81F13"/>
    <w:rsid w:val="00A823D7"/>
    <w:rsid w:val="00A826FD"/>
    <w:rsid w:val="00A828E8"/>
    <w:rsid w:val="00A832EB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A170B"/>
    <w:rsid w:val="00AA20D8"/>
    <w:rsid w:val="00AA540E"/>
    <w:rsid w:val="00AA6F12"/>
    <w:rsid w:val="00AB0507"/>
    <w:rsid w:val="00AB0681"/>
    <w:rsid w:val="00AB0FF9"/>
    <w:rsid w:val="00AB1E80"/>
    <w:rsid w:val="00AB2231"/>
    <w:rsid w:val="00AB4004"/>
    <w:rsid w:val="00AB6332"/>
    <w:rsid w:val="00AB643B"/>
    <w:rsid w:val="00AB6448"/>
    <w:rsid w:val="00AB7D03"/>
    <w:rsid w:val="00AB7DB0"/>
    <w:rsid w:val="00AB7FDC"/>
    <w:rsid w:val="00AC0B32"/>
    <w:rsid w:val="00AC2F6C"/>
    <w:rsid w:val="00AC5F20"/>
    <w:rsid w:val="00AC60C2"/>
    <w:rsid w:val="00AC6F7D"/>
    <w:rsid w:val="00AC7851"/>
    <w:rsid w:val="00AD15FB"/>
    <w:rsid w:val="00AD1B06"/>
    <w:rsid w:val="00AD27BB"/>
    <w:rsid w:val="00AD3664"/>
    <w:rsid w:val="00AD4547"/>
    <w:rsid w:val="00AD6438"/>
    <w:rsid w:val="00AD694C"/>
    <w:rsid w:val="00AD6AF4"/>
    <w:rsid w:val="00AD6F99"/>
    <w:rsid w:val="00AD7D04"/>
    <w:rsid w:val="00AE0FB0"/>
    <w:rsid w:val="00AE18A5"/>
    <w:rsid w:val="00AE347D"/>
    <w:rsid w:val="00AE44B7"/>
    <w:rsid w:val="00AF158F"/>
    <w:rsid w:val="00AF36FF"/>
    <w:rsid w:val="00AF6365"/>
    <w:rsid w:val="00AF786E"/>
    <w:rsid w:val="00B0068F"/>
    <w:rsid w:val="00B00A19"/>
    <w:rsid w:val="00B00D84"/>
    <w:rsid w:val="00B0150A"/>
    <w:rsid w:val="00B01BB8"/>
    <w:rsid w:val="00B02FB1"/>
    <w:rsid w:val="00B03724"/>
    <w:rsid w:val="00B06171"/>
    <w:rsid w:val="00B0710F"/>
    <w:rsid w:val="00B0770D"/>
    <w:rsid w:val="00B07D4E"/>
    <w:rsid w:val="00B108F6"/>
    <w:rsid w:val="00B14B68"/>
    <w:rsid w:val="00B156CA"/>
    <w:rsid w:val="00B15939"/>
    <w:rsid w:val="00B17E0B"/>
    <w:rsid w:val="00B20360"/>
    <w:rsid w:val="00B236F8"/>
    <w:rsid w:val="00B24025"/>
    <w:rsid w:val="00B25B39"/>
    <w:rsid w:val="00B25FB8"/>
    <w:rsid w:val="00B34153"/>
    <w:rsid w:val="00B36B75"/>
    <w:rsid w:val="00B36CDA"/>
    <w:rsid w:val="00B40265"/>
    <w:rsid w:val="00B4078D"/>
    <w:rsid w:val="00B417E5"/>
    <w:rsid w:val="00B42940"/>
    <w:rsid w:val="00B42953"/>
    <w:rsid w:val="00B4334F"/>
    <w:rsid w:val="00B45454"/>
    <w:rsid w:val="00B455EF"/>
    <w:rsid w:val="00B457F5"/>
    <w:rsid w:val="00B45A5A"/>
    <w:rsid w:val="00B467DD"/>
    <w:rsid w:val="00B4726E"/>
    <w:rsid w:val="00B47B82"/>
    <w:rsid w:val="00B5072F"/>
    <w:rsid w:val="00B517A7"/>
    <w:rsid w:val="00B51B31"/>
    <w:rsid w:val="00B51E01"/>
    <w:rsid w:val="00B52784"/>
    <w:rsid w:val="00B53468"/>
    <w:rsid w:val="00B55556"/>
    <w:rsid w:val="00B5754E"/>
    <w:rsid w:val="00B57D9E"/>
    <w:rsid w:val="00B608C2"/>
    <w:rsid w:val="00B608F4"/>
    <w:rsid w:val="00B615D5"/>
    <w:rsid w:val="00B61D7A"/>
    <w:rsid w:val="00B62DC2"/>
    <w:rsid w:val="00B63B7B"/>
    <w:rsid w:val="00B64837"/>
    <w:rsid w:val="00B67005"/>
    <w:rsid w:val="00B717FD"/>
    <w:rsid w:val="00B71CA5"/>
    <w:rsid w:val="00B71DBC"/>
    <w:rsid w:val="00B7498E"/>
    <w:rsid w:val="00B74C86"/>
    <w:rsid w:val="00B83DA1"/>
    <w:rsid w:val="00B844DA"/>
    <w:rsid w:val="00B848D2"/>
    <w:rsid w:val="00B84EB9"/>
    <w:rsid w:val="00B852EB"/>
    <w:rsid w:val="00B85905"/>
    <w:rsid w:val="00B8781F"/>
    <w:rsid w:val="00B9051C"/>
    <w:rsid w:val="00B9056D"/>
    <w:rsid w:val="00B90BE8"/>
    <w:rsid w:val="00B90F75"/>
    <w:rsid w:val="00B9120C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E22"/>
    <w:rsid w:val="00BA1E33"/>
    <w:rsid w:val="00BA267C"/>
    <w:rsid w:val="00BA32A5"/>
    <w:rsid w:val="00BA4ADF"/>
    <w:rsid w:val="00BA577B"/>
    <w:rsid w:val="00BA5B90"/>
    <w:rsid w:val="00BA7DD7"/>
    <w:rsid w:val="00BB3D70"/>
    <w:rsid w:val="00BB675F"/>
    <w:rsid w:val="00BB74A6"/>
    <w:rsid w:val="00BC149D"/>
    <w:rsid w:val="00BC14CF"/>
    <w:rsid w:val="00BC3B4B"/>
    <w:rsid w:val="00BC3E38"/>
    <w:rsid w:val="00BC4BAE"/>
    <w:rsid w:val="00BC50D1"/>
    <w:rsid w:val="00BC6E71"/>
    <w:rsid w:val="00BD227C"/>
    <w:rsid w:val="00BD2CDC"/>
    <w:rsid w:val="00BD327F"/>
    <w:rsid w:val="00BD3F62"/>
    <w:rsid w:val="00BD407D"/>
    <w:rsid w:val="00BD5F01"/>
    <w:rsid w:val="00BE06A2"/>
    <w:rsid w:val="00BE15CC"/>
    <w:rsid w:val="00BE2D3A"/>
    <w:rsid w:val="00BE3771"/>
    <w:rsid w:val="00BE399F"/>
    <w:rsid w:val="00BE3D4C"/>
    <w:rsid w:val="00BE442B"/>
    <w:rsid w:val="00BE4779"/>
    <w:rsid w:val="00BE4BBB"/>
    <w:rsid w:val="00BE540A"/>
    <w:rsid w:val="00BE5B9C"/>
    <w:rsid w:val="00BE71B6"/>
    <w:rsid w:val="00BE763C"/>
    <w:rsid w:val="00BE7AB3"/>
    <w:rsid w:val="00BF135F"/>
    <w:rsid w:val="00BF1A28"/>
    <w:rsid w:val="00BF1B05"/>
    <w:rsid w:val="00BF1E5E"/>
    <w:rsid w:val="00BF27CB"/>
    <w:rsid w:val="00BF4DF2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2BAA"/>
    <w:rsid w:val="00C1439F"/>
    <w:rsid w:val="00C169AD"/>
    <w:rsid w:val="00C2085C"/>
    <w:rsid w:val="00C2122A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1E52"/>
    <w:rsid w:val="00C347A3"/>
    <w:rsid w:val="00C35CEA"/>
    <w:rsid w:val="00C36AA9"/>
    <w:rsid w:val="00C37566"/>
    <w:rsid w:val="00C4094A"/>
    <w:rsid w:val="00C414DD"/>
    <w:rsid w:val="00C42AAD"/>
    <w:rsid w:val="00C4596B"/>
    <w:rsid w:val="00C45D7D"/>
    <w:rsid w:val="00C51AF7"/>
    <w:rsid w:val="00C51D89"/>
    <w:rsid w:val="00C54C8E"/>
    <w:rsid w:val="00C5587C"/>
    <w:rsid w:val="00C56A7F"/>
    <w:rsid w:val="00C57444"/>
    <w:rsid w:val="00C60AFF"/>
    <w:rsid w:val="00C616C6"/>
    <w:rsid w:val="00C616E9"/>
    <w:rsid w:val="00C617D5"/>
    <w:rsid w:val="00C62004"/>
    <w:rsid w:val="00C62913"/>
    <w:rsid w:val="00C63821"/>
    <w:rsid w:val="00C6409D"/>
    <w:rsid w:val="00C6448C"/>
    <w:rsid w:val="00C65650"/>
    <w:rsid w:val="00C66526"/>
    <w:rsid w:val="00C71534"/>
    <w:rsid w:val="00C71A0F"/>
    <w:rsid w:val="00C72A77"/>
    <w:rsid w:val="00C73CF1"/>
    <w:rsid w:val="00C742C6"/>
    <w:rsid w:val="00C819A7"/>
    <w:rsid w:val="00C82304"/>
    <w:rsid w:val="00C823DD"/>
    <w:rsid w:val="00C83486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27DE"/>
    <w:rsid w:val="00C935BD"/>
    <w:rsid w:val="00C93D6F"/>
    <w:rsid w:val="00C9429E"/>
    <w:rsid w:val="00C95C64"/>
    <w:rsid w:val="00C9722B"/>
    <w:rsid w:val="00C979FA"/>
    <w:rsid w:val="00C97A7C"/>
    <w:rsid w:val="00CA2F5F"/>
    <w:rsid w:val="00CA36FB"/>
    <w:rsid w:val="00CA4548"/>
    <w:rsid w:val="00CA517F"/>
    <w:rsid w:val="00CA5897"/>
    <w:rsid w:val="00CA63FA"/>
    <w:rsid w:val="00CA7A22"/>
    <w:rsid w:val="00CB3312"/>
    <w:rsid w:val="00CB459D"/>
    <w:rsid w:val="00CB4BF3"/>
    <w:rsid w:val="00CB4D5F"/>
    <w:rsid w:val="00CB5AB9"/>
    <w:rsid w:val="00CB5F1A"/>
    <w:rsid w:val="00CC0A69"/>
    <w:rsid w:val="00CC0D6E"/>
    <w:rsid w:val="00CC177D"/>
    <w:rsid w:val="00CC1978"/>
    <w:rsid w:val="00CC3FB1"/>
    <w:rsid w:val="00CC401E"/>
    <w:rsid w:val="00CC4801"/>
    <w:rsid w:val="00CC5AFA"/>
    <w:rsid w:val="00CC5BE6"/>
    <w:rsid w:val="00CC7B4C"/>
    <w:rsid w:val="00CC7F32"/>
    <w:rsid w:val="00CD037D"/>
    <w:rsid w:val="00CD0814"/>
    <w:rsid w:val="00CD1256"/>
    <w:rsid w:val="00CD19C3"/>
    <w:rsid w:val="00CD521D"/>
    <w:rsid w:val="00CD59F5"/>
    <w:rsid w:val="00CD7036"/>
    <w:rsid w:val="00CD7082"/>
    <w:rsid w:val="00CD7ABC"/>
    <w:rsid w:val="00CD7F60"/>
    <w:rsid w:val="00CE2194"/>
    <w:rsid w:val="00CE4894"/>
    <w:rsid w:val="00CF3781"/>
    <w:rsid w:val="00CF3D80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22DB"/>
    <w:rsid w:val="00D15384"/>
    <w:rsid w:val="00D15836"/>
    <w:rsid w:val="00D1591E"/>
    <w:rsid w:val="00D16992"/>
    <w:rsid w:val="00D1787B"/>
    <w:rsid w:val="00D17B38"/>
    <w:rsid w:val="00D20F63"/>
    <w:rsid w:val="00D21EA5"/>
    <w:rsid w:val="00D23A87"/>
    <w:rsid w:val="00D24067"/>
    <w:rsid w:val="00D25370"/>
    <w:rsid w:val="00D26BF6"/>
    <w:rsid w:val="00D27EFA"/>
    <w:rsid w:val="00D30E7A"/>
    <w:rsid w:val="00D32312"/>
    <w:rsid w:val="00D32F21"/>
    <w:rsid w:val="00D3640F"/>
    <w:rsid w:val="00D37FCB"/>
    <w:rsid w:val="00D4246B"/>
    <w:rsid w:val="00D42C5D"/>
    <w:rsid w:val="00D43563"/>
    <w:rsid w:val="00D44A22"/>
    <w:rsid w:val="00D45A7C"/>
    <w:rsid w:val="00D46113"/>
    <w:rsid w:val="00D503CF"/>
    <w:rsid w:val="00D5208C"/>
    <w:rsid w:val="00D523FC"/>
    <w:rsid w:val="00D524D0"/>
    <w:rsid w:val="00D52FA1"/>
    <w:rsid w:val="00D5564C"/>
    <w:rsid w:val="00D556AD"/>
    <w:rsid w:val="00D5666B"/>
    <w:rsid w:val="00D57BCB"/>
    <w:rsid w:val="00D57DB6"/>
    <w:rsid w:val="00D60815"/>
    <w:rsid w:val="00D60C42"/>
    <w:rsid w:val="00D60F0C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F6"/>
    <w:rsid w:val="00D80B7A"/>
    <w:rsid w:val="00D80C6E"/>
    <w:rsid w:val="00D82D6C"/>
    <w:rsid w:val="00D843B3"/>
    <w:rsid w:val="00D86632"/>
    <w:rsid w:val="00D873E6"/>
    <w:rsid w:val="00D91508"/>
    <w:rsid w:val="00D91933"/>
    <w:rsid w:val="00D94FC5"/>
    <w:rsid w:val="00D955BD"/>
    <w:rsid w:val="00D95C30"/>
    <w:rsid w:val="00D96238"/>
    <w:rsid w:val="00DA004A"/>
    <w:rsid w:val="00DA0F18"/>
    <w:rsid w:val="00DA0FC6"/>
    <w:rsid w:val="00DA182B"/>
    <w:rsid w:val="00DA33B9"/>
    <w:rsid w:val="00DA4E14"/>
    <w:rsid w:val="00DA62BC"/>
    <w:rsid w:val="00DB28C4"/>
    <w:rsid w:val="00DB5F8A"/>
    <w:rsid w:val="00DC2D9B"/>
    <w:rsid w:val="00DC5425"/>
    <w:rsid w:val="00DC7644"/>
    <w:rsid w:val="00DC789E"/>
    <w:rsid w:val="00DD01F6"/>
    <w:rsid w:val="00DD047E"/>
    <w:rsid w:val="00DD0635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0CDF"/>
    <w:rsid w:val="00DF2F51"/>
    <w:rsid w:val="00DF3141"/>
    <w:rsid w:val="00DF3521"/>
    <w:rsid w:val="00DF3777"/>
    <w:rsid w:val="00DF3C8C"/>
    <w:rsid w:val="00E028F0"/>
    <w:rsid w:val="00E0399B"/>
    <w:rsid w:val="00E04D23"/>
    <w:rsid w:val="00E06143"/>
    <w:rsid w:val="00E06F75"/>
    <w:rsid w:val="00E124EC"/>
    <w:rsid w:val="00E125D8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439D"/>
    <w:rsid w:val="00E2464A"/>
    <w:rsid w:val="00E249A4"/>
    <w:rsid w:val="00E24F40"/>
    <w:rsid w:val="00E25620"/>
    <w:rsid w:val="00E30103"/>
    <w:rsid w:val="00E3160A"/>
    <w:rsid w:val="00E321A9"/>
    <w:rsid w:val="00E32E75"/>
    <w:rsid w:val="00E33A07"/>
    <w:rsid w:val="00E35836"/>
    <w:rsid w:val="00E35885"/>
    <w:rsid w:val="00E359CB"/>
    <w:rsid w:val="00E35DAC"/>
    <w:rsid w:val="00E366F6"/>
    <w:rsid w:val="00E37206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46DB1"/>
    <w:rsid w:val="00E50E6E"/>
    <w:rsid w:val="00E513E6"/>
    <w:rsid w:val="00E516A4"/>
    <w:rsid w:val="00E517F5"/>
    <w:rsid w:val="00E536E5"/>
    <w:rsid w:val="00E55957"/>
    <w:rsid w:val="00E56646"/>
    <w:rsid w:val="00E60045"/>
    <w:rsid w:val="00E6009D"/>
    <w:rsid w:val="00E604E3"/>
    <w:rsid w:val="00E61BFC"/>
    <w:rsid w:val="00E61C23"/>
    <w:rsid w:val="00E62167"/>
    <w:rsid w:val="00E62660"/>
    <w:rsid w:val="00E62E25"/>
    <w:rsid w:val="00E63EFB"/>
    <w:rsid w:val="00E64CE7"/>
    <w:rsid w:val="00E652EA"/>
    <w:rsid w:val="00E65449"/>
    <w:rsid w:val="00E65D46"/>
    <w:rsid w:val="00E664E4"/>
    <w:rsid w:val="00E6774B"/>
    <w:rsid w:val="00E678DD"/>
    <w:rsid w:val="00E67F2E"/>
    <w:rsid w:val="00E7130A"/>
    <w:rsid w:val="00E71935"/>
    <w:rsid w:val="00E71EF3"/>
    <w:rsid w:val="00E73580"/>
    <w:rsid w:val="00E7387E"/>
    <w:rsid w:val="00E73C49"/>
    <w:rsid w:val="00E75B68"/>
    <w:rsid w:val="00E76BFC"/>
    <w:rsid w:val="00E775DE"/>
    <w:rsid w:val="00E80F02"/>
    <w:rsid w:val="00E84079"/>
    <w:rsid w:val="00E850BD"/>
    <w:rsid w:val="00E870F8"/>
    <w:rsid w:val="00E87618"/>
    <w:rsid w:val="00E87870"/>
    <w:rsid w:val="00E8789E"/>
    <w:rsid w:val="00E87EAC"/>
    <w:rsid w:val="00E87F61"/>
    <w:rsid w:val="00E90DC5"/>
    <w:rsid w:val="00E91417"/>
    <w:rsid w:val="00E9144F"/>
    <w:rsid w:val="00E91F6E"/>
    <w:rsid w:val="00E92C8A"/>
    <w:rsid w:val="00E944F8"/>
    <w:rsid w:val="00E9455D"/>
    <w:rsid w:val="00E94D4B"/>
    <w:rsid w:val="00E97606"/>
    <w:rsid w:val="00EA004A"/>
    <w:rsid w:val="00EA104C"/>
    <w:rsid w:val="00EA1107"/>
    <w:rsid w:val="00EA4F37"/>
    <w:rsid w:val="00EA71A5"/>
    <w:rsid w:val="00EA77CB"/>
    <w:rsid w:val="00EA7CE0"/>
    <w:rsid w:val="00EB04B0"/>
    <w:rsid w:val="00EB04BD"/>
    <w:rsid w:val="00EB04DD"/>
    <w:rsid w:val="00EB1316"/>
    <w:rsid w:val="00EB1441"/>
    <w:rsid w:val="00EB1459"/>
    <w:rsid w:val="00EB216A"/>
    <w:rsid w:val="00EB3898"/>
    <w:rsid w:val="00EB3AB7"/>
    <w:rsid w:val="00EB3C86"/>
    <w:rsid w:val="00EB61D5"/>
    <w:rsid w:val="00EB6281"/>
    <w:rsid w:val="00EB678F"/>
    <w:rsid w:val="00EB7203"/>
    <w:rsid w:val="00EC27DB"/>
    <w:rsid w:val="00EC3335"/>
    <w:rsid w:val="00EC4545"/>
    <w:rsid w:val="00EC6E52"/>
    <w:rsid w:val="00EC7471"/>
    <w:rsid w:val="00EC7866"/>
    <w:rsid w:val="00ED0024"/>
    <w:rsid w:val="00ED06BC"/>
    <w:rsid w:val="00ED1699"/>
    <w:rsid w:val="00ED1B87"/>
    <w:rsid w:val="00ED1EEA"/>
    <w:rsid w:val="00ED316F"/>
    <w:rsid w:val="00ED50C7"/>
    <w:rsid w:val="00ED5D77"/>
    <w:rsid w:val="00ED66A3"/>
    <w:rsid w:val="00EE04DF"/>
    <w:rsid w:val="00EE0B13"/>
    <w:rsid w:val="00EE2C74"/>
    <w:rsid w:val="00EE2DEE"/>
    <w:rsid w:val="00EE3716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6AC6"/>
    <w:rsid w:val="00EF74B8"/>
    <w:rsid w:val="00EF781A"/>
    <w:rsid w:val="00EF7B7A"/>
    <w:rsid w:val="00F00A3A"/>
    <w:rsid w:val="00F00A65"/>
    <w:rsid w:val="00F031B2"/>
    <w:rsid w:val="00F03F33"/>
    <w:rsid w:val="00F040B9"/>
    <w:rsid w:val="00F0513F"/>
    <w:rsid w:val="00F05592"/>
    <w:rsid w:val="00F05A94"/>
    <w:rsid w:val="00F06577"/>
    <w:rsid w:val="00F06EF1"/>
    <w:rsid w:val="00F07063"/>
    <w:rsid w:val="00F07BB0"/>
    <w:rsid w:val="00F10063"/>
    <w:rsid w:val="00F11C87"/>
    <w:rsid w:val="00F12C0B"/>
    <w:rsid w:val="00F13368"/>
    <w:rsid w:val="00F1388B"/>
    <w:rsid w:val="00F14854"/>
    <w:rsid w:val="00F20D6B"/>
    <w:rsid w:val="00F20F25"/>
    <w:rsid w:val="00F23753"/>
    <w:rsid w:val="00F24BE0"/>
    <w:rsid w:val="00F254FB"/>
    <w:rsid w:val="00F2701A"/>
    <w:rsid w:val="00F272A5"/>
    <w:rsid w:val="00F307B7"/>
    <w:rsid w:val="00F31198"/>
    <w:rsid w:val="00F34A2C"/>
    <w:rsid w:val="00F36A70"/>
    <w:rsid w:val="00F3797E"/>
    <w:rsid w:val="00F40447"/>
    <w:rsid w:val="00F4097C"/>
    <w:rsid w:val="00F4144C"/>
    <w:rsid w:val="00F41BD1"/>
    <w:rsid w:val="00F45886"/>
    <w:rsid w:val="00F4732D"/>
    <w:rsid w:val="00F502EB"/>
    <w:rsid w:val="00F506F6"/>
    <w:rsid w:val="00F50F52"/>
    <w:rsid w:val="00F53255"/>
    <w:rsid w:val="00F5328F"/>
    <w:rsid w:val="00F54451"/>
    <w:rsid w:val="00F55197"/>
    <w:rsid w:val="00F557F4"/>
    <w:rsid w:val="00F567F0"/>
    <w:rsid w:val="00F6004A"/>
    <w:rsid w:val="00F61CCE"/>
    <w:rsid w:val="00F62440"/>
    <w:rsid w:val="00F63175"/>
    <w:rsid w:val="00F63C98"/>
    <w:rsid w:val="00F64B3B"/>
    <w:rsid w:val="00F65996"/>
    <w:rsid w:val="00F66922"/>
    <w:rsid w:val="00F67153"/>
    <w:rsid w:val="00F67420"/>
    <w:rsid w:val="00F67B84"/>
    <w:rsid w:val="00F71B08"/>
    <w:rsid w:val="00F727AE"/>
    <w:rsid w:val="00F72A27"/>
    <w:rsid w:val="00F732E1"/>
    <w:rsid w:val="00F73E4F"/>
    <w:rsid w:val="00F7767F"/>
    <w:rsid w:val="00F77EC3"/>
    <w:rsid w:val="00F8223E"/>
    <w:rsid w:val="00F82DE3"/>
    <w:rsid w:val="00F84CDA"/>
    <w:rsid w:val="00F85DF7"/>
    <w:rsid w:val="00F864BF"/>
    <w:rsid w:val="00F86564"/>
    <w:rsid w:val="00F91B45"/>
    <w:rsid w:val="00F92855"/>
    <w:rsid w:val="00F929FA"/>
    <w:rsid w:val="00F92A23"/>
    <w:rsid w:val="00F94AB9"/>
    <w:rsid w:val="00F95B55"/>
    <w:rsid w:val="00F95CCB"/>
    <w:rsid w:val="00F97121"/>
    <w:rsid w:val="00F9747D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4F84"/>
    <w:rsid w:val="00FB5753"/>
    <w:rsid w:val="00FB5A63"/>
    <w:rsid w:val="00FB5AA9"/>
    <w:rsid w:val="00FB6AF4"/>
    <w:rsid w:val="00FB7613"/>
    <w:rsid w:val="00FC06DA"/>
    <w:rsid w:val="00FC0C29"/>
    <w:rsid w:val="00FC1470"/>
    <w:rsid w:val="00FC5697"/>
    <w:rsid w:val="00FC7C0A"/>
    <w:rsid w:val="00FC7F87"/>
    <w:rsid w:val="00FD03E4"/>
    <w:rsid w:val="00FD0E85"/>
    <w:rsid w:val="00FD120C"/>
    <w:rsid w:val="00FD15FD"/>
    <w:rsid w:val="00FD3BF4"/>
    <w:rsid w:val="00FE0300"/>
    <w:rsid w:val="00FE1846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B4F84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E26C0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26C0"/>
    <w:pPr>
      <w:widowControl w:val="0"/>
      <w:shd w:val="clear" w:color="auto" w:fill="FFFFFF"/>
      <w:suppressAutoHyphens w:val="0"/>
      <w:spacing w:before="280" w:after="280" w:line="274" w:lineRule="exact"/>
      <w:ind w:hanging="420"/>
      <w:jc w:val="both"/>
    </w:pPr>
    <w:rPr>
      <w:rFonts w:ascii="Arial Narrow" w:eastAsia="Arial Narrow" w:hAnsi="Arial Narrow" w:cs="Arial Narro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4EB8-161E-416D-926E-BA4A2139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Wachowski</dc:creator>
  <cp:lastModifiedBy>Dawid Wachowski</cp:lastModifiedBy>
  <cp:revision>3</cp:revision>
  <cp:lastPrinted>2023-05-09T07:51:00Z</cp:lastPrinted>
  <dcterms:created xsi:type="dcterms:W3CDTF">2023-06-20T11:37:00Z</dcterms:created>
  <dcterms:modified xsi:type="dcterms:W3CDTF">2023-06-20T11:42:00Z</dcterms:modified>
</cp:coreProperties>
</file>