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5F7D5" w14:textId="6A8BEA7D" w:rsidR="00AC2F83" w:rsidRPr="005F7698" w:rsidRDefault="00AC2F83" w:rsidP="00072ED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Załącznik Nr 1</w:t>
      </w:r>
    </w:p>
    <w:p w14:paraId="31A17B0D" w14:textId="77777777" w:rsidR="00AC2F83" w:rsidRPr="005F7698" w:rsidRDefault="00AC2F83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do SWZ</w:t>
      </w:r>
    </w:p>
    <w:p w14:paraId="1AFA5EF1" w14:textId="77777777" w:rsidR="00AC2F83" w:rsidRPr="005F7698" w:rsidRDefault="00AC2F83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2190664" w14:textId="77777777" w:rsidR="00AC2F83" w:rsidRPr="005F7698" w:rsidRDefault="00AC2F83" w:rsidP="00681D1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5F7698">
        <w:rPr>
          <w:rFonts w:ascii="Arial" w:hAnsi="Arial" w:cs="Arial"/>
          <w:b/>
          <w:bCs/>
          <w:lang w:eastAsia="pl-PL"/>
        </w:rPr>
        <w:t>OFERTA</w:t>
      </w:r>
    </w:p>
    <w:p w14:paraId="6516DEB3" w14:textId="77777777" w:rsidR="00AC2F83" w:rsidRPr="005F7698" w:rsidRDefault="00AC2F83" w:rsidP="00681D1A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396A77F5" w14:textId="57AB2C15" w:rsidR="00AC2F83" w:rsidRPr="005F7698" w:rsidRDefault="00AC2F83" w:rsidP="00681D1A">
      <w:pPr>
        <w:spacing w:after="0" w:line="240" w:lineRule="auto"/>
        <w:ind w:firstLine="360"/>
        <w:jc w:val="both"/>
        <w:rPr>
          <w:rFonts w:ascii="Arial" w:hAnsi="Arial" w:cs="Arial"/>
          <w:b/>
          <w:bCs/>
          <w:lang w:eastAsia="pl-PL"/>
        </w:rPr>
      </w:pPr>
      <w:r w:rsidRPr="005F7698">
        <w:rPr>
          <w:rFonts w:ascii="Arial" w:hAnsi="Arial" w:cs="Arial"/>
          <w:b/>
          <w:bCs/>
          <w:lang w:eastAsia="pl-PL"/>
        </w:rPr>
        <w:t>W odpowiedzi na ogłoszenie o przetargu nieograniczonym w postępowaniu o udzielenie zamówienia publicznego prowadzonym, zgodnie z przepisami ustawy z dnia 11 września 2019r. Prawo zamówień publicznych (</w:t>
      </w:r>
      <w:proofErr w:type="spellStart"/>
      <w:r w:rsidRPr="005F7698">
        <w:rPr>
          <w:rFonts w:ascii="Arial" w:hAnsi="Arial" w:cs="Arial"/>
          <w:b/>
          <w:bCs/>
          <w:lang w:eastAsia="pl-PL"/>
        </w:rPr>
        <w:t>t.j</w:t>
      </w:r>
      <w:proofErr w:type="spellEnd"/>
      <w:r w:rsidRPr="005F7698">
        <w:rPr>
          <w:rFonts w:ascii="Arial" w:hAnsi="Arial" w:cs="Arial"/>
          <w:b/>
          <w:bCs/>
          <w:lang w:eastAsia="pl-PL"/>
        </w:rPr>
        <w:t xml:space="preserve">.: Dz.U. z 2021 r., poz. 1129 z </w:t>
      </w:r>
      <w:proofErr w:type="spellStart"/>
      <w:r w:rsidRPr="005F7698">
        <w:rPr>
          <w:rFonts w:ascii="Arial" w:hAnsi="Arial" w:cs="Arial"/>
          <w:b/>
          <w:bCs/>
          <w:lang w:eastAsia="pl-PL"/>
        </w:rPr>
        <w:t>późn</w:t>
      </w:r>
      <w:proofErr w:type="spellEnd"/>
      <w:r w:rsidRPr="005F7698">
        <w:rPr>
          <w:rFonts w:ascii="Arial" w:hAnsi="Arial" w:cs="Arial"/>
          <w:b/>
          <w:bCs/>
          <w:lang w:eastAsia="pl-PL"/>
        </w:rPr>
        <w:t>. zm.), w sprawie usługi transmisji danych w sieci rozległej WAN sądów administracyjnych - Nr sprawy: WAG.</w:t>
      </w:r>
      <w:r w:rsidR="009873F9" w:rsidRPr="005F7698">
        <w:rPr>
          <w:rFonts w:ascii="Arial" w:hAnsi="Arial" w:cs="Arial"/>
          <w:b/>
          <w:bCs/>
          <w:lang w:eastAsia="pl-PL"/>
        </w:rPr>
        <w:t>262</w:t>
      </w:r>
      <w:r w:rsidR="00BD4AA8">
        <w:rPr>
          <w:rFonts w:ascii="Arial" w:hAnsi="Arial" w:cs="Arial"/>
          <w:b/>
          <w:bCs/>
          <w:lang w:eastAsia="pl-PL"/>
        </w:rPr>
        <w:t>.1.2022</w:t>
      </w:r>
    </w:p>
    <w:p w14:paraId="4488C04E" w14:textId="77777777" w:rsidR="00AC2F83" w:rsidRPr="005F7698" w:rsidRDefault="00AC2F83" w:rsidP="00681D1A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D46430E" w14:textId="77777777" w:rsidR="00AC2F83" w:rsidRPr="005F7698" w:rsidRDefault="00AC2F83" w:rsidP="00681D1A">
      <w:pPr>
        <w:spacing w:after="0" w:line="240" w:lineRule="auto"/>
        <w:ind w:left="360" w:hanging="360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WYKONAWCA: </w:t>
      </w:r>
    </w:p>
    <w:p w14:paraId="1B875E4F" w14:textId="77777777" w:rsidR="00AC2F83" w:rsidRPr="005F7698" w:rsidRDefault="00AC2F83" w:rsidP="00681D1A">
      <w:pPr>
        <w:spacing w:after="240" w:line="240" w:lineRule="auto"/>
        <w:ind w:left="9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5F7698">
        <w:rPr>
          <w:rFonts w:ascii="Arial" w:hAnsi="Arial" w:cs="Arial"/>
          <w:i/>
          <w:iCs/>
          <w:sz w:val="16"/>
          <w:szCs w:val="16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675" w:type="dxa"/>
        <w:tblInd w:w="-106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AC2F83" w:rsidRPr="005F7698" w14:paraId="1CFF0C62" w14:textId="77777777">
        <w:trPr>
          <w:trHeight w:val="567"/>
        </w:trPr>
        <w:tc>
          <w:tcPr>
            <w:tcW w:w="3855" w:type="dxa"/>
            <w:vAlign w:val="bottom"/>
          </w:tcPr>
          <w:p w14:paraId="3339B798" w14:textId="77777777" w:rsidR="00AC2F83" w:rsidRPr="005F7698" w:rsidRDefault="00AC2F83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14:paraId="48451337" w14:textId="77777777" w:rsidR="00AC2F83" w:rsidRPr="005F7698" w:rsidRDefault="00AC2F83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AC2F83" w:rsidRPr="005F7698" w14:paraId="0806DBAD" w14:textId="77777777">
        <w:trPr>
          <w:trHeight w:val="567"/>
        </w:trPr>
        <w:tc>
          <w:tcPr>
            <w:tcW w:w="3855" w:type="dxa"/>
            <w:vAlign w:val="bottom"/>
          </w:tcPr>
          <w:p w14:paraId="7F8AD88D" w14:textId="77777777" w:rsidR="00AC2F83" w:rsidRPr="005F7698" w:rsidRDefault="00AC2F83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0CA287F8" w14:textId="77777777" w:rsidR="00AC2F83" w:rsidRPr="005F7698" w:rsidRDefault="00AC2F83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14:paraId="5246FA8D" w14:textId="77777777" w:rsidR="00AC2F83" w:rsidRPr="005F7698" w:rsidRDefault="00AC2F83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AC2F83" w:rsidRPr="005F7698" w14:paraId="15D4D474" w14:textId="77777777">
        <w:trPr>
          <w:trHeight w:val="567"/>
        </w:trPr>
        <w:tc>
          <w:tcPr>
            <w:tcW w:w="3855" w:type="dxa"/>
            <w:vAlign w:val="bottom"/>
          </w:tcPr>
          <w:p w14:paraId="0A263745" w14:textId="77777777" w:rsidR="00AC2F83" w:rsidRPr="005F7698" w:rsidRDefault="00AC2F83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Województwo:</w:t>
            </w:r>
          </w:p>
        </w:tc>
        <w:tc>
          <w:tcPr>
            <w:tcW w:w="5820" w:type="dxa"/>
            <w:vAlign w:val="bottom"/>
          </w:tcPr>
          <w:p w14:paraId="7723071D" w14:textId="77777777" w:rsidR="00AC2F83" w:rsidRPr="005F7698" w:rsidRDefault="00AC2F83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AC2F83" w:rsidRPr="005F7698" w14:paraId="737ED6D1" w14:textId="77777777">
        <w:trPr>
          <w:trHeight w:val="567"/>
        </w:trPr>
        <w:tc>
          <w:tcPr>
            <w:tcW w:w="3855" w:type="dxa"/>
            <w:vAlign w:val="bottom"/>
          </w:tcPr>
          <w:p w14:paraId="20E735CB" w14:textId="77777777" w:rsidR="00AC2F83" w:rsidRPr="005F7698" w:rsidRDefault="00AC2F83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820" w:type="dxa"/>
            <w:vAlign w:val="bottom"/>
          </w:tcPr>
          <w:p w14:paraId="61076371" w14:textId="77777777" w:rsidR="00AC2F83" w:rsidRPr="005F7698" w:rsidRDefault="00AC2F83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AC2F83" w:rsidRPr="005F7698" w14:paraId="67B4F919" w14:textId="77777777">
        <w:trPr>
          <w:trHeight w:val="567"/>
        </w:trPr>
        <w:tc>
          <w:tcPr>
            <w:tcW w:w="3855" w:type="dxa"/>
            <w:vAlign w:val="bottom"/>
          </w:tcPr>
          <w:p w14:paraId="6403F7ED" w14:textId="413CF62D" w:rsidR="00AC2F83" w:rsidRPr="005F7698" w:rsidRDefault="00AC2F83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e-mail:</w:t>
            </w:r>
          </w:p>
        </w:tc>
        <w:tc>
          <w:tcPr>
            <w:tcW w:w="5820" w:type="dxa"/>
            <w:vAlign w:val="bottom"/>
          </w:tcPr>
          <w:p w14:paraId="074B1D70" w14:textId="77777777" w:rsidR="00AC2F83" w:rsidRPr="005F7698" w:rsidRDefault="00AC2F83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AC2F83" w:rsidRPr="005F7698" w14:paraId="73F88119" w14:textId="77777777">
        <w:trPr>
          <w:trHeight w:val="567"/>
        </w:trPr>
        <w:tc>
          <w:tcPr>
            <w:tcW w:w="3855" w:type="dxa"/>
            <w:vAlign w:val="bottom"/>
          </w:tcPr>
          <w:p w14:paraId="24C522C1" w14:textId="77777777" w:rsidR="00AC2F83" w:rsidRPr="005F7698" w:rsidRDefault="00AC2F83" w:rsidP="001802A6">
            <w:pPr>
              <w:spacing w:after="0" w:line="240" w:lineRule="auto"/>
              <w:rPr>
                <w:rFonts w:ascii="Arial" w:hAnsi="Arial" w:cs="Arial"/>
              </w:rPr>
            </w:pPr>
          </w:p>
          <w:p w14:paraId="39D30474" w14:textId="77777777" w:rsidR="00AC2F83" w:rsidRPr="005F7698" w:rsidRDefault="00AC2F83" w:rsidP="000C71AE">
            <w:pPr>
              <w:spacing w:after="0" w:line="240" w:lineRule="auto"/>
              <w:rPr>
                <w:rFonts w:ascii="Arial" w:hAnsi="Arial" w:cs="Arial"/>
              </w:rPr>
            </w:pPr>
            <w:r w:rsidRPr="005F7698">
              <w:rPr>
                <w:rFonts w:ascii="Arial" w:hAnsi="Arial" w:cs="Arial"/>
              </w:rPr>
              <w:t xml:space="preserve">NIP/ PESEL, </w:t>
            </w:r>
          </w:p>
          <w:p w14:paraId="6F5EB4C6" w14:textId="77777777" w:rsidR="00AC2F83" w:rsidRPr="005F7698" w:rsidRDefault="00AC2F83" w:rsidP="000C71A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5F7698">
              <w:rPr>
                <w:rFonts w:ascii="Arial" w:hAnsi="Arial" w:cs="Arial"/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5820" w:type="dxa"/>
            <w:vAlign w:val="bottom"/>
          </w:tcPr>
          <w:p w14:paraId="1F49F995" w14:textId="77777777" w:rsidR="00AC2F83" w:rsidRPr="005F7698" w:rsidRDefault="00AC2F83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</w:tr>
    </w:tbl>
    <w:p w14:paraId="1F7D9039" w14:textId="77777777" w:rsidR="00AC2F83" w:rsidRPr="00DD56FB" w:rsidRDefault="00AC2F83" w:rsidP="00681D1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F7698">
        <w:rPr>
          <w:rFonts w:ascii="Arial" w:hAnsi="Arial" w:cs="Arial"/>
          <w:lang w:eastAsia="pl-PL"/>
        </w:rPr>
        <w:t>składa ofertę w wyżej wymienionym postępowaniu</w:t>
      </w:r>
      <w:r w:rsidRPr="00682A93">
        <w:rPr>
          <w:rFonts w:ascii="Arial" w:hAnsi="Arial" w:cs="Arial"/>
          <w:lang w:eastAsia="pl-PL"/>
        </w:rPr>
        <w:t xml:space="preserve"> </w:t>
      </w:r>
      <w:r w:rsidRPr="002A5AA2">
        <w:rPr>
          <w:rFonts w:ascii="Arial" w:hAnsi="Arial" w:cs="Arial"/>
          <w:u w:val="single"/>
          <w:lang w:eastAsia="pl-PL"/>
        </w:rPr>
        <w:t>i oświadcza, że</w:t>
      </w:r>
      <w:r w:rsidRPr="00210367">
        <w:rPr>
          <w:rFonts w:ascii="Arial" w:hAnsi="Arial" w:cs="Arial"/>
          <w:lang w:eastAsia="pl-PL"/>
        </w:rPr>
        <w:t>:</w:t>
      </w:r>
    </w:p>
    <w:p w14:paraId="2F12A32A" w14:textId="77777777" w:rsidR="00AC2F83" w:rsidRPr="005F7698" w:rsidRDefault="00AC2F83" w:rsidP="00DE5F5C">
      <w:pPr>
        <w:numPr>
          <w:ilvl w:val="0"/>
          <w:numId w:val="59"/>
        </w:numPr>
        <w:spacing w:after="119" w:line="312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716F0">
        <w:rPr>
          <w:rFonts w:ascii="Arial" w:hAnsi="Arial" w:cs="Arial"/>
          <w:lang w:eastAsia="pl-PL"/>
        </w:rPr>
        <w:t xml:space="preserve">Oferuje </w:t>
      </w:r>
      <w:r w:rsidRPr="00AA6859">
        <w:rPr>
          <w:rFonts w:ascii="Arial" w:hAnsi="Arial" w:cs="Arial"/>
          <w:b/>
          <w:bCs/>
          <w:lang w:eastAsia="pl-PL"/>
        </w:rPr>
        <w:t>usługi transmisji danych w sieci rozległej WAN sądów administracyjnych</w:t>
      </w:r>
      <w:r w:rsidRPr="00AA6859">
        <w:rPr>
          <w:rFonts w:ascii="Arial" w:hAnsi="Arial" w:cs="Arial"/>
          <w:lang w:eastAsia="pl-PL"/>
        </w:rPr>
        <w:t>, zgodnie z opisem zawartym w załącznikach nr 2 (OPZ) i nr 4 (PPU) do SWZ, wg zasad</w:t>
      </w:r>
      <w:r w:rsidRPr="00BC3BEC">
        <w:rPr>
          <w:rFonts w:ascii="Arial" w:hAnsi="Arial" w:cs="Arial"/>
          <w:lang w:eastAsia="pl-PL"/>
        </w:rPr>
        <w:t xml:space="preserve"> i na warunkach określonych w SWZ, za cenę</w:t>
      </w:r>
      <w:r w:rsidRPr="00D46DC1">
        <w:rPr>
          <w:rFonts w:ascii="Arial" w:hAnsi="Arial" w:cs="Arial"/>
          <w:b/>
          <w:bCs/>
          <w:vertAlign w:val="superscript"/>
          <w:lang w:eastAsia="pl-PL"/>
        </w:rPr>
        <w:footnoteReference w:customMarkFollows="1" w:id="1"/>
        <w:t>1</w:t>
      </w:r>
      <w:r w:rsidRPr="005F7698">
        <w:rPr>
          <w:rFonts w:ascii="Arial" w:hAnsi="Arial" w:cs="Arial"/>
          <w:lang w:eastAsia="pl-PL"/>
        </w:rPr>
        <w:t xml:space="preserve"> łączną:  .......................................... zł brutto (słownie: ..........................................……….......  złotych), na którą składa się ryczałtowa comiesięczna  opłata brutto pomnożona przez 48 miesięcy.</w:t>
      </w:r>
    </w:p>
    <w:p w14:paraId="790A4E88" w14:textId="53A489D2" w:rsidR="00AC2F83" w:rsidRPr="005F7698" w:rsidRDefault="00AC2F83" w:rsidP="00DE5F5C">
      <w:pPr>
        <w:numPr>
          <w:ilvl w:val="0"/>
          <w:numId w:val="59"/>
        </w:numPr>
        <w:spacing w:before="119" w:after="119" w:line="312" w:lineRule="exact"/>
        <w:jc w:val="both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Cena oferty zawiera wszelkie koszty niezbędne w celu należytego i pełnego wykonania zamówienia, zgodnie z wymaganiami opisanymi w SWZ, jak również w niej nie ujęte, a bez których nie można wykonać zamówienia. Cena uwzględnia również wszelkie składniki ryzyka związane z realizacją zamówienia.</w:t>
      </w:r>
    </w:p>
    <w:p w14:paraId="1B73B42A" w14:textId="482CE37B" w:rsidR="00AC2F83" w:rsidRPr="005F7698" w:rsidRDefault="00AC2F83" w:rsidP="00DE5F5C">
      <w:pPr>
        <w:numPr>
          <w:ilvl w:val="0"/>
          <w:numId w:val="59"/>
        </w:numPr>
        <w:tabs>
          <w:tab w:val="left" w:pos="567"/>
        </w:tabs>
        <w:spacing w:after="119" w:line="312" w:lineRule="exact"/>
        <w:jc w:val="both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Oferuje wykonanie usług zgodnie z opisem w załączniku </w:t>
      </w:r>
      <w:r w:rsidR="00DB5FC2">
        <w:rPr>
          <w:rFonts w:ascii="Arial" w:hAnsi="Arial" w:cs="Arial"/>
          <w:lang w:eastAsia="pl-PL"/>
        </w:rPr>
        <w:t xml:space="preserve"> </w:t>
      </w:r>
      <w:r w:rsidRPr="005F7698">
        <w:rPr>
          <w:rFonts w:ascii="Arial" w:hAnsi="Arial" w:cs="Arial"/>
          <w:lang w:eastAsia="pl-PL"/>
        </w:rPr>
        <w:t>nr 2 (OPZ) i nr 4 (PPU) do SWZ.</w:t>
      </w:r>
    </w:p>
    <w:p w14:paraId="0AFDBB43" w14:textId="7C51FAA9" w:rsidR="00CA08E3" w:rsidRDefault="00CA08E3" w:rsidP="00DE5F5C">
      <w:pPr>
        <w:numPr>
          <w:ilvl w:val="0"/>
          <w:numId w:val="59"/>
        </w:numPr>
        <w:tabs>
          <w:tab w:val="left" w:pos="567"/>
        </w:tabs>
        <w:spacing w:after="119" w:line="312" w:lineRule="exact"/>
        <w:jc w:val="both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</w:rPr>
        <w:t xml:space="preserve">Dopuszczalny czas awarii </w:t>
      </w:r>
      <w:r w:rsidR="001A600D">
        <w:rPr>
          <w:rFonts w:ascii="Arial" w:hAnsi="Arial" w:cs="Arial"/>
        </w:rPr>
        <w:t xml:space="preserve">łącza </w:t>
      </w:r>
      <w:r w:rsidRPr="002716F0">
        <w:rPr>
          <w:rFonts w:ascii="Arial" w:hAnsi="Arial" w:cs="Arial"/>
        </w:rPr>
        <w:t>w miesięcznym okresie rozliczeniowym</w:t>
      </w:r>
      <w:r w:rsidR="00B13770">
        <w:rPr>
          <w:rFonts w:ascii="Arial" w:hAnsi="Arial" w:cs="Arial"/>
        </w:rPr>
        <w:t xml:space="preserve">, </w:t>
      </w:r>
      <w:proofErr w:type="spellStart"/>
      <w:r w:rsidR="001A600D">
        <w:rPr>
          <w:rFonts w:ascii="Arial" w:hAnsi="Arial" w:cs="Arial"/>
        </w:rPr>
        <w:t>t.j</w:t>
      </w:r>
      <w:proofErr w:type="spellEnd"/>
      <w:r w:rsidR="001A600D">
        <w:rPr>
          <w:rFonts w:ascii="Arial" w:hAnsi="Arial" w:cs="Arial"/>
        </w:rPr>
        <w:t xml:space="preserve">. czas o którym mowa w </w:t>
      </w:r>
      <w:r w:rsidR="001A600D" w:rsidRPr="00784AF3">
        <w:rPr>
          <w:rFonts w:ascii="Arial" w:hAnsi="Arial" w:cs="Arial"/>
        </w:rPr>
        <w:t>§ 8 ust. 5</w:t>
      </w:r>
      <w:r w:rsidR="00C21D91">
        <w:rPr>
          <w:rFonts w:ascii="Arial" w:hAnsi="Arial" w:cs="Arial"/>
        </w:rPr>
        <w:t xml:space="preserve"> załącznika nr 4 do SWZ</w:t>
      </w:r>
      <w:r w:rsidR="00C16023">
        <w:rPr>
          <w:rFonts w:ascii="Arial" w:hAnsi="Arial" w:cs="Arial"/>
        </w:rPr>
        <w:t xml:space="preserve"> (PPU)</w:t>
      </w:r>
      <w:r w:rsidR="00B13770">
        <w:rPr>
          <w:rFonts w:ascii="Arial" w:hAnsi="Arial" w:cs="Arial"/>
        </w:rPr>
        <w:t xml:space="preserve">, </w:t>
      </w:r>
      <w:r w:rsidR="00C21D91">
        <w:rPr>
          <w:rFonts w:ascii="Arial" w:hAnsi="Arial" w:cs="Arial"/>
        </w:rPr>
        <w:t xml:space="preserve"> </w:t>
      </w:r>
      <w:r w:rsidRPr="00AA6859">
        <w:rPr>
          <w:rFonts w:ascii="Arial" w:hAnsi="Arial" w:cs="Arial"/>
          <w:u w:val="single"/>
        </w:rPr>
        <w:t>nie przekroczy</w:t>
      </w:r>
      <w:r w:rsidRPr="00AA6859">
        <w:rPr>
          <w:rFonts w:ascii="Arial" w:hAnsi="Arial" w:cs="Arial"/>
        </w:rPr>
        <w:t xml:space="preserve"> ………… m</w:t>
      </w:r>
      <w:r w:rsidRPr="00BC3BEC">
        <w:rPr>
          <w:rFonts w:ascii="Arial" w:hAnsi="Arial" w:cs="Arial"/>
        </w:rPr>
        <w:t xml:space="preserve">inut </w:t>
      </w:r>
      <w:r w:rsidRPr="00936349">
        <w:rPr>
          <w:rFonts w:ascii="Arial" w:hAnsi="Arial" w:cs="Arial"/>
          <w:b/>
        </w:rPr>
        <w:t xml:space="preserve">(kryterium oceny ofert nr </w:t>
      </w:r>
      <w:r w:rsidR="00C16023" w:rsidRPr="00936349">
        <w:rPr>
          <w:rFonts w:ascii="Arial" w:hAnsi="Arial" w:cs="Arial"/>
          <w:b/>
        </w:rPr>
        <w:t>2</w:t>
      </w:r>
      <w:r w:rsidRPr="00936349">
        <w:rPr>
          <w:rFonts w:ascii="Arial" w:hAnsi="Arial" w:cs="Arial"/>
          <w:b/>
        </w:rPr>
        <w:t>)</w:t>
      </w:r>
      <w:r w:rsidRPr="00BC3BEC">
        <w:rPr>
          <w:rFonts w:ascii="Arial" w:hAnsi="Arial" w:cs="Arial"/>
        </w:rPr>
        <w:t>.</w:t>
      </w:r>
    </w:p>
    <w:p w14:paraId="0E87E75D" w14:textId="7043DFCE" w:rsidR="00C16023" w:rsidRPr="00D46DC1" w:rsidRDefault="00C16023" w:rsidP="00DE5F5C">
      <w:pPr>
        <w:numPr>
          <w:ilvl w:val="0"/>
          <w:numId w:val="59"/>
        </w:numPr>
        <w:tabs>
          <w:tab w:val="left" w:pos="567"/>
        </w:tabs>
        <w:spacing w:after="119" w:line="312" w:lineRule="exact"/>
        <w:jc w:val="both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</w:rPr>
        <w:lastRenderedPageBreak/>
        <w:t xml:space="preserve">Dopuszczalny czas </w:t>
      </w:r>
      <w:r>
        <w:rPr>
          <w:rFonts w:ascii="Arial" w:hAnsi="Arial" w:cs="Arial"/>
        </w:rPr>
        <w:t xml:space="preserve">planowych prac konserwacyjnych </w:t>
      </w:r>
      <w:r w:rsidRPr="002716F0">
        <w:rPr>
          <w:rFonts w:ascii="Arial" w:hAnsi="Arial" w:cs="Arial"/>
        </w:rPr>
        <w:t>w miesięcznym okresie rozliczeniowym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czas o którym mowa w </w:t>
      </w:r>
      <w:r w:rsidRPr="00784AF3">
        <w:rPr>
          <w:rFonts w:ascii="Arial" w:hAnsi="Arial" w:cs="Arial"/>
        </w:rPr>
        <w:t xml:space="preserve">§ 8 ust. </w:t>
      </w:r>
      <w:r>
        <w:rPr>
          <w:rFonts w:ascii="Arial" w:hAnsi="Arial" w:cs="Arial"/>
        </w:rPr>
        <w:t xml:space="preserve">6 załącznika nr 4 do SWZ (PPU),  </w:t>
      </w:r>
      <w:r w:rsidRPr="00AA6859">
        <w:rPr>
          <w:rFonts w:ascii="Arial" w:hAnsi="Arial" w:cs="Arial"/>
          <w:u w:val="single"/>
        </w:rPr>
        <w:t>nie przekroczy</w:t>
      </w:r>
      <w:r w:rsidRPr="00AA6859">
        <w:rPr>
          <w:rFonts w:ascii="Arial" w:hAnsi="Arial" w:cs="Arial"/>
        </w:rPr>
        <w:t xml:space="preserve"> ………… m</w:t>
      </w:r>
      <w:r w:rsidRPr="00BC3BEC">
        <w:rPr>
          <w:rFonts w:ascii="Arial" w:hAnsi="Arial" w:cs="Arial"/>
        </w:rPr>
        <w:t xml:space="preserve">inut </w:t>
      </w:r>
      <w:r w:rsidRPr="00936349">
        <w:rPr>
          <w:rFonts w:ascii="Arial" w:hAnsi="Arial" w:cs="Arial"/>
          <w:b/>
        </w:rPr>
        <w:t>(kryterium oceny ofert nr 3)</w:t>
      </w:r>
      <w:r w:rsidRPr="00BC3BEC">
        <w:rPr>
          <w:rFonts w:ascii="Arial" w:hAnsi="Arial" w:cs="Arial"/>
        </w:rPr>
        <w:t>.</w:t>
      </w:r>
    </w:p>
    <w:p w14:paraId="4305B236" w14:textId="65CD777E" w:rsidR="00AC2F83" w:rsidRPr="002A5AA2" w:rsidRDefault="00AC2F83" w:rsidP="00DE5F5C">
      <w:pPr>
        <w:numPr>
          <w:ilvl w:val="0"/>
          <w:numId w:val="59"/>
        </w:numPr>
        <w:tabs>
          <w:tab w:val="left" w:pos="567"/>
        </w:tabs>
        <w:spacing w:after="119" w:line="312" w:lineRule="exact"/>
        <w:jc w:val="both"/>
        <w:rPr>
          <w:rFonts w:ascii="Arial" w:hAnsi="Arial" w:cs="Arial"/>
          <w:lang w:eastAsia="pl-PL"/>
        </w:rPr>
      </w:pPr>
      <w:r w:rsidRPr="00D46DC1">
        <w:rPr>
          <w:rFonts w:ascii="Arial" w:hAnsi="Arial" w:cs="Arial"/>
        </w:rPr>
        <w:t>Jest wpisany w rejestrze przedsiębiorców telekomunikacyjnych prowadzonym przez Prezesa Urzędu Komunikacji Elektronicz</w:t>
      </w:r>
      <w:r w:rsidRPr="005F7698">
        <w:rPr>
          <w:rFonts w:ascii="Arial" w:hAnsi="Arial" w:cs="Arial"/>
        </w:rPr>
        <w:t>nej.</w:t>
      </w:r>
      <w:r w:rsidRPr="00682A93">
        <w:rPr>
          <w:rFonts w:ascii="Arial" w:hAnsi="Arial" w:cs="Arial"/>
          <w:lang w:eastAsia="zh-CN"/>
        </w:rPr>
        <w:t xml:space="preserve"> </w:t>
      </w:r>
    </w:p>
    <w:p w14:paraId="4C929649" w14:textId="77777777" w:rsidR="00AC2F83" w:rsidRPr="002716F0" w:rsidRDefault="00AC2F83" w:rsidP="00DE5F5C">
      <w:pPr>
        <w:pStyle w:val="Akapitzlist"/>
        <w:numPr>
          <w:ilvl w:val="0"/>
          <w:numId w:val="59"/>
        </w:numPr>
        <w:spacing w:before="240" w:line="312" w:lineRule="exact"/>
        <w:jc w:val="both"/>
        <w:rPr>
          <w:rFonts w:ascii="Arial" w:hAnsi="Arial" w:cs="Arial"/>
          <w:sz w:val="22"/>
          <w:szCs w:val="22"/>
        </w:rPr>
      </w:pPr>
      <w:r w:rsidRPr="00DD56FB">
        <w:rPr>
          <w:rFonts w:ascii="Arial" w:hAnsi="Arial" w:cs="Arial"/>
          <w:sz w:val="22"/>
          <w:szCs w:val="22"/>
        </w:rPr>
        <w:t xml:space="preserve">Oświadcza, że </w:t>
      </w:r>
      <w:r w:rsidRPr="00DD56FB">
        <w:rPr>
          <w:rFonts w:ascii="Arial" w:hAnsi="Arial" w:cs="Arial"/>
          <w:b/>
          <w:sz w:val="22"/>
          <w:szCs w:val="22"/>
        </w:rPr>
        <w:t>jest</w:t>
      </w:r>
      <w:r w:rsidRPr="002716F0">
        <w:rPr>
          <w:rFonts w:ascii="Arial" w:hAnsi="Arial" w:cs="Arial"/>
          <w:b/>
          <w:sz w:val="22"/>
          <w:szCs w:val="22"/>
        </w:rPr>
        <w:t>:</w:t>
      </w:r>
    </w:p>
    <w:p w14:paraId="2E9C521A" w14:textId="77777777" w:rsidR="00AC2F83" w:rsidRPr="00AA6859" w:rsidRDefault="00AC2F83" w:rsidP="001802A6">
      <w:pPr>
        <w:spacing w:after="120" w:line="312" w:lineRule="auto"/>
        <w:ind w:firstLine="510"/>
        <w:jc w:val="both"/>
        <w:rPr>
          <w:rFonts w:ascii="Arial" w:hAnsi="Arial" w:cs="Arial"/>
          <w:bCs/>
          <w:i/>
          <w:sz w:val="20"/>
          <w:szCs w:val="20"/>
        </w:rPr>
      </w:pPr>
      <w:r w:rsidRPr="00AA6859">
        <w:rPr>
          <w:rFonts w:ascii="Arial" w:hAnsi="Arial" w:cs="Arial"/>
          <w:bCs/>
          <w:i/>
          <w:sz w:val="20"/>
          <w:szCs w:val="20"/>
        </w:rPr>
        <w:t>(właściwy wybór należy zaznaczyć wpisując w pole prostokąta znak X)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AC2F83" w:rsidRPr="005F7698" w14:paraId="78573FC1" w14:textId="77777777" w:rsidTr="00D1749F">
        <w:trPr>
          <w:trHeight w:val="344"/>
        </w:trPr>
        <w:tc>
          <w:tcPr>
            <w:tcW w:w="426" w:type="dxa"/>
          </w:tcPr>
          <w:p w14:paraId="3E067248" w14:textId="77777777" w:rsidR="00AC2F83" w:rsidRPr="00682A93" w:rsidRDefault="00AC2F83" w:rsidP="00D1749F">
            <w:pPr>
              <w:spacing w:before="120" w:after="0" w:line="240" w:lineRule="exact"/>
              <w:jc w:val="both"/>
              <w:rPr>
                <w:rFonts w:ascii="Symbol" w:hAnsi="Symbol"/>
                <w:sz w:val="18"/>
                <w:szCs w:val="24"/>
              </w:rPr>
            </w:pPr>
            <w:r w:rsidRPr="00AA685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185B0EE6" w14:textId="77777777" w:rsidR="00AC2F83" w:rsidRPr="00682A93" w:rsidRDefault="00AC2F83" w:rsidP="00D1749F">
            <w:pPr>
              <w:spacing w:before="120" w:after="0" w:line="240" w:lineRule="exact"/>
              <w:ind w:firstLine="208"/>
              <w:jc w:val="both"/>
              <w:rPr>
                <w:rFonts w:ascii="Symbol" w:hAnsi="Symbol"/>
              </w:rPr>
            </w:pPr>
            <w:r w:rsidRPr="002A5AA2">
              <w:rPr>
                <w:rFonts w:ascii="Arial" w:hAnsi="Arial" w:cs="Arial"/>
              </w:rPr>
              <w:t>mikro przedsiębiorcą</w:t>
            </w:r>
          </w:p>
        </w:tc>
      </w:tr>
      <w:tr w:rsidR="00AC2F83" w:rsidRPr="005F7698" w14:paraId="1C394D2F" w14:textId="77777777" w:rsidTr="00D1749F">
        <w:trPr>
          <w:trHeight w:val="344"/>
        </w:trPr>
        <w:tc>
          <w:tcPr>
            <w:tcW w:w="426" w:type="dxa"/>
          </w:tcPr>
          <w:p w14:paraId="4635C3C7" w14:textId="77777777" w:rsidR="00AC2F83" w:rsidRPr="00682A93" w:rsidRDefault="00AC2F83" w:rsidP="00D1749F">
            <w:pPr>
              <w:spacing w:before="120" w:after="0" w:line="240" w:lineRule="exact"/>
              <w:jc w:val="both"/>
              <w:rPr>
                <w:rFonts w:ascii="Symbol" w:hAnsi="Symbol"/>
                <w:sz w:val="18"/>
                <w:szCs w:val="24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17A47C17" w14:textId="77777777" w:rsidR="00AC2F83" w:rsidRPr="002A5AA2" w:rsidRDefault="00AC2F83" w:rsidP="00D1749F">
            <w:pPr>
              <w:spacing w:before="120" w:after="0" w:line="240" w:lineRule="exact"/>
              <w:ind w:firstLine="208"/>
              <w:jc w:val="both"/>
              <w:rPr>
                <w:rFonts w:ascii="Arial" w:hAnsi="Arial" w:cs="Arial"/>
              </w:rPr>
            </w:pPr>
            <w:r w:rsidRPr="002A5AA2">
              <w:rPr>
                <w:rFonts w:ascii="Arial" w:hAnsi="Arial" w:cs="Arial"/>
              </w:rPr>
              <w:t>małym przedsiębiorcą</w:t>
            </w:r>
          </w:p>
        </w:tc>
      </w:tr>
      <w:tr w:rsidR="00AC2F83" w:rsidRPr="005F7698" w14:paraId="5496F6C5" w14:textId="77777777" w:rsidTr="00D1749F">
        <w:trPr>
          <w:trHeight w:val="344"/>
        </w:trPr>
        <w:tc>
          <w:tcPr>
            <w:tcW w:w="426" w:type="dxa"/>
          </w:tcPr>
          <w:p w14:paraId="5D52BAD8" w14:textId="77777777" w:rsidR="00AC2F83" w:rsidRPr="00682A93" w:rsidRDefault="00AC2F83" w:rsidP="00D1749F">
            <w:pPr>
              <w:spacing w:before="120" w:after="0" w:line="240" w:lineRule="exact"/>
              <w:jc w:val="both"/>
              <w:rPr>
                <w:rFonts w:ascii="Symbol" w:hAnsi="Symbol"/>
                <w:sz w:val="18"/>
                <w:szCs w:val="24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49D6E834" w14:textId="77777777" w:rsidR="00AC2F83" w:rsidRPr="00682A93" w:rsidRDefault="00AC2F83" w:rsidP="00D1749F">
            <w:pPr>
              <w:spacing w:before="120" w:after="0" w:line="240" w:lineRule="exact"/>
              <w:jc w:val="both"/>
              <w:rPr>
                <w:rFonts w:ascii="Symbol" w:hAnsi="Symbol"/>
              </w:rPr>
            </w:pPr>
            <w:r w:rsidRPr="002A5AA2">
              <w:rPr>
                <w:rFonts w:ascii="Arial" w:hAnsi="Arial" w:cs="Arial"/>
              </w:rPr>
              <w:t xml:space="preserve">    średnim przedsiębiorcą</w:t>
            </w:r>
          </w:p>
        </w:tc>
      </w:tr>
      <w:tr w:rsidR="00AC2F83" w:rsidRPr="005F7698" w14:paraId="0224EE6D" w14:textId="77777777" w:rsidTr="00D1749F">
        <w:trPr>
          <w:trHeight w:val="332"/>
        </w:trPr>
        <w:tc>
          <w:tcPr>
            <w:tcW w:w="426" w:type="dxa"/>
          </w:tcPr>
          <w:p w14:paraId="3E85C247" w14:textId="77777777" w:rsidR="00AC2F83" w:rsidRPr="00682A93" w:rsidRDefault="00AC2F83" w:rsidP="00D1749F">
            <w:pPr>
              <w:spacing w:before="120" w:after="0" w:line="240" w:lineRule="exact"/>
              <w:jc w:val="both"/>
              <w:rPr>
                <w:rFonts w:ascii="Symbol" w:hAnsi="Symbol"/>
                <w:sz w:val="18"/>
                <w:szCs w:val="24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2C7AE80C" w14:textId="77777777" w:rsidR="00AC2F83" w:rsidRPr="002A5AA2" w:rsidRDefault="00AC2F83" w:rsidP="00D1749F">
            <w:pPr>
              <w:spacing w:before="120" w:after="0" w:line="240" w:lineRule="exact"/>
              <w:jc w:val="both"/>
              <w:rPr>
                <w:rFonts w:ascii="Arial" w:hAnsi="Arial" w:cs="Arial"/>
              </w:rPr>
            </w:pPr>
            <w:r w:rsidRPr="00682A93">
              <w:rPr>
                <w:rFonts w:ascii="Arial" w:hAnsi="Arial" w:cs="Arial"/>
              </w:rPr>
              <w:t xml:space="preserve">    dużym</w:t>
            </w:r>
            <w:r w:rsidRPr="002A5AA2">
              <w:rPr>
                <w:rFonts w:ascii="Arial" w:hAnsi="Arial" w:cs="Arial"/>
              </w:rPr>
              <w:t xml:space="preserve"> przedsiębiorcą</w:t>
            </w:r>
          </w:p>
        </w:tc>
      </w:tr>
    </w:tbl>
    <w:p w14:paraId="5DDB8BCF" w14:textId="77777777" w:rsidR="00AC2F83" w:rsidRPr="005F7698" w:rsidRDefault="00AC2F83" w:rsidP="001802A6">
      <w:pPr>
        <w:autoSpaceDE w:val="0"/>
        <w:autoSpaceDN w:val="0"/>
        <w:adjustRightInd w:val="0"/>
        <w:spacing w:before="120" w:after="120"/>
        <w:ind w:left="510"/>
        <w:jc w:val="both"/>
        <w:rPr>
          <w:rFonts w:ascii="Arial" w:hAnsi="Arial" w:cs="Arial"/>
          <w:i/>
          <w:sz w:val="18"/>
          <w:szCs w:val="18"/>
        </w:rPr>
      </w:pPr>
      <w:r w:rsidRPr="005F7698">
        <w:rPr>
          <w:rFonts w:ascii="Arial" w:hAnsi="Arial" w:cs="Arial"/>
          <w:i/>
          <w:sz w:val="18"/>
          <w:szCs w:val="18"/>
        </w:rPr>
        <w:t xml:space="preserve">Definicja mikro, małego i średniego przedsiębiorcy znajduje się w art. 7 ust. 1 pkt 1, 2 i 3 ustawy z dnia 6 marca 2018 </w:t>
      </w:r>
      <w:r w:rsidRPr="005F7698">
        <w:rPr>
          <w:rFonts w:ascii="Arial" w:hAnsi="Arial" w:cs="Arial"/>
          <w:i/>
          <w:sz w:val="18"/>
          <w:szCs w:val="18"/>
        </w:rPr>
        <w:br/>
        <w:t>r. Prawo przedsiębiorców (</w:t>
      </w:r>
      <w:proofErr w:type="spellStart"/>
      <w:r w:rsidRPr="005F7698">
        <w:rPr>
          <w:rFonts w:ascii="Arial" w:hAnsi="Arial" w:cs="Arial"/>
          <w:i/>
          <w:sz w:val="18"/>
          <w:szCs w:val="18"/>
        </w:rPr>
        <w:t>t.j</w:t>
      </w:r>
      <w:proofErr w:type="spellEnd"/>
      <w:r w:rsidRPr="005F7698">
        <w:rPr>
          <w:rFonts w:ascii="Arial" w:hAnsi="Arial" w:cs="Arial"/>
          <w:i/>
          <w:sz w:val="18"/>
          <w:szCs w:val="18"/>
        </w:rPr>
        <w:t>. Dz. U. z 2021 r. poz. 162).</w:t>
      </w:r>
    </w:p>
    <w:p w14:paraId="4A8F7797" w14:textId="77777777" w:rsidR="00AC2F83" w:rsidRPr="005F7698" w:rsidRDefault="00AC2F83" w:rsidP="00DE5F5C">
      <w:pPr>
        <w:numPr>
          <w:ilvl w:val="0"/>
          <w:numId w:val="59"/>
        </w:numPr>
        <w:tabs>
          <w:tab w:val="left" w:pos="567"/>
        </w:tabs>
        <w:spacing w:after="119" w:line="312" w:lineRule="exact"/>
        <w:jc w:val="both"/>
        <w:rPr>
          <w:rFonts w:ascii="Times New Roman" w:hAnsi="Times New Roman" w:cs="Times New Roman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Zamówienie zamierza wykonać </w:t>
      </w:r>
      <w:r w:rsidRPr="005F7698">
        <w:rPr>
          <w:rFonts w:ascii="Arial" w:hAnsi="Arial" w:cs="Arial"/>
          <w:b/>
          <w:bCs/>
          <w:lang w:eastAsia="pl-PL"/>
        </w:rPr>
        <w:t>sam / zlecić podwykonawcom</w:t>
      </w:r>
      <w:r w:rsidRPr="005F7698">
        <w:rPr>
          <w:rStyle w:val="Odwoanieprzypisudolnego"/>
          <w:rFonts w:ascii="Arial" w:hAnsi="Arial" w:cs="Arial"/>
          <w:b/>
          <w:bCs/>
        </w:rPr>
        <w:footnoteReference w:customMarkFollows="1" w:id="2"/>
        <w:t>1</w:t>
      </w:r>
    </w:p>
    <w:p w14:paraId="7CEBC234" w14:textId="25A94FEE" w:rsidR="00AC2F83" w:rsidRPr="005F7698" w:rsidRDefault="00AC2F83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Podwykonawcy/om powierzy następującą część / części zamówienia, </w:t>
      </w:r>
      <w:r w:rsidRPr="005F7698">
        <w:rPr>
          <w:rFonts w:ascii="Arial" w:hAnsi="Arial" w:cs="Arial"/>
          <w:i/>
          <w:iCs/>
          <w:lang w:eastAsia="pl-PL"/>
        </w:rPr>
        <w:t xml:space="preserve">(jeżeli dotyczy) </w:t>
      </w:r>
      <w:r w:rsidRPr="005F7698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........................................................................................................……...........</w:t>
      </w:r>
      <w:r w:rsidR="00EB0C85">
        <w:rPr>
          <w:rFonts w:ascii="Arial" w:hAnsi="Arial" w:cs="Arial"/>
          <w:lang w:eastAsia="pl-PL"/>
        </w:rPr>
        <w:t>...........................</w:t>
      </w:r>
    </w:p>
    <w:p w14:paraId="7B8649BC" w14:textId="77777777" w:rsidR="00AC2F83" w:rsidRPr="005F7698" w:rsidRDefault="00AC2F83" w:rsidP="00681D1A">
      <w:pPr>
        <w:spacing w:after="119" w:line="312" w:lineRule="exact"/>
        <w:ind w:left="510"/>
        <w:rPr>
          <w:rFonts w:ascii="Arial" w:hAnsi="Arial" w:cs="Arial"/>
          <w:sz w:val="20"/>
          <w:szCs w:val="20"/>
          <w:lang w:eastAsia="pl-PL"/>
        </w:rPr>
      </w:pPr>
      <w:r w:rsidRPr="005F7698">
        <w:rPr>
          <w:rFonts w:ascii="Arial" w:hAnsi="Arial" w:cs="Arial"/>
          <w:lang w:eastAsia="pl-PL"/>
        </w:rPr>
        <w:t>o wartości …………………………….. zł (wartość bez VAT zleconego podwykonawstwa w ramach zamówienia).</w:t>
      </w:r>
    </w:p>
    <w:p w14:paraId="69C7B372" w14:textId="77777777" w:rsidR="00AC2F83" w:rsidRPr="005F7698" w:rsidRDefault="00AC2F83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Niniejszym wskazuje nazwę  (firmę/y) podwykonawcy/ów, któremu/ którym zamierza powierzyć wykonanie części zamówienia, (jeżeli są znani) ……….............................…….</w:t>
      </w:r>
      <w:r w:rsidRPr="005F7698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</w:p>
    <w:p w14:paraId="2D3C09E3" w14:textId="77777777" w:rsidR="00AC2F83" w:rsidRPr="005F7698" w:rsidRDefault="00AC2F83" w:rsidP="00DE5F5C">
      <w:pPr>
        <w:pStyle w:val="Akapitzlist"/>
        <w:numPr>
          <w:ilvl w:val="0"/>
          <w:numId w:val="59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5F7698">
        <w:rPr>
          <w:rFonts w:ascii="Arial" w:hAnsi="Arial" w:cs="Arial"/>
          <w:sz w:val="22"/>
          <w:szCs w:val="22"/>
        </w:rPr>
        <w:t>Na podstawie art. 225 ustawy oświadcza, że wybór oferty:</w:t>
      </w:r>
    </w:p>
    <w:p w14:paraId="73540B66" w14:textId="77777777" w:rsidR="00AC2F83" w:rsidRPr="005F7698" w:rsidRDefault="00AC2F83" w:rsidP="00681D1A">
      <w:pPr>
        <w:spacing w:after="120" w:line="312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F7698">
        <w:rPr>
          <w:rFonts w:ascii="Arial" w:hAnsi="Arial" w:cs="Arial"/>
          <w:sz w:val="20"/>
          <w:szCs w:val="20"/>
          <w:lang w:eastAsia="pl-PL"/>
        </w:rPr>
        <w:t>(właściwy wybór należy zaznaczyć wpisując w pole prostokąta znak X)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8221"/>
      </w:tblGrid>
      <w:tr w:rsidR="00AC2F83" w:rsidRPr="005F7698" w14:paraId="779BCB62" w14:textId="77777777">
        <w:tc>
          <w:tcPr>
            <w:tcW w:w="425" w:type="dxa"/>
          </w:tcPr>
          <w:p w14:paraId="7A464242" w14:textId="77777777" w:rsidR="00AC2F83" w:rsidRPr="005F7698" w:rsidRDefault="00AC2F83" w:rsidP="00681D1A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7468E811" w14:textId="65129F97" w:rsidR="00AC2F83" w:rsidRPr="005F7698" w:rsidRDefault="00AC2F83" w:rsidP="00681D1A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 xml:space="preserve">nie będzie prowadzić do powstania u </w:t>
            </w:r>
            <w:r w:rsidR="002B6CE2" w:rsidRPr="005F7698">
              <w:rPr>
                <w:rFonts w:ascii="Arial" w:hAnsi="Arial" w:cs="Arial"/>
                <w:lang w:eastAsia="pl-PL"/>
              </w:rPr>
              <w:t>Z</w:t>
            </w:r>
            <w:r w:rsidRPr="005F7698">
              <w:rPr>
                <w:rFonts w:ascii="Arial" w:hAnsi="Arial" w:cs="Arial"/>
                <w:lang w:eastAsia="pl-PL"/>
              </w:rPr>
              <w:t xml:space="preserve">amawiającego obowiązku podatkowego; </w:t>
            </w:r>
          </w:p>
        </w:tc>
      </w:tr>
      <w:tr w:rsidR="00AC2F83" w:rsidRPr="005F7698" w14:paraId="649ADAEC" w14:textId="77777777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</w:tcPr>
          <w:p w14:paraId="2ED66E81" w14:textId="77777777" w:rsidR="00AC2F83" w:rsidRPr="005F7698" w:rsidRDefault="00AC2F83" w:rsidP="00681D1A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735A2719" w14:textId="77777777" w:rsidR="00AC2F83" w:rsidRPr="005F7698" w:rsidRDefault="00AC2F83" w:rsidP="00681D1A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C2F83" w:rsidRPr="005F7698" w14:paraId="12D8713E" w14:textId="77777777">
        <w:tc>
          <w:tcPr>
            <w:tcW w:w="425" w:type="dxa"/>
          </w:tcPr>
          <w:p w14:paraId="23CD7EDB" w14:textId="77777777" w:rsidR="00AC2F83" w:rsidRPr="005F7698" w:rsidRDefault="00AC2F83" w:rsidP="00681D1A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1D885959" w14:textId="107F5AE5" w:rsidR="00AC2F83" w:rsidRPr="005F7698" w:rsidRDefault="00AC2F83" w:rsidP="00681D1A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 xml:space="preserve">będzie prowadzić do powstania u </w:t>
            </w:r>
            <w:r w:rsidR="002B6CE2" w:rsidRPr="005F7698">
              <w:rPr>
                <w:rFonts w:ascii="Arial" w:hAnsi="Arial" w:cs="Arial"/>
                <w:lang w:eastAsia="pl-PL"/>
              </w:rPr>
              <w:t>Z</w:t>
            </w:r>
            <w:r w:rsidRPr="005F7698">
              <w:rPr>
                <w:rFonts w:ascii="Arial" w:hAnsi="Arial" w:cs="Arial"/>
                <w:lang w:eastAsia="pl-PL"/>
              </w:rPr>
              <w:t>amawiającego obowiązku podatkowego:</w:t>
            </w:r>
          </w:p>
        </w:tc>
      </w:tr>
      <w:tr w:rsidR="00AC2F83" w:rsidRPr="005F7698" w14:paraId="190DF378" w14:textId="77777777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47D1D0F" w14:textId="77777777" w:rsidR="00AC2F83" w:rsidRPr="005F7698" w:rsidRDefault="00AC2F83" w:rsidP="00681D1A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1ED09182" w14:textId="0AF2CEBC" w:rsidR="00AC2F83" w:rsidRPr="005F7698" w:rsidRDefault="00AC2F83" w:rsidP="00DE5F5C">
            <w:pPr>
              <w:numPr>
                <w:ilvl w:val="0"/>
                <w:numId w:val="60"/>
              </w:numPr>
              <w:tabs>
                <w:tab w:val="left" w:pos="457"/>
              </w:tabs>
              <w:spacing w:after="120" w:line="312" w:lineRule="auto"/>
              <w:ind w:left="457" w:hanging="425"/>
              <w:jc w:val="both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 xml:space="preserve">wskazuję wartość towaru/usługi objętego obowiązkiem podatkowym </w:t>
            </w:r>
            <w:r w:rsidR="002B6CE2" w:rsidRPr="005F7698">
              <w:rPr>
                <w:rFonts w:ascii="Arial" w:hAnsi="Arial" w:cs="Arial"/>
                <w:lang w:eastAsia="pl-PL"/>
              </w:rPr>
              <w:t>Z</w:t>
            </w:r>
            <w:r w:rsidRPr="005F7698">
              <w:rPr>
                <w:rFonts w:ascii="Arial" w:hAnsi="Arial" w:cs="Arial"/>
                <w:lang w:eastAsia="pl-PL"/>
              </w:rPr>
              <w:t>amawiającego, bez kwoty podatku od towarów i usług VAT: ……………………………………………………………...;</w:t>
            </w:r>
          </w:p>
          <w:p w14:paraId="426ADF86" w14:textId="77777777" w:rsidR="00AC2F83" w:rsidRPr="005F7698" w:rsidRDefault="00AC2F83" w:rsidP="00DE5F5C">
            <w:pPr>
              <w:numPr>
                <w:ilvl w:val="0"/>
                <w:numId w:val="60"/>
              </w:numPr>
              <w:tabs>
                <w:tab w:val="left" w:pos="457"/>
              </w:tabs>
              <w:spacing w:after="120" w:line="312" w:lineRule="auto"/>
              <w:ind w:left="457" w:hanging="425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wskazuję stawkę podatku od towarów i usług, która zgodnie z wiedzą wykonawcy, będzie miała zastosowanie: ………………..……………………</w:t>
            </w:r>
          </w:p>
        </w:tc>
      </w:tr>
    </w:tbl>
    <w:p w14:paraId="474209A0" w14:textId="77777777" w:rsidR="00AC2F83" w:rsidRPr="005F7698" w:rsidRDefault="00AC2F83" w:rsidP="00DE5F5C">
      <w:pPr>
        <w:pStyle w:val="Akapitzlist"/>
        <w:numPr>
          <w:ilvl w:val="0"/>
          <w:numId w:val="59"/>
        </w:numPr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5F7698">
        <w:rPr>
          <w:rFonts w:ascii="Arial" w:hAnsi="Arial" w:cs="Arial"/>
          <w:sz w:val="22"/>
          <w:szCs w:val="22"/>
        </w:rPr>
        <w:lastRenderedPageBreak/>
        <w:t xml:space="preserve">Zapoznał się z SWZ, zawierającą m.in. projektowane postanowienia umowy, i nie wnosi do niej zastrzeżeń, a także zdobył wszelkie informacje niezbędne do przygotowania oferty </w:t>
      </w:r>
      <w:r w:rsidRPr="005F7698">
        <w:rPr>
          <w:rFonts w:ascii="Arial" w:hAnsi="Arial" w:cs="Arial"/>
          <w:sz w:val="22"/>
          <w:szCs w:val="22"/>
        </w:rPr>
        <w:br/>
        <w:t>i wykonania zamówienia oraz zobowiązuje się w przypadku wyboru naszej oferty do zawarcia umowy na wyżej wymienionych warunkach, w miejscu i terminie wyznaczonym przez Zamawiającego.</w:t>
      </w:r>
    </w:p>
    <w:p w14:paraId="4B782075" w14:textId="77777777" w:rsidR="00AC2F83" w:rsidRPr="005F7698" w:rsidRDefault="00AC2F83" w:rsidP="00DE5F5C">
      <w:pPr>
        <w:numPr>
          <w:ilvl w:val="0"/>
          <w:numId w:val="59"/>
        </w:numPr>
        <w:tabs>
          <w:tab w:val="left" w:pos="567"/>
        </w:tabs>
        <w:spacing w:after="119" w:line="312" w:lineRule="exact"/>
        <w:ind w:left="426"/>
        <w:jc w:val="both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Pozostaje związany ofertą do dnia określonego w SWZ w rozdziale „Termin związania ofertą”.</w:t>
      </w:r>
    </w:p>
    <w:p w14:paraId="5A820078" w14:textId="77777777" w:rsidR="00AC2F83" w:rsidRPr="005F7698" w:rsidRDefault="00AC2F83" w:rsidP="00DE5F5C">
      <w:pPr>
        <w:numPr>
          <w:ilvl w:val="0"/>
          <w:numId w:val="59"/>
        </w:numPr>
        <w:tabs>
          <w:tab w:val="left" w:pos="567"/>
        </w:tabs>
        <w:spacing w:after="119" w:line="312" w:lineRule="exact"/>
        <w:ind w:left="426"/>
        <w:jc w:val="both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Osobą upoważnioną do kontaktów z Zamawiającym, w celu realizacji umowy jest:</w:t>
      </w:r>
    </w:p>
    <w:p w14:paraId="146B04B4" w14:textId="558396A6" w:rsidR="00AC2F83" w:rsidRPr="005F7698" w:rsidRDefault="00AC2F83" w:rsidP="00681D1A">
      <w:pPr>
        <w:tabs>
          <w:tab w:val="left" w:pos="426"/>
        </w:tabs>
        <w:spacing w:after="119" w:line="312" w:lineRule="exact"/>
        <w:ind w:left="66"/>
        <w:jc w:val="both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ab/>
        <w:t xml:space="preserve">Pani/Pan ……………….………………, </w:t>
      </w:r>
      <w:proofErr w:type="spellStart"/>
      <w:r w:rsidRPr="005F7698">
        <w:rPr>
          <w:rFonts w:ascii="Arial" w:hAnsi="Arial" w:cs="Arial"/>
          <w:lang w:eastAsia="pl-PL"/>
        </w:rPr>
        <w:t>tel</w:t>
      </w:r>
      <w:proofErr w:type="spellEnd"/>
      <w:r w:rsidRPr="005F7698">
        <w:rPr>
          <w:rFonts w:ascii="Arial" w:hAnsi="Arial" w:cs="Arial"/>
          <w:lang w:eastAsia="pl-PL"/>
        </w:rPr>
        <w:t xml:space="preserve"> ……..…………… e-mail:………………………………</w:t>
      </w:r>
    </w:p>
    <w:p w14:paraId="68A0323F" w14:textId="77777777" w:rsidR="00AC2F83" w:rsidRPr="002A5AA2" w:rsidRDefault="00AC2F83" w:rsidP="00DE5F5C">
      <w:pPr>
        <w:numPr>
          <w:ilvl w:val="0"/>
          <w:numId w:val="59"/>
        </w:numPr>
        <w:tabs>
          <w:tab w:val="left" w:pos="426"/>
        </w:tabs>
        <w:spacing w:after="119" w:line="312" w:lineRule="exact"/>
        <w:ind w:left="426"/>
        <w:jc w:val="both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5F7698">
        <w:rPr>
          <w:rFonts w:ascii="Arial" w:hAnsi="Arial" w:cs="Arial"/>
          <w:i/>
          <w:iCs/>
          <w:lang w:eastAsia="pl-PL"/>
        </w:rPr>
        <w:t>(wykreślić jeśli nie dotyczy)</w:t>
      </w:r>
      <w:r w:rsidRPr="002A5AA2">
        <w:rPr>
          <w:rStyle w:val="Odwoanieprzypisudolnego"/>
          <w:rFonts w:ascii="Arial" w:hAnsi="Arial" w:cs="Arial"/>
          <w:i/>
          <w:iCs/>
          <w:lang w:eastAsia="pl-PL"/>
        </w:rPr>
        <w:footnoteReference w:id="3"/>
      </w:r>
    </w:p>
    <w:p w14:paraId="64B49851" w14:textId="77777777" w:rsidR="00AC2F83" w:rsidRPr="00DD56FB" w:rsidRDefault="00AC2F83" w:rsidP="00DE5F5C">
      <w:pPr>
        <w:numPr>
          <w:ilvl w:val="0"/>
          <w:numId w:val="59"/>
        </w:numPr>
        <w:tabs>
          <w:tab w:val="left" w:pos="567"/>
        </w:tabs>
        <w:spacing w:before="119" w:after="0" w:line="360" w:lineRule="auto"/>
        <w:ind w:left="426"/>
        <w:jc w:val="both"/>
        <w:rPr>
          <w:rFonts w:ascii="Arial" w:hAnsi="Arial" w:cs="Arial"/>
          <w:lang w:eastAsia="pl-PL"/>
        </w:rPr>
      </w:pPr>
      <w:r w:rsidRPr="00DD56FB">
        <w:rPr>
          <w:rFonts w:ascii="Arial" w:hAnsi="Arial" w:cs="Arial"/>
          <w:lang w:eastAsia="pl-PL"/>
        </w:rPr>
        <w:t>Oświadczam, że wadium zostało wniesione w formie: ... ... ... w wysokości ... ... ... PLN.</w:t>
      </w:r>
    </w:p>
    <w:p w14:paraId="7F4437CF" w14:textId="77777777" w:rsidR="00AC2F83" w:rsidRPr="002716F0" w:rsidRDefault="00AC2F83" w:rsidP="00DE5F5C">
      <w:pPr>
        <w:widowControl w:val="0"/>
        <w:numPr>
          <w:ilvl w:val="0"/>
          <w:numId w:val="59"/>
        </w:numPr>
        <w:spacing w:before="243" w:after="323" w:line="200" w:lineRule="exact"/>
        <w:ind w:left="426"/>
        <w:jc w:val="both"/>
        <w:rPr>
          <w:rFonts w:ascii="Arial" w:hAnsi="Arial" w:cs="Arial"/>
          <w:lang w:eastAsia="pl-PL"/>
        </w:rPr>
      </w:pPr>
      <w:r w:rsidRPr="002716F0">
        <w:rPr>
          <w:rFonts w:ascii="Arial" w:hAnsi="Arial" w:cs="Arial"/>
          <w:lang w:eastAsia="pl-PL"/>
        </w:rPr>
        <w:t>Wadium wniesione w pieniądzu należy zwrócić na rachunek bankowy nr …………………………</w:t>
      </w:r>
    </w:p>
    <w:p w14:paraId="771DFEFA" w14:textId="359CAA70" w:rsidR="00AC2F83" w:rsidRPr="005F7698" w:rsidRDefault="00AC2F83" w:rsidP="00DE5F5C">
      <w:pPr>
        <w:pStyle w:val="Akapitzlist"/>
        <w:numPr>
          <w:ilvl w:val="0"/>
          <w:numId w:val="59"/>
        </w:numPr>
        <w:shd w:val="clear" w:color="auto" w:fill="FFFFFF"/>
        <w:suppressAutoHyphens/>
        <w:spacing w:line="31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A6859">
        <w:rPr>
          <w:rFonts w:ascii="Arial" w:hAnsi="Arial" w:cs="Arial"/>
          <w:sz w:val="22"/>
          <w:szCs w:val="22"/>
        </w:rPr>
        <w:t xml:space="preserve">Potwierdzam prawidłowość i aktualność następujących podmiotowych środków dowodowych potwierdzających spełnianie warunków udziału oraz brak podstaw wykluczenia, które </w:t>
      </w:r>
      <w:r w:rsidR="002B6CE2" w:rsidRPr="00BC3BEC">
        <w:rPr>
          <w:rFonts w:ascii="Arial" w:hAnsi="Arial" w:cs="Arial"/>
          <w:sz w:val="22"/>
          <w:szCs w:val="22"/>
        </w:rPr>
        <w:t>Z</w:t>
      </w:r>
      <w:r w:rsidRPr="00F63E96">
        <w:rPr>
          <w:rFonts w:ascii="Arial" w:hAnsi="Arial" w:cs="Arial"/>
          <w:sz w:val="22"/>
          <w:szCs w:val="22"/>
        </w:rPr>
        <w:t>amawiający posiada (</w:t>
      </w:r>
      <w:r w:rsidRPr="00D46DC1">
        <w:rPr>
          <w:rFonts w:ascii="Arial" w:hAnsi="Arial" w:cs="Arial"/>
          <w:i/>
          <w:iCs/>
          <w:sz w:val="22"/>
          <w:szCs w:val="22"/>
        </w:rPr>
        <w:t>wypełnić jeśli dotyczy)</w:t>
      </w:r>
      <w:r w:rsidRPr="005F7698">
        <w:rPr>
          <w:rFonts w:ascii="Arial" w:hAnsi="Arial" w:cs="Arial"/>
          <w:sz w:val="22"/>
          <w:szCs w:val="22"/>
        </w:rPr>
        <w:t>:</w:t>
      </w:r>
    </w:p>
    <w:tbl>
      <w:tblPr>
        <w:tblW w:w="101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5443"/>
      </w:tblGrid>
      <w:tr w:rsidR="00AC2F83" w:rsidRPr="005F7698" w14:paraId="4AB281AB" w14:textId="77777777">
        <w:trPr>
          <w:trHeight w:val="973"/>
        </w:trPr>
        <w:tc>
          <w:tcPr>
            <w:tcW w:w="4681" w:type="dxa"/>
            <w:vAlign w:val="center"/>
          </w:tcPr>
          <w:p w14:paraId="54CBA38C" w14:textId="77777777" w:rsidR="00AC2F83" w:rsidRPr="005F7698" w:rsidRDefault="00AC2F83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98">
              <w:rPr>
                <w:rFonts w:ascii="Arial" w:hAnsi="Arial" w:cs="Arial"/>
                <w:b/>
                <w:bCs/>
                <w:sz w:val="20"/>
                <w:szCs w:val="20"/>
              </w:rPr>
              <w:t>Nazwa postępowania,</w:t>
            </w:r>
          </w:p>
          <w:p w14:paraId="234E0CE6" w14:textId="77777777" w:rsidR="00AC2F83" w:rsidRPr="005F7698" w:rsidRDefault="00AC2F83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98">
              <w:rPr>
                <w:rFonts w:ascii="Arial" w:hAnsi="Arial" w:cs="Arial"/>
                <w:b/>
                <w:bCs/>
                <w:sz w:val="20"/>
                <w:szCs w:val="20"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14:paraId="0451A1A2" w14:textId="1A1FFA45" w:rsidR="00AC2F83" w:rsidRPr="005F7698" w:rsidRDefault="00AC2F83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Określenie podmiotowego środka dowodowego, który posiada </w:t>
            </w:r>
            <w:r w:rsidR="002B6CE2" w:rsidRPr="005F7698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5F7698">
              <w:rPr>
                <w:rFonts w:ascii="Arial" w:hAnsi="Arial" w:cs="Arial"/>
                <w:b/>
                <w:bCs/>
                <w:sz w:val="20"/>
                <w:szCs w:val="20"/>
              </w:rPr>
              <w:t>amawiający, o ile podmiotowy środek dowodowy jest prawidłowy i aktualny</w:t>
            </w:r>
          </w:p>
        </w:tc>
      </w:tr>
      <w:tr w:rsidR="00AC2F83" w:rsidRPr="005F7698" w14:paraId="4A426C39" w14:textId="77777777">
        <w:trPr>
          <w:trHeight w:val="347"/>
        </w:trPr>
        <w:tc>
          <w:tcPr>
            <w:tcW w:w="4681" w:type="dxa"/>
          </w:tcPr>
          <w:p w14:paraId="3D255157" w14:textId="77777777" w:rsidR="00AC2F83" w:rsidRPr="005F7698" w:rsidRDefault="00AC2F83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5BAE56BD" w14:textId="77777777" w:rsidR="00AC2F83" w:rsidRPr="005F7698" w:rsidRDefault="00AC2F83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AC2F83" w:rsidRPr="005F7698" w14:paraId="400884C4" w14:textId="77777777">
        <w:trPr>
          <w:trHeight w:val="347"/>
        </w:trPr>
        <w:tc>
          <w:tcPr>
            <w:tcW w:w="4681" w:type="dxa"/>
          </w:tcPr>
          <w:p w14:paraId="713E9F32" w14:textId="77777777" w:rsidR="00AC2F83" w:rsidRPr="005F7698" w:rsidRDefault="00AC2F83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0A6E2EDD" w14:textId="77777777" w:rsidR="00AC2F83" w:rsidRPr="005F7698" w:rsidRDefault="00AC2F83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14:paraId="473E905A" w14:textId="77777777" w:rsidR="00AC2F83" w:rsidRPr="005F7698" w:rsidRDefault="00AC2F83" w:rsidP="00681D1A">
      <w:pPr>
        <w:tabs>
          <w:tab w:val="left" w:pos="426"/>
        </w:tabs>
        <w:spacing w:after="119" w:line="312" w:lineRule="exact"/>
        <w:jc w:val="both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6EA8F322" w14:textId="77777777" w:rsidR="00AC2F83" w:rsidRPr="005F7698" w:rsidRDefault="00AC2F83" w:rsidP="00681D1A">
      <w:pPr>
        <w:tabs>
          <w:tab w:val="left" w:pos="1080"/>
        </w:tabs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Wykaz dokumentów składających się na ofertę: </w:t>
      </w:r>
    </w:p>
    <w:p w14:paraId="62846446" w14:textId="77777777" w:rsidR="00AC2F83" w:rsidRPr="005F7698" w:rsidRDefault="00AC2F83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14:paraId="0C07B443" w14:textId="77777777" w:rsidR="00AC2F83" w:rsidRPr="005F7698" w:rsidRDefault="00AC2F83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1E9B3839" w14:textId="77777777" w:rsidR="00AC2F83" w:rsidRPr="005F7698" w:rsidRDefault="00AC2F83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43C899EE" w14:textId="77777777" w:rsidR="00AC2F83" w:rsidRPr="005F7698" w:rsidRDefault="00AC2F83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0DDC1D22" w14:textId="77777777" w:rsidR="00AC2F83" w:rsidRPr="00EB0C85" w:rsidRDefault="00AC2F83" w:rsidP="00681D1A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5F7698">
        <w:rPr>
          <w:rFonts w:ascii="Arial" w:hAnsi="Arial" w:cs="Arial"/>
          <w:b/>
          <w:bCs/>
          <w:lang w:eastAsia="pl-PL"/>
        </w:rPr>
        <w:t xml:space="preserve"> </w:t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EB0C85">
        <w:rPr>
          <w:rFonts w:ascii="Arial" w:hAnsi="Arial" w:cs="Arial"/>
          <w:b/>
          <w:bCs/>
          <w:sz w:val="20"/>
          <w:szCs w:val="20"/>
          <w:lang w:eastAsia="pl-PL"/>
        </w:rPr>
        <w:t xml:space="preserve">ofertę należy podpisać </w:t>
      </w:r>
    </w:p>
    <w:p w14:paraId="50565042" w14:textId="77777777" w:rsidR="00AC2F83" w:rsidRPr="00EB0C85" w:rsidRDefault="00AC2F83" w:rsidP="00681D1A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B0C85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1A51C294" w14:textId="1DF9CFD6" w:rsidR="00072EDA" w:rsidRPr="005F7698" w:rsidRDefault="00AC2F83" w:rsidP="00072EDA">
      <w:pPr>
        <w:widowControl w:val="0"/>
        <w:spacing w:after="0" w:line="240" w:lineRule="auto"/>
        <w:ind w:left="7080" w:firstLine="708"/>
        <w:jc w:val="righ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b/>
          <w:bCs/>
          <w:sz w:val="24"/>
          <w:szCs w:val="24"/>
          <w:lang w:eastAsia="pl-PL"/>
        </w:rPr>
        <w:br w:type="page"/>
      </w:r>
      <w:r w:rsidRPr="005F7698" w:rsidDel="00FF7DE9">
        <w:rPr>
          <w:rFonts w:ascii="Arial" w:hAnsi="Arial" w:cs="Arial"/>
          <w:b/>
          <w:bCs/>
          <w:lang w:eastAsia="pl-PL"/>
        </w:rPr>
        <w:lastRenderedPageBreak/>
        <w:t xml:space="preserve"> </w:t>
      </w:r>
    </w:p>
    <w:p w14:paraId="01E7A258" w14:textId="77777777" w:rsidR="00AC2F83" w:rsidRPr="005F7698" w:rsidRDefault="00AC2F83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Załącznik nr 5 </w:t>
      </w:r>
    </w:p>
    <w:p w14:paraId="2E4BBA26" w14:textId="77777777" w:rsidR="00AC2F83" w:rsidRPr="005F7698" w:rsidRDefault="00AC2F83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do SWZ</w:t>
      </w:r>
    </w:p>
    <w:p w14:paraId="2A3115C8" w14:textId="77777777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FF337C">
        <w:rPr>
          <w:rFonts w:ascii="Arial" w:hAnsi="Arial" w:cs="Arial"/>
          <w:b/>
          <w:bCs/>
          <w:sz w:val="20"/>
          <w:szCs w:val="20"/>
          <w:lang w:eastAsia="pl-PL"/>
        </w:rPr>
        <w:t>OŚWIADCZENIE WYKONAWCY</w:t>
      </w:r>
    </w:p>
    <w:p w14:paraId="381D5932" w14:textId="77777777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FF337C">
        <w:rPr>
          <w:rFonts w:ascii="Arial" w:hAnsi="Arial" w:cs="Arial"/>
          <w:b/>
          <w:bCs/>
          <w:sz w:val="20"/>
          <w:szCs w:val="20"/>
          <w:lang w:eastAsia="pl-PL"/>
        </w:rPr>
        <w:t xml:space="preserve">W ZAKRESIE OKREŚLONYM W ART. 108 UST. 1 PKT 5) USTAWY  </w:t>
      </w:r>
      <w:r w:rsidRPr="00FF337C">
        <w:rPr>
          <w:rFonts w:ascii="Arial" w:hAnsi="Arial" w:cs="Arial"/>
          <w:b/>
          <w:bCs/>
          <w:sz w:val="20"/>
          <w:szCs w:val="20"/>
          <w:lang w:eastAsia="pl-PL"/>
        </w:rPr>
        <w:br/>
        <w:t>o  przynależności  lub  braku  przynależności do  tej  samej  grupy  kapitałowej,</w:t>
      </w:r>
    </w:p>
    <w:p w14:paraId="58F3AE33" w14:textId="77777777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FF337C">
        <w:rPr>
          <w:rFonts w:ascii="Arial" w:hAnsi="Arial" w:cs="Arial"/>
          <w:b/>
          <w:bCs/>
          <w:sz w:val="20"/>
          <w:szCs w:val="20"/>
          <w:lang w:eastAsia="pl-PL"/>
        </w:rPr>
        <w:t xml:space="preserve">na potrzeby postępowania o udzielenie zamówienia publicznego na </w:t>
      </w:r>
    </w:p>
    <w:p w14:paraId="176ECEF8" w14:textId="77777777" w:rsidR="00AC2F83" w:rsidRPr="002716F0" w:rsidRDefault="00AC2F83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A5AA2">
        <w:rPr>
          <w:rFonts w:ascii="Arial" w:hAnsi="Arial" w:cs="Arial"/>
          <w:b/>
          <w:bCs/>
          <w:lang w:eastAsia="pl-PL"/>
        </w:rPr>
        <w:t>usługi transmisji danych w sieci rozległej WAN sądów administracyjnych</w:t>
      </w:r>
      <w:r w:rsidRPr="00210367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DD56FB">
        <w:rPr>
          <w:rFonts w:ascii="Arial" w:hAnsi="Arial" w:cs="Arial"/>
          <w:b/>
          <w:bCs/>
          <w:sz w:val="20"/>
          <w:szCs w:val="20"/>
          <w:lang w:eastAsia="pl-PL"/>
        </w:rPr>
        <w:t xml:space="preserve">-  </w:t>
      </w:r>
    </w:p>
    <w:p w14:paraId="1106BDEA" w14:textId="293689D0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716F0">
        <w:rPr>
          <w:rFonts w:ascii="Arial" w:hAnsi="Arial" w:cs="Arial"/>
          <w:b/>
          <w:bCs/>
          <w:sz w:val="20"/>
          <w:szCs w:val="20"/>
          <w:lang w:eastAsia="pl-PL"/>
        </w:rPr>
        <w:t>Nr sprawy: WAG.</w:t>
      </w:r>
      <w:r w:rsidR="009873F9" w:rsidRPr="002716F0">
        <w:rPr>
          <w:rFonts w:ascii="Arial" w:hAnsi="Arial" w:cs="Arial"/>
          <w:b/>
          <w:bCs/>
          <w:sz w:val="20"/>
          <w:szCs w:val="20"/>
          <w:lang w:eastAsia="pl-PL"/>
        </w:rPr>
        <w:t>262</w:t>
      </w:r>
      <w:r w:rsidR="00BD4AA8">
        <w:rPr>
          <w:rFonts w:ascii="Arial" w:hAnsi="Arial" w:cs="Arial"/>
          <w:b/>
          <w:bCs/>
          <w:sz w:val="20"/>
          <w:szCs w:val="20"/>
          <w:lang w:eastAsia="pl-PL"/>
        </w:rPr>
        <w:t>.1.2022</w:t>
      </w:r>
    </w:p>
    <w:p w14:paraId="4AB067DD" w14:textId="77777777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C8D696A" w14:textId="77777777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Ja niżej podpisany ………………………………………………………………………………</w:t>
      </w:r>
    </w:p>
    <w:p w14:paraId="08120970" w14:textId="77777777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sz w:val="20"/>
          <w:szCs w:val="20"/>
          <w:lang w:eastAsia="pl-PL"/>
        </w:rPr>
      </w:pPr>
      <w:r w:rsidRPr="00FF337C"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                          (imię i nazwisko składającego oświadczenie)</w:t>
      </w:r>
    </w:p>
    <w:p w14:paraId="3700BFF7" w14:textId="77777777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</w:p>
    <w:p w14:paraId="32D13C00" w14:textId="77777777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będąc upoważnionym do reprezentowania Wykonawcy:</w:t>
      </w:r>
    </w:p>
    <w:p w14:paraId="1FF79A9A" w14:textId="77777777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</w:p>
    <w:p w14:paraId="78F2CE2C" w14:textId="77777777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…………………………………………………………….……………………………………..</w:t>
      </w:r>
    </w:p>
    <w:p w14:paraId="15DC7216" w14:textId="77777777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sz w:val="20"/>
          <w:szCs w:val="20"/>
          <w:lang w:eastAsia="pl-PL"/>
        </w:rPr>
      </w:pPr>
      <w:r w:rsidRPr="00FF337C">
        <w:rPr>
          <w:rFonts w:ascii="Arial" w:hAnsi="Arial" w:cs="Arial"/>
          <w:i/>
          <w:iCs/>
          <w:sz w:val="20"/>
          <w:szCs w:val="20"/>
          <w:lang w:eastAsia="pl-PL"/>
        </w:rPr>
        <w:t>(nazwa Wykonawcy)</w:t>
      </w:r>
    </w:p>
    <w:p w14:paraId="45117276" w14:textId="77777777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4960E2BF" w14:textId="77777777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…………………………………………………………….........………………………………..</w:t>
      </w:r>
    </w:p>
    <w:p w14:paraId="24E796F9" w14:textId="77777777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sz w:val="20"/>
          <w:szCs w:val="20"/>
          <w:lang w:eastAsia="pl-PL"/>
        </w:rPr>
      </w:pPr>
      <w:r w:rsidRPr="00FF337C">
        <w:rPr>
          <w:rFonts w:ascii="Arial" w:hAnsi="Arial" w:cs="Arial"/>
          <w:i/>
          <w:iCs/>
          <w:sz w:val="20"/>
          <w:szCs w:val="20"/>
          <w:lang w:eastAsia="pl-PL"/>
        </w:rPr>
        <w:t>(adres siedziby Wykonawcy)</w:t>
      </w:r>
    </w:p>
    <w:p w14:paraId="6397A346" w14:textId="77777777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</w:p>
    <w:p w14:paraId="4B5FA5F2" w14:textId="6CB29288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 xml:space="preserve">biorącego udział w postępowaniu o udzielenie zamówienia publicznego na </w:t>
      </w:r>
      <w:r w:rsidRPr="002A5AA2">
        <w:rPr>
          <w:rFonts w:ascii="Arial" w:hAnsi="Arial" w:cs="Arial"/>
          <w:b/>
          <w:bCs/>
          <w:lang w:eastAsia="pl-PL"/>
        </w:rPr>
        <w:t>usługi transmisji danych w sieci rozległej WAN sądów administracyjnych</w:t>
      </w:r>
      <w:r w:rsidRPr="00210367">
        <w:rPr>
          <w:rFonts w:ascii="Arial" w:hAnsi="Arial" w:cs="Arial"/>
          <w:b/>
          <w:bCs/>
          <w:sz w:val="20"/>
          <w:szCs w:val="20"/>
          <w:lang w:eastAsia="pl-PL"/>
        </w:rPr>
        <w:t xml:space="preserve"> - Nr sprawy: WAG.</w:t>
      </w:r>
      <w:r w:rsidR="009873F9" w:rsidRPr="00DD56FB">
        <w:rPr>
          <w:rFonts w:ascii="Arial" w:hAnsi="Arial" w:cs="Arial"/>
          <w:b/>
          <w:bCs/>
          <w:sz w:val="20"/>
          <w:szCs w:val="20"/>
          <w:lang w:eastAsia="pl-PL"/>
        </w:rPr>
        <w:t>262</w:t>
      </w:r>
      <w:r w:rsidR="00BD4AA8">
        <w:rPr>
          <w:rFonts w:ascii="Arial" w:hAnsi="Arial" w:cs="Arial"/>
          <w:b/>
          <w:bCs/>
          <w:sz w:val="20"/>
          <w:szCs w:val="20"/>
          <w:lang w:eastAsia="pl-PL"/>
        </w:rPr>
        <w:t>.1.2022</w:t>
      </w:r>
    </w:p>
    <w:p w14:paraId="2F6E15DF" w14:textId="77777777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niniejszym oświadczam, że:</w:t>
      </w:r>
    </w:p>
    <w:p w14:paraId="2D49E780" w14:textId="77777777" w:rsidR="00AC2F83" w:rsidRPr="00FF337C" w:rsidRDefault="00AC2F83" w:rsidP="00DE5F5C">
      <w:pPr>
        <w:widowControl w:val="0"/>
        <w:numPr>
          <w:ilvl w:val="0"/>
          <w:numId w:val="61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nie przynależę do</w:t>
      </w:r>
      <w:r w:rsidRPr="00FF337C">
        <w:rPr>
          <w:rFonts w:ascii="Arial" w:hAnsi="Arial" w:cs="Arial"/>
          <w:b/>
          <w:bCs/>
          <w:sz w:val="20"/>
          <w:szCs w:val="20"/>
          <w:lang w:eastAsia="pl-PL"/>
        </w:rPr>
        <w:t xml:space="preserve"> żadnej</w:t>
      </w:r>
      <w:r w:rsidRPr="00FF337C">
        <w:rPr>
          <w:rFonts w:ascii="Arial" w:hAnsi="Arial" w:cs="Arial"/>
          <w:sz w:val="20"/>
          <w:szCs w:val="20"/>
          <w:lang w:eastAsia="pl-PL"/>
        </w:rPr>
        <w:t xml:space="preserve"> grupy kapitałowej</w:t>
      </w:r>
      <w:r w:rsidRPr="00FF337C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1)</w:t>
      </w:r>
    </w:p>
    <w:p w14:paraId="0742EB07" w14:textId="77777777" w:rsidR="00AC2F83" w:rsidRPr="00FF337C" w:rsidRDefault="00AC2F83" w:rsidP="00DE5F5C">
      <w:pPr>
        <w:widowControl w:val="0"/>
        <w:numPr>
          <w:ilvl w:val="0"/>
          <w:numId w:val="61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nie przynależę do tej samej grupy kapitałowej w rozumieniu ustawy z dnia 16 lutego 2007 r. o ochronie konkurencji i konsumentów (Dz. U. z 2018 r., poz. 798 ze zm. Dz. U. z 2020 r. poz.1076 i 1086) z Wykonawcami, którzy złożyli oferty w przedmiotowym postępowaniu o udzielenie zamówienia</w:t>
      </w:r>
      <w:r w:rsidRPr="00FF337C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1</w:t>
      </w:r>
      <w:r w:rsidRPr="00FF337C">
        <w:rPr>
          <w:rFonts w:ascii="Arial" w:hAnsi="Arial" w:cs="Arial"/>
          <w:sz w:val="20"/>
          <w:szCs w:val="20"/>
          <w:vertAlign w:val="superscript"/>
          <w:lang w:eastAsia="pl-PL"/>
        </w:rPr>
        <w:t>)</w:t>
      </w:r>
      <w:r w:rsidRPr="00FF337C">
        <w:rPr>
          <w:rFonts w:ascii="Arial" w:hAnsi="Arial" w:cs="Arial"/>
          <w:sz w:val="20"/>
          <w:szCs w:val="20"/>
          <w:lang w:eastAsia="pl-PL"/>
        </w:rPr>
        <w:t xml:space="preserve">; </w:t>
      </w:r>
    </w:p>
    <w:p w14:paraId="2D3F10A2" w14:textId="77777777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 xml:space="preserve">       z innym Wykonawcą, który złożył odrębną ofertę</w:t>
      </w:r>
      <w:r w:rsidRPr="00FF337C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1)</w:t>
      </w:r>
      <w:r w:rsidRPr="00FF337C">
        <w:rPr>
          <w:rFonts w:ascii="Arial" w:hAnsi="Arial" w:cs="Arial"/>
          <w:sz w:val="20"/>
          <w:szCs w:val="20"/>
          <w:lang w:eastAsia="pl-PL"/>
        </w:rPr>
        <w:t xml:space="preserve"> ;</w:t>
      </w:r>
    </w:p>
    <w:p w14:paraId="676DED51" w14:textId="77777777" w:rsidR="00AC2F83" w:rsidRPr="00FF337C" w:rsidRDefault="00AC2F83" w:rsidP="00DE5F5C">
      <w:pPr>
        <w:widowControl w:val="0"/>
        <w:numPr>
          <w:ilvl w:val="0"/>
          <w:numId w:val="61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przynależę do tej samej grupy kapitałowej łącznie z nw. Wykonawcami, którzy złożyli odrębne oferty w przedmiotowym postępowaniu o udzielenie zamówienia oraz składam poniżej informację</w:t>
      </w:r>
      <w:r w:rsidRPr="00FF337C">
        <w:rPr>
          <w:rFonts w:ascii="Arial" w:hAnsi="Arial" w:cs="Arial"/>
          <w:sz w:val="20"/>
          <w:szCs w:val="20"/>
          <w:vertAlign w:val="superscript"/>
          <w:lang w:eastAsia="pl-PL"/>
        </w:rPr>
        <w:t>1)</w:t>
      </w:r>
      <w:r w:rsidRPr="00FF337C">
        <w:rPr>
          <w:rFonts w:ascii="Arial" w:hAnsi="Arial" w:cs="Arial"/>
          <w:sz w:val="20"/>
          <w:szCs w:val="20"/>
          <w:lang w:eastAsia="pl-PL"/>
        </w:rPr>
        <w:t xml:space="preserve"> i załączam dokumenty</w:t>
      </w:r>
      <w:r w:rsidRPr="00FF337C">
        <w:rPr>
          <w:rFonts w:ascii="Arial" w:hAnsi="Arial" w:cs="Arial"/>
          <w:sz w:val="20"/>
          <w:szCs w:val="20"/>
          <w:vertAlign w:val="superscript"/>
          <w:lang w:eastAsia="pl-PL"/>
        </w:rPr>
        <w:t>1)</w:t>
      </w:r>
      <w:r w:rsidRPr="00FF337C">
        <w:rPr>
          <w:rFonts w:ascii="Arial" w:hAnsi="Arial" w:cs="Arial"/>
          <w:sz w:val="20"/>
          <w:szCs w:val="20"/>
          <w:lang w:eastAsia="pl-PL"/>
        </w:rPr>
        <w:t xml:space="preserve"> potwierdzające, że przygotowanie oferty było niezależne od innego Wykonawcy należącego do tej samej grupy kapitałowej</w:t>
      </w:r>
      <w:r w:rsidRPr="00FF337C">
        <w:rPr>
          <w:rFonts w:ascii="Arial" w:hAnsi="Arial" w:cs="Arial"/>
          <w:sz w:val="20"/>
          <w:szCs w:val="20"/>
          <w:vertAlign w:val="superscript"/>
          <w:lang w:eastAsia="pl-PL"/>
        </w:rPr>
        <w:t>1)2)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4003"/>
        <w:gridCol w:w="4928"/>
      </w:tblGrid>
      <w:tr w:rsidR="00AC2F83" w:rsidRPr="005F7698" w14:paraId="29472A99" w14:textId="77777777">
        <w:tc>
          <w:tcPr>
            <w:tcW w:w="469" w:type="pct"/>
            <w:vAlign w:val="center"/>
          </w:tcPr>
          <w:p w14:paraId="7F362DCA" w14:textId="77777777" w:rsidR="00AC2F83" w:rsidRPr="00FF337C" w:rsidRDefault="00AC2F83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337C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1" w:type="pct"/>
            <w:vAlign w:val="center"/>
          </w:tcPr>
          <w:p w14:paraId="5C8797C4" w14:textId="77777777" w:rsidR="00AC2F83" w:rsidRPr="00FF337C" w:rsidRDefault="00AC2F83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337C">
              <w:rPr>
                <w:rFonts w:ascii="Arial" w:hAnsi="Arial" w:cs="Arial"/>
                <w:sz w:val="20"/>
                <w:szCs w:val="20"/>
                <w:lang w:eastAsia="pl-PL"/>
              </w:rPr>
              <w:t>Nazwa podmiotu oraz siedziba</w:t>
            </w:r>
          </w:p>
        </w:tc>
        <w:tc>
          <w:tcPr>
            <w:tcW w:w="2500" w:type="pct"/>
            <w:vAlign w:val="center"/>
          </w:tcPr>
          <w:p w14:paraId="58D61DEE" w14:textId="77777777" w:rsidR="00AC2F83" w:rsidRPr="00FF337C" w:rsidRDefault="00AC2F83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337C">
              <w:rPr>
                <w:rFonts w:ascii="Arial" w:hAnsi="Arial" w:cs="Arial"/>
                <w:sz w:val="20"/>
                <w:szCs w:val="20"/>
                <w:lang w:eastAsia="pl-PL"/>
              </w:rPr>
              <w:t>Informacja potwierdzająca, że przygotowanie oferty było niezależne od innego Wykonawcy należącego do tej samej grupy kapitałowej, który złożył odrębną ofertę w niniejszym postępowaniu</w:t>
            </w:r>
            <w:r w:rsidRPr="00FF337C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AC2F83" w:rsidRPr="005F7698" w14:paraId="6D6E01B5" w14:textId="77777777">
        <w:tc>
          <w:tcPr>
            <w:tcW w:w="469" w:type="pct"/>
          </w:tcPr>
          <w:p w14:paraId="2A3A0214" w14:textId="77777777" w:rsidR="00AC2F83" w:rsidRPr="00FF337C" w:rsidRDefault="00AC2F83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1" w:type="pct"/>
          </w:tcPr>
          <w:p w14:paraId="0E6E9295" w14:textId="77777777" w:rsidR="00AC2F83" w:rsidRPr="00FF337C" w:rsidRDefault="00AC2F83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2FA2563" w14:textId="77777777" w:rsidR="00AC2F83" w:rsidRPr="00FF337C" w:rsidRDefault="00AC2F83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117916D7" w14:textId="77777777" w:rsidR="00AC2F83" w:rsidRPr="00FF337C" w:rsidRDefault="00AC2F83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0446129" w14:textId="77777777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</w:t>
      </w:r>
    </w:p>
    <w:p w14:paraId="4A5024A8" w14:textId="77777777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i/>
          <w:iCs/>
          <w:sz w:val="18"/>
          <w:szCs w:val="18"/>
          <w:lang w:eastAsia="pl-PL"/>
        </w:rPr>
      </w:pPr>
      <w:r w:rsidRPr="00FF337C">
        <w:rPr>
          <w:rFonts w:ascii="Arial" w:hAnsi="Arial" w:cs="Arial"/>
          <w:i/>
          <w:iCs/>
          <w:sz w:val="20"/>
          <w:szCs w:val="20"/>
          <w:lang w:eastAsia="pl-PL"/>
        </w:rPr>
        <w:t>1</w:t>
      </w:r>
      <w:r w:rsidRPr="00FF337C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) </w:t>
      </w:r>
      <w:r w:rsidRPr="00FF337C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niepotrzebne skreślić</w:t>
      </w:r>
    </w:p>
    <w:p w14:paraId="7F9B14CC" w14:textId="77777777" w:rsidR="00AC2F83" w:rsidRPr="00FF337C" w:rsidRDefault="00AC2F83" w:rsidP="00681D1A">
      <w:pPr>
        <w:widowControl w:val="0"/>
        <w:tabs>
          <w:tab w:val="left" w:pos="778"/>
        </w:tabs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FF337C">
        <w:rPr>
          <w:rFonts w:ascii="Arial" w:hAnsi="Arial" w:cs="Arial"/>
          <w:i/>
          <w:iCs/>
          <w:sz w:val="18"/>
          <w:szCs w:val="18"/>
          <w:lang w:eastAsia="pl-PL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</w:t>
      </w:r>
    </w:p>
    <w:p w14:paraId="7B79D928" w14:textId="77777777" w:rsidR="00701AA3" w:rsidRPr="002A5AA2" w:rsidRDefault="00701AA3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0C8CC7E6" w14:textId="77777777" w:rsidR="00701AA3" w:rsidRPr="00072EDA" w:rsidRDefault="00701AA3" w:rsidP="00701AA3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2EDA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0FDD797B" w14:textId="77777777" w:rsidR="00701AA3" w:rsidRPr="00072EDA" w:rsidRDefault="00701AA3" w:rsidP="00701AA3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2EDA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3E8A1CA1" w14:textId="77777777" w:rsidR="00701AA3" w:rsidRPr="002716F0" w:rsidRDefault="00701AA3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A053315" w14:textId="46F87B96" w:rsidR="00AC2F83" w:rsidRPr="002716F0" w:rsidRDefault="00AC2F83" w:rsidP="00072ED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2716F0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br w:type="page"/>
      </w:r>
      <w:bookmarkStart w:id="0" w:name="_GoBack"/>
      <w:bookmarkEnd w:id="0"/>
      <w:r w:rsidRPr="002716F0">
        <w:rPr>
          <w:rFonts w:ascii="Arial" w:hAnsi="Arial" w:cs="Arial"/>
          <w:b/>
          <w:bCs/>
          <w:lang w:eastAsia="pl-PL"/>
        </w:rPr>
        <w:lastRenderedPageBreak/>
        <w:t xml:space="preserve"> </w:t>
      </w:r>
      <w:r w:rsidRPr="002716F0">
        <w:rPr>
          <w:rFonts w:ascii="Arial" w:hAnsi="Arial" w:cs="Arial"/>
          <w:lang w:eastAsia="pl-PL"/>
        </w:rPr>
        <w:t xml:space="preserve">Załącznik nr 6 </w:t>
      </w:r>
    </w:p>
    <w:p w14:paraId="64859633" w14:textId="77777777" w:rsidR="00AC2F83" w:rsidRPr="00AA6859" w:rsidRDefault="00AC2F83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AA6859">
        <w:rPr>
          <w:rFonts w:ascii="Arial" w:hAnsi="Arial" w:cs="Arial"/>
          <w:lang w:eastAsia="pl-PL"/>
        </w:rPr>
        <w:t>do SWZ</w:t>
      </w:r>
    </w:p>
    <w:p w14:paraId="73E0201B" w14:textId="77777777" w:rsidR="00AC2F83" w:rsidRPr="00AA6859" w:rsidRDefault="00AC2F83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783C9621" w14:textId="77777777" w:rsidR="00AC2F83" w:rsidRPr="00BC3BEC" w:rsidRDefault="00AC2F83" w:rsidP="00681D1A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AA6859">
        <w:rPr>
          <w:rFonts w:ascii="Arial" w:hAnsi="Arial" w:cs="Arial"/>
          <w:b/>
          <w:bCs/>
          <w:sz w:val="20"/>
          <w:szCs w:val="20"/>
          <w:lang w:eastAsia="pl-PL"/>
        </w:rPr>
        <w:t>OŚWIADCZENIE O AKTU</w:t>
      </w:r>
      <w:r w:rsidRPr="00BC3BEC">
        <w:rPr>
          <w:rFonts w:ascii="Arial" w:hAnsi="Arial" w:cs="Arial"/>
          <w:b/>
          <w:bCs/>
          <w:sz w:val="20"/>
          <w:szCs w:val="20"/>
          <w:lang w:eastAsia="pl-PL"/>
        </w:rPr>
        <w:t>ALNOŚCI INFORMACJI ZAWARTYCH W JEDZ</w:t>
      </w:r>
    </w:p>
    <w:p w14:paraId="4758669A" w14:textId="77777777" w:rsidR="00AC2F83" w:rsidRPr="00F63E96" w:rsidRDefault="00AC2F83" w:rsidP="00681D1A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F63E96">
        <w:rPr>
          <w:rFonts w:ascii="Arial" w:hAnsi="Arial" w:cs="Arial"/>
          <w:b/>
          <w:bCs/>
          <w:sz w:val="20"/>
          <w:szCs w:val="20"/>
          <w:lang w:eastAsia="pl-PL"/>
        </w:rPr>
        <w:t>W ZAKRESIE BRAKU PODSTAW WYKLUCZENIA Z POSTĘPOWANIA</w:t>
      </w:r>
    </w:p>
    <w:p w14:paraId="2564EA1A" w14:textId="77777777" w:rsidR="00AC2F83" w:rsidRPr="00D46DC1" w:rsidRDefault="00AC2F83" w:rsidP="00681D1A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46DC1">
        <w:rPr>
          <w:rFonts w:ascii="Arial" w:hAnsi="Arial" w:cs="Arial"/>
          <w:b/>
          <w:bCs/>
          <w:sz w:val="20"/>
          <w:szCs w:val="20"/>
          <w:lang w:eastAsia="pl-PL"/>
        </w:rPr>
        <w:t>WSKAZANYCH PRZEZ ZAMAWIAJĄCEGO</w:t>
      </w:r>
    </w:p>
    <w:p w14:paraId="2B75BE37" w14:textId="3F4770FC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5F7698">
        <w:rPr>
          <w:rFonts w:ascii="Arial" w:hAnsi="Arial" w:cs="Arial"/>
          <w:b/>
          <w:bCs/>
          <w:sz w:val="20"/>
          <w:szCs w:val="20"/>
          <w:lang w:eastAsia="pl-PL"/>
        </w:rPr>
        <w:t xml:space="preserve">Na potrzeby postępowania o udzielenie zamówienia publicznego w sprawie </w:t>
      </w:r>
      <w:r w:rsidRPr="005F7698">
        <w:rPr>
          <w:rFonts w:ascii="Arial" w:hAnsi="Arial" w:cs="Arial"/>
          <w:b/>
          <w:bCs/>
          <w:lang w:eastAsia="pl-PL"/>
        </w:rPr>
        <w:t>usługi transmisji danych w sieci rozległej WAN sądów administracyjnych</w:t>
      </w:r>
      <w:r w:rsidRPr="005F7698">
        <w:rPr>
          <w:rFonts w:ascii="Arial" w:hAnsi="Arial" w:cs="Arial"/>
          <w:b/>
          <w:bCs/>
          <w:sz w:val="20"/>
          <w:szCs w:val="20"/>
          <w:lang w:eastAsia="pl-PL"/>
        </w:rPr>
        <w:t xml:space="preserve"> - Nr sprawy: WAG.</w:t>
      </w:r>
      <w:r w:rsidR="009873F9" w:rsidRPr="005F7698">
        <w:rPr>
          <w:rFonts w:ascii="Arial" w:hAnsi="Arial" w:cs="Arial"/>
          <w:b/>
          <w:bCs/>
          <w:sz w:val="20"/>
          <w:szCs w:val="20"/>
          <w:lang w:eastAsia="pl-PL"/>
        </w:rPr>
        <w:t>262</w:t>
      </w:r>
      <w:r w:rsidR="00BD4AA8">
        <w:rPr>
          <w:rFonts w:ascii="Arial" w:hAnsi="Arial" w:cs="Arial"/>
          <w:b/>
          <w:bCs/>
          <w:sz w:val="20"/>
          <w:szCs w:val="20"/>
          <w:lang w:eastAsia="pl-PL"/>
        </w:rPr>
        <w:t>.1.2022</w:t>
      </w:r>
    </w:p>
    <w:p w14:paraId="5F0F047E" w14:textId="77777777" w:rsidR="00AC2F83" w:rsidRPr="002A5AA2" w:rsidRDefault="00AC2F83" w:rsidP="00681D1A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E2C3EAC" w14:textId="77777777" w:rsidR="00AC2F83" w:rsidRPr="00210367" w:rsidRDefault="00AC2F83" w:rsidP="00681D1A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26D31B6" w14:textId="77777777" w:rsidR="00AC2F83" w:rsidRPr="00DD56FB" w:rsidRDefault="00AC2F83" w:rsidP="00681D1A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1218FC2B" w14:textId="77777777" w:rsidR="00AC2F83" w:rsidRPr="00DD56FB" w:rsidRDefault="00AC2F83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DD56FB">
        <w:rPr>
          <w:rFonts w:ascii="Arial" w:hAnsi="Arial" w:cs="Arial"/>
          <w:sz w:val="20"/>
          <w:szCs w:val="20"/>
          <w:lang w:eastAsia="pl-PL"/>
        </w:rPr>
        <w:t xml:space="preserve">Ja niżej podpisany </w:t>
      </w:r>
      <w:r w:rsidRPr="00DD56FB">
        <w:rPr>
          <w:rFonts w:ascii="Arial" w:hAnsi="Arial" w:cs="Arial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638ECA6C" w14:textId="77777777" w:rsidR="00AC2F83" w:rsidRPr="002716F0" w:rsidRDefault="00AC2F83" w:rsidP="00681D1A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2716F0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14:paraId="77F8720A" w14:textId="77777777" w:rsidR="00AC2F83" w:rsidRPr="002716F0" w:rsidRDefault="00AC2F83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2716F0">
        <w:rPr>
          <w:rFonts w:ascii="Arial" w:hAnsi="Arial" w:cs="Arial"/>
          <w:sz w:val="20"/>
          <w:szCs w:val="20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113BDD8D" w14:textId="77777777" w:rsidR="00AC2F83" w:rsidRPr="00AA6859" w:rsidRDefault="00AC2F83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AA6859">
        <w:rPr>
          <w:rFonts w:ascii="Arial" w:hAnsi="Arial" w:cs="Arial"/>
          <w:sz w:val="20"/>
          <w:szCs w:val="20"/>
          <w:lang w:eastAsia="pl-PL"/>
        </w:rPr>
        <w:t xml:space="preserve">(nazwa Wykonawcy) </w:t>
      </w:r>
    </w:p>
    <w:p w14:paraId="40AF1DB3" w14:textId="77777777" w:rsidR="00AC2F83" w:rsidRPr="00AA6859" w:rsidRDefault="00AC2F83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AA6859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19132DB4" w14:textId="77777777" w:rsidR="00AC2F83" w:rsidRPr="00AA6859" w:rsidRDefault="00AC2F83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AA6859">
        <w:rPr>
          <w:rFonts w:ascii="Arial" w:hAnsi="Arial" w:cs="Arial"/>
          <w:sz w:val="20"/>
          <w:szCs w:val="20"/>
          <w:lang w:eastAsia="pl-PL"/>
        </w:rPr>
        <w:t xml:space="preserve">(adres siedziby Wykonawcy) </w:t>
      </w:r>
    </w:p>
    <w:p w14:paraId="0FCD056C" w14:textId="16853A67" w:rsidR="00AC2F83" w:rsidRPr="00FF337C" w:rsidRDefault="00AC2F83" w:rsidP="00681D1A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BC3BEC">
        <w:rPr>
          <w:rFonts w:ascii="Arial" w:hAnsi="Arial" w:cs="Arial"/>
          <w:sz w:val="20"/>
          <w:szCs w:val="20"/>
          <w:lang w:eastAsia="pl-PL"/>
        </w:rPr>
        <w:t xml:space="preserve">biorącego udział w postępowaniu o udzielenie zamówienia publicznego  w sprawie </w:t>
      </w:r>
      <w:r w:rsidR="009873F9" w:rsidRPr="00BC3BEC">
        <w:rPr>
          <w:rFonts w:ascii="Arial" w:hAnsi="Arial" w:cs="Arial"/>
          <w:sz w:val="20"/>
          <w:szCs w:val="20"/>
          <w:lang w:eastAsia="pl-PL"/>
        </w:rPr>
        <w:t>usług transmisji danych w sieci rozległej WAN sądów administracyjnych</w:t>
      </w:r>
      <w:r w:rsidRPr="00F63E96">
        <w:rPr>
          <w:rFonts w:ascii="Arial" w:hAnsi="Arial" w:cs="Arial"/>
          <w:sz w:val="20"/>
          <w:szCs w:val="20"/>
          <w:lang w:eastAsia="pl-PL"/>
        </w:rPr>
        <w:t xml:space="preserve"> - Nr sprawy: WAG.</w:t>
      </w:r>
      <w:r w:rsidR="009873F9" w:rsidRPr="00F63E96">
        <w:rPr>
          <w:rFonts w:ascii="Arial" w:hAnsi="Arial" w:cs="Arial"/>
          <w:sz w:val="20"/>
          <w:szCs w:val="20"/>
          <w:lang w:eastAsia="pl-PL"/>
        </w:rPr>
        <w:t>262</w:t>
      </w:r>
      <w:r w:rsidR="00BD4AA8">
        <w:rPr>
          <w:rFonts w:ascii="Arial" w:hAnsi="Arial" w:cs="Arial"/>
          <w:sz w:val="20"/>
          <w:szCs w:val="20"/>
          <w:lang w:eastAsia="pl-PL"/>
        </w:rPr>
        <w:t>.1.2022</w:t>
      </w:r>
    </w:p>
    <w:p w14:paraId="4755A819" w14:textId="77777777" w:rsidR="00AC2F83" w:rsidRPr="002A5AA2" w:rsidRDefault="00AC2F83" w:rsidP="00681D1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C1E92D6" w14:textId="77777777" w:rsidR="00AC2F83" w:rsidRPr="00210367" w:rsidRDefault="00AC2F83" w:rsidP="00681D1A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BF3E7B7" w14:textId="77777777" w:rsidR="00AC2F83" w:rsidRPr="002716F0" w:rsidRDefault="00AC2F83" w:rsidP="00681D1A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D56FB">
        <w:rPr>
          <w:rFonts w:ascii="Arial" w:hAnsi="Arial" w:cs="Arial"/>
          <w:sz w:val="20"/>
          <w:szCs w:val="20"/>
          <w:lang w:eastAsia="pl-PL"/>
        </w:rPr>
        <w:t xml:space="preserve">niniejszym oświadczam, że potwierdzam aktualność informacji zawartych w oświadczeniu JEDZ złożonym </w:t>
      </w:r>
      <w:r w:rsidRPr="00DD56FB">
        <w:rPr>
          <w:rFonts w:ascii="Arial" w:hAnsi="Arial" w:cs="Arial"/>
          <w:sz w:val="20"/>
          <w:szCs w:val="20"/>
          <w:lang w:eastAsia="pl-PL"/>
        </w:rPr>
        <w:br/>
      </w:r>
      <w:r w:rsidRPr="002716F0">
        <w:rPr>
          <w:rFonts w:ascii="Arial" w:hAnsi="Arial" w:cs="Arial"/>
          <w:sz w:val="20"/>
          <w:szCs w:val="20"/>
          <w:lang w:eastAsia="pl-PL"/>
        </w:rPr>
        <w:t xml:space="preserve">w niniejszym postępowaniu o udzielenie zamówienia publicznego na podstawie art. 125 ust. 1 ustawy, w zakresie braku podstaw wykluczenia z postępowania na podstawie art. 108 ust. 1 pkt 3, 4, 5, 6 ustawy oraz art. 109 ust. 1 pkt 8-10 ustawy. </w:t>
      </w:r>
    </w:p>
    <w:p w14:paraId="570D5EBA" w14:textId="77777777" w:rsidR="00AC2F83" w:rsidRPr="002716F0" w:rsidRDefault="00AC2F83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36F7DA2A" w14:textId="77777777" w:rsidR="00701AA3" w:rsidRPr="00AA6859" w:rsidRDefault="00701AA3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5D7959DE" w14:textId="77777777" w:rsidR="00701AA3" w:rsidRPr="00AA6859" w:rsidRDefault="00701AA3" w:rsidP="00701AA3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AA6859">
        <w:rPr>
          <w:rFonts w:ascii="Arial" w:hAnsi="Arial" w:cs="Arial"/>
          <w:b/>
          <w:bCs/>
          <w:lang w:eastAsia="pl-PL"/>
        </w:rPr>
        <w:t xml:space="preserve">oświadczenie należy podpisać </w:t>
      </w:r>
    </w:p>
    <w:p w14:paraId="137986F9" w14:textId="77777777" w:rsidR="00701AA3" w:rsidRPr="00BC3BEC" w:rsidRDefault="00701AA3" w:rsidP="00701AA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AA6859">
        <w:rPr>
          <w:rFonts w:ascii="Arial" w:hAnsi="Arial" w:cs="Arial"/>
          <w:b/>
          <w:bCs/>
          <w:lang w:eastAsia="pl-PL"/>
        </w:rPr>
        <w:t>kwalifikowanym podpisem elektronicznym</w:t>
      </w:r>
    </w:p>
    <w:p w14:paraId="383BB275" w14:textId="77777777" w:rsidR="00701AA3" w:rsidRPr="00F63E96" w:rsidRDefault="00701AA3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53A0E97" w14:textId="77777777" w:rsidR="00AC2F83" w:rsidRPr="00F63E96" w:rsidRDefault="00AC2F83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7F4E99C2" w14:textId="77777777" w:rsidR="00AC2F83" w:rsidRPr="00D46DC1" w:rsidRDefault="00AC2F83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056D9EB1" w14:textId="77777777" w:rsidR="00881DBD" w:rsidRPr="005F7698" w:rsidRDefault="00881DBD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  <w:sectPr w:rsidR="00881DBD" w:rsidRPr="005F7698" w:rsidSect="00072EDA">
          <w:headerReference w:type="default" r:id="rId8"/>
          <w:footerReference w:type="default" r:id="rId9"/>
          <w:footnotePr>
            <w:numStart w:val="3"/>
          </w:footnotePr>
          <w:pgSz w:w="11906" w:h="16838" w:code="9"/>
          <w:pgMar w:top="993" w:right="907" w:bottom="1843" w:left="1134" w:header="680" w:footer="680" w:gutter="0"/>
          <w:pgNumType w:start="0"/>
          <w:cols w:space="708"/>
          <w:docGrid w:linePitch="299"/>
        </w:sectPr>
      </w:pPr>
    </w:p>
    <w:p w14:paraId="5D514442" w14:textId="77777777" w:rsidR="00AC2F83" w:rsidRPr="002A5AA2" w:rsidRDefault="00AC2F83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2A5AA2">
        <w:rPr>
          <w:rFonts w:ascii="Arial" w:hAnsi="Arial" w:cs="Arial"/>
          <w:lang w:eastAsia="pl-PL"/>
        </w:rPr>
        <w:lastRenderedPageBreak/>
        <w:t xml:space="preserve">Załącznik nr 7 </w:t>
      </w:r>
    </w:p>
    <w:p w14:paraId="11B47C02" w14:textId="77777777" w:rsidR="00AC2F83" w:rsidRPr="00210367" w:rsidRDefault="00AC2F83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210367">
        <w:rPr>
          <w:rFonts w:ascii="Arial" w:hAnsi="Arial" w:cs="Arial"/>
          <w:lang w:eastAsia="pl-PL"/>
        </w:rPr>
        <w:t>do SWZ</w:t>
      </w:r>
    </w:p>
    <w:p w14:paraId="54061F02" w14:textId="77777777" w:rsidR="00AC2F83" w:rsidRPr="00DD56FB" w:rsidRDefault="00AC2F83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09E0781B" w14:textId="77777777" w:rsidR="00AC2F83" w:rsidRPr="00DD56FB" w:rsidRDefault="00AC2F83" w:rsidP="00681D1A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DD56FB">
        <w:rPr>
          <w:rFonts w:ascii="Arial" w:hAnsi="Arial" w:cs="Arial"/>
          <w:b/>
          <w:bCs/>
          <w:lang w:eastAsia="pl-PL"/>
        </w:rPr>
        <w:t>Wykonawca:</w:t>
      </w:r>
    </w:p>
    <w:p w14:paraId="036C5843" w14:textId="77777777" w:rsidR="00AC2F83" w:rsidRPr="002716F0" w:rsidRDefault="00AC2F83" w:rsidP="00681D1A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2716F0">
        <w:rPr>
          <w:rFonts w:ascii="Arial" w:hAnsi="Arial" w:cs="Arial"/>
          <w:i/>
          <w:iCs/>
          <w:sz w:val="18"/>
          <w:szCs w:val="18"/>
          <w:lang w:eastAsia="pl-PL"/>
        </w:rPr>
        <w:t>(nazwa, adres, NIP)</w:t>
      </w:r>
    </w:p>
    <w:p w14:paraId="6E82BB82" w14:textId="77777777" w:rsidR="00AC2F83" w:rsidRPr="002716F0" w:rsidRDefault="00AC2F83" w:rsidP="00681D1A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716F0">
        <w:rPr>
          <w:rFonts w:ascii="Arial" w:hAnsi="Arial" w:cs="Arial"/>
          <w:b/>
          <w:bCs/>
          <w:sz w:val="20"/>
          <w:szCs w:val="20"/>
          <w:lang w:eastAsia="pl-PL"/>
        </w:rPr>
        <w:t>WYKAZ USŁUG ZREALIZOWANYCH PRZEZ WYKONAWCĘ</w:t>
      </w:r>
    </w:p>
    <w:p w14:paraId="28605AC5" w14:textId="27628E63" w:rsidR="00AC2F83" w:rsidRPr="00FF337C" w:rsidRDefault="00AC2F83" w:rsidP="00AC5206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AA6859">
        <w:rPr>
          <w:rFonts w:ascii="Arial" w:hAnsi="Arial" w:cs="Arial"/>
          <w:b/>
          <w:bCs/>
          <w:sz w:val="20"/>
          <w:szCs w:val="20"/>
          <w:lang w:eastAsia="pl-PL"/>
        </w:rPr>
        <w:t xml:space="preserve">Na potrzeby postępowania o udzielenie zamówienia publicznego w sprawie </w:t>
      </w:r>
      <w:r w:rsidRPr="00AA6859">
        <w:rPr>
          <w:rFonts w:ascii="Arial" w:hAnsi="Arial" w:cs="Arial"/>
          <w:b/>
          <w:bCs/>
          <w:lang w:eastAsia="pl-PL"/>
        </w:rPr>
        <w:t>usługi transmisji danych w sieci rozległej WAN sądów administracyjnych</w:t>
      </w:r>
      <w:r w:rsidRPr="00AA6859">
        <w:rPr>
          <w:rFonts w:ascii="Arial" w:hAnsi="Arial" w:cs="Arial"/>
          <w:b/>
          <w:bCs/>
          <w:sz w:val="20"/>
          <w:szCs w:val="20"/>
          <w:lang w:eastAsia="pl-PL"/>
        </w:rPr>
        <w:t xml:space="preserve"> - Nr sprawy: WAG.</w:t>
      </w:r>
      <w:r w:rsidR="009873F9" w:rsidRPr="00AA6859">
        <w:rPr>
          <w:rFonts w:ascii="Arial" w:hAnsi="Arial" w:cs="Arial"/>
          <w:b/>
          <w:bCs/>
          <w:sz w:val="20"/>
          <w:szCs w:val="20"/>
          <w:lang w:eastAsia="pl-PL"/>
        </w:rPr>
        <w:t>262</w:t>
      </w:r>
      <w:r w:rsidR="00BD4AA8">
        <w:rPr>
          <w:rFonts w:ascii="Arial" w:hAnsi="Arial" w:cs="Arial"/>
          <w:b/>
          <w:bCs/>
          <w:sz w:val="20"/>
          <w:szCs w:val="20"/>
          <w:lang w:eastAsia="pl-PL"/>
        </w:rPr>
        <w:t>.1.2022</w:t>
      </w:r>
    </w:p>
    <w:p w14:paraId="13870AD1" w14:textId="77777777" w:rsidR="00AC2F83" w:rsidRPr="002A5AA2" w:rsidRDefault="00AC2F83" w:rsidP="00681D1A">
      <w:pPr>
        <w:spacing w:after="0" w:line="240" w:lineRule="auto"/>
        <w:rPr>
          <w:rFonts w:ascii="Arial" w:hAnsi="Arial" w:cs="Arial"/>
          <w:lang w:eastAsia="pl-PL"/>
        </w:rPr>
      </w:pPr>
    </w:p>
    <w:p w14:paraId="3EB69FD6" w14:textId="77777777" w:rsidR="00AC2F83" w:rsidRPr="00210367" w:rsidRDefault="00AC2F83" w:rsidP="00AC5206">
      <w:pPr>
        <w:jc w:val="both"/>
        <w:rPr>
          <w:rFonts w:ascii="Arial" w:hAnsi="Arial" w:cs="Arial"/>
        </w:rPr>
      </w:pPr>
      <w:r w:rsidRPr="00210367">
        <w:rPr>
          <w:rFonts w:ascii="Arial" w:hAnsi="Arial" w:cs="Arial"/>
        </w:rPr>
        <w:t>Do wykazu należy dołączyć dowody potwierdzające należyte wykonanie usług wskazanych w wykazie.</w:t>
      </w:r>
    </w:p>
    <w:p w14:paraId="7F1E9926" w14:textId="77777777" w:rsidR="00AC2F83" w:rsidRPr="00DD56FB" w:rsidRDefault="00AC2F83" w:rsidP="00681D1A">
      <w:pPr>
        <w:spacing w:after="0" w:line="240" w:lineRule="auto"/>
        <w:rPr>
          <w:rFonts w:ascii="Arial" w:hAnsi="Arial" w:cs="Arial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1620"/>
        <w:gridCol w:w="2160"/>
        <w:gridCol w:w="1241"/>
        <w:gridCol w:w="1460"/>
        <w:gridCol w:w="1440"/>
        <w:gridCol w:w="1240"/>
        <w:gridCol w:w="1280"/>
        <w:gridCol w:w="1301"/>
        <w:gridCol w:w="50"/>
        <w:gridCol w:w="15"/>
      </w:tblGrid>
      <w:tr w:rsidR="007026AC" w:rsidRPr="005F7698" w14:paraId="22E5DC0C" w14:textId="77777777" w:rsidTr="007026AC">
        <w:trPr>
          <w:cantSplit/>
          <w:trHeight w:val="60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E640C9" w14:textId="77777777" w:rsidR="007026AC" w:rsidRPr="002716F0" w:rsidRDefault="007026AC">
            <w:pPr>
              <w:spacing w:line="360" w:lineRule="auto"/>
              <w:jc w:val="center"/>
              <w:rPr>
                <w:rFonts w:cs="Times New Roman"/>
                <w:lang w:eastAsia="zh-CN"/>
              </w:rPr>
            </w:pPr>
            <w:r w:rsidRPr="00DD56F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3505422" w14:textId="77777777" w:rsidR="007026AC" w:rsidRPr="002716F0" w:rsidRDefault="007026AC">
            <w:pPr>
              <w:spacing w:line="360" w:lineRule="auto"/>
              <w:jc w:val="center"/>
            </w:pPr>
            <w:r w:rsidRPr="002716F0">
              <w:rPr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BB87284" w14:textId="77777777" w:rsidR="007026AC" w:rsidRPr="00AA6859" w:rsidRDefault="007026A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6E0E2DCF" w14:textId="77777777" w:rsidR="007026AC" w:rsidRPr="00AA6859" w:rsidRDefault="007026A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A6859">
              <w:rPr>
                <w:b/>
                <w:sz w:val="20"/>
                <w:szCs w:val="20"/>
              </w:rPr>
              <w:t>Przedmiot</w:t>
            </w:r>
          </w:p>
          <w:p w14:paraId="310041C8" w14:textId="77777777" w:rsidR="007026AC" w:rsidRPr="00BC3BEC" w:rsidRDefault="007026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6859">
              <w:rPr>
                <w:b/>
                <w:sz w:val="20"/>
                <w:szCs w:val="20"/>
              </w:rPr>
              <w:t xml:space="preserve">zamówienia 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85891" w14:textId="77777777" w:rsidR="007026AC" w:rsidRPr="00F63E96" w:rsidRDefault="007026AC">
            <w:pPr>
              <w:spacing w:line="360" w:lineRule="auto"/>
              <w:jc w:val="center"/>
            </w:pPr>
            <w:r w:rsidRPr="00F63E96">
              <w:rPr>
                <w:b/>
                <w:sz w:val="20"/>
                <w:szCs w:val="20"/>
              </w:rPr>
              <w:t xml:space="preserve">Dane techniczne o wykonanych </w:t>
            </w:r>
            <w:r w:rsidRPr="00F63E96">
              <w:rPr>
                <w:b/>
                <w:sz w:val="20"/>
                <w:szCs w:val="20"/>
              </w:rPr>
              <w:br/>
              <w:t>i wdrożonych infrastrukturach sieci rozległej WAN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99A9461" w14:textId="77777777" w:rsidR="007026AC" w:rsidRPr="00D46DC1" w:rsidRDefault="007026A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46DC1">
              <w:rPr>
                <w:b/>
                <w:bCs/>
                <w:sz w:val="20"/>
                <w:szCs w:val="20"/>
              </w:rPr>
              <w:t xml:space="preserve">Ilość </w:t>
            </w:r>
          </w:p>
          <w:p w14:paraId="3A3B480C" w14:textId="77777777" w:rsidR="007026AC" w:rsidRPr="005F7698" w:rsidRDefault="007026A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F7698">
              <w:rPr>
                <w:b/>
                <w:bCs/>
                <w:sz w:val="20"/>
                <w:szCs w:val="20"/>
              </w:rPr>
              <w:t>lokalizacji/</w:t>
            </w:r>
          </w:p>
          <w:p w14:paraId="0F47C31D" w14:textId="77777777" w:rsidR="007026AC" w:rsidRPr="005F7698" w:rsidRDefault="007026A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F7698">
              <w:rPr>
                <w:b/>
                <w:bCs/>
                <w:sz w:val="20"/>
                <w:szCs w:val="20"/>
              </w:rPr>
              <w:t>wdrożenia</w:t>
            </w:r>
          </w:p>
          <w:p w14:paraId="4F14DF57" w14:textId="77777777" w:rsidR="007026AC" w:rsidRPr="005F7698" w:rsidRDefault="007026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7698">
              <w:rPr>
                <w:b/>
                <w:sz w:val="18"/>
                <w:szCs w:val="18"/>
              </w:rPr>
              <w:t>w miastach wojewódzkich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8E219" w14:textId="77777777" w:rsidR="007026AC" w:rsidRPr="005F7698" w:rsidRDefault="007026AC">
            <w:pPr>
              <w:spacing w:line="360" w:lineRule="auto"/>
              <w:jc w:val="center"/>
            </w:pPr>
            <w:r w:rsidRPr="005F7698">
              <w:rPr>
                <w:b/>
                <w:bCs/>
                <w:sz w:val="20"/>
                <w:szCs w:val="20"/>
              </w:rPr>
              <w:t>Liczba relacji punkt-punkt/ oddzielne trasy redundancji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14:paraId="2B96BC97" w14:textId="77777777" w:rsidR="007026AC" w:rsidRPr="005F7698" w:rsidRDefault="007026AC">
            <w:pPr>
              <w:spacing w:line="360" w:lineRule="auto"/>
              <w:jc w:val="center"/>
            </w:pPr>
            <w:r w:rsidRPr="005F7698">
              <w:rPr>
                <w:b/>
                <w:bCs/>
                <w:sz w:val="20"/>
                <w:szCs w:val="20"/>
              </w:rPr>
              <w:t xml:space="preserve"> Wartość brutto zamówienia (PLN)</w:t>
            </w:r>
          </w:p>
          <w:p w14:paraId="50CDA8B9" w14:textId="77777777" w:rsidR="007026AC" w:rsidRPr="005F7698" w:rsidRDefault="007026AC">
            <w:pPr>
              <w:spacing w:line="360" w:lineRule="auto"/>
              <w:jc w:val="center"/>
            </w:pPr>
          </w:p>
        </w:tc>
        <w:tc>
          <w:tcPr>
            <w:tcW w:w="2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EA010" w14:textId="77777777" w:rsidR="007026AC" w:rsidRPr="005F7698" w:rsidRDefault="007026AC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7698">
              <w:rPr>
                <w:b/>
                <w:bCs/>
                <w:sz w:val="20"/>
                <w:szCs w:val="20"/>
              </w:rPr>
              <w:t>Data wykonania</w:t>
            </w:r>
          </w:p>
          <w:p w14:paraId="1DDF845E" w14:textId="77777777" w:rsidR="007026AC" w:rsidRPr="005F7698" w:rsidRDefault="007026A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F7698">
              <w:rPr>
                <w:rFonts w:cs="Arial"/>
                <w:b/>
                <w:bCs/>
                <w:sz w:val="20"/>
                <w:szCs w:val="20"/>
              </w:rPr>
              <w:t>/podać miesiąc i rok/</w:t>
            </w:r>
          </w:p>
        </w:tc>
      </w:tr>
      <w:tr w:rsidR="007026AC" w:rsidRPr="005F7698" w14:paraId="232532C5" w14:textId="77777777" w:rsidTr="007026AC">
        <w:trPr>
          <w:cantSplit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37804A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7417F1B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6B6220D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450E23" w14:textId="77777777" w:rsidR="007026AC" w:rsidRPr="005F7698" w:rsidRDefault="007026AC">
            <w:pPr>
              <w:spacing w:line="360" w:lineRule="auto"/>
              <w:jc w:val="center"/>
            </w:pPr>
            <w:r w:rsidRPr="005F7698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83C1E25" w14:textId="77777777" w:rsidR="007026AC" w:rsidRPr="005F7698" w:rsidRDefault="007026AC">
            <w:pPr>
              <w:snapToGrid w:val="0"/>
              <w:spacing w:line="360" w:lineRule="auto"/>
              <w:jc w:val="center"/>
            </w:pP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55D4B94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95A50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7A781F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5EF48E" w14:textId="77777777" w:rsidR="007026AC" w:rsidRPr="005F7698" w:rsidRDefault="007026AC">
            <w:pPr>
              <w:spacing w:line="360" w:lineRule="auto"/>
              <w:jc w:val="center"/>
            </w:pPr>
            <w:r w:rsidRPr="005F7698">
              <w:rPr>
                <w:b/>
                <w:bCs/>
                <w:sz w:val="16"/>
                <w:szCs w:val="16"/>
              </w:rPr>
              <w:t>Rozpoczęcie</w:t>
            </w:r>
          </w:p>
        </w:tc>
        <w:tc>
          <w:tcPr>
            <w:tcW w:w="1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8EDBD" w14:textId="77777777" w:rsidR="007026AC" w:rsidRPr="005F7698" w:rsidRDefault="007026AC">
            <w:pPr>
              <w:spacing w:line="360" w:lineRule="auto"/>
              <w:jc w:val="center"/>
            </w:pPr>
            <w:r w:rsidRPr="005F7698">
              <w:rPr>
                <w:b/>
                <w:bCs/>
                <w:sz w:val="16"/>
                <w:szCs w:val="16"/>
              </w:rPr>
              <w:t>Zakończenie</w:t>
            </w:r>
          </w:p>
        </w:tc>
      </w:tr>
      <w:tr w:rsidR="007026AC" w:rsidRPr="005F7698" w14:paraId="264E7589" w14:textId="77777777" w:rsidTr="007026AC">
        <w:trPr>
          <w:cantSplit/>
          <w:trHeight w:val="77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197180" w14:textId="77777777" w:rsidR="007026AC" w:rsidRPr="005F7698" w:rsidRDefault="007026AC">
            <w:pPr>
              <w:spacing w:line="360" w:lineRule="auto"/>
            </w:pPr>
            <w:r w:rsidRPr="005F7698">
              <w:t>1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2435B6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2D4469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639F3" w14:textId="77777777" w:rsidR="007026AC" w:rsidRPr="005F7698" w:rsidRDefault="007026AC" w:rsidP="007026AC">
            <w:pPr>
              <w:spacing w:line="360" w:lineRule="auto"/>
              <w:rPr>
                <w:sz w:val="24"/>
                <w:szCs w:val="24"/>
              </w:rPr>
            </w:pPr>
            <w:r w:rsidRPr="005F7698">
              <w:rPr>
                <w:sz w:val="16"/>
                <w:szCs w:val="16"/>
              </w:rPr>
              <w:t>Technologie :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09F5E5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4C2B2B22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228222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E71077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F9554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3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60CE" w14:textId="77777777" w:rsidR="007026AC" w:rsidRPr="005F7698" w:rsidRDefault="007026AC">
            <w:pPr>
              <w:snapToGrid w:val="0"/>
              <w:spacing w:line="360" w:lineRule="auto"/>
            </w:pPr>
          </w:p>
        </w:tc>
      </w:tr>
      <w:tr w:rsidR="007026AC" w:rsidRPr="005F7698" w14:paraId="6C4C01D5" w14:textId="77777777" w:rsidTr="007026AC">
        <w:trPr>
          <w:cantSplit/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FFD32D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5526FC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C56FE1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1FEE2" w14:textId="77777777" w:rsidR="007026AC" w:rsidRPr="005F7698" w:rsidRDefault="007026AC" w:rsidP="007026AC">
            <w:pPr>
              <w:spacing w:line="360" w:lineRule="auto"/>
              <w:rPr>
                <w:sz w:val="24"/>
                <w:szCs w:val="24"/>
              </w:rPr>
            </w:pPr>
            <w:r w:rsidRPr="005F7698">
              <w:rPr>
                <w:sz w:val="16"/>
                <w:szCs w:val="16"/>
              </w:rPr>
              <w:t>Media transmisyjne: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7BC60C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6978B2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4849A9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3EC21E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1A9DE0D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87ACE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</w:tr>
      <w:tr w:rsidR="007026AC" w:rsidRPr="005F7698" w14:paraId="16C169EB" w14:textId="77777777" w:rsidTr="007026AC">
        <w:trPr>
          <w:cantSplit/>
          <w:trHeight w:val="285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EF2FC8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08D89D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6AA10E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15B64" w14:textId="77777777" w:rsidR="007026AC" w:rsidRPr="005F7698" w:rsidRDefault="007026AC" w:rsidP="007026AC">
            <w:pPr>
              <w:spacing w:line="360" w:lineRule="auto"/>
            </w:pPr>
            <w:r w:rsidRPr="005F7698">
              <w:rPr>
                <w:sz w:val="16"/>
                <w:szCs w:val="16"/>
              </w:rPr>
              <w:t>Zakres pasma przepustowości: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0C0C34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43D10EA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5BEBBAC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328715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75030D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2DC11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</w:tr>
      <w:tr w:rsidR="007026AC" w:rsidRPr="005F7698" w14:paraId="6441CE23" w14:textId="77777777" w:rsidTr="007026AC">
        <w:trPr>
          <w:cantSplit/>
          <w:trHeight w:val="345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5092BDF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BE4D923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56AE65D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43EAC" w14:textId="77777777" w:rsidR="007026AC" w:rsidRPr="005F7698" w:rsidRDefault="007026AC" w:rsidP="007026AC">
            <w:pPr>
              <w:spacing w:line="360" w:lineRule="auto"/>
              <w:rPr>
                <w:sz w:val="24"/>
                <w:szCs w:val="24"/>
              </w:rPr>
            </w:pPr>
            <w:r w:rsidRPr="005F7698">
              <w:rPr>
                <w:sz w:val="16"/>
                <w:szCs w:val="16"/>
              </w:rPr>
              <w:t>Inne związane usługi: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B531DC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246BBE9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EA39E35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5F91273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F458C49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3A370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</w:tr>
      <w:tr w:rsidR="007026AC" w:rsidRPr="005F7698" w14:paraId="28DB90B7" w14:textId="77777777" w:rsidTr="007026AC">
        <w:trPr>
          <w:cantSplit/>
          <w:trHeight w:val="33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14:paraId="4B8DF55F" w14:textId="77777777" w:rsidR="007026AC" w:rsidRPr="005F7698" w:rsidRDefault="007026AC">
            <w:pPr>
              <w:spacing w:line="360" w:lineRule="auto"/>
            </w:pPr>
            <w:r w:rsidRPr="005F7698">
              <w:lastRenderedPageBreak/>
              <w:t>2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0B237E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5D546A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C56D4" w14:textId="77777777" w:rsidR="007026AC" w:rsidRPr="005F7698" w:rsidRDefault="007026AC" w:rsidP="007026AC">
            <w:pPr>
              <w:spacing w:line="360" w:lineRule="auto"/>
              <w:rPr>
                <w:sz w:val="24"/>
                <w:szCs w:val="24"/>
              </w:rPr>
            </w:pPr>
            <w:r w:rsidRPr="005F7698">
              <w:rPr>
                <w:sz w:val="16"/>
                <w:szCs w:val="16"/>
              </w:rPr>
              <w:t>Technologie :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1BC135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79CFDEF3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A9022B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C5090F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F94B54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3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BCF46" w14:textId="77777777" w:rsidR="007026AC" w:rsidRPr="005F7698" w:rsidRDefault="007026AC">
            <w:pPr>
              <w:snapToGrid w:val="0"/>
              <w:spacing w:line="360" w:lineRule="auto"/>
            </w:pPr>
          </w:p>
        </w:tc>
      </w:tr>
      <w:tr w:rsidR="007026AC" w:rsidRPr="005F7698" w14:paraId="11B872AC" w14:textId="77777777" w:rsidTr="007026AC">
        <w:trPr>
          <w:cantSplit/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4B7F9F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D6BA0A6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4FEC862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A4DC3" w14:textId="77777777" w:rsidR="007026AC" w:rsidRPr="005F7698" w:rsidRDefault="007026AC" w:rsidP="007026AC">
            <w:pPr>
              <w:spacing w:line="360" w:lineRule="auto"/>
              <w:rPr>
                <w:sz w:val="24"/>
                <w:szCs w:val="24"/>
              </w:rPr>
            </w:pPr>
            <w:r w:rsidRPr="005F7698">
              <w:rPr>
                <w:sz w:val="16"/>
                <w:szCs w:val="16"/>
              </w:rPr>
              <w:t>Media transmisyjne: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661CEA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4700637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8AB3137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8BDE86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E4A8D4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D80F0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</w:tr>
      <w:tr w:rsidR="007026AC" w:rsidRPr="005F7698" w14:paraId="6A454969" w14:textId="77777777" w:rsidTr="007026AC">
        <w:trPr>
          <w:cantSplit/>
          <w:trHeight w:val="285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13F125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4170F47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3B1F3EF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7C2D6" w14:textId="77777777" w:rsidR="007026AC" w:rsidRPr="005F7698" w:rsidRDefault="007026AC" w:rsidP="007026AC">
            <w:pPr>
              <w:spacing w:line="360" w:lineRule="auto"/>
              <w:rPr>
                <w:sz w:val="24"/>
                <w:szCs w:val="24"/>
              </w:rPr>
            </w:pPr>
            <w:r w:rsidRPr="005F7698">
              <w:rPr>
                <w:sz w:val="16"/>
                <w:szCs w:val="16"/>
              </w:rPr>
              <w:t>Zakres pasma przepustowości: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2A4942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4947B0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4FF532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7E32DD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F722EDC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CA151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</w:tr>
      <w:tr w:rsidR="007026AC" w:rsidRPr="005F7698" w14:paraId="5B4B161E" w14:textId="77777777" w:rsidTr="007026AC">
        <w:trPr>
          <w:cantSplit/>
          <w:trHeight w:val="345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1E28B1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30C0F8D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0BD7ACD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D780" w14:textId="77777777" w:rsidR="007026AC" w:rsidRPr="005F7698" w:rsidRDefault="007026AC" w:rsidP="007026AC">
            <w:pPr>
              <w:spacing w:line="360" w:lineRule="auto"/>
              <w:rPr>
                <w:sz w:val="24"/>
                <w:szCs w:val="24"/>
              </w:rPr>
            </w:pPr>
            <w:r w:rsidRPr="005F7698">
              <w:rPr>
                <w:sz w:val="16"/>
                <w:szCs w:val="16"/>
              </w:rPr>
              <w:t>Inne związane usługi: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8418DA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BA2462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3129E7D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C5707E9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1D76212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9F9A6" w14:textId="77777777" w:rsidR="007026AC" w:rsidRPr="005F7698" w:rsidRDefault="007026AC">
            <w:pPr>
              <w:rPr>
                <w:sz w:val="24"/>
                <w:szCs w:val="24"/>
                <w:lang w:eastAsia="zh-CN"/>
              </w:rPr>
            </w:pPr>
          </w:p>
        </w:tc>
      </w:tr>
      <w:tr w:rsidR="007026AC" w:rsidRPr="005F7698" w14:paraId="7B4D342B" w14:textId="77777777" w:rsidTr="007026AC">
        <w:trPr>
          <w:gridAfter w:val="1"/>
          <w:wAfter w:w="15" w:type="dxa"/>
          <w:cantSplit/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C5B4E" w14:textId="77777777" w:rsidR="007026AC" w:rsidRPr="005F7698" w:rsidRDefault="007026AC">
            <w:pPr>
              <w:spacing w:line="360" w:lineRule="auto"/>
            </w:pPr>
            <w:r w:rsidRPr="005F7698"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BA72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86B9A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4B1A9" w14:textId="77777777" w:rsidR="007026AC" w:rsidRPr="005F7698" w:rsidRDefault="007026AC" w:rsidP="007026AC">
            <w:pPr>
              <w:spacing w:line="360" w:lineRule="auto"/>
              <w:rPr>
                <w:sz w:val="24"/>
                <w:szCs w:val="24"/>
              </w:rPr>
            </w:pPr>
            <w:r w:rsidRPr="005F7698">
              <w:rPr>
                <w:sz w:val="16"/>
                <w:szCs w:val="16"/>
              </w:rPr>
              <w:t>Technologie :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07B83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EFF46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3DA21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3D238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8AF5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39FF5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C7ABA" w14:textId="77777777" w:rsidR="007026AC" w:rsidRPr="005F7698" w:rsidRDefault="007026AC">
            <w:pPr>
              <w:snapToGrid w:val="0"/>
            </w:pPr>
          </w:p>
        </w:tc>
      </w:tr>
      <w:tr w:rsidR="007026AC" w:rsidRPr="005F7698" w14:paraId="61AF0BB9" w14:textId="77777777" w:rsidTr="007026AC">
        <w:trPr>
          <w:gridAfter w:val="1"/>
          <w:wAfter w:w="15" w:type="dxa"/>
          <w:cantSplit/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74689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9EBC7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734B8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4166" w14:textId="77777777" w:rsidR="007026AC" w:rsidRPr="005F7698" w:rsidRDefault="007026AC" w:rsidP="007026AC">
            <w:pPr>
              <w:spacing w:line="360" w:lineRule="auto"/>
              <w:rPr>
                <w:sz w:val="24"/>
                <w:szCs w:val="24"/>
              </w:rPr>
            </w:pPr>
            <w:r w:rsidRPr="005F7698">
              <w:rPr>
                <w:sz w:val="16"/>
                <w:szCs w:val="16"/>
              </w:rPr>
              <w:t>Media transmisyjne: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FB5A0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7B795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A9DA8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EF74B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1DA1A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8F9D3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50073" w14:textId="77777777" w:rsidR="007026AC" w:rsidRPr="005F7698" w:rsidRDefault="007026AC">
            <w:pPr>
              <w:snapToGrid w:val="0"/>
            </w:pPr>
          </w:p>
        </w:tc>
      </w:tr>
      <w:tr w:rsidR="007026AC" w:rsidRPr="005F7698" w14:paraId="50D1A5C0" w14:textId="77777777" w:rsidTr="007026AC">
        <w:trPr>
          <w:gridAfter w:val="1"/>
          <w:wAfter w:w="15" w:type="dxa"/>
          <w:cantSplit/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B125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5925D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CBCED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79FC" w14:textId="77777777" w:rsidR="007026AC" w:rsidRPr="005F7698" w:rsidRDefault="007026AC" w:rsidP="007026AC">
            <w:pPr>
              <w:spacing w:line="360" w:lineRule="auto"/>
              <w:rPr>
                <w:sz w:val="24"/>
                <w:szCs w:val="24"/>
              </w:rPr>
            </w:pPr>
            <w:r w:rsidRPr="005F7698">
              <w:rPr>
                <w:sz w:val="16"/>
                <w:szCs w:val="16"/>
              </w:rPr>
              <w:t>Zakres pasma przepustowości: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C80A0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F704A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38B84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C2F7B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64412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E3DD5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6DF4F" w14:textId="77777777" w:rsidR="007026AC" w:rsidRPr="005F7698" w:rsidRDefault="007026AC">
            <w:pPr>
              <w:snapToGrid w:val="0"/>
            </w:pPr>
          </w:p>
        </w:tc>
      </w:tr>
      <w:tr w:rsidR="007026AC" w:rsidRPr="005F7698" w14:paraId="212B8461" w14:textId="77777777" w:rsidTr="007026AC">
        <w:trPr>
          <w:gridAfter w:val="1"/>
          <w:wAfter w:w="15" w:type="dxa"/>
          <w:cantSplit/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09E9A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14A57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DE7FC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99C77" w14:textId="77777777" w:rsidR="007026AC" w:rsidRPr="005F7698" w:rsidRDefault="007026AC" w:rsidP="007026AC">
            <w:pPr>
              <w:spacing w:line="360" w:lineRule="auto"/>
              <w:rPr>
                <w:sz w:val="24"/>
                <w:szCs w:val="24"/>
              </w:rPr>
            </w:pPr>
            <w:r w:rsidRPr="005F7698">
              <w:rPr>
                <w:sz w:val="16"/>
                <w:szCs w:val="16"/>
              </w:rPr>
              <w:t>Inne związane usługi: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46CFA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5944D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733E1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F36A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FF794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9F34F" w14:textId="77777777" w:rsidR="007026AC" w:rsidRPr="005F7698" w:rsidRDefault="007026AC">
            <w:pPr>
              <w:snapToGrid w:val="0"/>
              <w:spacing w:line="360" w:lineRule="auto"/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7F1FF" w14:textId="77777777" w:rsidR="007026AC" w:rsidRPr="005F7698" w:rsidRDefault="007026AC">
            <w:pPr>
              <w:snapToGrid w:val="0"/>
            </w:pPr>
          </w:p>
        </w:tc>
      </w:tr>
    </w:tbl>
    <w:p w14:paraId="1D822E52" w14:textId="77777777" w:rsidR="00AC2F83" w:rsidRPr="005F7698" w:rsidRDefault="00AC2F83" w:rsidP="00681D1A">
      <w:pPr>
        <w:spacing w:after="0" w:line="240" w:lineRule="auto"/>
        <w:rPr>
          <w:rFonts w:ascii="Arial" w:hAnsi="Arial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E004A1" w:rsidRPr="005F7698" w14:paraId="297771C5" w14:textId="77777777" w:rsidTr="00E004A1">
        <w:tc>
          <w:tcPr>
            <w:tcW w:w="9639" w:type="dxa"/>
          </w:tcPr>
          <w:p w14:paraId="2637B24B" w14:textId="77777777" w:rsidR="00E004A1" w:rsidRPr="005F7698" w:rsidRDefault="00E004A1" w:rsidP="009873F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41BFAB0E" w14:textId="77777777" w:rsidR="00E004A1" w:rsidRPr="005F7698" w:rsidRDefault="00E004A1" w:rsidP="009873F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11220AF" w14:textId="77777777" w:rsidR="00701AA3" w:rsidRPr="005F7698" w:rsidRDefault="00701AA3" w:rsidP="00701A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F7CC94A" w14:textId="77777777" w:rsidR="00701AA3" w:rsidRPr="005F7698" w:rsidRDefault="00701AA3" w:rsidP="00701AA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5F7698">
              <w:rPr>
                <w:rFonts w:ascii="Arial" w:hAnsi="Arial" w:cs="Arial"/>
                <w:b/>
                <w:bCs/>
                <w:lang w:eastAsia="pl-PL"/>
              </w:rPr>
              <w:t xml:space="preserve">oświadczenie należy podpisać </w:t>
            </w:r>
          </w:p>
          <w:p w14:paraId="5143157E" w14:textId="77777777" w:rsidR="00701AA3" w:rsidRPr="005F7698" w:rsidRDefault="00701AA3" w:rsidP="00701AA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F7698">
              <w:rPr>
                <w:rFonts w:ascii="Arial" w:hAnsi="Arial" w:cs="Arial"/>
                <w:b/>
                <w:bCs/>
                <w:lang w:eastAsia="pl-PL"/>
              </w:rPr>
              <w:t>kwalifikowanym podpisem elektronicznym</w:t>
            </w:r>
          </w:p>
          <w:p w14:paraId="159C550C" w14:textId="77777777" w:rsidR="00E004A1" w:rsidRPr="005F7698" w:rsidRDefault="00E004A1" w:rsidP="009873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654662F" w14:textId="77777777" w:rsidR="00AC2F83" w:rsidRPr="005F7698" w:rsidRDefault="00AC2F83" w:rsidP="00EA0315">
      <w:pPr>
        <w:spacing w:after="0" w:line="240" w:lineRule="auto"/>
        <w:rPr>
          <w:rFonts w:ascii="Arial" w:hAnsi="Arial" w:cs="Arial"/>
          <w:lang w:eastAsia="pl-PL"/>
        </w:rPr>
      </w:pPr>
    </w:p>
    <w:p w14:paraId="4EE10E30" w14:textId="77777777" w:rsidR="00AC2F83" w:rsidRPr="00FF337C" w:rsidRDefault="00AC2F83" w:rsidP="00EA0315">
      <w:pPr>
        <w:spacing w:after="0" w:line="240" w:lineRule="auto"/>
        <w:rPr>
          <w:rFonts w:ascii="Arial" w:hAnsi="Arial" w:cs="Arial"/>
          <w:lang w:eastAsia="pl-PL"/>
        </w:rPr>
      </w:pPr>
    </w:p>
    <w:p w14:paraId="51A58940" w14:textId="77777777" w:rsidR="00EC5A6E" w:rsidRPr="00EC5A6E" w:rsidRDefault="00EC5A6E" w:rsidP="00EC5A6E"/>
    <w:p w14:paraId="3808FED2" w14:textId="10A0EF58" w:rsidR="00AC2F83" w:rsidRPr="00EC5A6E" w:rsidRDefault="00EC5A6E" w:rsidP="00EC5A6E">
      <w:pPr>
        <w:tabs>
          <w:tab w:val="left" w:pos="4836"/>
        </w:tabs>
      </w:pPr>
      <w:r>
        <w:tab/>
      </w:r>
    </w:p>
    <w:sectPr w:rsidR="00AC2F83" w:rsidRPr="00EC5A6E" w:rsidSect="00DF38A4">
      <w:footnotePr>
        <w:numStart w:val="3"/>
      </w:footnotePr>
      <w:pgSz w:w="16838" w:h="11906" w:orient="landscape" w:code="9"/>
      <w:pgMar w:top="1021" w:right="794" w:bottom="907" w:left="102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189D8" w14:textId="77777777" w:rsidR="000E65B1" w:rsidRDefault="000E65B1" w:rsidP="00681D1A">
      <w:pPr>
        <w:spacing w:after="0" w:line="240" w:lineRule="auto"/>
      </w:pPr>
      <w:r>
        <w:separator/>
      </w:r>
    </w:p>
  </w:endnote>
  <w:endnote w:type="continuationSeparator" w:id="0">
    <w:p w14:paraId="255B2169" w14:textId="77777777" w:rsidR="000E65B1" w:rsidRDefault="000E65B1" w:rsidP="0068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2CF8E" w14:textId="3865545F" w:rsidR="000E65B1" w:rsidRDefault="000E65B1">
    <w:pPr>
      <w:pStyle w:val="Stopka"/>
      <w:jc w:val="center"/>
    </w:pPr>
  </w:p>
  <w:p w14:paraId="1E105EB4" w14:textId="04811156" w:rsidR="000E65B1" w:rsidRDefault="000E65B1">
    <w:pPr>
      <w:pStyle w:val="Stopka"/>
    </w:pPr>
  </w:p>
  <w:p w14:paraId="5D0BBB5A" w14:textId="693F004E" w:rsidR="000E65B1" w:rsidRDefault="00DF38A4" w:rsidP="00DF38A4">
    <w:pPr>
      <w:tabs>
        <w:tab w:val="left" w:pos="3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C6A99" w14:textId="77777777" w:rsidR="000E65B1" w:rsidRDefault="000E65B1" w:rsidP="00681D1A">
      <w:pPr>
        <w:spacing w:after="0" w:line="240" w:lineRule="auto"/>
      </w:pPr>
      <w:r>
        <w:separator/>
      </w:r>
    </w:p>
  </w:footnote>
  <w:footnote w:type="continuationSeparator" w:id="0">
    <w:p w14:paraId="13E2C514" w14:textId="77777777" w:rsidR="000E65B1" w:rsidRDefault="000E65B1" w:rsidP="00681D1A">
      <w:pPr>
        <w:spacing w:after="0" w:line="240" w:lineRule="auto"/>
      </w:pPr>
      <w:r>
        <w:continuationSeparator/>
      </w:r>
    </w:p>
  </w:footnote>
  <w:footnote w:id="1">
    <w:p w14:paraId="28F1E862" w14:textId="77777777" w:rsidR="000E65B1" w:rsidRDefault="000E65B1" w:rsidP="00681D1A">
      <w:pPr>
        <w:pStyle w:val="Tekstprzypisudolnego"/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B21F21">
        <w:rPr>
          <w:rFonts w:ascii="Arial" w:hAnsi="Arial" w:cs="Arial"/>
          <w:sz w:val="18"/>
          <w:szCs w:val="18"/>
        </w:rPr>
        <w:t>Cena oferty brutto musi być wyrażona w złotych polskich z dokładnością do dwóch miejsc po przecinku.</w:t>
      </w:r>
    </w:p>
  </w:footnote>
  <w:footnote w:id="2">
    <w:p w14:paraId="636CB471" w14:textId="77777777" w:rsidR="000E65B1" w:rsidRDefault="000E65B1" w:rsidP="004159E4">
      <w:pPr>
        <w:pStyle w:val="Tekstprzypisudolnego"/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F762EC">
        <w:rPr>
          <w:rFonts w:ascii="Arial" w:hAnsi="Arial" w:cs="Arial"/>
          <w:sz w:val="16"/>
          <w:szCs w:val="16"/>
        </w:rPr>
        <w:t>Niepotrzebne skreślić</w:t>
      </w:r>
    </w:p>
  </w:footnote>
  <w:footnote w:id="3">
    <w:p w14:paraId="5C533FC5" w14:textId="0B0D832D" w:rsidR="000E65B1" w:rsidRPr="00B04ADB" w:rsidRDefault="000E65B1" w:rsidP="0065044C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  <w:rFonts w:cs="Calibri"/>
        </w:rPr>
        <w:footnoteRef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ykonawca </w:t>
      </w:r>
      <w:r w:rsidRPr="00B04ADB">
        <w:rPr>
          <w:rFonts w:ascii="Arial" w:hAnsi="Arial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  <w:sz w:val="18"/>
          <w:szCs w:val="18"/>
        </w:rPr>
        <w:t>W</w:t>
      </w:r>
      <w:r w:rsidRPr="00B04ADB">
        <w:rPr>
          <w:rFonts w:ascii="Arial" w:hAnsi="Arial" w:cs="Arial"/>
          <w:sz w:val="18"/>
          <w:szCs w:val="18"/>
        </w:rPr>
        <w:t>ykonawca nie składa (usunięcie treści oświadczenia np. przez jego wykreślenie)</w:t>
      </w:r>
    </w:p>
    <w:p w14:paraId="00C257EA" w14:textId="77777777" w:rsidR="000E65B1" w:rsidRDefault="000E65B1" w:rsidP="0065044C">
      <w:pPr>
        <w:tabs>
          <w:tab w:val="left" w:pos="426"/>
        </w:tabs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73B7" w14:textId="77777777" w:rsidR="000E65B1" w:rsidRDefault="000E65B1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14:paraId="736D0261" w14:textId="77777777" w:rsidR="000E65B1" w:rsidRPr="003625BD" w:rsidRDefault="000E65B1" w:rsidP="00681D1A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 w:rsidRPr="003625BD">
      <w:rPr>
        <w:rFonts w:ascii="Arial" w:hAnsi="Arial" w:cs="Arial"/>
        <w:sz w:val="16"/>
        <w:szCs w:val="16"/>
        <w:lang w:val="pl-PL"/>
      </w:rPr>
      <w:t>Specyfikacja Warunków Zamówienia</w:t>
    </w:r>
  </w:p>
  <w:p w14:paraId="38012758" w14:textId="77777777" w:rsidR="000E65B1" w:rsidRPr="00AA0560" w:rsidRDefault="000E65B1" w:rsidP="003625BD">
    <w:pPr>
      <w:spacing w:after="0" w:line="240" w:lineRule="auto"/>
      <w:ind w:firstLine="360"/>
      <w:jc w:val="center"/>
      <w:rPr>
        <w:rFonts w:ascii="Arial Narrow" w:hAnsi="Arial Narrow" w:cs="Arial Narrow"/>
        <w:sz w:val="16"/>
        <w:szCs w:val="16"/>
      </w:rPr>
    </w:pPr>
    <w:r w:rsidRPr="003625BD">
      <w:rPr>
        <w:rFonts w:ascii="Arial" w:hAnsi="Arial" w:cs="Arial"/>
        <w:sz w:val="16"/>
        <w:szCs w:val="16"/>
      </w:rPr>
      <w:t xml:space="preserve">w sprawie </w:t>
    </w:r>
    <w:r w:rsidRPr="003625BD">
      <w:rPr>
        <w:rFonts w:ascii="Arial" w:hAnsi="Arial" w:cs="Arial"/>
        <w:bCs/>
        <w:sz w:val="16"/>
        <w:szCs w:val="16"/>
        <w:lang w:eastAsia="pl-PL"/>
      </w:rPr>
      <w:t>usługi transmisji danych w sieci rozległej WAN sądów administracyjnych</w:t>
    </w:r>
  </w:p>
  <w:p w14:paraId="1F4F2839" w14:textId="4D8E3EB9" w:rsidR="000E65B1" w:rsidRPr="00936387" w:rsidRDefault="000E65B1" w:rsidP="00AD179A">
    <w:pPr>
      <w:ind w:firstLine="360"/>
      <w:jc w:val="center"/>
    </w:pPr>
    <w:r w:rsidRPr="00936387">
      <w:t>__________________________________________________________________</w:t>
    </w:r>
    <w:r>
      <w:t>___________________</w:t>
    </w:r>
  </w:p>
  <w:p w14:paraId="352CF7C0" w14:textId="77777777" w:rsidR="000E65B1" w:rsidRDefault="000E65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3382414"/>
    <w:name w:val="WW8Num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8E062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3"/>
    <w:multiLevelType w:val="multilevel"/>
    <w:tmpl w:val="74D6C162"/>
    <w:name w:val="WW8Num723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 w:val="0"/>
        <w:bCs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2"/>
      </w:rPr>
    </w:lvl>
  </w:abstractNum>
  <w:abstractNum w:abstractNumId="6" w15:restartNumberingAfterBreak="0">
    <w:nsid w:val="00000007"/>
    <w:multiLevelType w:val="singleLevel"/>
    <w:tmpl w:val="C1D6A5C2"/>
    <w:name w:val="WW8Num7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  <w:sz w:val="24"/>
        <w:szCs w:val="22"/>
      </w:rPr>
    </w:lvl>
  </w:abstractNum>
  <w:abstractNum w:abstractNumId="7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415CD3B0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709"/>
        </w:tabs>
        <w:ind w:left="862" w:hanging="360"/>
      </w:pPr>
      <w:rPr>
        <w:rFonts w:cs="Times New Roman"/>
      </w:rPr>
    </w:lvl>
  </w:abstractNum>
  <w:abstractNum w:abstractNumId="15" w15:restartNumberingAfterBreak="0">
    <w:nsid w:val="00712147"/>
    <w:multiLevelType w:val="hybridMultilevel"/>
    <w:tmpl w:val="B80EA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17049E0"/>
    <w:multiLevelType w:val="hybridMultilevel"/>
    <w:tmpl w:val="971CA008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01C63A6A"/>
    <w:multiLevelType w:val="hybridMultilevel"/>
    <w:tmpl w:val="33906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22C7E76"/>
    <w:multiLevelType w:val="hybridMultilevel"/>
    <w:tmpl w:val="AED828FC"/>
    <w:lvl w:ilvl="0" w:tplc="B45EFC7E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2F64428"/>
    <w:multiLevelType w:val="hybridMultilevel"/>
    <w:tmpl w:val="038A2D5C"/>
    <w:name w:val="WW8Num152322"/>
    <w:lvl w:ilvl="0" w:tplc="961655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04B2504C"/>
    <w:multiLevelType w:val="hybridMultilevel"/>
    <w:tmpl w:val="9AD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4D4562B"/>
    <w:multiLevelType w:val="hybridMultilevel"/>
    <w:tmpl w:val="A0F0A1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06995259"/>
    <w:multiLevelType w:val="hybridMultilevel"/>
    <w:tmpl w:val="0CB02F36"/>
    <w:lvl w:ilvl="0" w:tplc="A850A59A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3" w15:restartNumberingAfterBreak="0">
    <w:nsid w:val="080F4B02"/>
    <w:multiLevelType w:val="hybridMultilevel"/>
    <w:tmpl w:val="4C8E73DA"/>
    <w:name w:val="WW8Num1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8607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634F96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4B4FCF"/>
    <w:multiLevelType w:val="hybridMultilevel"/>
    <w:tmpl w:val="6FA8F084"/>
    <w:name w:val="WW8Num1523"/>
    <w:lvl w:ilvl="0" w:tplc="FD74E6F6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010AC0"/>
    <w:multiLevelType w:val="hybridMultilevel"/>
    <w:tmpl w:val="69F43A60"/>
    <w:lvl w:ilvl="0" w:tplc="8510295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920924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  <w:bCs/>
      </w:rPr>
    </w:lvl>
  </w:abstractNum>
  <w:abstractNum w:abstractNumId="27" w15:restartNumberingAfterBreak="0">
    <w:nsid w:val="0CAF3B6F"/>
    <w:multiLevelType w:val="hybridMultilevel"/>
    <w:tmpl w:val="90D6DCB6"/>
    <w:lvl w:ilvl="0" w:tplc="F700778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D29201D"/>
    <w:multiLevelType w:val="hybridMultilevel"/>
    <w:tmpl w:val="3DF66E20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D7F7F57"/>
    <w:multiLevelType w:val="hybridMultilevel"/>
    <w:tmpl w:val="9BF6B8C4"/>
    <w:lvl w:ilvl="0" w:tplc="29145224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30" w15:restartNumberingAfterBreak="0">
    <w:nsid w:val="0EC00CAC"/>
    <w:multiLevelType w:val="hybridMultilevel"/>
    <w:tmpl w:val="340AF330"/>
    <w:lvl w:ilvl="0" w:tplc="0000001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0F7C3733"/>
    <w:multiLevelType w:val="multilevel"/>
    <w:tmpl w:val="68AAAA12"/>
    <w:name w:val="WW8Num7232"/>
    <w:lvl w:ilvl="0">
      <w:start w:val="4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2" w15:restartNumberingAfterBreak="0">
    <w:nsid w:val="10681D60"/>
    <w:multiLevelType w:val="hybridMultilevel"/>
    <w:tmpl w:val="6ADCF6CE"/>
    <w:lvl w:ilvl="0" w:tplc="A732B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B20842"/>
    <w:multiLevelType w:val="hybridMultilevel"/>
    <w:tmpl w:val="EAA8D39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5" w15:restartNumberingAfterBreak="0">
    <w:nsid w:val="121312A4"/>
    <w:multiLevelType w:val="hybridMultilevel"/>
    <w:tmpl w:val="289E80A4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30F4E8F"/>
    <w:multiLevelType w:val="hybridMultilevel"/>
    <w:tmpl w:val="14A0BA2C"/>
    <w:lvl w:ilvl="0" w:tplc="808A8CC0">
      <w:start w:val="2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4872BDA"/>
    <w:multiLevelType w:val="hybridMultilevel"/>
    <w:tmpl w:val="ACB8A846"/>
    <w:lvl w:ilvl="0" w:tplc="CA628E28">
      <w:start w:val="3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39" w15:restartNumberingAfterBreak="0">
    <w:nsid w:val="14BE7937"/>
    <w:multiLevelType w:val="hybridMultilevel"/>
    <w:tmpl w:val="E5720236"/>
    <w:lvl w:ilvl="0" w:tplc="E1F61B8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3D00A2"/>
    <w:multiLevelType w:val="hybridMultilevel"/>
    <w:tmpl w:val="D212A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5673CD9"/>
    <w:multiLevelType w:val="hybridMultilevel"/>
    <w:tmpl w:val="33DA8F46"/>
    <w:lvl w:ilvl="0" w:tplc="089802FE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6B010A9"/>
    <w:multiLevelType w:val="hybridMultilevel"/>
    <w:tmpl w:val="CF662352"/>
    <w:lvl w:ilvl="0" w:tplc="0000001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16D9434F"/>
    <w:multiLevelType w:val="multilevel"/>
    <w:tmpl w:val="FE84BED0"/>
    <w:name w:val="WW8Num522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</w:abstractNum>
  <w:abstractNum w:abstractNumId="44" w15:restartNumberingAfterBreak="0">
    <w:nsid w:val="171A73C7"/>
    <w:multiLevelType w:val="multilevel"/>
    <w:tmpl w:val="5A668E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sz w:val="22"/>
      </w:rPr>
    </w:lvl>
  </w:abstractNum>
  <w:abstractNum w:abstractNumId="45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48" w15:restartNumberingAfterBreak="0">
    <w:nsid w:val="18FA74AA"/>
    <w:multiLevelType w:val="hybridMultilevel"/>
    <w:tmpl w:val="287202EC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49" w15:restartNumberingAfterBreak="0">
    <w:nsid w:val="1A0C7265"/>
    <w:multiLevelType w:val="hybridMultilevel"/>
    <w:tmpl w:val="87462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926A52">
      <w:start w:val="1"/>
      <w:numFmt w:val="lowerLetter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B0132A9"/>
    <w:multiLevelType w:val="multilevel"/>
    <w:tmpl w:val="C3FAE01A"/>
    <w:name w:val="WW8Num15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16"/>
        </w:tabs>
        <w:ind w:left="816" w:hanging="453"/>
      </w:pPr>
      <w:rPr>
        <w:rFonts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273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1" w15:restartNumberingAfterBreak="0">
    <w:nsid w:val="1B960A79"/>
    <w:multiLevelType w:val="hybridMultilevel"/>
    <w:tmpl w:val="015A4A4C"/>
    <w:name w:val="WW8Num723"/>
    <w:lvl w:ilvl="0" w:tplc="CFF44106">
      <w:start w:val="1"/>
      <w:numFmt w:val="decimal"/>
      <w:lvlText w:val="%1."/>
      <w:lvlJc w:val="left"/>
      <w:pPr>
        <w:ind w:left="1083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52" w15:restartNumberingAfterBreak="0">
    <w:nsid w:val="2179458D"/>
    <w:multiLevelType w:val="hybridMultilevel"/>
    <w:tmpl w:val="597EB2A2"/>
    <w:lvl w:ilvl="0" w:tplc="790E728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21D05C4F"/>
    <w:multiLevelType w:val="hybridMultilevel"/>
    <w:tmpl w:val="48F68EDA"/>
    <w:lvl w:ilvl="0" w:tplc="2566417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4760EDC"/>
    <w:multiLevelType w:val="hybridMultilevel"/>
    <w:tmpl w:val="5E7667E4"/>
    <w:lvl w:ilvl="0" w:tplc="1318E79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4D653D5"/>
    <w:multiLevelType w:val="hybridMultilevel"/>
    <w:tmpl w:val="84F2A30A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24E77E15"/>
    <w:multiLevelType w:val="hybridMultilevel"/>
    <w:tmpl w:val="654226DC"/>
    <w:lvl w:ilvl="0" w:tplc="8E3E8D96">
      <w:start w:val="1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EF1694"/>
    <w:multiLevelType w:val="hybridMultilevel"/>
    <w:tmpl w:val="C346F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5295042"/>
    <w:multiLevelType w:val="hybridMultilevel"/>
    <w:tmpl w:val="C000562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9" w15:restartNumberingAfterBreak="0">
    <w:nsid w:val="260D0049"/>
    <w:multiLevelType w:val="hybridMultilevel"/>
    <w:tmpl w:val="58A89BC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84213BB"/>
    <w:multiLevelType w:val="hybridMultilevel"/>
    <w:tmpl w:val="3362B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A33CB7"/>
    <w:multiLevelType w:val="multilevel"/>
    <w:tmpl w:val="8578EEF2"/>
    <w:name w:val="WW8Num5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</w:abstractNum>
  <w:abstractNum w:abstractNumId="62" w15:restartNumberingAfterBreak="0">
    <w:nsid w:val="2A024653"/>
    <w:multiLevelType w:val="hybridMultilevel"/>
    <w:tmpl w:val="D2547A0C"/>
    <w:lvl w:ilvl="0" w:tplc="33582878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E03ABC00">
      <w:start w:val="1"/>
      <w:numFmt w:val="lowerLetter"/>
      <w:lvlText w:val="%2)"/>
      <w:lvlJc w:val="left"/>
      <w:pPr>
        <w:ind w:left="243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3" w15:restartNumberingAfterBreak="0">
    <w:nsid w:val="2A4838C2"/>
    <w:multiLevelType w:val="hybridMultilevel"/>
    <w:tmpl w:val="F4AE835A"/>
    <w:name w:val="WW8Num15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4" w15:restartNumberingAfterBreak="0">
    <w:nsid w:val="2A8B41ED"/>
    <w:multiLevelType w:val="hybridMultilevel"/>
    <w:tmpl w:val="B5A63804"/>
    <w:lvl w:ilvl="0" w:tplc="916A2C2A">
      <w:start w:val="1"/>
      <w:numFmt w:val="bullet"/>
      <w:lvlText w:val="−"/>
      <w:lvlJc w:val="left"/>
      <w:pPr>
        <w:ind w:left="1741" w:hanging="360"/>
      </w:pPr>
      <w:rPr>
        <w:rFonts w:ascii="Arial Narrow" w:hAnsi="Arial Narrow" w:hint="default"/>
        <w:b w:val="0"/>
      </w:rPr>
    </w:lvl>
    <w:lvl w:ilvl="1" w:tplc="0415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5" w15:restartNumberingAfterBreak="0">
    <w:nsid w:val="2AD26E0C"/>
    <w:multiLevelType w:val="hybridMultilevel"/>
    <w:tmpl w:val="3782D3A4"/>
    <w:name w:val="WW8Num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2B3600C5"/>
    <w:multiLevelType w:val="multilevel"/>
    <w:tmpl w:val="53123750"/>
    <w:name w:val="WW8Num72322"/>
    <w:lvl w:ilvl="0">
      <w:start w:val="6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7" w15:restartNumberingAfterBreak="0">
    <w:nsid w:val="2C3F2127"/>
    <w:multiLevelType w:val="hybridMultilevel"/>
    <w:tmpl w:val="47C8229A"/>
    <w:lvl w:ilvl="0" w:tplc="11D0C626">
      <w:start w:val="1"/>
      <w:numFmt w:val="lowerLetter"/>
      <w:lvlText w:val="(%1)"/>
      <w:lvlJc w:val="left"/>
      <w:pPr>
        <w:ind w:left="1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8" w15:restartNumberingAfterBreak="0">
    <w:nsid w:val="2C626F80"/>
    <w:multiLevelType w:val="hybridMultilevel"/>
    <w:tmpl w:val="A61E5D54"/>
    <w:lvl w:ilvl="0" w:tplc="79DE94E4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1D6D95"/>
    <w:multiLevelType w:val="hybridMultilevel"/>
    <w:tmpl w:val="F54E379C"/>
    <w:lvl w:ilvl="0" w:tplc="C0D05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D3743CC"/>
    <w:multiLevelType w:val="hybridMultilevel"/>
    <w:tmpl w:val="7A72E7D6"/>
    <w:lvl w:ilvl="0" w:tplc="0415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1" w15:restartNumberingAfterBreak="0">
    <w:nsid w:val="30AF55BB"/>
    <w:multiLevelType w:val="hybridMultilevel"/>
    <w:tmpl w:val="4E14E18A"/>
    <w:lvl w:ilvl="0" w:tplc="0D94658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041715"/>
    <w:multiLevelType w:val="hybridMultilevel"/>
    <w:tmpl w:val="E17E4E30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2E655D0"/>
    <w:multiLevelType w:val="hybridMultilevel"/>
    <w:tmpl w:val="978C3CEA"/>
    <w:name w:val="WW8Num9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6A63A6B"/>
    <w:multiLevelType w:val="hybridMultilevel"/>
    <w:tmpl w:val="1D72FD80"/>
    <w:lvl w:ilvl="0" w:tplc="1A14F64C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88C067E"/>
    <w:multiLevelType w:val="hybridMultilevel"/>
    <w:tmpl w:val="8452CA24"/>
    <w:lvl w:ilvl="0" w:tplc="76DE8936">
      <w:start w:val="2"/>
      <w:numFmt w:val="decimal"/>
      <w:lvlText w:val="%1)"/>
      <w:lvlJc w:val="left"/>
      <w:pPr>
        <w:ind w:left="1145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9F53D64"/>
    <w:multiLevelType w:val="hybridMultilevel"/>
    <w:tmpl w:val="84B82468"/>
    <w:lvl w:ilvl="0" w:tplc="33582878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1" w:tplc="906ADDA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77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cs="Times New Roman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8" w15:restartNumberingAfterBreak="0">
    <w:nsid w:val="3ACF5FB7"/>
    <w:multiLevelType w:val="hybridMultilevel"/>
    <w:tmpl w:val="5584FFEA"/>
    <w:lvl w:ilvl="0" w:tplc="DBE8097E">
      <w:start w:val="1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B8806ED"/>
    <w:multiLevelType w:val="hybridMultilevel"/>
    <w:tmpl w:val="95F2E8E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B921EB"/>
    <w:multiLevelType w:val="hybridMultilevel"/>
    <w:tmpl w:val="AC442748"/>
    <w:lvl w:ilvl="0" w:tplc="F7B0DB3E">
      <w:start w:val="4"/>
      <w:numFmt w:val="decimal"/>
      <w:lvlText w:val="%1."/>
      <w:lvlJc w:val="left"/>
      <w:pPr>
        <w:ind w:left="1684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3DFC236F"/>
    <w:multiLevelType w:val="hybridMultilevel"/>
    <w:tmpl w:val="6BAC4004"/>
    <w:lvl w:ilvl="0" w:tplc="ADDA1BB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118EB336">
      <w:start w:val="1"/>
      <w:numFmt w:val="decimal"/>
      <w:lvlText w:val="%2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3ECA0966"/>
    <w:multiLevelType w:val="hybridMultilevel"/>
    <w:tmpl w:val="6F5A52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847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1C5F2A"/>
    <w:multiLevelType w:val="hybridMultilevel"/>
    <w:tmpl w:val="2AE28FCA"/>
    <w:lvl w:ilvl="0" w:tplc="0000001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4092565A"/>
    <w:multiLevelType w:val="hybridMultilevel"/>
    <w:tmpl w:val="F3D4A18E"/>
    <w:name w:val="WW8Num92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0A41554"/>
    <w:multiLevelType w:val="hybridMultilevel"/>
    <w:tmpl w:val="CF18739C"/>
    <w:lvl w:ilvl="0" w:tplc="7FEE374A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0EA05E0"/>
    <w:multiLevelType w:val="hybridMultilevel"/>
    <w:tmpl w:val="03065D74"/>
    <w:lvl w:ilvl="0" w:tplc="BB04185C">
      <w:start w:val="12"/>
      <w:numFmt w:val="upperRoman"/>
      <w:lvlText w:val="%1."/>
      <w:lvlJc w:val="right"/>
      <w:pPr>
        <w:ind w:left="1571" w:hanging="360"/>
      </w:pPr>
      <w:rPr>
        <w:rFonts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9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90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1" w15:restartNumberingAfterBreak="0">
    <w:nsid w:val="45E829C9"/>
    <w:multiLevelType w:val="hybridMultilevel"/>
    <w:tmpl w:val="928A633C"/>
    <w:name w:val="WW8Num923"/>
    <w:lvl w:ilvl="0" w:tplc="28A80B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A0D1FA0"/>
    <w:multiLevelType w:val="hybridMultilevel"/>
    <w:tmpl w:val="E45C469C"/>
    <w:lvl w:ilvl="0" w:tplc="19FC3A64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3" w15:restartNumberingAfterBreak="0">
    <w:nsid w:val="4A6F3AEB"/>
    <w:multiLevelType w:val="hybridMultilevel"/>
    <w:tmpl w:val="FB8CB900"/>
    <w:lvl w:ilvl="0" w:tplc="B2F849B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4AA72947"/>
    <w:multiLevelType w:val="hybridMultilevel"/>
    <w:tmpl w:val="84A66EE6"/>
    <w:lvl w:ilvl="0" w:tplc="465CA8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4AC418F3"/>
    <w:multiLevelType w:val="hybridMultilevel"/>
    <w:tmpl w:val="2D3EEE08"/>
    <w:lvl w:ilvl="0" w:tplc="6A42C998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6" w15:restartNumberingAfterBreak="0">
    <w:nsid w:val="4C1451C4"/>
    <w:multiLevelType w:val="hybridMultilevel"/>
    <w:tmpl w:val="4268DDC8"/>
    <w:name w:val="WW8Num1523222"/>
    <w:lvl w:ilvl="0" w:tplc="69C8B432">
      <w:start w:val="1"/>
      <w:numFmt w:val="decimal"/>
      <w:lvlText w:val="%1)"/>
      <w:lvlJc w:val="left"/>
      <w:pPr>
        <w:ind w:left="1083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7" w15:restartNumberingAfterBreak="0">
    <w:nsid w:val="4C4B1D00"/>
    <w:multiLevelType w:val="hybridMultilevel"/>
    <w:tmpl w:val="167294A8"/>
    <w:lvl w:ilvl="0" w:tplc="04150011">
      <w:start w:val="1"/>
      <w:numFmt w:val="decimal"/>
      <w:lvlText w:val="%1)"/>
      <w:lvlJc w:val="left"/>
      <w:pPr>
        <w:ind w:left="13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98" w15:restartNumberingAfterBreak="0">
    <w:nsid w:val="4DE91D7A"/>
    <w:multiLevelType w:val="hybridMultilevel"/>
    <w:tmpl w:val="085E603C"/>
    <w:lvl w:ilvl="0" w:tplc="5B8457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18B0577"/>
    <w:multiLevelType w:val="hybridMultilevel"/>
    <w:tmpl w:val="77766878"/>
    <w:lvl w:ilvl="0" w:tplc="5F20EA38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223499B"/>
    <w:multiLevelType w:val="hybridMultilevel"/>
    <w:tmpl w:val="184A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62876A8"/>
    <w:multiLevelType w:val="hybridMultilevel"/>
    <w:tmpl w:val="D940FA48"/>
    <w:lvl w:ilvl="0" w:tplc="A1D4AFFA">
      <w:start w:val="1"/>
      <w:numFmt w:val="bullet"/>
      <w:lvlText w:val="−"/>
      <w:lvlJc w:val="left"/>
      <w:pPr>
        <w:ind w:left="1716" w:hanging="360"/>
      </w:pPr>
      <w:rPr>
        <w:rFonts w:ascii="Arial Narrow" w:hAnsi="Arial Narrow" w:hint="default"/>
        <w:b w:val="0"/>
        <w:sz w:val="20"/>
      </w:rPr>
    </w:lvl>
    <w:lvl w:ilvl="1" w:tplc="0415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3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04" w15:restartNumberingAfterBreak="0">
    <w:nsid w:val="59D51712"/>
    <w:multiLevelType w:val="hybridMultilevel"/>
    <w:tmpl w:val="9C64421C"/>
    <w:name w:val="WW8Num7223"/>
    <w:lvl w:ilvl="0" w:tplc="C91023B8">
      <w:start w:val="1"/>
      <w:numFmt w:val="decimal"/>
      <w:lvlText w:val="%1)"/>
      <w:lvlJc w:val="left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5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5B3D7762"/>
    <w:multiLevelType w:val="hybridMultilevel"/>
    <w:tmpl w:val="6DB417CA"/>
    <w:name w:val="WW8Num92"/>
    <w:lvl w:ilvl="0" w:tplc="D718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C377373"/>
    <w:multiLevelType w:val="hybridMultilevel"/>
    <w:tmpl w:val="57D056AE"/>
    <w:name w:val="WW8Num72"/>
    <w:lvl w:ilvl="0" w:tplc="CFF4410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D1D78AB"/>
    <w:multiLevelType w:val="hybridMultilevel"/>
    <w:tmpl w:val="69403384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D93201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110" w15:restartNumberingAfterBreak="0">
    <w:nsid w:val="5EBC0A04"/>
    <w:multiLevelType w:val="multilevel"/>
    <w:tmpl w:val="8F205F26"/>
    <w:name w:val="WW8Num152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</w:abstractNum>
  <w:abstractNum w:abstractNumId="111" w15:restartNumberingAfterBreak="0">
    <w:nsid w:val="5F731579"/>
    <w:multiLevelType w:val="hybridMultilevel"/>
    <w:tmpl w:val="E090A2B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0223CF7"/>
    <w:multiLevelType w:val="hybridMultilevel"/>
    <w:tmpl w:val="D4B0DC08"/>
    <w:lvl w:ilvl="0" w:tplc="AA4CC9E4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0C2459A"/>
    <w:multiLevelType w:val="hybridMultilevel"/>
    <w:tmpl w:val="C170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15" w15:restartNumberingAfterBreak="0">
    <w:nsid w:val="648C2ABE"/>
    <w:multiLevelType w:val="hybridMultilevel"/>
    <w:tmpl w:val="FD1CC9E2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5CA4C41"/>
    <w:multiLevelType w:val="hybridMultilevel"/>
    <w:tmpl w:val="3E466BAA"/>
    <w:lvl w:ilvl="0" w:tplc="3FD8AC1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7" w15:restartNumberingAfterBreak="0">
    <w:nsid w:val="665514D4"/>
    <w:multiLevelType w:val="hybridMultilevel"/>
    <w:tmpl w:val="51EE7A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67364E68"/>
    <w:multiLevelType w:val="hybridMultilevel"/>
    <w:tmpl w:val="E6D86B2C"/>
    <w:lvl w:ilvl="0" w:tplc="04150017">
      <w:start w:val="1"/>
      <w:numFmt w:val="lowerLetter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19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68D323D5"/>
    <w:multiLevelType w:val="hybridMultilevel"/>
    <w:tmpl w:val="600AB578"/>
    <w:lvl w:ilvl="0" w:tplc="55D09A2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69704A14"/>
    <w:multiLevelType w:val="hybridMultilevel"/>
    <w:tmpl w:val="4830EB3C"/>
    <w:lvl w:ilvl="0" w:tplc="1FB0F11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B4E519D"/>
    <w:multiLevelType w:val="hybridMultilevel"/>
    <w:tmpl w:val="506CC4F0"/>
    <w:lvl w:ilvl="0" w:tplc="7CCC2B56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23" w15:restartNumberingAfterBreak="0">
    <w:nsid w:val="6C8C01BE"/>
    <w:multiLevelType w:val="multilevel"/>
    <w:tmpl w:val="FE84BED0"/>
    <w:name w:val="WW8Num52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4"/>
        </w:tabs>
        <w:ind w:left="1214" w:hanging="363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</w:abstractNum>
  <w:abstractNum w:abstractNumId="124" w15:restartNumberingAfterBreak="0">
    <w:nsid w:val="6D245EEE"/>
    <w:multiLevelType w:val="hybridMultilevel"/>
    <w:tmpl w:val="4E8E2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6" w15:restartNumberingAfterBreak="0">
    <w:nsid w:val="6D830BF8"/>
    <w:multiLevelType w:val="hybridMultilevel"/>
    <w:tmpl w:val="680E658A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F71A515C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B84378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7287766F"/>
    <w:multiLevelType w:val="hybridMultilevel"/>
    <w:tmpl w:val="0D783B02"/>
    <w:name w:val="WW8Num722"/>
    <w:lvl w:ilvl="0" w:tplc="14F8EB8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9" w15:restartNumberingAfterBreak="0">
    <w:nsid w:val="750812E4"/>
    <w:multiLevelType w:val="hybridMultilevel"/>
    <w:tmpl w:val="EF44B98E"/>
    <w:lvl w:ilvl="0" w:tplc="3C88B27C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5BB4B5D"/>
    <w:multiLevelType w:val="hybridMultilevel"/>
    <w:tmpl w:val="C374DE0E"/>
    <w:lvl w:ilvl="0" w:tplc="0000001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 w15:restartNumberingAfterBreak="0">
    <w:nsid w:val="77066E0F"/>
    <w:multiLevelType w:val="hybridMultilevel"/>
    <w:tmpl w:val="FEBC3EA0"/>
    <w:lvl w:ilvl="0" w:tplc="AEA478DC">
      <w:start w:val="6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89B2E8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133" w15:restartNumberingAfterBreak="0">
    <w:nsid w:val="79F86432"/>
    <w:multiLevelType w:val="hybridMultilevel"/>
    <w:tmpl w:val="6486FCD6"/>
    <w:lvl w:ilvl="0" w:tplc="20D29AFE">
      <w:start w:val="2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4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6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37" w15:restartNumberingAfterBreak="0">
    <w:nsid w:val="7DB67CAF"/>
    <w:multiLevelType w:val="hybridMultilevel"/>
    <w:tmpl w:val="20885610"/>
    <w:lvl w:ilvl="0" w:tplc="36D87850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7DD3580D"/>
    <w:multiLevelType w:val="hybridMultilevel"/>
    <w:tmpl w:val="EF843CB2"/>
    <w:lvl w:ilvl="0" w:tplc="273EE934">
      <w:start w:val="10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7E5845EA"/>
    <w:multiLevelType w:val="hybridMultilevel"/>
    <w:tmpl w:val="865ABD98"/>
    <w:lvl w:ilvl="0" w:tplc="63A415BA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40" w15:restartNumberingAfterBreak="0">
    <w:nsid w:val="7FC17335"/>
    <w:multiLevelType w:val="hybridMultilevel"/>
    <w:tmpl w:val="3072F548"/>
    <w:lvl w:ilvl="0" w:tplc="96CEF202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2"/>
  </w:num>
  <w:num w:numId="2">
    <w:abstractNumId w:val="94"/>
  </w:num>
  <w:num w:numId="3">
    <w:abstractNumId w:val="76"/>
  </w:num>
  <w:num w:numId="4">
    <w:abstractNumId w:val="121"/>
  </w:num>
  <w:num w:numId="5">
    <w:abstractNumId w:val="25"/>
  </w:num>
  <w:num w:numId="6">
    <w:abstractNumId w:val="52"/>
  </w:num>
  <w:num w:numId="7">
    <w:abstractNumId w:val="28"/>
  </w:num>
  <w:num w:numId="8">
    <w:abstractNumId w:val="126"/>
  </w:num>
  <w:num w:numId="9">
    <w:abstractNumId w:val="83"/>
  </w:num>
  <w:num w:numId="10">
    <w:abstractNumId w:val="93"/>
  </w:num>
  <w:num w:numId="11">
    <w:abstractNumId w:val="72"/>
  </w:num>
  <w:num w:numId="12">
    <w:abstractNumId w:val="37"/>
  </w:num>
  <w:num w:numId="13">
    <w:abstractNumId w:val="29"/>
  </w:num>
  <w:num w:numId="14">
    <w:abstractNumId w:val="103"/>
  </w:num>
  <w:num w:numId="15">
    <w:abstractNumId w:val="114"/>
  </w:num>
  <w:num w:numId="16">
    <w:abstractNumId w:val="62"/>
  </w:num>
  <w:num w:numId="17">
    <w:abstractNumId w:val="18"/>
  </w:num>
  <w:num w:numId="18">
    <w:abstractNumId w:val="122"/>
  </w:num>
  <w:num w:numId="19">
    <w:abstractNumId w:val="45"/>
  </w:num>
  <w:num w:numId="20">
    <w:abstractNumId w:val="47"/>
  </w:num>
  <w:num w:numId="21">
    <w:abstractNumId w:val="116"/>
  </w:num>
  <w:num w:numId="22">
    <w:abstractNumId w:val="17"/>
  </w:num>
  <w:num w:numId="23">
    <w:abstractNumId w:val="102"/>
  </w:num>
  <w:num w:numId="24">
    <w:abstractNumId w:val="26"/>
  </w:num>
  <w:num w:numId="25">
    <w:abstractNumId w:val="99"/>
  </w:num>
  <w:num w:numId="26">
    <w:abstractNumId w:val="105"/>
  </w:num>
  <w:num w:numId="27">
    <w:abstractNumId w:val="79"/>
  </w:num>
  <w:num w:numId="28">
    <w:abstractNumId w:val="74"/>
  </w:num>
  <w:num w:numId="29">
    <w:abstractNumId w:val="119"/>
  </w:num>
  <w:num w:numId="30">
    <w:abstractNumId w:val="108"/>
  </w:num>
  <w:num w:numId="31">
    <w:abstractNumId w:val="89"/>
  </w:num>
  <w:num w:numId="32">
    <w:abstractNumId w:val="75"/>
  </w:num>
  <w:num w:numId="33">
    <w:abstractNumId w:val="92"/>
  </w:num>
  <w:num w:numId="34">
    <w:abstractNumId w:val="22"/>
  </w:num>
  <w:num w:numId="35">
    <w:abstractNumId w:val="118"/>
  </w:num>
  <w:num w:numId="36">
    <w:abstractNumId w:val="111"/>
  </w:num>
  <w:num w:numId="37">
    <w:abstractNumId w:val="128"/>
  </w:num>
  <w:num w:numId="38">
    <w:abstractNumId w:val="88"/>
  </w:num>
  <w:num w:numId="39">
    <w:abstractNumId w:val="90"/>
  </w:num>
  <w:num w:numId="40">
    <w:abstractNumId w:val="125"/>
  </w:num>
  <w:num w:numId="41">
    <w:abstractNumId w:val="112"/>
  </w:num>
  <w:num w:numId="42">
    <w:abstractNumId w:val="15"/>
  </w:num>
  <w:num w:numId="43">
    <w:abstractNumId w:val="55"/>
  </w:num>
  <w:num w:numId="44">
    <w:abstractNumId w:val="27"/>
  </w:num>
  <w:num w:numId="45">
    <w:abstractNumId w:val="139"/>
  </w:num>
  <w:num w:numId="46">
    <w:abstractNumId w:val="54"/>
  </w:num>
  <w:num w:numId="47">
    <w:abstractNumId w:val="97"/>
  </w:num>
  <w:num w:numId="48">
    <w:abstractNumId w:val="48"/>
  </w:num>
  <w:num w:numId="49">
    <w:abstractNumId w:val="82"/>
  </w:num>
  <w:num w:numId="50">
    <w:abstractNumId w:val="35"/>
  </w:num>
  <w:num w:numId="51">
    <w:abstractNumId w:val="129"/>
  </w:num>
  <w:num w:numId="52">
    <w:abstractNumId w:val="58"/>
  </w:num>
  <w:num w:numId="53">
    <w:abstractNumId w:val="138"/>
  </w:num>
  <w:num w:numId="54">
    <w:abstractNumId w:val="115"/>
  </w:num>
  <w:num w:numId="55">
    <w:abstractNumId w:val="41"/>
  </w:num>
  <w:num w:numId="56">
    <w:abstractNumId w:val="87"/>
  </w:num>
  <w:num w:numId="57">
    <w:abstractNumId w:val="136"/>
  </w:num>
  <w:num w:numId="58">
    <w:abstractNumId w:val="131"/>
  </w:num>
  <w:num w:numId="59">
    <w:abstractNumId w:val="109"/>
  </w:num>
  <w:num w:numId="60">
    <w:abstractNumId w:val="134"/>
  </w:num>
  <w:num w:numId="61">
    <w:abstractNumId w:val="101"/>
  </w:num>
  <w:num w:numId="62">
    <w:abstractNumId w:val="78"/>
  </w:num>
  <w:num w:numId="63">
    <w:abstractNumId w:val="64"/>
  </w:num>
  <w:num w:numId="64">
    <w:abstractNumId w:val="59"/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7"/>
  </w:num>
  <w:num w:numId="6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</w:num>
  <w:num w:numId="71">
    <w:abstractNumId w:val="0"/>
  </w:num>
  <w:num w:numId="72">
    <w:abstractNumId w:val="1"/>
  </w:num>
  <w:num w:numId="73">
    <w:abstractNumId w:val="2"/>
  </w:num>
  <w:num w:numId="74">
    <w:abstractNumId w:val="3"/>
  </w:num>
  <w:num w:numId="75">
    <w:abstractNumId w:val="4"/>
  </w:num>
  <w:num w:numId="76">
    <w:abstractNumId w:val="5"/>
  </w:num>
  <w:num w:numId="77">
    <w:abstractNumId w:val="6"/>
  </w:num>
  <w:num w:numId="78">
    <w:abstractNumId w:val="7"/>
  </w:num>
  <w:num w:numId="79">
    <w:abstractNumId w:val="8"/>
  </w:num>
  <w:num w:numId="80">
    <w:abstractNumId w:val="9"/>
  </w:num>
  <w:num w:numId="81">
    <w:abstractNumId w:val="10"/>
  </w:num>
  <w:num w:numId="82">
    <w:abstractNumId w:val="11"/>
  </w:num>
  <w:num w:numId="83">
    <w:abstractNumId w:val="12"/>
  </w:num>
  <w:num w:numId="84">
    <w:abstractNumId w:val="13"/>
  </w:num>
  <w:num w:numId="85">
    <w:abstractNumId w:val="71"/>
  </w:num>
  <w:num w:numId="86">
    <w:abstractNumId w:val="70"/>
  </w:num>
  <w:num w:numId="87">
    <w:abstractNumId w:val="61"/>
  </w:num>
  <w:num w:numId="88">
    <w:abstractNumId w:val="123"/>
  </w:num>
  <w:num w:numId="89">
    <w:abstractNumId w:val="110"/>
  </w:num>
  <w:num w:numId="90">
    <w:abstractNumId w:val="24"/>
  </w:num>
  <w:num w:numId="91">
    <w:abstractNumId w:val="19"/>
  </w:num>
  <w:num w:numId="92">
    <w:abstractNumId w:val="21"/>
  </w:num>
  <w:num w:numId="93">
    <w:abstractNumId w:val="38"/>
  </w:num>
  <w:num w:numId="94">
    <w:abstractNumId w:val="130"/>
  </w:num>
  <w:num w:numId="95">
    <w:abstractNumId w:val="32"/>
  </w:num>
  <w:num w:numId="96">
    <w:abstractNumId w:val="42"/>
  </w:num>
  <w:num w:numId="97">
    <w:abstractNumId w:val="85"/>
  </w:num>
  <w:num w:numId="98">
    <w:abstractNumId w:val="30"/>
  </w:num>
  <w:num w:numId="99">
    <w:abstractNumId w:val="49"/>
  </w:num>
  <w:num w:numId="100">
    <w:abstractNumId w:val="84"/>
  </w:num>
  <w:num w:numId="101">
    <w:abstractNumId w:val="33"/>
  </w:num>
  <w:num w:numId="102">
    <w:abstractNumId w:val="133"/>
  </w:num>
  <w:num w:numId="103">
    <w:abstractNumId w:val="81"/>
  </w:num>
  <w:num w:numId="104">
    <w:abstractNumId w:val="46"/>
  </w:num>
  <w:num w:numId="105">
    <w:abstractNumId w:val="98"/>
  </w:num>
  <w:num w:numId="106">
    <w:abstractNumId w:val="68"/>
  </w:num>
  <w:num w:numId="107">
    <w:abstractNumId w:val="95"/>
  </w:num>
  <w:num w:numId="108">
    <w:abstractNumId w:val="16"/>
  </w:num>
  <w:num w:numId="109">
    <w:abstractNumId w:val="39"/>
  </w:num>
  <w:num w:numId="110">
    <w:abstractNumId w:val="140"/>
  </w:num>
  <w:num w:numId="111">
    <w:abstractNumId w:val="69"/>
  </w:num>
  <w:num w:numId="112">
    <w:abstractNumId w:val="120"/>
  </w:num>
  <w:num w:numId="113">
    <w:abstractNumId w:val="40"/>
  </w:num>
  <w:num w:numId="114">
    <w:abstractNumId w:val="117"/>
  </w:num>
  <w:num w:numId="115">
    <w:abstractNumId w:val="14"/>
  </w:num>
  <w:num w:numId="116">
    <w:abstractNumId w:val="44"/>
  </w:num>
  <w:num w:numId="117">
    <w:abstractNumId w:val="65"/>
  </w:num>
  <w:num w:numId="118">
    <w:abstractNumId w:val="23"/>
  </w:num>
  <w:num w:numId="119">
    <w:abstractNumId w:val="20"/>
  </w:num>
  <w:num w:numId="120">
    <w:abstractNumId w:val="60"/>
  </w:num>
  <w:num w:numId="121">
    <w:abstractNumId w:val="57"/>
  </w:num>
  <w:num w:numId="122">
    <w:abstractNumId w:val="100"/>
  </w:num>
  <w:num w:numId="123">
    <w:abstractNumId w:val="53"/>
  </w:num>
  <w:num w:numId="124">
    <w:abstractNumId w:val="67"/>
  </w:num>
  <w:num w:numId="125">
    <w:abstractNumId w:val="124"/>
  </w:num>
  <w:num w:numId="126">
    <w:abstractNumId w:val="113"/>
  </w:num>
  <w:num w:numId="127">
    <w:abstractNumId w:val="56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A"/>
    <w:rsid w:val="00011D15"/>
    <w:rsid w:val="0001204A"/>
    <w:rsid w:val="000160AF"/>
    <w:rsid w:val="000167BA"/>
    <w:rsid w:val="00020D20"/>
    <w:rsid w:val="00024B52"/>
    <w:rsid w:val="00037952"/>
    <w:rsid w:val="0004163B"/>
    <w:rsid w:val="00050E3B"/>
    <w:rsid w:val="00052193"/>
    <w:rsid w:val="000535DE"/>
    <w:rsid w:val="0005736D"/>
    <w:rsid w:val="00061513"/>
    <w:rsid w:val="00065FDC"/>
    <w:rsid w:val="00067BCC"/>
    <w:rsid w:val="00067D33"/>
    <w:rsid w:val="00071E76"/>
    <w:rsid w:val="00072EDA"/>
    <w:rsid w:val="00073F51"/>
    <w:rsid w:val="00083ADF"/>
    <w:rsid w:val="00083CF6"/>
    <w:rsid w:val="00084967"/>
    <w:rsid w:val="000855F5"/>
    <w:rsid w:val="00085C4C"/>
    <w:rsid w:val="00095CCC"/>
    <w:rsid w:val="000974A3"/>
    <w:rsid w:val="000A0275"/>
    <w:rsid w:val="000A05D8"/>
    <w:rsid w:val="000A1D14"/>
    <w:rsid w:val="000A7DC5"/>
    <w:rsid w:val="000B3148"/>
    <w:rsid w:val="000B34C7"/>
    <w:rsid w:val="000B7294"/>
    <w:rsid w:val="000C1DB2"/>
    <w:rsid w:val="000C71AE"/>
    <w:rsid w:val="000D0F3F"/>
    <w:rsid w:val="000D1252"/>
    <w:rsid w:val="000E0DDB"/>
    <w:rsid w:val="000E5698"/>
    <w:rsid w:val="000E65B1"/>
    <w:rsid w:val="000E67D7"/>
    <w:rsid w:val="000E6A76"/>
    <w:rsid w:val="000F2EFB"/>
    <w:rsid w:val="000F75BD"/>
    <w:rsid w:val="000F79EB"/>
    <w:rsid w:val="00100D6E"/>
    <w:rsid w:val="00106153"/>
    <w:rsid w:val="00106956"/>
    <w:rsid w:val="00113307"/>
    <w:rsid w:val="00117340"/>
    <w:rsid w:val="001229F9"/>
    <w:rsid w:val="0012686F"/>
    <w:rsid w:val="00133A2E"/>
    <w:rsid w:val="001371EE"/>
    <w:rsid w:val="001377C1"/>
    <w:rsid w:val="001405F8"/>
    <w:rsid w:val="001408C5"/>
    <w:rsid w:val="001429B2"/>
    <w:rsid w:val="001548BC"/>
    <w:rsid w:val="00155499"/>
    <w:rsid w:val="00161688"/>
    <w:rsid w:val="00164648"/>
    <w:rsid w:val="0016489E"/>
    <w:rsid w:val="00164AC8"/>
    <w:rsid w:val="00166FD8"/>
    <w:rsid w:val="00167F8C"/>
    <w:rsid w:val="00170822"/>
    <w:rsid w:val="00174B97"/>
    <w:rsid w:val="001802A6"/>
    <w:rsid w:val="00185916"/>
    <w:rsid w:val="00191685"/>
    <w:rsid w:val="001A600D"/>
    <w:rsid w:val="001A68AD"/>
    <w:rsid w:val="001A7E03"/>
    <w:rsid w:val="001B62DE"/>
    <w:rsid w:val="001D037D"/>
    <w:rsid w:val="001D1521"/>
    <w:rsid w:val="001D3EE2"/>
    <w:rsid w:val="001D4939"/>
    <w:rsid w:val="001E067D"/>
    <w:rsid w:val="001E4BA9"/>
    <w:rsid w:val="001E6C47"/>
    <w:rsid w:val="001F0368"/>
    <w:rsid w:val="001F094C"/>
    <w:rsid w:val="001F0F8F"/>
    <w:rsid w:val="001F1C09"/>
    <w:rsid w:val="001F2C8C"/>
    <w:rsid w:val="001F4052"/>
    <w:rsid w:val="001F483F"/>
    <w:rsid w:val="001F67DB"/>
    <w:rsid w:val="00200CA0"/>
    <w:rsid w:val="00204224"/>
    <w:rsid w:val="00205693"/>
    <w:rsid w:val="00206325"/>
    <w:rsid w:val="00210367"/>
    <w:rsid w:val="0021503B"/>
    <w:rsid w:val="00216282"/>
    <w:rsid w:val="00216389"/>
    <w:rsid w:val="002171AE"/>
    <w:rsid w:val="002173B7"/>
    <w:rsid w:val="00222D03"/>
    <w:rsid w:val="002246A5"/>
    <w:rsid w:val="0023607B"/>
    <w:rsid w:val="002365C1"/>
    <w:rsid w:val="00236C04"/>
    <w:rsid w:val="00240A37"/>
    <w:rsid w:val="00241863"/>
    <w:rsid w:val="002451F9"/>
    <w:rsid w:val="002453EE"/>
    <w:rsid w:val="0024754F"/>
    <w:rsid w:val="002620B1"/>
    <w:rsid w:val="00262457"/>
    <w:rsid w:val="00262FF5"/>
    <w:rsid w:val="002665AD"/>
    <w:rsid w:val="002716F0"/>
    <w:rsid w:val="00272847"/>
    <w:rsid w:val="00281047"/>
    <w:rsid w:val="0028160E"/>
    <w:rsid w:val="00283CC1"/>
    <w:rsid w:val="00284504"/>
    <w:rsid w:val="002856B7"/>
    <w:rsid w:val="002858EB"/>
    <w:rsid w:val="00286DBC"/>
    <w:rsid w:val="002A0C27"/>
    <w:rsid w:val="002A5AA2"/>
    <w:rsid w:val="002B212C"/>
    <w:rsid w:val="002B4C7A"/>
    <w:rsid w:val="002B6CE2"/>
    <w:rsid w:val="002D3267"/>
    <w:rsid w:val="002D5776"/>
    <w:rsid w:val="002D6BF9"/>
    <w:rsid w:val="002E0ADA"/>
    <w:rsid w:val="002E2085"/>
    <w:rsid w:val="002F1C59"/>
    <w:rsid w:val="002F659A"/>
    <w:rsid w:val="00300AA4"/>
    <w:rsid w:val="003028F7"/>
    <w:rsid w:val="0030538F"/>
    <w:rsid w:val="00325FDF"/>
    <w:rsid w:val="003338C6"/>
    <w:rsid w:val="00334CE3"/>
    <w:rsid w:val="00341B48"/>
    <w:rsid w:val="0034248C"/>
    <w:rsid w:val="003528AA"/>
    <w:rsid w:val="003625BD"/>
    <w:rsid w:val="00362895"/>
    <w:rsid w:val="00362955"/>
    <w:rsid w:val="0037431E"/>
    <w:rsid w:val="0037656B"/>
    <w:rsid w:val="00377535"/>
    <w:rsid w:val="003804D5"/>
    <w:rsid w:val="003807A7"/>
    <w:rsid w:val="0039343D"/>
    <w:rsid w:val="00393F41"/>
    <w:rsid w:val="00395A42"/>
    <w:rsid w:val="00397725"/>
    <w:rsid w:val="003A00E4"/>
    <w:rsid w:val="003A0F5C"/>
    <w:rsid w:val="003A30BA"/>
    <w:rsid w:val="003A3EE4"/>
    <w:rsid w:val="003A5412"/>
    <w:rsid w:val="003B1FFF"/>
    <w:rsid w:val="003B6389"/>
    <w:rsid w:val="003B7A81"/>
    <w:rsid w:val="003C2B0E"/>
    <w:rsid w:val="003C5ABD"/>
    <w:rsid w:val="003C5F37"/>
    <w:rsid w:val="003C6AD0"/>
    <w:rsid w:val="003D0BCB"/>
    <w:rsid w:val="003D18F0"/>
    <w:rsid w:val="003D192B"/>
    <w:rsid w:val="003E0490"/>
    <w:rsid w:val="003E31DB"/>
    <w:rsid w:val="003F0E6C"/>
    <w:rsid w:val="003F1D4F"/>
    <w:rsid w:val="003F2197"/>
    <w:rsid w:val="003F4CA4"/>
    <w:rsid w:val="003F613A"/>
    <w:rsid w:val="0040342A"/>
    <w:rsid w:val="00414CCF"/>
    <w:rsid w:val="004159E4"/>
    <w:rsid w:val="004302DD"/>
    <w:rsid w:val="00431482"/>
    <w:rsid w:val="004316DA"/>
    <w:rsid w:val="00446C0B"/>
    <w:rsid w:val="00452F92"/>
    <w:rsid w:val="00453A77"/>
    <w:rsid w:val="00455CA0"/>
    <w:rsid w:val="00462878"/>
    <w:rsid w:val="00477372"/>
    <w:rsid w:val="00477545"/>
    <w:rsid w:val="004856A2"/>
    <w:rsid w:val="004928FF"/>
    <w:rsid w:val="00496D0D"/>
    <w:rsid w:val="004A1E9B"/>
    <w:rsid w:val="004A2F80"/>
    <w:rsid w:val="004A34E0"/>
    <w:rsid w:val="004A508E"/>
    <w:rsid w:val="004A5A2C"/>
    <w:rsid w:val="004A672D"/>
    <w:rsid w:val="004A6A07"/>
    <w:rsid w:val="004B10EE"/>
    <w:rsid w:val="004B67B1"/>
    <w:rsid w:val="004C0D4D"/>
    <w:rsid w:val="004C44CE"/>
    <w:rsid w:val="004C504F"/>
    <w:rsid w:val="004D375C"/>
    <w:rsid w:val="004D4583"/>
    <w:rsid w:val="004D6FF6"/>
    <w:rsid w:val="004D7598"/>
    <w:rsid w:val="004F465B"/>
    <w:rsid w:val="00502D4F"/>
    <w:rsid w:val="0050587A"/>
    <w:rsid w:val="00510F0F"/>
    <w:rsid w:val="00512617"/>
    <w:rsid w:val="00514E21"/>
    <w:rsid w:val="0051525D"/>
    <w:rsid w:val="005157BC"/>
    <w:rsid w:val="00520831"/>
    <w:rsid w:val="00521C1F"/>
    <w:rsid w:val="00523412"/>
    <w:rsid w:val="00547FC5"/>
    <w:rsid w:val="00553949"/>
    <w:rsid w:val="00555CC4"/>
    <w:rsid w:val="00556828"/>
    <w:rsid w:val="00562C7A"/>
    <w:rsid w:val="005809C1"/>
    <w:rsid w:val="00582D3E"/>
    <w:rsid w:val="00586821"/>
    <w:rsid w:val="005957E7"/>
    <w:rsid w:val="00596024"/>
    <w:rsid w:val="00597A4F"/>
    <w:rsid w:val="005A2732"/>
    <w:rsid w:val="005A4143"/>
    <w:rsid w:val="005A6B46"/>
    <w:rsid w:val="005B3038"/>
    <w:rsid w:val="005B3817"/>
    <w:rsid w:val="005B45B5"/>
    <w:rsid w:val="005B7240"/>
    <w:rsid w:val="005C15A8"/>
    <w:rsid w:val="005C5356"/>
    <w:rsid w:val="005C5BAF"/>
    <w:rsid w:val="005D217D"/>
    <w:rsid w:val="005E2655"/>
    <w:rsid w:val="005E2B9A"/>
    <w:rsid w:val="005E3F62"/>
    <w:rsid w:val="005E5774"/>
    <w:rsid w:val="005E75EA"/>
    <w:rsid w:val="005F273E"/>
    <w:rsid w:val="005F4366"/>
    <w:rsid w:val="005F73DD"/>
    <w:rsid w:val="005F7698"/>
    <w:rsid w:val="0061095F"/>
    <w:rsid w:val="00612E77"/>
    <w:rsid w:val="006141E3"/>
    <w:rsid w:val="006169A9"/>
    <w:rsid w:val="00617F7A"/>
    <w:rsid w:val="0062039B"/>
    <w:rsid w:val="00632EA6"/>
    <w:rsid w:val="00644612"/>
    <w:rsid w:val="0065044C"/>
    <w:rsid w:val="00650CAD"/>
    <w:rsid w:val="00650DAC"/>
    <w:rsid w:val="0065328B"/>
    <w:rsid w:val="00667066"/>
    <w:rsid w:val="00670DEF"/>
    <w:rsid w:val="006739B6"/>
    <w:rsid w:val="006812B5"/>
    <w:rsid w:val="006813DC"/>
    <w:rsid w:val="006815B1"/>
    <w:rsid w:val="00681D1A"/>
    <w:rsid w:val="00682353"/>
    <w:rsid w:val="00682A93"/>
    <w:rsid w:val="00682DDD"/>
    <w:rsid w:val="0068630C"/>
    <w:rsid w:val="00690B29"/>
    <w:rsid w:val="00697F7C"/>
    <w:rsid w:val="006A6D66"/>
    <w:rsid w:val="006B0F0A"/>
    <w:rsid w:val="006B0FD1"/>
    <w:rsid w:val="006B14E2"/>
    <w:rsid w:val="006B2DA4"/>
    <w:rsid w:val="006B4FC3"/>
    <w:rsid w:val="006B7D7B"/>
    <w:rsid w:val="006B7D8D"/>
    <w:rsid w:val="006C07D2"/>
    <w:rsid w:val="006C1340"/>
    <w:rsid w:val="006C5DA0"/>
    <w:rsid w:val="006D5C7D"/>
    <w:rsid w:val="006D763A"/>
    <w:rsid w:val="006E0DA7"/>
    <w:rsid w:val="006E121D"/>
    <w:rsid w:val="006F003F"/>
    <w:rsid w:val="006F1328"/>
    <w:rsid w:val="006F624F"/>
    <w:rsid w:val="00701AA3"/>
    <w:rsid w:val="007026AC"/>
    <w:rsid w:val="0070715D"/>
    <w:rsid w:val="0070722E"/>
    <w:rsid w:val="00707256"/>
    <w:rsid w:val="00712ADC"/>
    <w:rsid w:val="007139FB"/>
    <w:rsid w:val="00721CA7"/>
    <w:rsid w:val="00721E97"/>
    <w:rsid w:val="007226B0"/>
    <w:rsid w:val="00724933"/>
    <w:rsid w:val="007249CC"/>
    <w:rsid w:val="00724C2C"/>
    <w:rsid w:val="007260D3"/>
    <w:rsid w:val="00727171"/>
    <w:rsid w:val="00731668"/>
    <w:rsid w:val="0073488F"/>
    <w:rsid w:val="00737FA7"/>
    <w:rsid w:val="007403CB"/>
    <w:rsid w:val="007556CE"/>
    <w:rsid w:val="00755B74"/>
    <w:rsid w:val="00756153"/>
    <w:rsid w:val="00756D1B"/>
    <w:rsid w:val="00772664"/>
    <w:rsid w:val="007726B1"/>
    <w:rsid w:val="00780A39"/>
    <w:rsid w:val="007924AB"/>
    <w:rsid w:val="00793247"/>
    <w:rsid w:val="007A0BB2"/>
    <w:rsid w:val="007A31A4"/>
    <w:rsid w:val="007A4DD3"/>
    <w:rsid w:val="007A6C57"/>
    <w:rsid w:val="007A7988"/>
    <w:rsid w:val="007A7AF8"/>
    <w:rsid w:val="007B1C1B"/>
    <w:rsid w:val="007B2833"/>
    <w:rsid w:val="007B4771"/>
    <w:rsid w:val="007C004C"/>
    <w:rsid w:val="007C06FA"/>
    <w:rsid w:val="007C2819"/>
    <w:rsid w:val="007C532D"/>
    <w:rsid w:val="007C59C1"/>
    <w:rsid w:val="007D1944"/>
    <w:rsid w:val="007D2889"/>
    <w:rsid w:val="007E5EA0"/>
    <w:rsid w:val="007E6E21"/>
    <w:rsid w:val="007F25DC"/>
    <w:rsid w:val="007F770C"/>
    <w:rsid w:val="00800474"/>
    <w:rsid w:val="00801862"/>
    <w:rsid w:val="0080194B"/>
    <w:rsid w:val="00804E70"/>
    <w:rsid w:val="00817C9E"/>
    <w:rsid w:val="0082240D"/>
    <w:rsid w:val="008229B8"/>
    <w:rsid w:val="00826312"/>
    <w:rsid w:val="00827028"/>
    <w:rsid w:val="0083529D"/>
    <w:rsid w:val="008409B8"/>
    <w:rsid w:val="0084110F"/>
    <w:rsid w:val="00850352"/>
    <w:rsid w:val="008507AE"/>
    <w:rsid w:val="00852FD0"/>
    <w:rsid w:val="008538D0"/>
    <w:rsid w:val="00854346"/>
    <w:rsid w:val="008545C1"/>
    <w:rsid w:val="00857867"/>
    <w:rsid w:val="008623AE"/>
    <w:rsid w:val="0086401D"/>
    <w:rsid w:val="00864EEF"/>
    <w:rsid w:val="008665D2"/>
    <w:rsid w:val="00866E94"/>
    <w:rsid w:val="00867641"/>
    <w:rsid w:val="008706F1"/>
    <w:rsid w:val="00871298"/>
    <w:rsid w:val="0087404E"/>
    <w:rsid w:val="00880817"/>
    <w:rsid w:val="00880F24"/>
    <w:rsid w:val="00881DBD"/>
    <w:rsid w:val="00885476"/>
    <w:rsid w:val="00885FFB"/>
    <w:rsid w:val="00893BF0"/>
    <w:rsid w:val="008A2B34"/>
    <w:rsid w:val="008A5CBC"/>
    <w:rsid w:val="008A7249"/>
    <w:rsid w:val="008B7929"/>
    <w:rsid w:val="008C081B"/>
    <w:rsid w:val="008C16E0"/>
    <w:rsid w:val="008C26A6"/>
    <w:rsid w:val="008C2BE8"/>
    <w:rsid w:val="008C33C6"/>
    <w:rsid w:val="008C45A1"/>
    <w:rsid w:val="008C50C0"/>
    <w:rsid w:val="008D0990"/>
    <w:rsid w:val="008F066A"/>
    <w:rsid w:val="008F4ED3"/>
    <w:rsid w:val="008F62C5"/>
    <w:rsid w:val="009135C5"/>
    <w:rsid w:val="00913D3E"/>
    <w:rsid w:val="00927200"/>
    <w:rsid w:val="00927876"/>
    <w:rsid w:val="00931345"/>
    <w:rsid w:val="00933559"/>
    <w:rsid w:val="009341C8"/>
    <w:rsid w:val="00936349"/>
    <w:rsid w:val="00936387"/>
    <w:rsid w:val="00937774"/>
    <w:rsid w:val="00940170"/>
    <w:rsid w:val="0094045E"/>
    <w:rsid w:val="00940CA1"/>
    <w:rsid w:val="00943909"/>
    <w:rsid w:val="00950411"/>
    <w:rsid w:val="00950668"/>
    <w:rsid w:val="00957531"/>
    <w:rsid w:val="00962015"/>
    <w:rsid w:val="00962731"/>
    <w:rsid w:val="00962F8E"/>
    <w:rsid w:val="009723B8"/>
    <w:rsid w:val="00983C4B"/>
    <w:rsid w:val="00986268"/>
    <w:rsid w:val="00986FD9"/>
    <w:rsid w:val="009873F9"/>
    <w:rsid w:val="009940B0"/>
    <w:rsid w:val="0099571C"/>
    <w:rsid w:val="00996427"/>
    <w:rsid w:val="00997C1F"/>
    <w:rsid w:val="009B19FC"/>
    <w:rsid w:val="009B3983"/>
    <w:rsid w:val="009B56C0"/>
    <w:rsid w:val="009B7585"/>
    <w:rsid w:val="009C1C63"/>
    <w:rsid w:val="009C4782"/>
    <w:rsid w:val="009D4B55"/>
    <w:rsid w:val="009E7138"/>
    <w:rsid w:val="009E7149"/>
    <w:rsid w:val="009E7CE5"/>
    <w:rsid w:val="009F142F"/>
    <w:rsid w:val="009F38FA"/>
    <w:rsid w:val="009F709E"/>
    <w:rsid w:val="00A041CF"/>
    <w:rsid w:val="00A07583"/>
    <w:rsid w:val="00A156C7"/>
    <w:rsid w:val="00A23AE6"/>
    <w:rsid w:val="00A263C9"/>
    <w:rsid w:val="00A30380"/>
    <w:rsid w:val="00A33F7E"/>
    <w:rsid w:val="00A362D0"/>
    <w:rsid w:val="00A37853"/>
    <w:rsid w:val="00A453A2"/>
    <w:rsid w:val="00A467E5"/>
    <w:rsid w:val="00A4680D"/>
    <w:rsid w:val="00A5420C"/>
    <w:rsid w:val="00A56455"/>
    <w:rsid w:val="00A60919"/>
    <w:rsid w:val="00A61E70"/>
    <w:rsid w:val="00A62A53"/>
    <w:rsid w:val="00A62C71"/>
    <w:rsid w:val="00A67090"/>
    <w:rsid w:val="00A72BE6"/>
    <w:rsid w:val="00A74217"/>
    <w:rsid w:val="00A74EAB"/>
    <w:rsid w:val="00A777DC"/>
    <w:rsid w:val="00A868EE"/>
    <w:rsid w:val="00A86E30"/>
    <w:rsid w:val="00AA0082"/>
    <w:rsid w:val="00AA0560"/>
    <w:rsid w:val="00AA30F9"/>
    <w:rsid w:val="00AA5FD2"/>
    <w:rsid w:val="00AA6859"/>
    <w:rsid w:val="00AB3448"/>
    <w:rsid w:val="00AC2F83"/>
    <w:rsid w:val="00AC5206"/>
    <w:rsid w:val="00AC5480"/>
    <w:rsid w:val="00AD0826"/>
    <w:rsid w:val="00AD13BF"/>
    <w:rsid w:val="00AD179A"/>
    <w:rsid w:val="00AD35E2"/>
    <w:rsid w:val="00AE2E1E"/>
    <w:rsid w:val="00AE6BF0"/>
    <w:rsid w:val="00AF4649"/>
    <w:rsid w:val="00B04ADB"/>
    <w:rsid w:val="00B12C7E"/>
    <w:rsid w:val="00B13770"/>
    <w:rsid w:val="00B14897"/>
    <w:rsid w:val="00B152F9"/>
    <w:rsid w:val="00B21F21"/>
    <w:rsid w:val="00B31EC1"/>
    <w:rsid w:val="00B347E7"/>
    <w:rsid w:val="00B363EF"/>
    <w:rsid w:val="00B36C5D"/>
    <w:rsid w:val="00B45BD9"/>
    <w:rsid w:val="00B467C5"/>
    <w:rsid w:val="00B4746D"/>
    <w:rsid w:val="00B47641"/>
    <w:rsid w:val="00B51868"/>
    <w:rsid w:val="00B52988"/>
    <w:rsid w:val="00B56C84"/>
    <w:rsid w:val="00B65117"/>
    <w:rsid w:val="00B65E8F"/>
    <w:rsid w:val="00B6718E"/>
    <w:rsid w:val="00B70ECB"/>
    <w:rsid w:val="00B71F2F"/>
    <w:rsid w:val="00B725A0"/>
    <w:rsid w:val="00B77CA4"/>
    <w:rsid w:val="00B81447"/>
    <w:rsid w:val="00B8377A"/>
    <w:rsid w:val="00B84084"/>
    <w:rsid w:val="00B9506D"/>
    <w:rsid w:val="00B954D7"/>
    <w:rsid w:val="00B96FBD"/>
    <w:rsid w:val="00BA307F"/>
    <w:rsid w:val="00BA4C44"/>
    <w:rsid w:val="00BA75FA"/>
    <w:rsid w:val="00BB7E41"/>
    <w:rsid w:val="00BC1B86"/>
    <w:rsid w:val="00BC3BEC"/>
    <w:rsid w:val="00BC4F7B"/>
    <w:rsid w:val="00BC6A84"/>
    <w:rsid w:val="00BC7B97"/>
    <w:rsid w:val="00BC7BE8"/>
    <w:rsid w:val="00BD4569"/>
    <w:rsid w:val="00BD4AA8"/>
    <w:rsid w:val="00BD4C4E"/>
    <w:rsid w:val="00BE0BAC"/>
    <w:rsid w:val="00BE2533"/>
    <w:rsid w:val="00BE3657"/>
    <w:rsid w:val="00BE44BB"/>
    <w:rsid w:val="00BE5BB5"/>
    <w:rsid w:val="00BE6AF7"/>
    <w:rsid w:val="00BF09F0"/>
    <w:rsid w:val="00BF3AA3"/>
    <w:rsid w:val="00BF457E"/>
    <w:rsid w:val="00C00492"/>
    <w:rsid w:val="00C10530"/>
    <w:rsid w:val="00C125E4"/>
    <w:rsid w:val="00C12E7A"/>
    <w:rsid w:val="00C16023"/>
    <w:rsid w:val="00C2018F"/>
    <w:rsid w:val="00C20412"/>
    <w:rsid w:val="00C21A55"/>
    <w:rsid w:val="00C21D91"/>
    <w:rsid w:val="00C22F34"/>
    <w:rsid w:val="00C254C9"/>
    <w:rsid w:val="00C26D0F"/>
    <w:rsid w:val="00C3069E"/>
    <w:rsid w:val="00C32889"/>
    <w:rsid w:val="00C32D47"/>
    <w:rsid w:val="00C34325"/>
    <w:rsid w:val="00C36F1B"/>
    <w:rsid w:val="00C370A7"/>
    <w:rsid w:val="00C4199C"/>
    <w:rsid w:val="00C42921"/>
    <w:rsid w:val="00C450F9"/>
    <w:rsid w:val="00C50095"/>
    <w:rsid w:val="00C5129B"/>
    <w:rsid w:val="00C527C2"/>
    <w:rsid w:val="00C52FF8"/>
    <w:rsid w:val="00C6039F"/>
    <w:rsid w:val="00C62ABB"/>
    <w:rsid w:val="00C6426E"/>
    <w:rsid w:val="00C64773"/>
    <w:rsid w:val="00C67011"/>
    <w:rsid w:val="00C70457"/>
    <w:rsid w:val="00C73FEE"/>
    <w:rsid w:val="00C779F2"/>
    <w:rsid w:val="00C926D0"/>
    <w:rsid w:val="00C92D78"/>
    <w:rsid w:val="00CA08E3"/>
    <w:rsid w:val="00CA2FD8"/>
    <w:rsid w:val="00CA406E"/>
    <w:rsid w:val="00CB2343"/>
    <w:rsid w:val="00CB4633"/>
    <w:rsid w:val="00CB58B0"/>
    <w:rsid w:val="00CB78B0"/>
    <w:rsid w:val="00CC0B9B"/>
    <w:rsid w:val="00CC1EAF"/>
    <w:rsid w:val="00CD2C37"/>
    <w:rsid w:val="00CD54A6"/>
    <w:rsid w:val="00CD55F3"/>
    <w:rsid w:val="00CE1E4E"/>
    <w:rsid w:val="00CE23DF"/>
    <w:rsid w:val="00CE5C66"/>
    <w:rsid w:val="00CE74F0"/>
    <w:rsid w:val="00CF3BD7"/>
    <w:rsid w:val="00CF463D"/>
    <w:rsid w:val="00CF7E31"/>
    <w:rsid w:val="00D03603"/>
    <w:rsid w:val="00D05427"/>
    <w:rsid w:val="00D07887"/>
    <w:rsid w:val="00D1749F"/>
    <w:rsid w:val="00D32A14"/>
    <w:rsid w:val="00D32E3C"/>
    <w:rsid w:val="00D33E17"/>
    <w:rsid w:val="00D362A5"/>
    <w:rsid w:val="00D41691"/>
    <w:rsid w:val="00D41B82"/>
    <w:rsid w:val="00D422EC"/>
    <w:rsid w:val="00D43A8C"/>
    <w:rsid w:val="00D46DC1"/>
    <w:rsid w:val="00D52BD8"/>
    <w:rsid w:val="00D539A7"/>
    <w:rsid w:val="00D60A61"/>
    <w:rsid w:val="00D6370A"/>
    <w:rsid w:val="00D65F2B"/>
    <w:rsid w:val="00D71F04"/>
    <w:rsid w:val="00D73393"/>
    <w:rsid w:val="00D7562A"/>
    <w:rsid w:val="00D75CF1"/>
    <w:rsid w:val="00D82901"/>
    <w:rsid w:val="00D841A4"/>
    <w:rsid w:val="00D85384"/>
    <w:rsid w:val="00D902E7"/>
    <w:rsid w:val="00D923B1"/>
    <w:rsid w:val="00D92D10"/>
    <w:rsid w:val="00DA3C5E"/>
    <w:rsid w:val="00DA59F2"/>
    <w:rsid w:val="00DB290F"/>
    <w:rsid w:val="00DB2986"/>
    <w:rsid w:val="00DB5FC2"/>
    <w:rsid w:val="00DC0827"/>
    <w:rsid w:val="00DC0979"/>
    <w:rsid w:val="00DC3D96"/>
    <w:rsid w:val="00DC43B5"/>
    <w:rsid w:val="00DC733E"/>
    <w:rsid w:val="00DD2FB9"/>
    <w:rsid w:val="00DD56FB"/>
    <w:rsid w:val="00DE0565"/>
    <w:rsid w:val="00DE5F5C"/>
    <w:rsid w:val="00DF38A4"/>
    <w:rsid w:val="00DF4D58"/>
    <w:rsid w:val="00DF68AA"/>
    <w:rsid w:val="00DF6FD5"/>
    <w:rsid w:val="00E004A1"/>
    <w:rsid w:val="00E0068F"/>
    <w:rsid w:val="00E016E3"/>
    <w:rsid w:val="00E05E8E"/>
    <w:rsid w:val="00E127BC"/>
    <w:rsid w:val="00E2098D"/>
    <w:rsid w:val="00E24256"/>
    <w:rsid w:val="00E36E5C"/>
    <w:rsid w:val="00E37E11"/>
    <w:rsid w:val="00E40F1E"/>
    <w:rsid w:val="00E434EA"/>
    <w:rsid w:val="00E441A6"/>
    <w:rsid w:val="00E442AE"/>
    <w:rsid w:val="00E447E0"/>
    <w:rsid w:val="00E52E18"/>
    <w:rsid w:val="00E53E4D"/>
    <w:rsid w:val="00E6453D"/>
    <w:rsid w:val="00E701E7"/>
    <w:rsid w:val="00E768C0"/>
    <w:rsid w:val="00E769B7"/>
    <w:rsid w:val="00E81F7B"/>
    <w:rsid w:val="00E90B71"/>
    <w:rsid w:val="00EA02BF"/>
    <w:rsid w:val="00EA0315"/>
    <w:rsid w:val="00EA0DEA"/>
    <w:rsid w:val="00EA1C7F"/>
    <w:rsid w:val="00EA527A"/>
    <w:rsid w:val="00EA567E"/>
    <w:rsid w:val="00EA7F88"/>
    <w:rsid w:val="00EB0C85"/>
    <w:rsid w:val="00EB29DC"/>
    <w:rsid w:val="00EB3F39"/>
    <w:rsid w:val="00EB64B6"/>
    <w:rsid w:val="00EB77CD"/>
    <w:rsid w:val="00EC0A9F"/>
    <w:rsid w:val="00EC4CF2"/>
    <w:rsid w:val="00EC5A6E"/>
    <w:rsid w:val="00EC778A"/>
    <w:rsid w:val="00ED156F"/>
    <w:rsid w:val="00ED2D23"/>
    <w:rsid w:val="00ED3AFE"/>
    <w:rsid w:val="00ED70A7"/>
    <w:rsid w:val="00EE2BCE"/>
    <w:rsid w:val="00EF03DD"/>
    <w:rsid w:val="00EF2F61"/>
    <w:rsid w:val="00EF3E6F"/>
    <w:rsid w:val="00F0261F"/>
    <w:rsid w:val="00F111FB"/>
    <w:rsid w:val="00F16FE7"/>
    <w:rsid w:val="00F30E4F"/>
    <w:rsid w:val="00F31E3D"/>
    <w:rsid w:val="00F45397"/>
    <w:rsid w:val="00F4646E"/>
    <w:rsid w:val="00F61653"/>
    <w:rsid w:val="00F61E8D"/>
    <w:rsid w:val="00F62246"/>
    <w:rsid w:val="00F63E96"/>
    <w:rsid w:val="00F64DBF"/>
    <w:rsid w:val="00F701E1"/>
    <w:rsid w:val="00F7547C"/>
    <w:rsid w:val="00F75E76"/>
    <w:rsid w:val="00F762EC"/>
    <w:rsid w:val="00F77F4F"/>
    <w:rsid w:val="00F8387D"/>
    <w:rsid w:val="00F851A1"/>
    <w:rsid w:val="00F90567"/>
    <w:rsid w:val="00F916F0"/>
    <w:rsid w:val="00F91B5D"/>
    <w:rsid w:val="00F9584A"/>
    <w:rsid w:val="00FA10C7"/>
    <w:rsid w:val="00FA21AF"/>
    <w:rsid w:val="00FA33EF"/>
    <w:rsid w:val="00FA61D0"/>
    <w:rsid w:val="00FB1722"/>
    <w:rsid w:val="00FB2ED8"/>
    <w:rsid w:val="00FB5361"/>
    <w:rsid w:val="00FB6260"/>
    <w:rsid w:val="00FC2292"/>
    <w:rsid w:val="00FC3197"/>
    <w:rsid w:val="00FC3D6E"/>
    <w:rsid w:val="00FC408D"/>
    <w:rsid w:val="00FD1CDE"/>
    <w:rsid w:val="00FD1ECF"/>
    <w:rsid w:val="00FD27E6"/>
    <w:rsid w:val="00FD4B11"/>
    <w:rsid w:val="00FD67FE"/>
    <w:rsid w:val="00FD6DEE"/>
    <w:rsid w:val="00FD6F9A"/>
    <w:rsid w:val="00FD712F"/>
    <w:rsid w:val="00FD7F58"/>
    <w:rsid w:val="00FE2C15"/>
    <w:rsid w:val="00FE47D8"/>
    <w:rsid w:val="00FF01BB"/>
    <w:rsid w:val="00FF337C"/>
    <w:rsid w:val="00FF4D1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EA2F28"/>
  <w15:docId w15:val="{50F37E61-6994-4CAC-BD9A-300775F8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909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1D1A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81D1A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81D1A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81D1A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1D1A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81D1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1D1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1D1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1D1A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681D1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Heading3Char">
    <w:name w:val="Heading 3 Char"/>
    <w:basedOn w:val="Domylnaczcionkaakapitu"/>
    <w:uiPriority w:val="99"/>
    <w:semiHidden/>
    <w:locked/>
    <w:rsid w:val="00681D1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81D1A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omylnaczcionkaakapitu"/>
    <w:uiPriority w:val="99"/>
    <w:semiHidden/>
    <w:locked/>
    <w:rsid w:val="00681D1A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81D1A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81D1A"/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81D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1D1A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81D1A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681D1A"/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681D1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681D1A"/>
    <w:rPr>
      <w:rFonts w:cs="Times New Roman"/>
      <w:sz w:val="20"/>
      <w:szCs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locked/>
    <w:rsid w:val="00681D1A"/>
    <w:rPr>
      <w:rFonts w:ascii="MS Sans Serif" w:hAnsi="MS Sans Serif" w:cs="MS Sans Serif"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681D1A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681D1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681D1A"/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81D1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681D1A"/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81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681D1A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81D1A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81D1A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681D1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81D1A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681D1A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81D1A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681D1A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681D1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81D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81D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81D1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681D1A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81D1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1D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Joanna1">
    <w:name w:val="Joanna1"/>
    <w:uiPriority w:val="99"/>
    <w:rsid w:val="00681D1A"/>
    <w:pPr>
      <w:suppressAutoHyphens/>
      <w:spacing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81D1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681D1A"/>
  </w:style>
  <w:style w:type="character" w:customStyle="1" w:styleId="zm-spellcheck-misspelled">
    <w:name w:val="zm-spellcheck-misspelled"/>
    <w:uiPriority w:val="99"/>
    <w:rsid w:val="00681D1A"/>
  </w:style>
  <w:style w:type="paragraph" w:styleId="Tekstblokowy">
    <w:name w:val="Block Text"/>
    <w:basedOn w:val="Normalny"/>
    <w:uiPriority w:val="99"/>
    <w:rsid w:val="00681D1A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 w:cs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681D1A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681D1A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681D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681D1A"/>
    <w:pPr>
      <w:spacing w:after="0" w:line="360" w:lineRule="auto"/>
      <w:ind w:left="357" w:hanging="357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681D1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681D1A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681D1A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81D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681D1A"/>
    <w:rPr>
      <w:color w:val="auto"/>
    </w:rPr>
  </w:style>
  <w:style w:type="paragraph" w:customStyle="1" w:styleId="aTxt">
    <w:name w:val="aTxt"/>
    <w:basedOn w:val="Normalny"/>
    <w:uiPriority w:val="99"/>
    <w:rsid w:val="00681D1A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681D1A"/>
    <w:rPr>
      <w:rFonts w:ascii="Arial" w:hAnsi="Arial"/>
    </w:rPr>
  </w:style>
  <w:style w:type="character" w:customStyle="1" w:styleId="Teksttreci0">
    <w:name w:val="Tekst treści"/>
    <w:uiPriority w:val="99"/>
    <w:rsid w:val="00681D1A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681D1A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681D1A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681D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681D1A"/>
    <w:rPr>
      <w:vertAlign w:val="superscript"/>
    </w:rPr>
  </w:style>
  <w:style w:type="paragraph" w:customStyle="1" w:styleId="aaUmowaText">
    <w:name w:val="aaUmowaText"/>
    <w:basedOn w:val="Normalny"/>
    <w:uiPriority w:val="99"/>
    <w:rsid w:val="00681D1A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ppkt">
    <w:name w:val="ppkt"/>
    <w:basedOn w:val="Normalny"/>
    <w:uiPriority w:val="99"/>
    <w:rsid w:val="00681D1A"/>
    <w:pPr>
      <w:spacing w:after="0" w:line="360" w:lineRule="auto"/>
      <w:ind w:left="782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1">
    <w:name w:val="Poprawka1"/>
    <w:hidden/>
    <w:uiPriority w:val="99"/>
    <w:semiHidden/>
    <w:rsid w:val="00681D1A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81D1A"/>
    <w:rPr>
      <w:rFonts w:cs="Times New Roman"/>
      <w:sz w:val="16"/>
      <w:szCs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Wypunktowanie,Akapit z listą BS"/>
    <w:basedOn w:val="Normalny"/>
    <w:link w:val="AkapitzlistZnak"/>
    <w:uiPriority w:val="34"/>
    <w:qFormat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81D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81D1A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681D1A"/>
    <w:rPr>
      <w:rFonts w:cs="Times New Roman"/>
      <w:color w:val="auto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34"/>
    <w:qFormat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681D1A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681D1A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99"/>
    <w:qFormat/>
    <w:rsid w:val="00681D1A"/>
    <w:rPr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81D1A"/>
    <w:rPr>
      <w:sz w:val="22"/>
      <w:lang w:val="pl-PL" w:eastAsia="en-US"/>
    </w:rPr>
  </w:style>
  <w:style w:type="character" w:customStyle="1" w:styleId="pktZnak">
    <w:name w:val="pkt Znak"/>
    <w:link w:val="pkt"/>
    <w:uiPriority w:val="99"/>
    <w:locked/>
    <w:rsid w:val="00681D1A"/>
    <w:rPr>
      <w:rFonts w:ascii="Times New Roman" w:hAnsi="Times New Roman"/>
      <w:sz w:val="24"/>
      <w:lang w:eastAsia="pl-PL"/>
    </w:rPr>
  </w:style>
  <w:style w:type="character" w:customStyle="1" w:styleId="normaltextrun">
    <w:name w:val="normaltextrun"/>
    <w:basedOn w:val="Domylnaczcionkaakapitu"/>
    <w:uiPriority w:val="99"/>
    <w:rsid w:val="00681D1A"/>
    <w:rPr>
      <w:rFonts w:cs="Times New Roman"/>
    </w:rPr>
  </w:style>
  <w:style w:type="character" w:customStyle="1" w:styleId="eop">
    <w:name w:val="eop"/>
    <w:basedOn w:val="Domylnaczcionkaakapitu"/>
    <w:uiPriority w:val="99"/>
    <w:rsid w:val="00681D1A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681D1A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681D1A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681D1A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681D1A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CB4633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8229B8"/>
    <w:rPr>
      <w:rFonts w:cs="Times New Roman"/>
      <w:i/>
      <w:iCs/>
      <w:color w:val="808080"/>
    </w:rPr>
  </w:style>
  <w:style w:type="character" w:customStyle="1" w:styleId="BodytextSmallCaps">
    <w:name w:val="Body text + Small Caps"/>
    <w:basedOn w:val="Bodytext"/>
    <w:uiPriority w:val="99"/>
    <w:rsid w:val="00D41691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04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044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044C"/>
    <w:rPr>
      <w:rFonts w:cs="Times New Roman"/>
      <w:vertAlign w:val="superscript"/>
    </w:rPr>
  </w:style>
  <w:style w:type="character" w:customStyle="1" w:styleId="CharStyle23">
    <w:name w:val="Char Style 23"/>
    <w:basedOn w:val="Domylnaczcionkaakapitu"/>
    <w:link w:val="Style13"/>
    <w:uiPriority w:val="99"/>
    <w:locked/>
    <w:rsid w:val="00BC7B97"/>
    <w:rPr>
      <w:rFonts w:cs="Times New Roman"/>
      <w:shd w:val="clear" w:color="auto" w:fill="FFFFFF"/>
    </w:rPr>
  </w:style>
  <w:style w:type="paragraph" w:customStyle="1" w:styleId="Style13">
    <w:name w:val="Style 13"/>
    <w:basedOn w:val="Normalny"/>
    <w:link w:val="CharStyle23"/>
    <w:uiPriority w:val="99"/>
    <w:rsid w:val="00BC7B97"/>
    <w:pPr>
      <w:widowControl w:val="0"/>
      <w:shd w:val="clear" w:color="auto" w:fill="FFFFFF"/>
      <w:spacing w:before="460" w:after="0" w:line="244" w:lineRule="exact"/>
      <w:ind w:hanging="480"/>
      <w:jc w:val="both"/>
    </w:pPr>
    <w:rPr>
      <w:lang w:eastAsia="pl-PL"/>
    </w:rPr>
  </w:style>
  <w:style w:type="paragraph" w:customStyle="1" w:styleId="tekstz4poziomamipunktw">
    <w:name w:val="_tekst z 4 poziomami punktów"/>
    <w:uiPriority w:val="99"/>
    <w:rsid w:val="00067D33"/>
    <w:pPr>
      <w:spacing w:after="120" w:line="276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aUmowaPar">
    <w:name w:val="aaUmowaPar"/>
    <w:basedOn w:val="aaUmowaText"/>
    <w:uiPriority w:val="99"/>
    <w:rsid w:val="00B347E7"/>
    <w:pPr>
      <w:keepNext/>
      <w:jc w:val="center"/>
    </w:pPr>
    <w:rPr>
      <w:b/>
      <w:bCs/>
      <w:szCs w:val="21"/>
    </w:rPr>
  </w:style>
  <w:style w:type="character" w:customStyle="1" w:styleId="ListParagraphChar">
    <w:name w:val="List Paragraph Char"/>
    <w:aliases w:val="1_literowka Char,Literowanie Char,Preambuła Char,Numerowanie Char,L1 Char,Akapit z listą5 Char,CW_Lista Char,normalny tekst Char,Akapit z listą3 Char,Obiekt Char,BulletC Char,Akapit z listą31 Char,NOWY Char,Akapit z listą32 Char"/>
    <w:basedOn w:val="Domylnaczcionkaakapitu"/>
    <w:uiPriority w:val="99"/>
    <w:locked/>
    <w:rsid w:val="00B347E7"/>
    <w:rPr>
      <w:rFonts w:ascii="Calibri" w:hAnsi="Calibri" w:cs="Calibri"/>
      <w:sz w:val="22"/>
      <w:szCs w:val="22"/>
      <w:lang w:val="pl-PL" w:eastAsia="zh-CN" w:bidi="ar-SA"/>
    </w:rPr>
  </w:style>
  <w:style w:type="paragraph" w:customStyle="1" w:styleId="aaAnons2">
    <w:name w:val="aaAnons2"/>
    <w:basedOn w:val="Normalny"/>
    <w:uiPriority w:val="99"/>
    <w:rsid w:val="00B152F9"/>
    <w:pPr>
      <w:suppressAutoHyphens/>
      <w:spacing w:after="119" w:line="360" w:lineRule="auto"/>
      <w:ind w:left="124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Text">
    <w:name w:val="aaText"/>
    <w:basedOn w:val="Normalny"/>
    <w:uiPriority w:val="99"/>
    <w:rsid w:val="00BE2533"/>
    <w:pPr>
      <w:suppressAutoHyphens/>
      <w:autoSpaceDE w:val="0"/>
      <w:spacing w:after="119" w:line="240" w:lineRule="auto"/>
      <w:jc w:val="both"/>
    </w:pPr>
    <w:rPr>
      <w:rFonts w:ascii="Times New Roman" w:hAnsi="Times New Roman" w:cs="Times New Roman"/>
      <w:bCs/>
      <w:lang w:eastAsia="zh-CN"/>
    </w:rPr>
  </w:style>
  <w:style w:type="numbering" w:customStyle="1" w:styleId="NBPpunktoryobrazkowe3">
    <w:name w:val="NBP punktory obrazkowe3"/>
    <w:rsid w:val="00C20E96"/>
    <w:pPr>
      <w:numPr>
        <w:numId w:val="31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C20E96"/>
    <w:pPr>
      <w:numPr>
        <w:numId w:val="39"/>
      </w:numPr>
    </w:pPr>
  </w:style>
  <w:style w:type="numbering" w:customStyle="1" w:styleId="NBPpunktoryobrazkowe12">
    <w:name w:val="NBP punktory obrazkowe12"/>
    <w:rsid w:val="00C20E96"/>
    <w:pPr>
      <w:numPr>
        <w:numId w:val="57"/>
      </w:numPr>
    </w:pPr>
  </w:style>
  <w:style w:type="character" w:styleId="Odwoaniedelikatne">
    <w:name w:val="Subtle Reference"/>
    <w:basedOn w:val="Domylnaczcionkaakapitu"/>
    <w:uiPriority w:val="31"/>
    <w:qFormat/>
    <w:rsid w:val="00FA21A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B18A-BCE7-4FFD-A83D-C4F064DB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1270</Words>
  <Characters>9030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 2021 r</vt:lpstr>
    </vt:vector>
  </TitlesOfParts>
  <Company>NSA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 2021 r</dc:title>
  <dc:subject/>
  <dc:creator>Dorota Bielecka</dc:creator>
  <cp:keywords/>
  <dc:description/>
  <cp:lastModifiedBy>Dorota Bielecka</cp:lastModifiedBy>
  <cp:revision>3</cp:revision>
  <cp:lastPrinted>2022-01-20T13:41:00Z</cp:lastPrinted>
  <dcterms:created xsi:type="dcterms:W3CDTF">2022-01-28T11:01:00Z</dcterms:created>
  <dcterms:modified xsi:type="dcterms:W3CDTF">2022-01-28T11:03:00Z</dcterms:modified>
</cp:coreProperties>
</file>