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FCE5" w14:textId="77777777" w:rsidR="000A41F3" w:rsidRPr="00A52DCD" w:rsidRDefault="000A41F3" w:rsidP="000A41F3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A52DC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84ED42" wp14:editId="318EC356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055B7" w14:textId="77777777" w:rsidR="000A41F3" w:rsidRPr="0008178A" w:rsidRDefault="000A41F3" w:rsidP="000A4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3252CDE" w14:textId="77777777" w:rsidR="000A41F3" w:rsidRPr="00583FDA" w:rsidRDefault="000A41F3" w:rsidP="000A41F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4ED42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644055B7" w14:textId="77777777" w:rsidR="000A41F3" w:rsidRPr="0008178A" w:rsidRDefault="000A41F3" w:rsidP="000A41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3252CDE" w14:textId="77777777" w:rsidR="000A41F3" w:rsidRPr="00583FDA" w:rsidRDefault="000A41F3" w:rsidP="000A41F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52DC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1C90922B" w14:textId="77777777" w:rsidR="000A41F3" w:rsidRPr="00A94F25" w:rsidRDefault="000A41F3" w:rsidP="000A41F3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1443F34" w14:textId="4E2D1E41" w:rsidR="000A41F3" w:rsidRPr="00A94F25" w:rsidRDefault="000A41F3" w:rsidP="000A41F3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A94F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postępowaniu nr </w:t>
      </w:r>
      <w:r w:rsidRPr="00A94F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0168F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A94F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/TP/2023, </w:t>
      </w:r>
      <w:r w:rsidRPr="00A94F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6239A7F2" w14:textId="77777777" w:rsidR="000A41F3" w:rsidRPr="00851FF0" w:rsidRDefault="000A41F3" w:rsidP="000A41F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p w14:paraId="58ECEB12" w14:textId="77777777" w:rsidR="000A41F3" w:rsidRPr="0004178D" w:rsidRDefault="000A41F3" w:rsidP="000A41F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402EA8F" w14:textId="77777777" w:rsidR="000A41F3" w:rsidRPr="0004178D" w:rsidRDefault="000A41F3" w:rsidP="000A41F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EED1B55" w14:textId="77777777" w:rsidR="000A41F3" w:rsidRPr="00A52DCD" w:rsidRDefault="000A41F3" w:rsidP="000A41F3">
      <w:pPr>
        <w:rPr>
          <w:rFonts w:asciiTheme="minorHAnsi" w:hAnsiTheme="minorHAnsi" w:cstheme="minorHAnsi"/>
          <w:b/>
          <w:sz w:val="18"/>
          <w:szCs w:val="18"/>
        </w:rPr>
      </w:pPr>
      <w:r w:rsidRPr="00A52DC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793E6C3C" w14:textId="77777777" w:rsidR="000A41F3" w:rsidRPr="00A52DCD" w:rsidRDefault="000A41F3" w:rsidP="000A41F3">
      <w:pPr>
        <w:rPr>
          <w:rFonts w:asciiTheme="minorHAnsi" w:hAnsiTheme="minorHAnsi" w:cstheme="minorHAnsi"/>
          <w:b/>
          <w:sz w:val="18"/>
          <w:szCs w:val="18"/>
        </w:rPr>
      </w:pPr>
    </w:p>
    <w:p w14:paraId="6ACB2A43" w14:textId="77777777" w:rsidR="000A41F3" w:rsidRPr="00A52DCD" w:rsidRDefault="000A41F3" w:rsidP="000A41F3">
      <w:pPr>
        <w:rPr>
          <w:rFonts w:asciiTheme="minorHAnsi" w:hAnsiTheme="minorHAnsi" w:cstheme="minorHAnsi"/>
          <w:bCs/>
          <w:sz w:val="18"/>
          <w:szCs w:val="18"/>
        </w:rPr>
      </w:pPr>
      <w:r w:rsidRPr="00A52DC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F213EE9" w14:textId="77777777" w:rsidR="000A41F3" w:rsidRPr="00A52DCD" w:rsidRDefault="000A41F3" w:rsidP="000A41F3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A52DC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97719C9" w14:textId="77777777" w:rsidR="000A41F3" w:rsidRPr="00A52DCD" w:rsidRDefault="000A41F3" w:rsidP="000A41F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924DCC8" w14:textId="77777777" w:rsidR="000A41F3" w:rsidRPr="00A52DCD" w:rsidRDefault="000A41F3" w:rsidP="000A41F3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na podstawie art. 274 ust. 4 </w:t>
      </w:r>
      <w:proofErr w:type="spellStart"/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pzp</w:t>
      </w:r>
      <w:proofErr w:type="spellEnd"/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oświadczam(y), iż w posiadaniu Zamawiającego znajdują się następujące podmiotowe środki dowodowe:</w:t>
      </w:r>
    </w:p>
    <w:p w14:paraId="5636B74D" w14:textId="77777777" w:rsidR="000A41F3" w:rsidRPr="00A52DCD" w:rsidRDefault="000A41F3" w:rsidP="000A41F3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0C22EC3A" w14:textId="77777777" w:rsidR="000A41F3" w:rsidRPr="00A52DCD" w:rsidRDefault="000A41F3" w:rsidP="000A41F3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32CD2C16" w14:textId="77777777" w:rsidR="000A41F3" w:rsidRPr="00A52DCD" w:rsidRDefault="000A41F3" w:rsidP="000A41F3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0421189E" w14:textId="77777777" w:rsidR="000A41F3" w:rsidRPr="00A52DCD" w:rsidRDefault="000A41F3" w:rsidP="000A41F3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04BA29F6" w14:textId="77777777" w:rsidR="000A41F3" w:rsidRPr="00A52DCD" w:rsidRDefault="000A41F3" w:rsidP="000A41F3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74E87D8F" w14:textId="77777777" w:rsidR="000A41F3" w:rsidRPr="00A52DCD" w:rsidRDefault="000A41F3" w:rsidP="000A41F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625C3D3" w14:textId="77777777" w:rsidR="000A41F3" w:rsidRPr="00A52DCD" w:rsidRDefault="000A41F3" w:rsidP="000A41F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A52DCD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41D62648" w14:textId="77777777" w:rsidR="000A41F3" w:rsidRPr="00A52DCD" w:rsidRDefault="000A41F3" w:rsidP="000A41F3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F876D93" w14:textId="77777777" w:rsidR="000A41F3" w:rsidRPr="00A52DCD" w:rsidRDefault="000A41F3" w:rsidP="000A41F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9837CF1" w14:textId="77777777" w:rsidR="000A41F3" w:rsidRPr="00A52DCD" w:rsidRDefault="000A41F3" w:rsidP="000A41F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45CE98A" w14:textId="77777777" w:rsidR="000A41F3" w:rsidRPr="00A52DCD" w:rsidRDefault="000A41F3" w:rsidP="000A41F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B78319E" w14:textId="77777777" w:rsidR="000A41F3" w:rsidRPr="00A52DCD" w:rsidRDefault="000A41F3" w:rsidP="000A41F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A52DC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D14561D" w14:textId="77777777" w:rsidR="000A41F3" w:rsidRPr="00A52DCD" w:rsidRDefault="000A41F3" w:rsidP="000A41F3">
      <w:pPr>
        <w:ind w:left="720"/>
        <w:rPr>
          <w:rFonts w:asciiTheme="minorHAnsi" w:hAnsiTheme="minorHAnsi" w:cstheme="minorHAnsi"/>
          <w:sz w:val="16"/>
          <w:szCs w:val="16"/>
        </w:rPr>
      </w:pPr>
      <w:r w:rsidRPr="00A52DC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038569A" w14:textId="77777777" w:rsidR="000A41F3" w:rsidRPr="00A52DCD" w:rsidRDefault="000A41F3" w:rsidP="000A41F3">
      <w:pPr>
        <w:rPr>
          <w:rFonts w:asciiTheme="minorHAnsi" w:hAnsiTheme="minorHAnsi" w:cstheme="minorHAnsi"/>
          <w:sz w:val="16"/>
          <w:szCs w:val="16"/>
        </w:rPr>
      </w:pPr>
    </w:p>
    <w:p w14:paraId="0C5F110A" w14:textId="77777777" w:rsidR="000A41F3" w:rsidRPr="00A52DCD" w:rsidRDefault="000A41F3" w:rsidP="000A41F3">
      <w:pPr>
        <w:rPr>
          <w:rFonts w:asciiTheme="minorHAnsi" w:hAnsiTheme="minorHAnsi" w:cstheme="minorHAnsi"/>
          <w:sz w:val="16"/>
          <w:szCs w:val="16"/>
        </w:rPr>
      </w:pPr>
    </w:p>
    <w:p w14:paraId="361D5DDD" w14:textId="77777777" w:rsidR="000A41F3" w:rsidRPr="00A52DCD" w:rsidRDefault="000A41F3" w:rsidP="000A41F3">
      <w:pPr>
        <w:rPr>
          <w:rFonts w:asciiTheme="minorHAnsi" w:hAnsiTheme="minorHAnsi" w:cstheme="minorHAnsi"/>
          <w:sz w:val="16"/>
          <w:szCs w:val="16"/>
        </w:rPr>
      </w:pPr>
    </w:p>
    <w:p w14:paraId="1FA6B61A" w14:textId="77777777" w:rsidR="000A41F3" w:rsidRPr="00A52DCD" w:rsidRDefault="000A41F3" w:rsidP="000A41F3">
      <w:pPr>
        <w:rPr>
          <w:rFonts w:asciiTheme="minorHAnsi" w:hAnsiTheme="minorHAnsi" w:cstheme="minorHAnsi"/>
          <w:sz w:val="16"/>
          <w:szCs w:val="16"/>
        </w:rPr>
      </w:pPr>
    </w:p>
    <w:p w14:paraId="59A4D14B" w14:textId="77777777" w:rsidR="000A41F3" w:rsidRPr="00A52DCD" w:rsidRDefault="000A41F3" w:rsidP="000A41F3">
      <w:pPr>
        <w:rPr>
          <w:rFonts w:asciiTheme="minorHAnsi" w:hAnsiTheme="minorHAnsi" w:cstheme="minorHAnsi"/>
          <w:sz w:val="16"/>
          <w:szCs w:val="16"/>
        </w:rPr>
      </w:pPr>
    </w:p>
    <w:p w14:paraId="22FE1FE3" w14:textId="77777777" w:rsidR="000A41F3" w:rsidRPr="00A52DCD" w:rsidRDefault="000A41F3" w:rsidP="000A41F3">
      <w:pPr>
        <w:rPr>
          <w:rFonts w:asciiTheme="minorHAnsi" w:hAnsiTheme="minorHAnsi" w:cstheme="minorHAnsi"/>
          <w:sz w:val="16"/>
          <w:szCs w:val="16"/>
        </w:rPr>
      </w:pPr>
    </w:p>
    <w:p w14:paraId="0A1A01B0" w14:textId="77777777" w:rsidR="000A41F3" w:rsidRPr="00A52DCD" w:rsidRDefault="000A41F3" w:rsidP="000A41F3">
      <w:pPr>
        <w:rPr>
          <w:rFonts w:asciiTheme="minorHAnsi" w:hAnsiTheme="minorHAnsi" w:cstheme="minorHAnsi"/>
          <w:sz w:val="16"/>
          <w:szCs w:val="16"/>
        </w:rPr>
      </w:pPr>
    </w:p>
    <w:p w14:paraId="22BF7596" w14:textId="77777777" w:rsidR="000A41F3" w:rsidRPr="00A52DCD" w:rsidRDefault="000A41F3" w:rsidP="000A41F3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260EBB42" w14:textId="77777777" w:rsidR="000A41F3" w:rsidRPr="00A52DCD" w:rsidRDefault="000A41F3" w:rsidP="000A41F3">
      <w:pPr>
        <w:rPr>
          <w:rFonts w:asciiTheme="minorHAnsi" w:hAnsiTheme="minorHAnsi" w:cstheme="minorHAnsi"/>
          <w:sz w:val="16"/>
          <w:szCs w:val="16"/>
        </w:rPr>
      </w:pPr>
    </w:p>
    <w:p w14:paraId="1E329C8F" w14:textId="77777777" w:rsidR="000A41F3" w:rsidRPr="00A52DCD" w:rsidRDefault="000A41F3" w:rsidP="000A41F3">
      <w:pPr>
        <w:rPr>
          <w:rFonts w:asciiTheme="minorHAnsi" w:hAnsiTheme="minorHAnsi" w:cstheme="minorHAnsi"/>
          <w:sz w:val="16"/>
          <w:szCs w:val="16"/>
        </w:rPr>
      </w:pPr>
    </w:p>
    <w:p w14:paraId="16ACDBAA" w14:textId="77777777" w:rsidR="000A41F3" w:rsidRPr="00A52DCD" w:rsidRDefault="000A41F3" w:rsidP="000A41F3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A52DC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0073C7B4" w14:textId="77777777" w:rsidR="000A41F3" w:rsidRPr="00A52DCD" w:rsidRDefault="000A41F3" w:rsidP="000A41F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A52DC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4C0E7AE" w14:textId="77777777" w:rsidR="000A41F3" w:rsidRPr="00A52DCD" w:rsidRDefault="000A41F3" w:rsidP="000A41F3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1917D38" w14:textId="77777777" w:rsidR="00A174FB" w:rsidRPr="00A52DCD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A174FB" w:rsidRPr="00A52DC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A970" w14:textId="77777777" w:rsidR="00696355" w:rsidRDefault="00696355">
      <w:r>
        <w:separator/>
      </w:r>
    </w:p>
  </w:endnote>
  <w:endnote w:type="continuationSeparator" w:id="0">
    <w:p w14:paraId="78B22496" w14:textId="77777777" w:rsidR="00696355" w:rsidRDefault="0069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1E7B" w14:textId="77777777" w:rsidR="00696355" w:rsidRDefault="00696355">
      <w:r>
        <w:separator/>
      </w:r>
    </w:p>
  </w:footnote>
  <w:footnote w:type="continuationSeparator" w:id="0">
    <w:p w14:paraId="20F12763" w14:textId="77777777" w:rsidR="00696355" w:rsidRDefault="0069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8F4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1F3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205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552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408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6355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68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B7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1E5C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4F25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966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12</cp:revision>
  <cp:lastPrinted>2022-05-12T08:01:00Z</cp:lastPrinted>
  <dcterms:created xsi:type="dcterms:W3CDTF">2023-02-08T07:45:00Z</dcterms:created>
  <dcterms:modified xsi:type="dcterms:W3CDTF">2023-04-14T10:09:00Z</dcterms:modified>
</cp:coreProperties>
</file>