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28F40409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5A19BD">
        <w:rPr>
          <w:rFonts w:asciiTheme="minorHAnsi" w:hAnsiTheme="minorHAnsi" w:cstheme="minorHAnsi"/>
          <w:bCs/>
          <w:sz w:val="20"/>
          <w:szCs w:val="22"/>
          <w:lang w:val="pl" w:eastAsia="pl-PL"/>
        </w:rPr>
        <w:t>2</w:t>
      </w:r>
      <w:bookmarkStart w:id="0" w:name="_GoBack"/>
      <w:bookmarkEnd w:id="0"/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0EAFBDA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01/TP/2024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2E2DB145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Świadczenie codziennej, kompleksowej usługi w zakresie przygotowania całodziennych posiłków przy uwzględnieniu diet dla pacjentów SP ZOZ MSWiA w Kielcach, im. Św. Jana Pawła II wraz z  dostawą do szpitala w Kielcach przy ul. Wojska Polskiego 51”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43B5155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2AC2C1B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2021-05-11T09:08:00Z</cp:lastPrinted>
  <dcterms:created xsi:type="dcterms:W3CDTF">2024-01-04T07:34:00Z</dcterms:created>
  <dcterms:modified xsi:type="dcterms:W3CDTF">2024-01-30T11:51:00Z</dcterms:modified>
</cp:coreProperties>
</file>