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41282E" w:rsidRDefault="007734DC" w:rsidP="00BC0CC7">
      <w:pPr>
        <w:tabs>
          <w:tab w:val="clear" w:pos="0"/>
        </w:tabs>
        <w:jc w:val="right"/>
        <w:rPr>
          <w:sz w:val="22"/>
          <w:szCs w:val="24"/>
        </w:rPr>
      </w:pPr>
      <w:r w:rsidRPr="0041282E">
        <w:rPr>
          <w:b/>
          <w:bCs/>
          <w:sz w:val="22"/>
          <w:szCs w:val="24"/>
        </w:rPr>
        <w:t xml:space="preserve">Załącznik nr </w:t>
      </w:r>
      <w:r w:rsidR="00D6231F" w:rsidRPr="0041282E">
        <w:rPr>
          <w:b/>
          <w:bCs/>
          <w:sz w:val="22"/>
          <w:szCs w:val="24"/>
        </w:rPr>
        <w:t>3</w:t>
      </w:r>
    </w:p>
    <w:p w:rsidR="007734DC" w:rsidRPr="00C0033B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</w:p>
    <w:p w:rsidR="007734DC" w:rsidRPr="00C0033B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  <w:r w:rsidRPr="00C0033B">
        <w:rPr>
          <w:sz w:val="24"/>
          <w:szCs w:val="24"/>
        </w:rPr>
        <w:t xml:space="preserve"> Umowa nr </w:t>
      </w:r>
      <w:r w:rsidR="00A92A18" w:rsidRPr="00C0033B">
        <w:rPr>
          <w:sz w:val="24"/>
          <w:szCs w:val="24"/>
        </w:rPr>
        <w:t>…….</w:t>
      </w:r>
      <w:r w:rsidR="00A3508F" w:rsidRPr="00C0033B">
        <w:rPr>
          <w:sz w:val="24"/>
          <w:szCs w:val="24"/>
        </w:rPr>
        <w:t>/</w:t>
      </w:r>
      <w:r w:rsidRPr="00C0033B">
        <w:rPr>
          <w:sz w:val="24"/>
          <w:szCs w:val="24"/>
        </w:rPr>
        <w:t>D/Kw/</w:t>
      </w:r>
      <w:r w:rsidR="002A25AD" w:rsidRPr="00C0033B">
        <w:rPr>
          <w:sz w:val="24"/>
          <w:szCs w:val="24"/>
        </w:rPr>
        <w:t>2</w:t>
      </w:r>
      <w:r w:rsidR="00BB17A8">
        <w:rPr>
          <w:sz w:val="24"/>
          <w:szCs w:val="24"/>
        </w:rPr>
        <w:t>2</w:t>
      </w:r>
    </w:p>
    <w:p w:rsidR="007734DC" w:rsidRPr="00C0033B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</w:p>
    <w:p w:rsidR="007734DC" w:rsidRPr="00C0033B" w:rsidRDefault="007734DC" w:rsidP="00131A8B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C0033B">
        <w:rPr>
          <w:b w:val="0"/>
          <w:bCs w:val="0"/>
          <w:i/>
          <w:iCs/>
          <w:sz w:val="24"/>
          <w:szCs w:val="24"/>
        </w:rPr>
        <w:t>WZÓR</w:t>
      </w:r>
    </w:p>
    <w:p w:rsidR="007734DC" w:rsidRPr="00C0033B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  <w:r w:rsidRPr="00C0033B">
        <w:rPr>
          <w:b w:val="0"/>
          <w:bCs w:val="0"/>
          <w:sz w:val="24"/>
          <w:szCs w:val="24"/>
        </w:rPr>
        <w:t>zawarta w dniu</w:t>
      </w:r>
      <w:r w:rsidR="00BC0CC7">
        <w:rPr>
          <w:b w:val="0"/>
          <w:bCs w:val="0"/>
          <w:sz w:val="24"/>
          <w:szCs w:val="24"/>
        </w:rPr>
        <w:t xml:space="preserve"> </w:t>
      </w:r>
      <w:r w:rsidRPr="00BC0CC7">
        <w:rPr>
          <w:bCs w:val="0"/>
          <w:sz w:val="24"/>
          <w:szCs w:val="24"/>
        </w:rPr>
        <w:t>.........................................</w:t>
      </w:r>
      <w:r w:rsidR="00131A8B">
        <w:rPr>
          <w:bCs w:val="0"/>
          <w:sz w:val="24"/>
          <w:szCs w:val="24"/>
        </w:rPr>
        <w:t xml:space="preserve"> </w:t>
      </w:r>
      <w:r w:rsidRPr="00BC0CC7">
        <w:rPr>
          <w:bCs w:val="0"/>
          <w:sz w:val="24"/>
          <w:szCs w:val="24"/>
        </w:rPr>
        <w:t>20</w:t>
      </w:r>
      <w:r w:rsidR="002A25AD" w:rsidRPr="00BC0CC7">
        <w:rPr>
          <w:bCs w:val="0"/>
          <w:sz w:val="24"/>
          <w:szCs w:val="24"/>
        </w:rPr>
        <w:t>2</w:t>
      </w:r>
      <w:r w:rsidR="00BB17A8" w:rsidRPr="00BC0CC7">
        <w:rPr>
          <w:bCs w:val="0"/>
          <w:sz w:val="24"/>
          <w:szCs w:val="24"/>
        </w:rPr>
        <w:t>2</w:t>
      </w:r>
      <w:r w:rsidRPr="00BC0CC7">
        <w:rPr>
          <w:bCs w:val="0"/>
          <w:sz w:val="24"/>
          <w:szCs w:val="24"/>
        </w:rPr>
        <w:t xml:space="preserve"> roku</w:t>
      </w:r>
    </w:p>
    <w:p w:rsidR="00BC0CC7" w:rsidRDefault="00BC0CC7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BC0CC7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>pomiędzy:</w:t>
      </w:r>
    </w:p>
    <w:p w:rsidR="007734DC" w:rsidRPr="00C0033B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firmą</w:t>
      </w:r>
      <w:r w:rsidR="009A7DF5">
        <w:rPr>
          <w:szCs w:val="24"/>
        </w:rPr>
        <w:t xml:space="preserve"> </w:t>
      </w:r>
      <w:r w:rsidRPr="00C0033B">
        <w:rPr>
          <w:szCs w:val="24"/>
        </w:rPr>
        <w:t>.................................</w:t>
      </w:r>
      <w:r w:rsidR="009A7DF5">
        <w:rPr>
          <w:szCs w:val="24"/>
        </w:rPr>
        <w:t xml:space="preserve"> z </w:t>
      </w:r>
      <w:r w:rsidRPr="00C0033B">
        <w:rPr>
          <w:szCs w:val="24"/>
        </w:rPr>
        <w:t>siedzibą w</w:t>
      </w:r>
      <w:r w:rsidR="009A7DF5">
        <w:rPr>
          <w:szCs w:val="24"/>
        </w:rPr>
        <w:t xml:space="preserve"> </w:t>
      </w:r>
      <w:r w:rsidRPr="00C0033B">
        <w:rPr>
          <w:szCs w:val="24"/>
        </w:rPr>
        <w:t>..............................,</w:t>
      </w:r>
      <w:r w:rsidR="009A7DF5">
        <w:rPr>
          <w:szCs w:val="24"/>
        </w:rPr>
        <w:t xml:space="preserve"> </w:t>
      </w:r>
      <w:r w:rsidRPr="00C0033B">
        <w:rPr>
          <w:szCs w:val="24"/>
        </w:rPr>
        <w:t>NIP............................................., zwaną</w:t>
      </w:r>
      <w:r w:rsidR="009A7DF5">
        <w:rPr>
          <w:szCs w:val="24"/>
        </w:rPr>
        <w:t xml:space="preserve"> w </w:t>
      </w:r>
      <w:r w:rsidRPr="00C0033B">
        <w:rPr>
          <w:szCs w:val="24"/>
        </w:rPr>
        <w:t>dalszej części umowy „Wykonawcą”, którą</w:t>
      </w:r>
      <w:r w:rsidR="00244EB4" w:rsidRPr="00C0033B">
        <w:rPr>
          <w:szCs w:val="24"/>
        </w:rPr>
        <w:t xml:space="preserve"> </w:t>
      </w:r>
      <w:r w:rsidRPr="00C0033B">
        <w:rPr>
          <w:szCs w:val="24"/>
        </w:rPr>
        <w:t>reprezentuje: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............................................................................</w:t>
      </w:r>
      <w:r w:rsidR="00BC0CC7">
        <w:rPr>
          <w:szCs w:val="24"/>
        </w:rPr>
        <w:t>,</w:t>
      </w:r>
    </w:p>
    <w:p w:rsidR="009A7DF5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a</w:t>
      </w:r>
      <w:r w:rsidR="003E0343" w:rsidRPr="00C0033B">
        <w:rPr>
          <w:szCs w:val="24"/>
        </w:rPr>
        <w:t xml:space="preserve"> </w:t>
      </w:r>
      <w:r w:rsidR="003E0343" w:rsidRPr="00C0033B">
        <w:rPr>
          <w:b/>
          <w:bCs/>
          <w:szCs w:val="24"/>
        </w:rPr>
        <w:t>Skarbem Państwa</w:t>
      </w:r>
      <w:r w:rsidR="003E0343" w:rsidRPr="00C0033B">
        <w:rPr>
          <w:szCs w:val="24"/>
        </w:rPr>
        <w:t xml:space="preserve"> - </w:t>
      </w:r>
      <w:r w:rsidRPr="00C0033B">
        <w:rPr>
          <w:b/>
          <w:bCs/>
          <w:szCs w:val="24"/>
        </w:rPr>
        <w:t>Aresztem Śledczym w Krakowie,</w:t>
      </w:r>
      <w:r w:rsidRPr="00C0033B">
        <w:rPr>
          <w:szCs w:val="24"/>
        </w:rPr>
        <w:t xml:space="preserve"> ul. Montelupich 7</w:t>
      </w:r>
      <w:r w:rsidR="00DD0934">
        <w:rPr>
          <w:szCs w:val="24"/>
        </w:rPr>
        <w:t>, 31-155 Kraków,</w:t>
      </w:r>
    </w:p>
    <w:p w:rsidR="009A7DF5" w:rsidRDefault="00DD0934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NIP: 676-11-14-051</w:t>
      </w:r>
      <w:r w:rsidR="00925293">
        <w:rPr>
          <w:szCs w:val="24"/>
        </w:rPr>
        <w:t xml:space="preserve"> </w:t>
      </w:r>
      <w:r w:rsidR="007734DC" w:rsidRPr="00C0033B">
        <w:rPr>
          <w:szCs w:val="24"/>
        </w:rPr>
        <w:t>zwanym dalej Zamawiającym</w:t>
      </w:r>
      <w:r w:rsidR="00BC0CC7">
        <w:rPr>
          <w:szCs w:val="24"/>
        </w:rPr>
        <w:t>,</w:t>
      </w:r>
    </w:p>
    <w:p w:rsidR="002D645D" w:rsidRPr="00BB17A8" w:rsidRDefault="007734DC" w:rsidP="00131A8B">
      <w:pPr>
        <w:tabs>
          <w:tab w:val="clear" w:pos="0"/>
        </w:tabs>
        <w:spacing w:line="276" w:lineRule="auto"/>
        <w:jc w:val="both"/>
        <w:rPr>
          <w:rFonts w:eastAsia="Arial"/>
          <w:kern w:val="0"/>
          <w:szCs w:val="22"/>
        </w:rPr>
      </w:pPr>
      <w:r w:rsidRPr="009A7DF5">
        <w:rPr>
          <w:bCs/>
          <w:szCs w:val="24"/>
        </w:rPr>
        <w:t>reprezentowanym</w:t>
      </w:r>
      <w:r w:rsidR="00BC0CC7" w:rsidRPr="009A7DF5">
        <w:rPr>
          <w:bCs/>
          <w:szCs w:val="24"/>
        </w:rPr>
        <w:t xml:space="preserve"> </w:t>
      </w:r>
      <w:r w:rsidRPr="009A7DF5">
        <w:rPr>
          <w:bCs/>
          <w:szCs w:val="24"/>
        </w:rPr>
        <w:t>przez:</w:t>
      </w:r>
      <w:r w:rsidR="00BC0CC7" w:rsidRPr="009A7DF5">
        <w:rPr>
          <w:szCs w:val="24"/>
        </w:rPr>
        <w:t xml:space="preserve"> </w:t>
      </w:r>
      <w:r w:rsidRPr="009A7DF5">
        <w:rPr>
          <w:b/>
          <w:szCs w:val="24"/>
        </w:rPr>
        <w:t>Dyrektora A</w:t>
      </w:r>
      <w:r w:rsidR="009A7DF5" w:rsidRPr="009A7DF5">
        <w:rPr>
          <w:b/>
          <w:szCs w:val="24"/>
        </w:rPr>
        <w:t xml:space="preserve">resztu Śledczego w </w:t>
      </w:r>
      <w:r w:rsidRPr="009A7DF5">
        <w:rPr>
          <w:b/>
          <w:szCs w:val="24"/>
        </w:rPr>
        <w:t>Krakowie –</w:t>
      </w:r>
      <w:r w:rsidR="002D645D" w:rsidRPr="009A7DF5">
        <w:rPr>
          <w:b/>
          <w:szCs w:val="24"/>
        </w:rPr>
        <w:t xml:space="preserve"> ppłk</w:t>
      </w:r>
      <w:r w:rsidR="003E0343" w:rsidRPr="009A7DF5">
        <w:rPr>
          <w:b/>
          <w:szCs w:val="24"/>
        </w:rPr>
        <w:t xml:space="preserve">. </w:t>
      </w:r>
      <w:r w:rsidR="002D645D" w:rsidRPr="009A7DF5">
        <w:rPr>
          <w:b/>
          <w:kern w:val="0"/>
          <w:szCs w:val="24"/>
        </w:rPr>
        <w:t>Witolda Porębę</w:t>
      </w:r>
      <w:r w:rsidR="009A7DF5">
        <w:rPr>
          <w:kern w:val="0"/>
          <w:szCs w:val="24"/>
        </w:rPr>
        <w:t>.</w:t>
      </w:r>
    </w:p>
    <w:p w:rsidR="007734DC" w:rsidRPr="00C0033B" w:rsidRDefault="007734DC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C3434D" w:rsidP="00131A8B">
      <w:pPr>
        <w:tabs>
          <w:tab w:val="clear" w:pos="0"/>
        </w:tabs>
        <w:spacing w:line="276" w:lineRule="auto"/>
        <w:jc w:val="center"/>
        <w:rPr>
          <w:szCs w:val="24"/>
        </w:rPr>
      </w:pPr>
      <w:r>
        <w:rPr>
          <w:b/>
          <w:bCs/>
          <w:szCs w:val="24"/>
        </w:rPr>
        <w:t>§ 1</w:t>
      </w:r>
    </w:p>
    <w:p w:rsidR="007734D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 xml:space="preserve">Wynagrodzenie całkowite </w:t>
      </w:r>
      <w:r w:rsidR="009A7DF5">
        <w:rPr>
          <w:szCs w:val="24"/>
        </w:rPr>
        <w:t>brutto Wykonawcy wynosi:</w:t>
      </w:r>
      <w:r w:rsidRPr="00C0033B">
        <w:rPr>
          <w:szCs w:val="24"/>
        </w:rPr>
        <w:t xml:space="preserve"> …...</w:t>
      </w:r>
      <w:r w:rsidR="003678AA" w:rsidRPr="00C0033B">
        <w:rPr>
          <w:szCs w:val="24"/>
        </w:rPr>
        <w:t>...................................</w:t>
      </w:r>
      <w:r w:rsidRPr="00C0033B">
        <w:rPr>
          <w:szCs w:val="24"/>
        </w:rPr>
        <w:t>..............</w:t>
      </w:r>
      <w:r w:rsidR="009A7DF5">
        <w:rPr>
          <w:szCs w:val="24"/>
        </w:rPr>
        <w:t xml:space="preserve"> zł </w:t>
      </w:r>
      <w:r w:rsidRPr="00C0033B">
        <w:rPr>
          <w:szCs w:val="24"/>
        </w:rPr>
        <w:t>(słownie</w:t>
      </w:r>
      <w:r w:rsidR="009A7DF5">
        <w:rPr>
          <w:szCs w:val="24"/>
        </w:rPr>
        <w:t xml:space="preserve"> </w:t>
      </w:r>
      <w:r w:rsidRPr="00C0033B">
        <w:rPr>
          <w:szCs w:val="24"/>
        </w:rPr>
        <w:t>...................................).</w:t>
      </w:r>
    </w:p>
    <w:p w:rsidR="007734DC" w:rsidRPr="00653A1B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653A1B">
        <w:rPr>
          <w:szCs w:val="24"/>
        </w:rPr>
        <w:t xml:space="preserve">Przedmiotem umowy jest </w:t>
      </w:r>
      <w:r w:rsidRPr="00653A1B">
        <w:rPr>
          <w:bCs/>
          <w:szCs w:val="24"/>
        </w:rPr>
        <w:t>dostawa na koszt Wykonawcy artykułów niżej wymienionych</w:t>
      </w:r>
      <w:r w:rsidR="00BC0CC7" w:rsidRPr="00653A1B">
        <w:rPr>
          <w:bCs/>
          <w:szCs w:val="24"/>
        </w:rPr>
        <w:t xml:space="preserve"> </w:t>
      </w:r>
      <w:r w:rsidRPr="00653A1B">
        <w:rPr>
          <w:bCs/>
          <w:szCs w:val="24"/>
        </w:rPr>
        <w:t>w</w:t>
      </w:r>
      <w:r w:rsidR="009A7DF5" w:rsidRPr="00653A1B">
        <w:rPr>
          <w:bCs/>
          <w:szCs w:val="24"/>
        </w:rPr>
        <w:t> </w:t>
      </w:r>
      <w:r w:rsidRPr="00653A1B">
        <w:rPr>
          <w:bCs/>
          <w:szCs w:val="24"/>
        </w:rPr>
        <w:t>ilościach i cenach nie wyższych niż te określone w formularzu ofertowym tj.:</w:t>
      </w:r>
    </w:p>
    <w:p w:rsidR="009A7DF5" w:rsidRDefault="009A7DF5" w:rsidP="00131A8B">
      <w:pPr>
        <w:tabs>
          <w:tab w:val="clear" w:pos="0"/>
        </w:tabs>
        <w:spacing w:line="276" w:lineRule="auto"/>
        <w:jc w:val="both"/>
        <w:rPr>
          <w:bCs/>
          <w:szCs w:val="24"/>
        </w:rPr>
      </w:pPr>
    </w:p>
    <w:p w:rsidR="00DE3D3E" w:rsidRDefault="00DE3D3E" w:rsidP="00DE3D3E">
      <w:pPr>
        <w:tabs>
          <w:tab w:val="clear" w:pos="0"/>
        </w:tabs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………………………………………….</w:t>
      </w:r>
    </w:p>
    <w:p w:rsidR="00DE3D3E" w:rsidRDefault="00DE3D3E" w:rsidP="00DE3D3E">
      <w:pPr>
        <w:tabs>
          <w:tab w:val="clear" w:pos="0"/>
        </w:tabs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………………………………………….</w:t>
      </w:r>
    </w:p>
    <w:p w:rsidR="00DE3D3E" w:rsidRDefault="00490B08" w:rsidP="00DE3D3E">
      <w:pPr>
        <w:numPr>
          <w:ilvl w:val="0"/>
          <w:numId w:val="7"/>
        </w:numPr>
        <w:tabs>
          <w:tab w:val="clear" w:pos="0"/>
        </w:tabs>
        <w:spacing w:line="276" w:lineRule="auto"/>
        <w:ind w:left="284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Wykonawca zobowiązuje się dostarczyć Zamawiającemu przedmiot zamówienia zgodnie </w:t>
      </w:r>
      <w:r w:rsidR="00DE3D3E">
        <w:rPr>
          <w:rFonts w:eastAsia="Arial"/>
          <w:bCs/>
          <w:szCs w:val="24"/>
        </w:rPr>
        <w:t xml:space="preserve">  </w:t>
      </w:r>
    </w:p>
    <w:p w:rsidR="007734DC" w:rsidRDefault="00490B08" w:rsidP="00DE3D3E">
      <w:pPr>
        <w:tabs>
          <w:tab w:val="clear" w:pos="0"/>
        </w:tabs>
        <w:spacing w:line="276" w:lineRule="auto"/>
        <w:ind w:left="284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z</w:t>
      </w:r>
      <w:r w:rsidR="000F07E7">
        <w:rPr>
          <w:rFonts w:eastAsia="Arial"/>
          <w:bCs/>
          <w:szCs w:val="24"/>
        </w:rPr>
        <w:t> </w:t>
      </w:r>
      <w:r>
        <w:rPr>
          <w:rFonts w:eastAsia="Arial"/>
          <w:bCs/>
          <w:szCs w:val="24"/>
        </w:rPr>
        <w:t>ilością odpowiadającą zamówieniu</w:t>
      </w:r>
      <w:r w:rsidR="000F07E7">
        <w:rPr>
          <w:rFonts w:eastAsia="Arial"/>
          <w:bCs/>
          <w:szCs w:val="24"/>
        </w:rPr>
        <w:t>.</w:t>
      </w:r>
    </w:p>
    <w:p w:rsidR="000F07E7" w:rsidRPr="00653A1B" w:rsidRDefault="003678AA" w:rsidP="00DE3D3E">
      <w:pPr>
        <w:numPr>
          <w:ilvl w:val="0"/>
          <w:numId w:val="29"/>
        </w:numPr>
        <w:tabs>
          <w:tab w:val="clear" w:pos="0"/>
        </w:tabs>
        <w:spacing w:line="276" w:lineRule="auto"/>
        <w:ind w:left="284"/>
        <w:jc w:val="both"/>
        <w:rPr>
          <w:rFonts w:eastAsia="Arial"/>
          <w:bCs/>
          <w:szCs w:val="24"/>
        </w:rPr>
      </w:pPr>
      <w:r w:rsidRPr="00653A1B">
        <w:rPr>
          <w:szCs w:val="24"/>
        </w:rPr>
        <w:t>W</w:t>
      </w:r>
      <w:r w:rsidR="00490B08" w:rsidRPr="00653A1B">
        <w:rPr>
          <w:szCs w:val="24"/>
        </w:rPr>
        <w:t xml:space="preserve"> zależności od stanu zaludnienia jednostki Zamawiający może zmniejszyć wielkość </w:t>
      </w:r>
      <w:r w:rsidR="002453A7" w:rsidRPr="00653A1B">
        <w:rPr>
          <w:szCs w:val="24"/>
        </w:rPr>
        <w:t>zamówienia</w:t>
      </w:r>
      <w:r w:rsidR="006F7F22" w:rsidRPr="00653A1B">
        <w:rPr>
          <w:szCs w:val="24"/>
        </w:rPr>
        <w:t>.</w:t>
      </w:r>
      <w:r w:rsidR="000F07E7" w:rsidRPr="00653A1B">
        <w:rPr>
          <w:szCs w:val="24"/>
        </w:rPr>
        <w:t xml:space="preserve"> </w:t>
      </w:r>
      <w:r w:rsidR="002453A7" w:rsidRPr="00653A1B">
        <w:rPr>
          <w:szCs w:val="24"/>
        </w:rPr>
        <w:t xml:space="preserve">Minimalna wielkość zamówienia nie może być mniejsza niż </w:t>
      </w:r>
      <w:r w:rsidR="002453A7" w:rsidRPr="00653A1B">
        <w:rPr>
          <w:b/>
          <w:bCs/>
          <w:szCs w:val="24"/>
        </w:rPr>
        <w:t>30%</w:t>
      </w:r>
      <w:r w:rsidR="002453A7" w:rsidRPr="00653A1B">
        <w:rPr>
          <w:szCs w:val="24"/>
        </w:rPr>
        <w:t xml:space="preserve"> wielkości określonej w</w:t>
      </w:r>
      <w:r w:rsidR="000F07E7" w:rsidRPr="00653A1B">
        <w:rPr>
          <w:szCs w:val="24"/>
        </w:rPr>
        <w:t> </w:t>
      </w:r>
      <w:r w:rsidR="002453A7" w:rsidRPr="00653A1B">
        <w:rPr>
          <w:szCs w:val="24"/>
        </w:rPr>
        <w:t>formularzu</w:t>
      </w:r>
      <w:r w:rsidR="00BC0CC7" w:rsidRPr="00653A1B">
        <w:rPr>
          <w:szCs w:val="24"/>
        </w:rPr>
        <w:t xml:space="preserve"> </w:t>
      </w:r>
      <w:r w:rsidR="000F07E7" w:rsidRPr="00653A1B">
        <w:rPr>
          <w:szCs w:val="24"/>
        </w:rPr>
        <w:t>ofertowym.</w:t>
      </w:r>
    </w:p>
    <w:p w:rsidR="00B42A33" w:rsidRPr="00653A1B" w:rsidRDefault="002453A7" w:rsidP="00DE3D3E">
      <w:pPr>
        <w:numPr>
          <w:ilvl w:val="0"/>
          <w:numId w:val="29"/>
        </w:numPr>
        <w:tabs>
          <w:tab w:val="clear" w:pos="0"/>
        </w:tabs>
        <w:spacing w:line="276" w:lineRule="auto"/>
        <w:ind w:left="284"/>
        <w:jc w:val="both"/>
        <w:rPr>
          <w:rFonts w:eastAsia="Arial"/>
          <w:bCs/>
          <w:szCs w:val="24"/>
        </w:rPr>
      </w:pPr>
      <w:r w:rsidRPr="00653A1B">
        <w:rPr>
          <w:szCs w:val="24"/>
        </w:rPr>
        <w:t xml:space="preserve">W przypadku wystąpienia </w:t>
      </w:r>
      <w:r w:rsidR="009E7C73" w:rsidRPr="00653A1B">
        <w:rPr>
          <w:szCs w:val="24"/>
        </w:rPr>
        <w:t xml:space="preserve">okoliczności, o których mowa w </w:t>
      </w:r>
      <w:r w:rsidR="009E7C73" w:rsidRPr="00653A1B">
        <w:rPr>
          <w:b/>
          <w:bCs/>
          <w:szCs w:val="24"/>
        </w:rPr>
        <w:t xml:space="preserve">ust. </w:t>
      </w:r>
      <w:r w:rsidR="00FA77DA" w:rsidRPr="00653A1B">
        <w:rPr>
          <w:b/>
          <w:bCs/>
          <w:szCs w:val="24"/>
        </w:rPr>
        <w:t>4</w:t>
      </w:r>
      <w:r w:rsidR="009E7C73" w:rsidRPr="00653A1B">
        <w:rPr>
          <w:szCs w:val="24"/>
        </w:rPr>
        <w:t xml:space="preserve"> Wykonawcy nie będą przysługiwały</w:t>
      </w:r>
      <w:r w:rsidR="000F07E7" w:rsidRPr="00653A1B">
        <w:rPr>
          <w:szCs w:val="24"/>
        </w:rPr>
        <w:t xml:space="preserve"> </w:t>
      </w:r>
      <w:r w:rsidR="009E7C73" w:rsidRPr="00653A1B">
        <w:rPr>
          <w:szCs w:val="24"/>
        </w:rPr>
        <w:t>roszczenia z tego tytułu.</w:t>
      </w:r>
    </w:p>
    <w:p w:rsidR="00D6231F" w:rsidRPr="00653A1B" w:rsidRDefault="00D6231F" w:rsidP="00DE3D3E">
      <w:pPr>
        <w:numPr>
          <w:ilvl w:val="0"/>
          <w:numId w:val="29"/>
        </w:numPr>
        <w:tabs>
          <w:tab w:val="clear" w:pos="0"/>
        </w:tabs>
        <w:spacing w:line="276" w:lineRule="auto"/>
        <w:ind w:left="284"/>
        <w:jc w:val="both"/>
        <w:rPr>
          <w:rFonts w:eastAsia="Arial"/>
          <w:bCs/>
          <w:szCs w:val="24"/>
        </w:rPr>
      </w:pPr>
      <w:r w:rsidRPr="00653A1B">
        <w:rPr>
          <w:b/>
          <w:bCs/>
        </w:rPr>
        <w:t>Zmiana podatku VAT w zakresie artykułów będących przedmiotem umowy nie wymaga zmiany</w:t>
      </w:r>
      <w:r w:rsidR="000F07E7" w:rsidRPr="00653A1B">
        <w:rPr>
          <w:b/>
          <w:bCs/>
        </w:rPr>
        <w:t xml:space="preserve"> umowy.</w:t>
      </w:r>
    </w:p>
    <w:p w:rsidR="00A92A18" w:rsidRPr="00653A1B" w:rsidRDefault="00A92A18" w:rsidP="00DE3D3E">
      <w:pPr>
        <w:numPr>
          <w:ilvl w:val="0"/>
          <w:numId w:val="29"/>
        </w:numPr>
        <w:tabs>
          <w:tab w:val="clear" w:pos="0"/>
        </w:tabs>
        <w:spacing w:line="276" w:lineRule="auto"/>
        <w:ind w:left="284"/>
        <w:jc w:val="both"/>
        <w:rPr>
          <w:rFonts w:eastAsia="Arial"/>
          <w:bCs/>
          <w:szCs w:val="24"/>
        </w:rPr>
      </w:pPr>
      <w:r w:rsidRPr="00653A1B">
        <w:rPr>
          <w:rFonts w:eastAsia="Arial"/>
          <w:bCs/>
          <w:szCs w:val="24"/>
        </w:rPr>
        <w:t>Szczegółowy opis przedmiotu zamówienia stanowi załącznik do umowy.</w:t>
      </w:r>
    </w:p>
    <w:p w:rsidR="00B844B3" w:rsidRPr="00C0033B" w:rsidRDefault="00B844B3" w:rsidP="00C3434D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2</w:t>
      </w:r>
    </w:p>
    <w:p w:rsidR="007734DC" w:rsidRPr="00DA4E6A" w:rsidRDefault="007734DC" w:rsidP="00C3434D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 w:rsidRPr="00DA4E6A">
        <w:rPr>
          <w:szCs w:val="24"/>
        </w:rPr>
        <w:t>Umowa niniejsza</w:t>
      </w:r>
      <w:r w:rsidR="000D4C62" w:rsidRPr="00DA4E6A">
        <w:rPr>
          <w:szCs w:val="24"/>
        </w:rPr>
        <w:t xml:space="preserve"> obowiązuje </w:t>
      </w:r>
      <w:r w:rsidRPr="001549C7">
        <w:rPr>
          <w:b/>
          <w:bCs/>
          <w:i/>
          <w:iCs/>
          <w:szCs w:val="24"/>
        </w:rPr>
        <w:t>od dnia</w:t>
      </w:r>
      <w:r w:rsidR="00925293" w:rsidRPr="001549C7">
        <w:rPr>
          <w:b/>
          <w:bCs/>
          <w:i/>
          <w:iCs/>
          <w:szCs w:val="24"/>
        </w:rPr>
        <w:t xml:space="preserve"> 1 li</w:t>
      </w:r>
      <w:r w:rsidR="00C00A26" w:rsidRPr="001549C7">
        <w:rPr>
          <w:b/>
          <w:bCs/>
          <w:i/>
          <w:iCs/>
          <w:szCs w:val="24"/>
        </w:rPr>
        <w:t xml:space="preserve">stopada </w:t>
      </w:r>
      <w:r w:rsidR="00925293" w:rsidRPr="001549C7">
        <w:rPr>
          <w:b/>
          <w:bCs/>
          <w:i/>
          <w:iCs/>
          <w:szCs w:val="24"/>
        </w:rPr>
        <w:t xml:space="preserve">2022 r. </w:t>
      </w:r>
      <w:r w:rsidRPr="001549C7">
        <w:rPr>
          <w:b/>
          <w:bCs/>
          <w:i/>
          <w:iCs/>
          <w:szCs w:val="24"/>
        </w:rPr>
        <w:t>do dnia 3</w:t>
      </w:r>
      <w:r w:rsidR="000C6C6F">
        <w:rPr>
          <w:b/>
          <w:bCs/>
          <w:i/>
          <w:iCs/>
          <w:szCs w:val="24"/>
        </w:rPr>
        <w:t xml:space="preserve">1 października </w:t>
      </w:r>
      <w:r w:rsidRPr="001549C7">
        <w:rPr>
          <w:b/>
          <w:bCs/>
          <w:i/>
          <w:iCs/>
          <w:szCs w:val="24"/>
        </w:rPr>
        <w:t>20</w:t>
      </w:r>
      <w:r w:rsidR="00244EB4" w:rsidRPr="001549C7">
        <w:rPr>
          <w:b/>
          <w:bCs/>
          <w:i/>
          <w:iCs/>
          <w:szCs w:val="24"/>
        </w:rPr>
        <w:t>2</w:t>
      </w:r>
      <w:r w:rsidR="00C00A26" w:rsidRPr="001549C7">
        <w:rPr>
          <w:b/>
          <w:bCs/>
          <w:i/>
          <w:iCs/>
          <w:szCs w:val="24"/>
        </w:rPr>
        <w:t>3</w:t>
      </w:r>
      <w:r w:rsidR="00DA4E6A" w:rsidRPr="001549C7">
        <w:rPr>
          <w:b/>
          <w:bCs/>
          <w:i/>
          <w:iCs/>
          <w:szCs w:val="24"/>
        </w:rPr>
        <w:t xml:space="preserve"> r.</w:t>
      </w:r>
    </w:p>
    <w:p w:rsidR="007C3D8C" w:rsidRPr="00DA4E6A" w:rsidRDefault="007C3D8C" w:rsidP="00C3434D">
      <w:pPr>
        <w:tabs>
          <w:tab w:val="clear" w:pos="0"/>
        </w:tabs>
        <w:spacing w:line="276" w:lineRule="auto"/>
        <w:rPr>
          <w:szCs w:val="24"/>
        </w:rPr>
      </w:pPr>
    </w:p>
    <w:p w:rsidR="00CD1A52" w:rsidRPr="00DA4E6A" w:rsidRDefault="00CD1A52" w:rsidP="00C3434D">
      <w:pPr>
        <w:tabs>
          <w:tab w:val="clear" w:pos="0"/>
        </w:tabs>
        <w:jc w:val="center"/>
        <w:rPr>
          <w:szCs w:val="24"/>
        </w:rPr>
      </w:pPr>
      <w:r w:rsidRPr="00DA4E6A">
        <w:rPr>
          <w:b/>
          <w:bCs/>
          <w:szCs w:val="24"/>
        </w:rPr>
        <w:t>§ 3</w:t>
      </w:r>
    </w:p>
    <w:p w:rsidR="000C6C6F" w:rsidRPr="004E6052" w:rsidRDefault="000C6C6F" w:rsidP="000C6C6F">
      <w:pPr>
        <w:pStyle w:val="Tekstpodstawowywcity"/>
        <w:numPr>
          <w:ilvl w:val="0"/>
          <w:numId w:val="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Zamawiający dopuszcza zmiany umowy, które będą wymagać zgodnej woli stron</w:t>
      </w:r>
      <w:r w:rsidR="00DE3D3E">
        <w:rPr>
          <w:szCs w:val="24"/>
        </w:rPr>
        <w:t>. Zmiana umowy wymaga</w:t>
      </w:r>
      <w:r>
        <w:rPr>
          <w:szCs w:val="24"/>
        </w:rPr>
        <w:t xml:space="preserve"> zachowania formy pisemnej w postaci aneksu, pod rygorem nieważności. </w:t>
      </w:r>
    </w:p>
    <w:p w:rsidR="000C6C6F" w:rsidRDefault="000C6C6F" w:rsidP="000C6C6F">
      <w:pPr>
        <w:pStyle w:val="Tekstpodstawowywcity"/>
        <w:numPr>
          <w:ilvl w:val="0"/>
          <w:numId w:val="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Dopuszcza się waloryzację cen jednostkowych netto towaru, określonych w formularzu ofertowym, według wskaźnika cen towarów i usług konsumpcyjnych dla żywności i napojów bezalkoholowych, opublikowanego przez Główny Urząd Statystyczny w Biuletynie Statystycznym GUS. </w:t>
      </w:r>
      <w:r w:rsidRPr="004E6052">
        <w:rPr>
          <w:b/>
          <w:bCs/>
          <w:szCs w:val="24"/>
        </w:rPr>
        <w:t>Celem</w:t>
      </w:r>
      <w:r>
        <w:rPr>
          <w:b/>
          <w:bCs/>
          <w:szCs w:val="24"/>
        </w:rPr>
        <w:t xml:space="preserve"> waloryzacji jest tylko i wyłącznie uregulowanie cen zakupu przedmiotu niniejszej umowy.</w:t>
      </w:r>
    </w:p>
    <w:p w:rsidR="000C6C6F" w:rsidRDefault="000C6C6F" w:rsidP="000C6C6F">
      <w:pPr>
        <w:pStyle w:val="Tekstpodstawowywcity"/>
        <w:numPr>
          <w:ilvl w:val="0"/>
          <w:numId w:val="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4E6052">
        <w:rPr>
          <w:szCs w:val="24"/>
        </w:rPr>
        <w:t>Waloryzacja jest dopuszczalna w razie</w:t>
      </w:r>
      <w:r>
        <w:rPr>
          <w:szCs w:val="24"/>
        </w:rPr>
        <w:t xml:space="preserve"> łącznego spełnienia następujących warunków:</w:t>
      </w:r>
    </w:p>
    <w:p w:rsidR="000C6C6F" w:rsidRDefault="000C6C6F" w:rsidP="000C6C6F">
      <w:pPr>
        <w:pStyle w:val="Tekstpodstawowywcity"/>
        <w:numPr>
          <w:ilvl w:val="0"/>
          <w:numId w:val="26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złożenia </w:t>
      </w:r>
      <w:r w:rsidRPr="00A937CE">
        <w:rPr>
          <w:b/>
          <w:szCs w:val="24"/>
        </w:rPr>
        <w:t>pisemnego wniosku</w:t>
      </w:r>
      <w:r>
        <w:rPr>
          <w:szCs w:val="24"/>
        </w:rPr>
        <w:t xml:space="preserve"> przez zainteresowaną stronę, przy czym każda ze stron ma prawo do </w:t>
      </w:r>
      <w:r w:rsidRPr="00A937CE">
        <w:rPr>
          <w:b/>
          <w:szCs w:val="24"/>
        </w:rPr>
        <w:t>dwukrotnej</w:t>
      </w:r>
      <w:r>
        <w:rPr>
          <w:szCs w:val="24"/>
        </w:rPr>
        <w:t xml:space="preserve"> waloryzacji na swoją korzyść;</w:t>
      </w:r>
    </w:p>
    <w:p w:rsidR="000C6C6F" w:rsidRDefault="000C6C6F" w:rsidP="000C6C6F">
      <w:pPr>
        <w:pStyle w:val="Tekstpodstawowywcity"/>
        <w:numPr>
          <w:ilvl w:val="0"/>
          <w:numId w:val="26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upływu </w:t>
      </w:r>
      <w:r w:rsidRPr="00A937CE">
        <w:rPr>
          <w:b/>
          <w:szCs w:val="24"/>
        </w:rPr>
        <w:t>pięciu miesięcy</w:t>
      </w:r>
      <w:r>
        <w:rPr>
          <w:szCs w:val="24"/>
        </w:rPr>
        <w:t xml:space="preserve"> od rozpoczęcia realizacji umowy;</w:t>
      </w:r>
    </w:p>
    <w:p w:rsidR="000C6C6F" w:rsidRDefault="000C6C6F" w:rsidP="000C6C6F">
      <w:pPr>
        <w:pStyle w:val="Tekstpodstawowywcity"/>
        <w:numPr>
          <w:ilvl w:val="0"/>
          <w:numId w:val="26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zmiany wskaźnika przekraczającej </w:t>
      </w:r>
      <w:r w:rsidRPr="00A937CE">
        <w:rPr>
          <w:b/>
          <w:szCs w:val="24"/>
        </w:rPr>
        <w:t>5 punktów procentowych</w:t>
      </w:r>
      <w:r>
        <w:rPr>
          <w:szCs w:val="24"/>
        </w:rPr>
        <w:t>.</w:t>
      </w:r>
    </w:p>
    <w:p w:rsidR="000C6C6F" w:rsidRDefault="000C6C6F" w:rsidP="000C6C6F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4. Waloryzację przeprowadza się w oparciu o wskaźniki cen towarów i usług konsumpcyjnych – żywność i napoje bezalkoholowe, za miesiąc poprzedzający wpływ wniosku, o którym mowa powyżej, w odniesieniu do cen z </w:t>
      </w:r>
      <w:r w:rsidR="005B2BF2">
        <w:rPr>
          <w:b/>
          <w:szCs w:val="24"/>
        </w:rPr>
        <w:t>listopada</w:t>
      </w:r>
      <w:r w:rsidRPr="00A937CE">
        <w:rPr>
          <w:b/>
          <w:szCs w:val="24"/>
        </w:rPr>
        <w:t xml:space="preserve"> 2022 r.</w:t>
      </w:r>
      <w:r>
        <w:rPr>
          <w:szCs w:val="24"/>
        </w:rPr>
        <w:t xml:space="preserve"> uzyskane z Biuletynu Statystycznego GUS publikowanego na stronie internetowej GUS: </w:t>
      </w:r>
      <w:hyperlink r:id="rId8" w:history="1">
        <w:r w:rsidRPr="00ED7679">
          <w:rPr>
            <w:rStyle w:val="Hipercze"/>
            <w:i/>
            <w:iCs/>
            <w:szCs w:val="24"/>
          </w:rPr>
          <w:t>www.stat.gov.pl</w:t>
        </w:r>
      </w:hyperlink>
      <w:r>
        <w:rPr>
          <w:i/>
          <w:iCs/>
          <w:szCs w:val="24"/>
          <w:u w:val="single"/>
        </w:rPr>
        <w:t>.</w:t>
      </w:r>
    </w:p>
    <w:p w:rsidR="00CD1A52" w:rsidRDefault="000C6C6F" w:rsidP="000C6C6F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i/>
          <w:iCs/>
          <w:szCs w:val="24"/>
          <w:u w:val="single"/>
        </w:rPr>
      </w:pPr>
      <w:r>
        <w:rPr>
          <w:szCs w:val="24"/>
        </w:rPr>
        <w:t xml:space="preserve">5. Zmiana cen jednostkowych towarów, wskutek waloryzacji wymaga formy pisemnej pod rygorem nieważności i wywołuje skutek od dnia podpisania stosownego aneksu do umowy, który powinien zostać podpisany w terminie do </w:t>
      </w:r>
      <w:r w:rsidRPr="00A937CE">
        <w:rPr>
          <w:b/>
          <w:szCs w:val="24"/>
        </w:rPr>
        <w:t>30 dni</w:t>
      </w:r>
      <w:r>
        <w:rPr>
          <w:szCs w:val="24"/>
        </w:rPr>
        <w:t xml:space="preserve"> od daty otrzymania przez Zamawiającego wniosku od Wykonawcy lub </w:t>
      </w:r>
      <w:r w:rsidRPr="00A937CE">
        <w:rPr>
          <w:b/>
          <w:szCs w:val="24"/>
        </w:rPr>
        <w:t>30 dni</w:t>
      </w:r>
      <w:r>
        <w:rPr>
          <w:szCs w:val="24"/>
        </w:rPr>
        <w:t xml:space="preserve"> od daty pozyskania przez Zamawiającego informacji z właściwego Biuletynu Statystycznego GUS publikowanego na stronie internetowej GUS: </w:t>
      </w:r>
      <w:hyperlink r:id="rId9" w:history="1">
        <w:r w:rsidRPr="00ED7679">
          <w:rPr>
            <w:rStyle w:val="Hipercze"/>
            <w:i/>
            <w:iCs/>
            <w:szCs w:val="24"/>
          </w:rPr>
          <w:t>www.stat.gov.pl</w:t>
        </w:r>
      </w:hyperlink>
      <w:r>
        <w:rPr>
          <w:i/>
          <w:iCs/>
          <w:szCs w:val="24"/>
          <w:u w:val="single"/>
        </w:rPr>
        <w:t>.</w:t>
      </w:r>
    </w:p>
    <w:p w:rsidR="00C37D29" w:rsidRPr="00DA4E6A" w:rsidRDefault="00C37D29" w:rsidP="00C37D29">
      <w:pPr>
        <w:pStyle w:val="Tekstpodstawowywcity"/>
        <w:tabs>
          <w:tab w:val="clear" w:pos="0"/>
          <w:tab w:val="left" w:pos="-120"/>
          <w:tab w:val="left" w:pos="-105"/>
          <w:tab w:val="left" w:pos="-90"/>
          <w:tab w:val="left" w:pos="-75"/>
          <w:tab w:val="left" w:pos="-60"/>
        </w:tabs>
        <w:spacing w:line="276" w:lineRule="auto"/>
        <w:ind w:left="0" w:firstLine="0"/>
        <w:jc w:val="both"/>
        <w:rPr>
          <w:szCs w:val="24"/>
        </w:rPr>
      </w:pPr>
    </w:p>
    <w:p w:rsidR="007734DC" w:rsidRPr="00DA4E6A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DA4E6A">
        <w:rPr>
          <w:b/>
          <w:bCs/>
          <w:szCs w:val="24"/>
        </w:rPr>
        <w:t xml:space="preserve">§ </w:t>
      </w:r>
      <w:r w:rsidR="00CD1A52" w:rsidRPr="00DA4E6A">
        <w:rPr>
          <w:b/>
          <w:bCs/>
          <w:szCs w:val="24"/>
        </w:rPr>
        <w:t>4</w:t>
      </w:r>
    </w:p>
    <w:p w:rsidR="000C6C6F" w:rsidRPr="000C6C6F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>Wykonawca zobowiązany jest dostarczać artykuły własnym transportem i na własny koszt                          w ilościach wynikających z wcześniejszych uzgodnień telefonicznych z uprawnionym przedstawicielem Zamawiającego.</w:t>
      </w:r>
    </w:p>
    <w:p w:rsidR="000C6C6F" w:rsidRPr="000C6C6F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>Dostarczane artykuły będące przedmiotem umowy będą przewożone:</w:t>
      </w:r>
    </w:p>
    <w:p w:rsidR="000C6C6F" w:rsidRPr="000C6C6F" w:rsidRDefault="000C6C6F" w:rsidP="000C6C6F">
      <w:pPr>
        <w:numPr>
          <w:ilvl w:val="0"/>
          <w:numId w:val="28"/>
        </w:numPr>
        <w:tabs>
          <w:tab w:val="clear" w:pos="0"/>
        </w:tabs>
        <w:overflowPunct/>
        <w:autoSpaceDE/>
        <w:ind w:left="709" w:hanging="283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>specjalistycznym środkiem transportu posiadającym konstrukcję i wyposażenie odpowiednie do rodzaju przewożonych artykułów zapewniające właściwą temperaturę przewożonego przedmiotu zamówienia,</w:t>
      </w:r>
    </w:p>
    <w:p w:rsidR="000C6C6F" w:rsidRPr="000C6C6F" w:rsidRDefault="000C6C6F" w:rsidP="000C6C6F">
      <w:pPr>
        <w:numPr>
          <w:ilvl w:val="0"/>
          <w:numId w:val="28"/>
        </w:numPr>
        <w:tabs>
          <w:tab w:val="clear" w:pos="0"/>
        </w:tabs>
        <w:overflowPunct/>
        <w:autoSpaceDE/>
        <w:ind w:left="709" w:hanging="283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>w pojemnikach Wykonawcy, które będą opakowaniem zwrotnym,</w:t>
      </w:r>
    </w:p>
    <w:p w:rsidR="000C6C6F" w:rsidRPr="000C6C6F" w:rsidRDefault="000C6C6F" w:rsidP="000C6C6F">
      <w:pPr>
        <w:numPr>
          <w:ilvl w:val="0"/>
          <w:numId w:val="28"/>
        </w:numPr>
        <w:tabs>
          <w:tab w:val="clear" w:pos="0"/>
        </w:tabs>
        <w:overflowPunct/>
        <w:autoSpaceDE/>
        <w:ind w:left="709" w:hanging="283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>zarówno środek transportu jak też pojemniki muszą spełniać wymagania sanitarno-higieniczne dotyczące transportu żywności.</w:t>
      </w:r>
    </w:p>
    <w:p w:rsidR="0040187F" w:rsidRDefault="000C6C6F" w:rsidP="0040187F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0C6C6F">
        <w:rPr>
          <w:rFonts w:eastAsia="Arial"/>
          <w:kern w:val="0"/>
          <w:szCs w:val="24"/>
        </w:rPr>
        <w:t xml:space="preserve">Dostawy </w:t>
      </w:r>
      <w:r w:rsidR="0040187F">
        <w:rPr>
          <w:rFonts w:eastAsia="Arial"/>
          <w:kern w:val="0"/>
          <w:szCs w:val="24"/>
        </w:rPr>
        <w:t xml:space="preserve">na koszt Wykonawcy </w:t>
      </w:r>
      <w:r w:rsidRPr="000C6C6F">
        <w:rPr>
          <w:rFonts w:eastAsia="Arial"/>
          <w:kern w:val="0"/>
          <w:szCs w:val="24"/>
        </w:rPr>
        <w:t xml:space="preserve">będą się odbywać </w:t>
      </w:r>
      <w:r w:rsidRPr="000C6C6F">
        <w:rPr>
          <w:rFonts w:eastAsia="Arial"/>
          <w:b/>
          <w:kern w:val="0"/>
          <w:szCs w:val="24"/>
        </w:rPr>
        <w:t xml:space="preserve">3 razy w tygodniu – </w:t>
      </w:r>
      <w:r w:rsidR="0012396E">
        <w:rPr>
          <w:rFonts w:eastAsia="Arial"/>
          <w:b/>
          <w:kern w:val="0"/>
          <w:szCs w:val="24"/>
        </w:rPr>
        <w:t xml:space="preserve">w </w:t>
      </w:r>
      <w:r w:rsidRPr="000C6C6F">
        <w:rPr>
          <w:rFonts w:eastAsia="Arial"/>
          <w:b/>
          <w:kern w:val="0"/>
          <w:szCs w:val="24"/>
        </w:rPr>
        <w:t xml:space="preserve">poniedziałki, środy i piątki w godzinach </w:t>
      </w:r>
      <w:r>
        <w:rPr>
          <w:rFonts w:eastAsia="Arial"/>
          <w:b/>
          <w:kern w:val="0"/>
          <w:szCs w:val="24"/>
        </w:rPr>
        <w:t>7</w:t>
      </w:r>
      <w:r w:rsidRPr="000C6C6F">
        <w:rPr>
          <w:rFonts w:eastAsia="Arial"/>
          <w:b/>
          <w:kern w:val="0"/>
          <w:szCs w:val="24"/>
        </w:rPr>
        <w:t>:00-1</w:t>
      </w:r>
      <w:r>
        <w:rPr>
          <w:rFonts w:eastAsia="Arial"/>
          <w:b/>
          <w:kern w:val="0"/>
          <w:szCs w:val="24"/>
        </w:rPr>
        <w:t>2</w:t>
      </w:r>
      <w:r w:rsidRPr="000C6C6F">
        <w:rPr>
          <w:rFonts w:eastAsia="Arial"/>
          <w:b/>
          <w:kern w:val="0"/>
          <w:szCs w:val="24"/>
        </w:rPr>
        <w:t>:</w:t>
      </w:r>
      <w:r>
        <w:rPr>
          <w:rFonts w:eastAsia="Arial"/>
          <w:b/>
          <w:kern w:val="0"/>
          <w:szCs w:val="24"/>
        </w:rPr>
        <w:t>3</w:t>
      </w:r>
      <w:r w:rsidRPr="000C6C6F">
        <w:rPr>
          <w:rFonts w:eastAsia="Arial"/>
          <w:b/>
          <w:kern w:val="0"/>
          <w:szCs w:val="24"/>
        </w:rPr>
        <w:t>0</w:t>
      </w:r>
      <w:r w:rsidRPr="000C6C6F">
        <w:rPr>
          <w:rFonts w:eastAsia="Arial"/>
          <w:kern w:val="0"/>
          <w:szCs w:val="24"/>
        </w:rPr>
        <w:t>, do magazyn</w:t>
      </w:r>
      <w:r w:rsidR="0012396E">
        <w:rPr>
          <w:rFonts w:eastAsia="Arial"/>
          <w:kern w:val="0"/>
          <w:szCs w:val="24"/>
        </w:rPr>
        <w:t xml:space="preserve">ów </w:t>
      </w:r>
      <w:r w:rsidRPr="000C6C6F">
        <w:rPr>
          <w:rFonts w:eastAsia="Arial"/>
          <w:kern w:val="0"/>
          <w:szCs w:val="24"/>
        </w:rPr>
        <w:t>Zamawiającego</w:t>
      </w:r>
      <w:r w:rsidR="0040187F">
        <w:rPr>
          <w:rFonts w:eastAsia="Arial"/>
          <w:kern w:val="0"/>
          <w:szCs w:val="24"/>
        </w:rPr>
        <w:t xml:space="preserve"> </w:t>
      </w:r>
      <w:r w:rsidR="0040187F">
        <w:rPr>
          <w:szCs w:val="24"/>
        </w:rPr>
        <w:t>mieszcząc</w:t>
      </w:r>
      <w:r w:rsidR="0012396E">
        <w:rPr>
          <w:szCs w:val="24"/>
        </w:rPr>
        <w:t xml:space="preserve">ych </w:t>
      </w:r>
      <w:r w:rsidR="0040187F">
        <w:rPr>
          <w:szCs w:val="24"/>
        </w:rPr>
        <w:t>się w :</w:t>
      </w:r>
    </w:p>
    <w:p w:rsidR="0040187F" w:rsidRDefault="0040187F" w:rsidP="0040187F">
      <w:pPr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Areszcie Śledczym w Krakowie</w:t>
      </w:r>
    </w:p>
    <w:p w:rsidR="0040187F" w:rsidRDefault="0040187F" w:rsidP="0040187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ul. Montelupich 7, 31-155 Kraków oraz </w:t>
      </w:r>
    </w:p>
    <w:p w:rsidR="0040187F" w:rsidRDefault="0040187F" w:rsidP="0040187F">
      <w:pPr>
        <w:tabs>
          <w:tab w:val="left" w:pos="851"/>
        </w:tabs>
        <w:spacing w:line="276" w:lineRule="auto"/>
        <w:rPr>
          <w:rFonts w:eastAsia="Arial"/>
          <w:b/>
          <w:bCs/>
          <w:szCs w:val="22"/>
        </w:rPr>
      </w:pPr>
      <w:r>
        <w:rPr>
          <w:rFonts w:eastAsia="Arial"/>
          <w:b/>
          <w:bCs/>
          <w:szCs w:val="22"/>
        </w:rPr>
        <w:t xml:space="preserve">       Oddziale Zewnętrznym Aresztu Śledczego w Krakowie – Nowej Hucie </w:t>
      </w:r>
    </w:p>
    <w:p w:rsidR="000C6C6F" w:rsidRPr="0040187F" w:rsidRDefault="0040187F" w:rsidP="0040187F">
      <w:pPr>
        <w:tabs>
          <w:tab w:val="left" w:pos="851"/>
        </w:tabs>
        <w:spacing w:line="276" w:lineRule="auto"/>
        <w:rPr>
          <w:rFonts w:eastAsia="Arial"/>
          <w:b/>
          <w:bCs/>
          <w:szCs w:val="22"/>
        </w:rPr>
      </w:pPr>
      <w:r>
        <w:rPr>
          <w:rFonts w:eastAsia="Arial"/>
          <w:szCs w:val="22"/>
        </w:rPr>
        <w:t xml:space="preserve">        </w:t>
      </w:r>
      <w:r w:rsidRPr="0065437B">
        <w:rPr>
          <w:rFonts w:eastAsia="Arial"/>
          <w:b/>
          <w:bCs/>
          <w:szCs w:val="22"/>
        </w:rPr>
        <w:t>ul. Spławy 2, 31-988 Kraków</w:t>
      </w:r>
    </w:p>
    <w:p w:rsidR="000C6C6F" w:rsidRPr="000C6C6F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 xml:space="preserve">W przypadku braku możliwości pełnego zrealizowania zamówienia Wykonawca powiadomi </w:t>
      </w:r>
      <w:r>
        <w:rPr>
          <w:rFonts w:eastAsia="Arial"/>
          <w:kern w:val="0"/>
          <w:szCs w:val="24"/>
        </w:rPr>
        <w:t xml:space="preserve">                </w:t>
      </w:r>
      <w:r w:rsidRPr="000C6C6F">
        <w:rPr>
          <w:rFonts w:eastAsia="Arial"/>
          <w:kern w:val="0"/>
          <w:szCs w:val="24"/>
        </w:rPr>
        <w:t xml:space="preserve">o tym Zamawiającego i przedłoży propozycję alternatywnego uzupełnienia zamówienia </w:t>
      </w:r>
      <w:r>
        <w:rPr>
          <w:rFonts w:eastAsia="Arial"/>
          <w:kern w:val="0"/>
          <w:szCs w:val="24"/>
        </w:rPr>
        <w:t xml:space="preserve">                     </w:t>
      </w:r>
      <w:r w:rsidRPr="000C6C6F">
        <w:rPr>
          <w:rFonts w:eastAsia="Arial"/>
          <w:kern w:val="0"/>
          <w:szCs w:val="24"/>
        </w:rPr>
        <w:t xml:space="preserve">z posiadanej aktualnie oferty </w:t>
      </w:r>
      <w:r w:rsidRPr="000C6C6F">
        <w:rPr>
          <w:rFonts w:eastAsia="Arial"/>
          <w:b/>
          <w:kern w:val="0"/>
          <w:szCs w:val="24"/>
        </w:rPr>
        <w:t>najpóźniej w przeddzień dostawy do godz. 10:00</w:t>
      </w:r>
      <w:r w:rsidRPr="000C6C6F">
        <w:rPr>
          <w:rFonts w:eastAsia="Arial"/>
          <w:kern w:val="0"/>
          <w:szCs w:val="24"/>
        </w:rPr>
        <w:t xml:space="preserve">. </w:t>
      </w:r>
      <w:r>
        <w:rPr>
          <w:rFonts w:eastAsia="Arial"/>
          <w:kern w:val="0"/>
          <w:szCs w:val="24"/>
        </w:rPr>
        <w:t xml:space="preserve">                          </w:t>
      </w:r>
      <w:r w:rsidRPr="000C6C6F">
        <w:rPr>
          <w:rFonts w:eastAsia="Arial"/>
          <w:kern w:val="0"/>
          <w:szCs w:val="24"/>
        </w:rPr>
        <w:t xml:space="preserve">Cena proponowanych zamiennie artykułów nie może być wyższa niż cena artykułów </w:t>
      </w:r>
      <w:r>
        <w:rPr>
          <w:rFonts w:eastAsia="Arial"/>
          <w:kern w:val="0"/>
          <w:szCs w:val="24"/>
        </w:rPr>
        <w:t xml:space="preserve">                        </w:t>
      </w:r>
      <w:r w:rsidRPr="000C6C6F">
        <w:rPr>
          <w:rFonts w:eastAsia="Arial"/>
          <w:kern w:val="0"/>
          <w:szCs w:val="24"/>
        </w:rPr>
        <w:t>z zamówienia. Propozycję alternatywnego uzupełnienia zamówienia musi zaakceptować Zamawiający.</w:t>
      </w:r>
    </w:p>
    <w:p w:rsidR="000C6C6F" w:rsidRPr="000C6C6F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>Każdy artykuł winien być zaopatrzony w metkę na opakowaniu jednostkowym lub zbiorczym, na której winna być umieszczona nazwa artykułu, data produkcji i okres lub data przydatności do spożycia.</w:t>
      </w:r>
    </w:p>
    <w:p w:rsidR="000C6C6F" w:rsidRPr="000C6C6F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 xml:space="preserve">Dostarczane artykuły spożywcze powinny posiadać możliwie długi okres przydatności </w:t>
      </w:r>
      <w:r>
        <w:rPr>
          <w:rFonts w:eastAsia="Arial"/>
          <w:kern w:val="0"/>
          <w:szCs w:val="24"/>
        </w:rPr>
        <w:t xml:space="preserve">                       </w:t>
      </w:r>
      <w:r w:rsidRPr="000C6C6F">
        <w:rPr>
          <w:rFonts w:eastAsia="Arial"/>
          <w:kern w:val="0"/>
          <w:szCs w:val="24"/>
        </w:rPr>
        <w:t xml:space="preserve">do spożycia, nie krótszy niż </w:t>
      </w:r>
      <w:r w:rsidRPr="000C6C6F">
        <w:rPr>
          <w:rFonts w:eastAsia="Arial"/>
          <w:b/>
          <w:kern w:val="0"/>
          <w:szCs w:val="24"/>
        </w:rPr>
        <w:t>7 dni w przypadku wędlin i 3 dni w przypadku mięsa</w:t>
      </w:r>
      <w:r w:rsidRPr="000C6C6F">
        <w:rPr>
          <w:rFonts w:eastAsia="Arial"/>
          <w:kern w:val="0"/>
          <w:szCs w:val="24"/>
        </w:rPr>
        <w:t>.</w:t>
      </w:r>
    </w:p>
    <w:p w:rsidR="000C6C6F" w:rsidRPr="000C6C6F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>Reklamacje jakościowe dotyczące zarówno produktów jak też stanu środka transportu i opakowań rozpatrywane będą bezzwłocznie w dniu dostawy. Na żądanie Zamawiającego obowiązkiem Wykonawcy będzie w dniu złożenia reklamacji lub w dniu następnym po uzgodnieniu</w:t>
      </w:r>
      <w:r>
        <w:rPr>
          <w:rFonts w:eastAsia="Arial"/>
          <w:kern w:val="0"/>
          <w:szCs w:val="24"/>
        </w:rPr>
        <w:t xml:space="preserve"> </w:t>
      </w:r>
      <w:r w:rsidRPr="000C6C6F">
        <w:rPr>
          <w:rFonts w:eastAsia="Arial"/>
          <w:kern w:val="0"/>
          <w:szCs w:val="24"/>
        </w:rPr>
        <w:t>z upoważnionym pracownikiem Zamawiającego wykonanie na własny koszt dostawy zastępczej</w:t>
      </w:r>
      <w:r>
        <w:rPr>
          <w:rFonts w:eastAsia="Arial"/>
          <w:kern w:val="0"/>
          <w:szCs w:val="24"/>
        </w:rPr>
        <w:t xml:space="preserve"> </w:t>
      </w:r>
      <w:r w:rsidRPr="000C6C6F">
        <w:rPr>
          <w:rFonts w:eastAsia="Arial"/>
          <w:kern w:val="0"/>
          <w:szCs w:val="24"/>
        </w:rPr>
        <w:t>w zamian za towar podlegający reklamacji lub też ponownie wykonanie dostawy środkiem transportu i w pojemnikach, które spełniają wszelkie wymogi sanitarne.</w:t>
      </w:r>
    </w:p>
    <w:p w:rsidR="000C6C6F" w:rsidRPr="000C6C6F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lastRenderedPageBreak/>
        <w:t xml:space="preserve">W przypadku niedotrzymania warunków określonych w </w:t>
      </w:r>
      <w:r w:rsidRPr="000C6C6F">
        <w:rPr>
          <w:rFonts w:eastAsia="Arial"/>
          <w:b/>
          <w:kern w:val="0"/>
          <w:szCs w:val="24"/>
        </w:rPr>
        <w:t>ust. 4</w:t>
      </w:r>
      <w:r w:rsidRPr="000C6C6F">
        <w:rPr>
          <w:rFonts w:eastAsia="Arial"/>
          <w:kern w:val="0"/>
          <w:szCs w:val="24"/>
        </w:rPr>
        <w:t xml:space="preserve"> Zamawiający zakupi ilość artykułu równą ilości podlegającej reklamacji i obciąży kosztami zakupu Wykonawcę.</w:t>
      </w:r>
    </w:p>
    <w:p w:rsidR="000C6C6F" w:rsidRPr="000C6C6F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 xml:space="preserve">Zamawiający może w trakcie trwania umowy zlecić wyspecjalizowanemu laboratorium wykonanie badań </w:t>
      </w:r>
      <w:r w:rsidRPr="000C6C6F">
        <w:rPr>
          <w:rFonts w:eastAsia="Arial"/>
          <w:b/>
          <w:kern w:val="0"/>
          <w:szCs w:val="24"/>
        </w:rPr>
        <w:t>od 2 do 5 próbek</w:t>
      </w:r>
      <w:r w:rsidRPr="000C6C6F">
        <w:rPr>
          <w:rFonts w:eastAsia="Arial"/>
          <w:kern w:val="0"/>
          <w:szCs w:val="24"/>
        </w:rPr>
        <w:t xml:space="preserve"> dowolnie wybranego asortymentu z całej partii towaru na zgodność</w:t>
      </w:r>
      <w:r>
        <w:rPr>
          <w:rFonts w:eastAsia="Arial"/>
          <w:kern w:val="0"/>
          <w:szCs w:val="24"/>
        </w:rPr>
        <w:t xml:space="preserve"> </w:t>
      </w:r>
      <w:r w:rsidRPr="000C6C6F">
        <w:rPr>
          <w:rFonts w:eastAsia="Arial"/>
          <w:kern w:val="0"/>
          <w:szCs w:val="24"/>
        </w:rPr>
        <w:t>z wymaganiami określonymi w SWZ. Każda niezgodność będzie traktowana jako nienależyte wykonanie umowy.</w:t>
      </w:r>
    </w:p>
    <w:p w:rsidR="000C6C6F" w:rsidRPr="000C6C6F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>W przypadku uzyskania wyniku potwierdzającego niezgodność badanej partii towaru ze specyfikacją koszt wykonanych badań obciąża Wykonawcę. Natomiast w przypadku wyniku negatywnego koszt badań pokrywa Zamawiający.</w:t>
      </w:r>
    </w:p>
    <w:p w:rsidR="00244EB4" w:rsidRDefault="000C6C6F" w:rsidP="000C6C6F">
      <w:pPr>
        <w:numPr>
          <w:ilvl w:val="0"/>
          <w:numId w:val="27"/>
        </w:numPr>
        <w:tabs>
          <w:tab w:val="clear" w:pos="0"/>
        </w:tabs>
        <w:overflowPunct/>
        <w:autoSpaceDE/>
        <w:ind w:left="426" w:hanging="426"/>
        <w:jc w:val="both"/>
        <w:textAlignment w:val="auto"/>
        <w:rPr>
          <w:rFonts w:eastAsia="Arial"/>
          <w:kern w:val="0"/>
          <w:szCs w:val="24"/>
        </w:rPr>
      </w:pPr>
      <w:r w:rsidRPr="000C6C6F">
        <w:rPr>
          <w:rFonts w:eastAsia="Arial"/>
          <w:kern w:val="0"/>
          <w:szCs w:val="24"/>
        </w:rPr>
        <w:t xml:space="preserve">Wykonawca zobowiązuje się do bezpłatnej wymiany towaru o złej jakości lub, gdy wymiana będzie niemożliwa, do poniesienia kosztów zakupu awaryjnego, tj. różnicy cen zakupu towaru, a także ewentualnych innych kosztów poniesionych przez Zamawiającego związanych </w:t>
      </w:r>
      <w:r>
        <w:rPr>
          <w:rFonts w:eastAsia="Arial"/>
          <w:kern w:val="0"/>
          <w:szCs w:val="24"/>
        </w:rPr>
        <w:t xml:space="preserve">                      </w:t>
      </w:r>
      <w:r w:rsidRPr="000C6C6F">
        <w:rPr>
          <w:rFonts w:eastAsia="Arial"/>
          <w:kern w:val="0"/>
          <w:szCs w:val="24"/>
        </w:rPr>
        <w:t>z realizacją tego zakupu.</w:t>
      </w:r>
    </w:p>
    <w:p w:rsidR="00C37D29" w:rsidRPr="000C6C6F" w:rsidRDefault="00C37D29" w:rsidP="00C37D29">
      <w:pPr>
        <w:tabs>
          <w:tab w:val="clear" w:pos="0"/>
        </w:tabs>
        <w:overflowPunct/>
        <w:autoSpaceDE/>
        <w:jc w:val="both"/>
        <w:textAlignment w:val="auto"/>
        <w:rPr>
          <w:rFonts w:eastAsia="Arial"/>
          <w:kern w:val="0"/>
          <w:szCs w:val="24"/>
        </w:rPr>
      </w:pPr>
    </w:p>
    <w:p w:rsidR="007734DC" w:rsidRPr="00C0033B" w:rsidRDefault="007734DC" w:rsidP="009D577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5</w:t>
      </w:r>
    </w:p>
    <w:p w:rsidR="007734D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>Zamówienie uznaje się za należycie wykonane</w:t>
      </w:r>
      <w:r w:rsidR="00162302">
        <w:rPr>
          <w:szCs w:val="24"/>
        </w:rPr>
        <w:t>,</w:t>
      </w:r>
      <w:r w:rsidRPr="00C0033B">
        <w:rPr>
          <w:szCs w:val="24"/>
        </w:rPr>
        <w:t xml:space="preserve"> gdy dostarczone artykuły spożywcze będą właściwej jakości oraz będą spełniać wymogi określone w </w:t>
      </w:r>
      <w:r w:rsidRPr="00491483">
        <w:rPr>
          <w:b/>
          <w:szCs w:val="24"/>
        </w:rPr>
        <w:t xml:space="preserve">§ </w:t>
      </w:r>
      <w:r w:rsidR="005A7B90">
        <w:rPr>
          <w:b/>
          <w:szCs w:val="24"/>
        </w:rPr>
        <w:t>4</w:t>
      </w:r>
      <w:r w:rsidRPr="00491483">
        <w:rPr>
          <w:b/>
          <w:szCs w:val="24"/>
        </w:rPr>
        <w:t xml:space="preserve"> </w:t>
      </w:r>
      <w:r w:rsidR="00592F80">
        <w:rPr>
          <w:b/>
          <w:szCs w:val="24"/>
        </w:rPr>
        <w:t xml:space="preserve">ust. 4 i 5 </w:t>
      </w:r>
      <w:r w:rsidRPr="00C0033B">
        <w:rPr>
          <w:szCs w:val="24"/>
        </w:rPr>
        <w:t>umowy i dostarczone zostaną w ilości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i terminie uzgodnionym z Zamawiającym.</w:t>
      </w:r>
    </w:p>
    <w:p w:rsidR="00A00FE2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W przypadku dostarczenia przez Wykonawcę produktów o złej jakości Zamawiający zastrzega sobie prawo do ich reklamacji.</w:t>
      </w:r>
      <w:r w:rsidR="002B2776" w:rsidRPr="002B2776">
        <w:t xml:space="preserve"> </w:t>
      </w:r>
      <w:r w:rsidR="002B2776">
        <w:t>Wykonawca zobowiązany jest do przyjęcia, zwrotu i wymiany wadliwych, nie spełniających wymagań określonych w niniejszej umowie lub uszkodzonych w</w:t>
      </w:r>
      <w:r w:rsidR="00491483">
        <w:t> </w:t>
      </w:r>
      <w:r w:rsidR="002B2776">
        <w:t>wyniku transportu towarów na własny koszt.</w:t>
      </w:r>
    </w:p>
    <w:p w:rsidR="00A00FE2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Reklamacje jakościowe dotyczące zarówno produktów jak też stanu środka transportu</w:t>
      </w:r>
      <w:r w:rsidR="00BC0CC7" w:rsidRPr="00A00FE2">
        <w:rPr>
          <w:szCs w:val="24"/>
        </w:rPr>
        <w:t xml:space="preserve"> </w:t>
      </w:r>
      <w:r w:rsidRPr="00A00FE2">
        <w:rPr>
          <w:szCs w:val="24"/>
        </w:rPr>
        <w:t>i</w:t>
      </w:r>
      <w:r w:rsidR="00491483" w:rsidRPr="00A00FE2">
        <w:rPr>
          <w:szCs w:val="24"/>
        </w:rPr>
        <w:t> </w:t>
      </w:r>
      <w:r w:rsidRPr="00A00FE2">
        <w:rPr>
          <w:szCs w:val="24"/>
        </w:rPr>
        <w:t>opakowań rozpatrywane będą bezzwłocznie w dniu dostawy.</w:t>
      </w:r>
    </w:p>
    <w:p w:rsidR="00A00FE2" w:rsidRDefault="00A5536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Reklamacja jakościowa dotycząca złej jakości produktu ujawnionej po otwarciu opakowania</w:t>
      </w:r>
      <w:r w:rsidR="00BC0CC7" w:rsidRPr="00A00FE2">
        <w:rPr>
          <w:szCs w:val="24"/>
        </w:rPr>
        <w:t xml:space="preserve"> </w:t>
      </w:r>
      <w:r w:rsidRPr="00A00FE2">
        <w:rPr>
          <w:szCs w:val="24"/>
        </w:rPr>
        <w:t>w</w:t>
      </w:r>
      <w:r w:rsidR="00491483" w:rsidRPr="00A00FE2">
        <w:rPr>
          <w:szCs w:val="24"/>
        </w:rPr>
        <w:t> </w:t>
      </w:r>
      <w:r w:rsidRPr="00A00FE2">
        <w:rPr>
          <w:szCs w:val="24"/>
        </w:rPr>
        <w:t>terminie przydatności do spożycia będzie rozpoznawana w dniu zgłoszenia reklamacji.</w:t>
      </w:r>
      <w:r w:rsidR="00BC0CC7" w:rsidRPr="00A00FE2">
        <w:rPr>
          <w:szCs w:val="24"/>
        </w:rPr>
        <w:t xml:space="preserve"> </w:t>
      </w:r>
      <w:r w:rsidRPr="00A00FE2">
        <w:rPr>
          <w:szCs w:val="24"/>
        </w:rPr>
        <w:t>Badanie produktu w wyspecjalizowanym laboratorium dokonywane będzie na koszt Wykonawcy.</w:t>
      </w:r>
    </w:p>
    <w:p w:rsidR="00491483" w:rsidRPr="00A00FE2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Wykonawca zobowiązuje się do bezpłatnej wymiany towaru o złej jakości lub, gdy wymiana będzie niemożliwa, do poniesienia kosztów zakupu awaryjnego, tj. różnicy cen zakupu towaru,</w:t>
      </w:r>
      <w:r w:rsidR="00B1130B" w:rsidRPr="00A00FE2">
        <w:rPr>
          <w:szCs w:val="24"/>
        </w:rPr>
        <w:t xml:space="preserve"> </w:t>
      </w:r>
      <w:r w:rsidRPr="00A00FE2">
        <w:rPr>
          <w:szCs w:val="24"/>
        </w:rPr>
        <w:t>a także ewentualnych innych kosztów poniesionych przez Zamawiającego.</w:t>
      </w:r>
    </w:p>
    <w:p w:rsidR="00A00FE2" w:rsidRDefault="00A5536C" w:rsidP="00A00FE2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491483">
        <w:rPr>
          <w:szCs w:val="24"/>
        </w:rPr>
        <w:t xml:space="preserve">W razie zasadności reklamacji, o której mowa w </w:t>
      </w:r>
      <w:r w:rsidRPr="00491483">
        <w:rPr>
          <w:b/>
          <w:szCs w:val="24"/>
        </w:rPr>
        <w:t>ust. 4</w:t>
      </w:r>
      <w:r w:rsidRPr="00491483">
        <w:rPr>
          <w:szCs w:val="24"/>
        </w:rPr>
        <w:t>, wymia</w:t>
      </w:r>
      <w:r w:rsidR="00A00FE2">
        <w:rPr>
          <w:szCs w:val="24"/>
        </w:rPr>
        <w:t xml:space="preserve">nie podlega cała partia towaru, </w:t>
      </w:r>
      <w:r w:rsidRPr="00491483">
        <w:rPr>
          <w:szCs w:val="24"/>
        </w:rPr>
        <w:t>który</w:t>
      </w:r>
      <w:r w:rsidR="00BC0CC7" w:rsidRPr="00491483">
        <w:rPr>
          <w:szCs w:val="24"/>
        </w:rPr>
        <w:t xml:space="preserve"> </w:t>
      </w:r>
      <w:r w:rsidRPr="00C0033B">
        <w:rPr>
          <w:szCs w:val="24"/>
        </w:rPr>
        <w:t>został zakwestionowany.</w:t>
      </w:r>
    </w:p>
    <w:p w:rsidR="007734DC" w:rsidRDefault="007734DC" w:rsidP="00F47467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Zamawiający może w trakcie trwania umowy zlecić wyspecjalizowanemu laboratorium wykonanie na koszt wykonawcy, badań od 2 do 5 dowolnie wybranych z całej partii towaru próbek na zgodność z parametrami określonymi w SWZ. Każda niezgodność będzie traktowana jako nienależyte wykonanie umowy.</w:t>
      </w:r>
    </w:p>
    <w:p w:rsidR="00356E50" w:rsidRPr="000C6C6F" w:rsidRDefault="007734DC" w:rsidP="00356E50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W przypadku niedostarczenia towaru w uzgodnionym terminie zamawiający uprawniony jest do zakupu na koszt wykonawcy, a także żądania pokrycia przez wykonawcę ewentualnych innych kosztów poniesionych przez zamawiającego w związku z niedostarczeniem towaru.</w:t>
      </w:r>
    </w:p>
    <w:p w:rsidR="00356E50" w:rsidRDefault="00356E50" w:rsidP="00356E50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6</w:t>
      </w:r>
    </w:p>
    <w:p w:rsidR="00ED27A6" w:rsidRPr="00ED27A6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C0033B">
        <w:rPr>
          <w:szCs w:val="24"/>
        </w:rPr>
        <w:t>Osobami upoważnionymi do bieżących kontaktów z Wykonawcą po stronie Zamawiającego są</w:t>
      </w:r>
      <w:r w:rsidR="00F91DB2">
        <w:rPr>
          <w:szCs w:val="24"/>
        </w:rPr>
        <w:t>:</w:t>
      </w:r>
    </w:p>
    <w:p w:rsidR="00F91DB2" w:rsidRPr="0041282E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41282E">
        <w:rPr>
          <w:szCs w:val="24"/>
        </w:rPr>
        <w:t>dla Aresztu Śledczego w Krakowie, ul. Montelupich 7</w:t>
      </w:r>
      <w:r w:rsidR="00171EDB" w:rsidRPr="0041282E">
        <w:rPr>
          <w:szCs w:val="24"/>
        </w:rPr>
        <w:t>:</w:t>
      </w:r>
    </w:p>
    <w:p w:rsidR="00E41FBA" w:rsidRPr="0041282E" w:rsidRDefault="007734DC" w:rsidP="00E41FB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41282E">
        <w:rPr>
          <w:szCs w:val="24"/>
        </w:rPr>
        <w:t>p. Xymena Lubomirska</w:t>
      </w:r>
      <w:r w:rsidR="00F91DB2" w:rsidRPr="0041282E">
        <w:rPr>
          <w:szCs w:val="24"/>
        </w:rPr>
        <w:t xml:space="preserve"> tel.: 0-12 63-01-236, e-mail: </w:t>
      </w:r>
      <w:hyperlink r:id="rId10" w:history="1">
        <w:r w:rsidR="00E41FBA" w:rsidRPr="0041282E">
          <w:rPr>
            <w:rStyle w:val="Hipercze"/>
            <w:szCs w:val="24"/>
          </w:rPr>
          <w:t>xymena.lubomirska@sw.gov.pl</w:t>
        </w:r>
      </w:hyperlink>
      <w:r w:rsidR="00F91DB2" w:rsidRPr="0041282E">
        <w:rPr>
          <w:szCs w:val="24"/>
        </w:rPr>
        <w:t>,</w:t>
      </w:r>
    </w:p>
    <w:p w:rsidR="00E41FBA" w:rsidRPr="0041282E" w:rsidRDefault="00F91DB2" w:rsidP="00E41FB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41282E">
        <w:rPr>
          <w:szCs w:val="24"/>
        </w:rPr>
        <w:t xml:space="preserve">p. </w:t>
      </w:r>
      <w:r w:rsidR="00244EB4" w:rsidRPr="0041282E">
        <w:rPr>
          <w:szCs w:val="24"/>
        </w:rPr>
        <w:t xml:space="preserve">Wojciech Chwastek </w:t>
      </w:r>
      <w:r w:rsidR="007734DC" w:rsidRPr="0041282E">
        <w:rPr>
          <w:szCs w:val="24"/>
        </w:rPr>
        <w:t>tel.</w:t>
      </w:r>
      <w:r w:rsidRPr="0041282E">
        <w:rPr>
          <w:szCs w:val="24"/>
        </w:rPr>
        <w:t xml:space="preserve">: </w:t>
      </w:r>
      <w:r w:rsidR="007734DC" w:rsidRPr="0041282E">
        <w:rPr>
          <w:szCs w:val="24"/>
        </w:rPr>
        <w:t>0-12 63-01-235</w:t>
      </w:r>
      <w:r w:rsidRPr="0041282E">
        <w:rPr>
          <w:szCs w:val="24"/>
        </w:rPr>
        <w:t xml:space="preserve">, e-mail: </w:t>
      </w:r>
      <w:hyperlink r:id="rId11" w:history="1">
        <w:r w:rsidR="00E41FBA" w:rsidRPr="0041282E">
          <w:rPr>
            <w:rStyle w:val="Hipercze"/>
            <w:szCs w:val="24"/>
          </w:rPr>
          <w:t>wojciech.chwastek@sw.gov.pl</w:t>
        </w:r>
      </w:hyperlink>
      <w:r w:rsidR="00E41FBA" w:rsidRPr="0041282E">
        <w:rPr>
          <w:szCs w:val="24"/>
        </w:rPr>
        <w:t>;</w:t>
      </w:r>
    </w:p>
    <w:p w:rsidR="00F91DB2" w:rsidRPr="0041282E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41282E">
        <w:rPr>
          <w:szCs w:val="24"/>
        </w:rPr>
        <w:t>dla Oddziału Zewnętrznego w Krakowie-Nowej Hucie, ul. Spławy 2:</w:t>
      </w:r>
    </w:p>
    <w:p w:rsidR="007734DC" w:rsidRPr="0041282E" w:rsidRDefault="00706794" w:rsidP="00171EDB">
      <w:pPr>
        <w:numPr>
          <w:ilvl w:val="0"/>
          <w:numId w:val="18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41282E">
        <w:rPr>
          <w:szCs w:val="24"/>
        </w:rPr>
        <w:lastRenderedPageBreak/>
        <w:t>p. Edyta Kornaś tel. 0-12 64-38-352</w:t>
      </w:r>
      <w:r w:rsidR="001066C8" w:rsidRPr="0041282E">
        <w:rPr>
          <w:szCs w:val="24"/>
        </w:rPr>
        <w:t xml:space="preserve">, e-mail: </w:t>
      </w:r>
      <w:hyperlink r:id="rId12" w:history="1">
        <w:r w:rsidR="00171EDB" w:rsidRPr="0041282E">
          <w:rPr>
            <w:rStyle w:val="Hipercze"/>
            <w:szCs w:val="24"/>
          </w:rPr>
          <w:t>edyta.kornas@sw.gov.pl</w:t>
        </w:r>
      </w:hyperlink>
      <w:r w:rsidR="00171EDB" w:rsidRPr="0041282E">
        <w:rPr>
          <w:szCs w:val="24"/>
        </w:rPr>
        <w:t>.</w:t>
      </w:r>
    </w:p>
    <w:p w:rsidR="003E7EA5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ED27A6">
        <w:rPr>
          <w:szCs w:val="24"/>
        </w:rPr>
        <w:t>Osobą upoważnioną do bieżących kontaktów z Zamawia</w:t>
      </w:r>
      <w:r w:rsidR="00ED27A6">
        <w:rPr>
          <w:szCs w:val="24"/>
        </w:rPr>
        <w:t xml:space="preserve">jącym po stronie Wykonawcy jest: </w:t>
      </w:r>
      <w:r w:rsidRPr="00ED27A6">
        <w:rPr>
          <w:szCs w:val="24"/>
        </w:rPr>
        <w:t>.............</w:t>
      </w:r>
      <w:r w:rsidR="00ED27A6">
        <w:rPr>
          <w:szCs w:val="24"/>
        </w:rPr>
        <w:t>............</w:t>
      </w:r>
      <w:r w:rsidRPr="00ED27A6">
        <w:rPr>
          <w:szCs w:val="24"/>
        </w:rPr>
        <w:t>.....................................</w:t>
      </w:r>
      <w:r w:rsidR="00ED27A6">
        <w:rPr>
          <w:szCs w:val="24"/>
        </w:rPr>
        <w:t xml:space="preserve"> </w:t>
      </w:r>
      <w:r w:rsidRPr="00ED27A6">
        <w:rPr>
          <w:szCs w:val="24"/>
        </w:rPr>
        <w:t>tel</w:t>
      </w:r>
      <w:r w:rsidR="00ED27A6">
        <w:rPr>
          <w:szCs w:val="24"/>
        </w:rPr>
        <w:t xml:space="preserve">. </w:t>
      </w:r>
      <w:r w:rsidRPr="00ED27A6">
        <w:rPr>
          <w:szCs w:val="24"/>
        </w:rPr>
        <w:t>..................................</w:t>
      </w:r>
      <w:r w:rsidR="002D645D" w:rsidRPr="00ED27A6">
        <w:rPr>
          <w:szCs w:val="24"/>
        </w:rPr>
        <w:t>..........</w:t>
      </w:r>
      <w:r w:rsidRPr="00ED27A6">
        <w:rPr>
          <w:szCs w:val="24"/>
        </w:rPr>
        <w:t>.....................</w:t>
      </w:r>
      <w:r w:rsidR="00ED27A6">
        <w:rPr>
          <w:szCs w:val="24"/>
        </w:rPr>
        <w:t xml:space="preserve"> </w:t>
      </w:r>
      <w:r w:rsidRPr="00ED27A6">
        <w:rPr>
          <w:szCs w:val="24"/>
        </w:rPr>
        <w:t>fax</w:t>
      </w:r>
      <w:r w:rsidR="001066C8" w:rsidRPr="00ED27A6">
        <w:rPr>
          <w:szCs w:val="24"/>
        </w:rPr>
        <w:t>:</w:t>
      </w:r>
      <w:r w:rsidR="00ED27A6">
        <w:rPr>
          <w:szCs w:val="24"/>
        </w:rPr>
        <w:t> </w:t>
      </w:r>
      <w:r w:rsidRPr="00ED27A6">
        <w:rPr>
          <w:szCs w:val="24"/>
        </w:rPr>
        <w:t>...........................</w:t>
      </w:r>
      <w:r w:rsidR="001066C8" w:rsidRPr="00ED27A6">
        <w:rPr>
          <w:szCs w:val="24"/>
        </w:rPr>
        <w:t>.................</w:t>
      </w:r>
      <w:r w:rsidR="00ED27A6">
        <w:rPr>
          <w:szCs w:val="24"/>
        </w:rPr>
        <w:t>...................... e-mail: .................................................................</w:t>
      </w:r>
    </w:p>
    <w:p w:rsidR="0012396E" w:rsidRPr="00ED27A6" w:rsidRDefault="0012396E" w:rsidP="0012396E">
      <w:pPr>
        <w:tabs>
          <w:tab w:val="clear" w:pos="0"/>
        </w:tabs>
        <w:spacing w:line="276" w:lineRule="auto"/>
        <w:ind w:left="426"/>
        <w:rPr>
          <w:szCs w:val="24"/>
        </w:rPr>
      </w:pPr>
    </w:p>
    <w:p w:rsidR="007734DC" w:rsidRPr="00C0033B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7</w:t>
      </w:r>
    </w:p>
    <w:p w:rsidR="007734D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 xml:space="preserve">Wykonawca, podwykonawca lub dalszy podwykonawca, któremu powierzono realizację części niniejszej umowy, przedkłada Zamawiającemu poświadczoną za zgodność z oryginałem kopię zawartej umowy o podwykonawstwo w terminie </w:t>
      </w:r>
      <w:r w:rsidRPr="0041282E">
        <w:rPr>
          <w:b/>
          <w:szCs w:val="24"/>
        </w:rPr>
        <w:t>7 dni</w:t>
      </w:r>
      <w:r w:rsidRPr="00C0033B">
        <w:rPr>
          <w:szCs w:val="24"/>
        </w:rPr>
        <w:t xml:space="preserve"> od dnia j</w:t>
      </w:r>
      <w:r w:rsidR="0041282E">
        <w:rPr>
          <w:szCs w:val="24"/>
        </w:rPr>
        <w:t>ej zawarcia.</w:t>
      </w:r>
    </w:p>
    <w:p w:rsidR="007734D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szCs w:val="24"/>
        </w:rPr>
        <w:t>Wykonawca odpowiada za działania i zaniechania pod</w:t>
      </w:r>
      <w:r w:rsidR="0041282E">
        <w:rPr>
          <w:szCs w:val="24"/>
        </w:rPr>
        <w:t>wykonawców jak za swoje własne.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BC0CC7" w:rsidRPr="0041282E">
        <w:rPr>
          <w:color w:val="000000"/>
          <w:szCs w:val="24"/>
        </w:rPr>
        <w:t xml:space="preserve"> </w:t>
      </w:r>
      <w:r w:rsidRPr="0041282E">
        <w:rPr>
          <w:color w:val="000000"/>
          <w:szCs w:val="24"/>
        </w:rPr>
        <w:t>i oświadczenie podwykonawcy).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>Jeżeli Wykonawca nie dopełni obowiązku przedstawienia takich dowodów, z wyłączeniem przypadków, kiedy Wykonawca:</w:t>
      </w:r>
    </w:p>
    <w:p w:rsidR="007734D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dostarczy Zamawiającemu pisemnych przekonywujących dowodów, że Wykonawca jest</w:t>
      </w:r>
      <w:r w:rsidR="00BC0CC7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>w uzasadniony sposób uprawniony do wstrzymania lu</w:t>
      </w:r>
      <w:r w:rsidR="009435E3">
        <w:rPr>
          <w:color w:val="000000"/>
          <w:szCs w:val="24"/>
        </w:rPr>
        <w:t>b odmowy zapłaty tych kwot,</w:t>
      </w:r>
    </w:p>
    <w:p w:rsidR="007734DC" w:rsidRPr="009435E3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9435E3">
        <w:rPr>
          <w:color w:val="000000"/>
          <w:szCs w:val="24"/>
        </w:rPr>
        <w:t>dostarczy Zamawiającemu odpowiednich dowodów na to, że podwykonawca został powiadomiony</w:t>
      </w:r>
      <w:r w:rsidR="009435E3">
        <w:rPr>
          <w:color w:val="000000"/>
          <w:szCs w:val="24"/>
        </w:rPr>
        <w:t xml:space="preserve"> o tych uprawnieniach Wykonawcy.</w:t>
      </w:r>
    </w:p>
    <w:p w:rsidR="007734DC" w:rsidRDefault="007734DC" w:rsidP="009435E3">
      <w:pPr>
        <w:widowControl w:val="0"/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Zamawiający może zapłacić podwykonawcy bezpośrednio całość lub część kwot uprzednio potwierdzonych, pomniejszonych o kwoty, do których mają zastosowanie postanowienia zawarte</w:t>
      </w:r>
      <w:r w:rsidR="00BC0CC7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 xml:space="preserve">w </w:t>
      </w:r>
      <w:r w:rsidRPr="0041282E">
        <w:rPr>
          <w:b/>
          <w:color w:val="000000"/>
          <w:szCs w:val="24"/>
        </w:rPr>
        <w:t>lit</w:t>
      </w:r>
      <w:r w:rsidR="0041282E">
        <w:rPr>
          <w:b/>
          <w:color w:val="000000"/>
          <w:szCs w:val="24"/>
        </w:rPr>
        <w:t>.</w:t>
      </w:r>
      <w:r w:rsidRPr="0041282E">
        <w:rPr>
          <w:b/>
          <w:color w:val="000000"/>
          <w:szCs w:val="24"/>
        </w:rPr>
        <w:t xml:space="preserve"> a) i b)</w:t>
      </w:r>
      <w:r w:rsidRPr="00C0033B">
        <w:rPr>
          <w:color w:val="000000"/>
          <w:szCs w:val="24"/>
        </w:rPr>
        <w:t>. Kwoty wypłacone podwykonawcy Zamawiający potrąca Wykonawcy z</w:t>
      </w:r>
      <w:r w:rsidR="002E5AF1">
        <w:rPr>
          <w:color w:val="000000"/>
          <w:szCs w:val="24"/>
        </w:rPr>
        <w:t> </w:t>
      </w:r>
      <w:r w:rsidRPr="00C0033B">
        <w:rPr>
          <w:color w:val="000000"/>
          <w:szCs w:val="24"/>
        </w:rPr>
        <w:t xml:space="preserve">kwoty przysługującej mu na podstawie najbliższej faktury VAT. Do zapłaty kwot, o których mowa wyżej bezpośrednio na rzecz podwykonawcy lub dalszego podwykonawcy mają zastosowanie postanowienia </w:t>
      </w:r>
      <w:r w:rsidRPr="0041282E">
        <w:rPr>
          <w:b/>
          <w:color w:val="000000"/>
          <w:szCs w:val="24"/>
        </w:rPr>
        <w:t>ust. 5</w:t>
      </w:r>
      <w:r w:rsidRPr="00C0033B">
        <w:rPr>
          <w:color w:val="000000"/>
          <w:szCs w:val="24"/>
        </w:rPr>
        <w:t>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 xml:space="preserve">Niezależnie od postanowień </w:t>
      </w:r>
      <w:r w:rsidRPr="0041282E">
        <w:rPr>
          <w:b/>
          <w:color w:val="000000"/>
          <w:szCs w:val="24"/>
        </w:rPr>
        <w:t>ust. 4</w:t>
      </w:r>
      <w:r w:rsidRPr="0041282E">
        <w:rPr>
          <w:color w:val="000000"/>
          <w:szCs w:val="24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</w:t>
      </w:r>
      <w:r w:rsidR="0041282E">
        <w:rPr>
          <w:color w:val="000000"/>
          <w:szCs w:val="24"/>
        </w:rPr>
        <w:t> </w:t>
      </w:r>
      <w:r w:rsidRPr="0041282E">
        <w:rPr>
          <w:color w:val="000000"/>
          <w:szCs w:val="24"/>
        </w:rPr>
        <w:t>podwykonawstwo i obejmuje wyłącznie należne wynagrodzenie bez odsetek.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>W przypadku zgłoszenia zamawiającemu przez podwykonawcę lub dalszego podwykonawcę,</w:t>
      </w:r>
      <w:r w:rsidR="00BC0CC7" w:rsidRPr="0041282E">
        <w:rPr>
          <w:color w:val="000000"/>
          <w:szCs w:val="24"/>
        </w:rPr>
        <w:t xml:space="preserve"> </w:t>
      </w:r>
      <w:r w:rsidRPr="0041282E">
        <w:rPr>
          <w:color w:val="000000"/>
          <w:szCs w:val="24"/>
        </w:rPr>
        <w:t>o</w:t>
      </w:r>
      <w:r w:rsidR="0041282E">
        <w:rPr>
          <w:color w:val="000000"/>
          <w:szCs w:val="24"/>
        </w:rPr>
        <w:t> </w:t>
      </w:r>
      <w:r w:rsidRPr="0041282E">
        <w:rPr>
          <w:color w:val="000000"/>
          <w:szCs w:val="24"/>
        </w:rPr>
        <w:t xml:space="preserve">których mowa w </w:t>
      </w:r>
      <w:r w:rsidRPr="0041282E">
        <w:rPr>
          <w:b/>
          <w:color w:val="000000"/>
          <w:szCs w:val="24"/>
        </w:rPr>
        <w:t>ust. 5</w:t>
      </w:r>
      <w:r w:rsidRPr="0041282E">
        <w:rPr>
          <w:color w:val="000000"/>
          <w:szCs w:val="24"/>
        </w:rPr>
        <w:t xml:space="preserve"> faktu uchylania się Wykonawcy od dokonania zapłaty wymagalnego wynagrodzenia, Zamawiający informuje o tej okoliczności Wykonawcę wyznaczając mu </w:t>
      </w:r>
      <w:r w:rsidRPr="0041282E">
        <w:rPr>
          <w:b/>
          <w:color w:val="000000"/>
          <w:szCs w:val="24"/>
        </w:rPr>
        <w:t>7</w:t>
      </w:r>
      <w:r w:rsidR="0041282E" w:rsidRPr="0041282E">
        <w:rPr>
          <w:b/>
          <w:color w:val="000000"/>
          <w:szCs w:val="24"/>
        </w:rPr>
        <w:t> </w:t>
      </w:r>
      <w:r w:rsidRPr="0041282E">
        <w:rPr>
          <w:b/>
          <w:color w:val="000000"/>
          <w:szCs w:val="24"/>
        </w:rPr>
        <w:t>dniowy</w:t>
      </w:r>
      <w:r w:rsidRPr="0041282E">
        <w:rPr>
          <w:color w:val="000000"/>
          <w:szCs w:val="24"/>
        </w:rPr>
        <w:t xml:space="preserve"> termin do zgłoszenia uwag lub zastrzeżeń do złożonego roszczenia.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 xml:space="preserve">W przypadku zgłoszenia uwag lub zastrzeżeń do zgłoszonego przez podwykonawcę lub dalszego podwykonawcę roszczenia w terminie wskazanym w </w:t>
      </w:r>
      <w:r w:rsidRPr="0041282E">
        <w:rPr>
          <w:b/>
          <w:color w:val="000000"/>
          <w:szCs w:val="24"/>
        </w:rPr>
        <w:t>ust. 6</w:t>
      </w:r>
      <w:r w:rsidRPr="0041282E">
        <w:rPr>
          <w:color w:val="000000"/>
          <w:szCs w:val="24"/>
        </w:rPr>
        <w:t xml:space="preserve"> Zmawiający może:</w:t>
      </w:r>
    </w:p>
    <w:p w:rsidR="007734D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nie dokonać bezpośredniej zapłaty wynagrodzenia podwykonawcy lub dalszemu podwykonawcy, jeżeli Wykonawca wykaże niezasadność takiej zapłaty, albo</w:t>
      </w:r>
    </w:p>
    <w:p w:rsidR="007734D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EB04F2">
        <w:rPr>
          <w:color w:val="000000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34DC" w:rsidRPr="00EB04F2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EB04F2">
        <w:rPr>
          <w:color w:val="000000"/>
          <w:szCs w:val="24"/>
        </w:rPr>
        <w:t xml:space="preserve">dokonać bezpośredniej zapłaty wynagrodzenia podwykonawcy lub dalszemu </w:t>
      </w:r>
      <w:r w:rsidRPr="00EB04F2">
        <w:rPr>
          <w:color w:val="000000"/>
          <w:szCs w:val="24"/>
        </w:rPr>
        <w:lastRenderedPageBreak/>
        <w:t>podwykonawcy, jeżeli podwykonawca lub dalszy podwykonawca wykaże zasadność takiej zapłaty.</w:t>
      </w:r>
    </w:p>
    <w:p w:rsidR="007734D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szCs w:val="24"/>
        </w:rPr>
        <w:t>W przypadku braku złożenia uwag lub zastrzeżeń przez Wykonawcę w terminie wskazanym</w:t>
      </w:r>
      <w:r w:rsidR="00BC0CC7" w:rsidRPr="0041282E">
        <w:rPr>
          <w:szCs w:val="24"/>
        </w:rPr>
        <w:t xml:space="preserve"> </w:t>
      </w:r>
      <w:r w:rsidRPr="0041282E">
        <w:rPr>
          <w:szCs w:val="24"/>
        </w:rPr>
        <w:t>w</w:t>
      </w:r>
      <w:r w:rsidR="0041282E">
        <w:rPr>
          <w:szCs w:val="24"/>
        </w:rPr>
        <w:t> </w:t>
      </w:r>
      <w:r w:rsidRPr="0041282E">
        <w:rPr>
          <w:b/>
          <w:szCs w:val="24"/>
        </w:rPr>
        <w:t>ust. 6</w:t>
      </w:r>
      <w:r w:rsidRPr="0041282E">
        <w:rPr>
          <w:szCs w:val="24"/>
        </w:rPr>
        <w:t xml:space="preserve"> uznaje się, iż roszczenia składane przez podwykonawcę lub dalszego podwykonawcę są zasadne</w:t>
      </w:r>
      <w:r w:rsidR="00BC0CC7" w:rsidRPr="0041282E">
        <w:rPr>
          <w:szCs w:val="24"/>
        </w:rPr>
        <w:t xml:space="preserve"> </w:t>
      </w:r>
      <w:r w:rsidRPr="0041282E">
        <w:rPr>
          <w:szCs w:val="24"/>
        </w:rPr>
        <w:t xml:space="preserve">i w takiej sytuacji zastosowanie znajdzie </w:t>
      </w:r>
      <w:r w:rsidRPr="0041282E">
        <w:rPr>
          <w:b/>
          <w:szCs w:val="24"/>
        </w:rPr>
        <w:t>ust. 7 lit c)</w:t>
      </w:r>
      <w:r w:rsidRPr="0041282E">
        <w:rPr>
          <w:szCs w:val="24"/>
        </w:rPr>
        <w:t>.</w:t>
      </w:r>
    </w:p>
    <w:p w:rsidR="0041282E" w:rsidRDefault="007734DC" w:rsidP="00A64148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szCs w:val="24"/>
        </w:rPr>
        <w:t>W przypadku dokonania bezpośredniej zapłaty podwykonawcy lub dalszemu podwykonawcy,</w:t>
      </w:r>
      <w:r w:rsidR="00BC0CC7" w:rsidRPr="0041282E">
        <w:rPr>
          <w:szCs w:val="24"/>
        </w:rPr>
        <w:t xml:space="preserve"> </w:t>
      </w:r>
      <w:r w:rsidRPr="0041282E">
        <w:rPr>
          <w:szCs w:val="24"/>
        </w:rPr>
        <w:t>o</w:t>
      </w:r>
      <w:r w:rsidR="0041282E">
        <w:rPr>
          <w:szCs w:val="24"/>
        </w:rPr>
        <w:t> </w:t>
      </w:r>
      <w:r w:rsidRPr="0041282E">
        <w:rPr>
          <w:szCs w:val="24"/>
        </w:rPr>
        <w:t xml:space="preserve">których mowa w </w:t>
      </w:r>
      <w:r w:rsidRPr="0041282E">
        <w:rPr>
          <w:b/>
          <w:szCs w:val="24"/>
        </w:rPr>
        <w:t>ust. 6 i 7</w:t>
      </w:r>
      <w:r w:rsidRPr="0041282E">
        <w:rPr>
          <w:szCs w:val="24"/>
        </w:rPr>
        <w:t>, Zamawiający potrąca kwotę wypłaconego wynagrodzenia</w:t>
      </w:r>
      <w:r w:rsidR="00244EB4" w:rsidRPr="0041282E">
        <w:rPr>
          <w:szCs w:val="24"/>
        </w:rPr>
        <w:t xml:space="preserve"> </w:t>
      </w:r>
      <w:r w:rsidRPr="0041282E">
        <w:rPr>
          <w:szCs w:val="24"/>
        </w:rPr>
        <w:t>z</w:t>
      </w:r>
      <w:r w:rsidR="0041282E">
        <w:rPr>
          <w:szCs w:val="24"/>
        </w:rPr>
        <w:t> </w:t>
      </w:r>
      <w:r w:rsidRPr="0041282E">
        <w:rPr>
          <w:szCs w:val="24"/>
        </w:rPr>
        <w:t>wynagrodzenia należnego Wykonawcy.</w:t>
      </w:r>
    </w:p>
    <w:p w:rsidR="00C37D29" w:rsidRPr="00A64148" w:rsidRDefault="00C37D29" w:rsidP="00C37D29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szCs w:val="24"/>
        </w:rPr>
      </w:pPr>
    </w:p>
    <w:p w:rsidR="007734DC" w:rsidRPr="00C0033B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8</w:t>
      </w:r>
    </w:p>
    <w:p w:rsidR="007734DC" w:rsidRDefault="007734DC" w:rsidP="00BA6741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 wykonane dostawy Zamawiający będzie dokonywał opłat na podstawie otrzymanych od Wykonawcy faktur VAT.</w:t>
      </w:r>
    </w:p>
    <w:p w:rsidR="007734D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647B2E">
        <w:rPr>
          <w:rStyle w:val="WW-Absatz-Standardschriftart1111"/>
          <w:szCs w:val="24"/>
        </w:rPr>
        <w:t xml:space="preserve">Zapłata następować będzie przelewem na nr konta wskazanego przez Wykonawcę w terminie do </w:t>
      </w:r>
      <w:r w:rsidRPr="00647B2E">
        <w:rPr>
          <w:rStyle w:val="WW-Absatz-Standardschriftart1111"/>
          <w:b/>
          <w:szCs w:val="24"/>
        </w:rPr>
        <w:t>30 dni</w:t>
      </w:r>
      <w:r w:rsidRPr="00647B2E">
        <w:rPr>
          <w:rStyle w:val="WW-Absatz-Standardschriftart1111"/>
          <w:szCs w:val="24"/>
        </w:rPr>
        <w:t xml:space="preserve"> od daty otrzymania przez Zamawiającego prawidłowo wystawionej faktury.</w:t>
      </w:r>
    </w:p>
    <w:p w:rsidR="007734DC" w:rsidRPr="00647B2E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647B2E">
        <w:rPr>
          <w:rStyle w:val="WW-Absatz-Standardschriftart1111"/>
          <w:szCs w:val="24"/>
        </w:rPr>
        <w:t>Za dzień zapłaty uważany będzie dzień obciążenia rachunku Zamawiającego.</w:t>
      </w:r>
    </w:p>
    <w:p w:rsidR="003E7EA5" w:rsidRPr="00C0033B" w:rsidRDefault="003E7EA5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C0033B" w:rsidRDefault="007734DC" w:rsidP="00356E50">
      <w:pPr>
        <w:pStyle w:val="Tekstpodstawowywcity"/>
        <w:tabs>
          <w:tab w:val="clear" w:pos="0"/>
        </w:tabs>
        <w:spacing w:line="276" w:lineRule="auto"/>
        <w:ind w:left="0" w:hanging="1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9</w:t>
      </w:r>
    </w:p>
    <w:p w:rsidR="007734DC" w:rsidRPr="00C0033B" w:rsidRDefault="007734DC" w:rsidP="00567FC4">
      <w:pPr>
        <w:pStyle w:val="Tekstpodstawowywcity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>Zamawiającemu służy względem Wykonawcy prawo żądania zapłaty kary umownej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w</w:t>
      </w:r>
      <w:r w:rsidR="00567FC4">
        <w:rPr>
          <w:szCs w:val="24"/>
        </w:rPr>
        <w:t> </w:t>
      </w:r>
      <w:r w:rsidRPr="00C0033B">
        <w:rPr>
          <w:szCs w:val="24"/>
        </w:rPr>
        <w:t>następujących przypadkach i wysokościach:</w:t>
      </w:r>
    </w:p>
    <w:p w:rsidR="007734DC" w:rsidRDefault="007734DC" w:rsidP="00F5109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C0033B">
        <w:rPr>
          <w:szCs w:val="24"/>
        </w:rPr>
        <w:t xml:space="preserve">z tytułu odstąpienia od umowy z przyczyn zależnych od wykonawcy w wysokości </w:t>
      </w:r>
      <w:r w:rsidR="00A92A18" w:rsidRPr="00B1130B">
        <w:rPr>
          <w:b/>
          <w:bCs/>
          <w:szCs w:val="24"/>
        </w:rPr>
        <w:t>1</w:t>
      </w:r>
      <w:r w:rsidRPr="00B1130B">
        <w:rPr>
          <w:b/>
          <w:bCs/>
          <w:szCs w:val="24"/>
        </w:rPr>
        <w:t>0%</w:t>
      </w:r>
      <w:r w:rsidRPr="00C0033B">
        <w:rPr>
          <w:szCs w:val="24"/>
        </w:rPr>
        <w:t xml:space="preserve"> wynagrodzenia należnego Wykonawcy, o którym mowa w </w:t>
      </w:r>
      <w:r w:rsidRPr="00B1130B">
        <w:rPr>
          <w:b/>
          <w:bCs/>
          <w:szCs w:val="24"/>
        </w:rPr>
        <w:t>§1 ust. 1</w:t>
      </w:r>
      <w:r w:rsidR="00F5109B">
        <w:rPr>
          <w:szCs w:val="24"/>
        </w:rPr>
        <w:t xml:space="preserve"> umowy,</w:t>
      </w:r>
    </w:p>
    <w:p w:rsidR="006F7F22" w:rsidRPr="00F5109B" w:rsidRDefault="007734DC" w:rsidP="00356E50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F5109B">
        <w:rPr>
          <w:szCs w:val="24"/>
        </w:rPr>
        <w:t xml:space="preserve">w razie </w:t>
      </w:r>
      <w:r w:rsidR="006F7F22" w:rsidRPr="00F5109B">
        <w:rPr>
          <w:szCs w:val="24"/>
        </w:rPr>
        <w:t xml:space="preserve">zwłoki w realizacji dostawy przez Wykonawcę za każdy dzień zwłoki – </w:t>
      </w:r>
      <w:r w:rsidR="006F7F22" w:rsidRPr="00F5109B">
        <w:rPr>
          <w:b/>
          <w:bCs/>
          <w:szCs w:val="24"/>
        </w:rPr>
        <w:t>0,2%</w:t>
      </w:r>
      <w:r w:rsidR="006F7F22" w:rsidRPr="00F5109B">
        <w:rPr>
          <w:szCs w:val="24"/>
        </w:rPr>
        <w:t xml:space="preserve"> wynagrodzenia</w:t>
      </w:r>
      <w:r w:rsidR="002E5AF1">
        <w:rPr>
          <w:szCs w:val="24"/>
        </w:rPr>
        <w:t>,</w:t>
      </w:r>
      <w:r w:rsidR="006F7F22" w:rsidRPr="00F5109B">
        <w:rPr>
          <w:szCs w:val="24"/>
        </w:rPr>
        <w:t xml:space="preserve"> o którym mowa w </w:t>
      </w:r>
      <w:r w:rsidR="006F7F22" w:rsidRPr="00F5109B">
        <w:rPr>
          <w:b/>
          <w:bCs/>
          <w:szCs w:val="24"/>
        </w:rPr>
        <w:t>§</w:t>
      </w:r>
      <w:r w:rsidR="00F5109B">
        <w:rPr>
          <w:b/>
          <w:bCs/>
          <w:szCs w:val="24"/>
        </w:rPr>
        <w:t> </w:t>
      </w:r>
      <w:r w:rsidR="006F7F22" w:rsidRPr="00F5109B">
        <w:rPr>
          <w:b/>
          <w:bCs/>
          <w:szCs w:val="24"/>
        </w:rPr>
        <w:t>1 ust. 1</w:t>
      </w:r>
      <w:r w:rsidR="006F7F22" w:rsidRPr="00F5109B">
        <w:rPr>
          <w:szCs w:val="24"/>
        </w:rPr>
        <w:t xml:space="preserve"> umowy, jednak nie więcej niż </w:t>
      </w:r>
      <w:r w:rsidR="006F7F22" w:rsidRPr="00F5109B">
        <w:rPr>
          <w:b/>
          <w:bCs/>
          <w:szCs w:val="24"/>
        </w:rPr>
        <w:t xml:space="preserve">10% </w:t>
      </w:r>
      <w:r w:rsidR="006F7F22" w:rsidRPr="00F5109B">
        <w:rPr>
          <w:szCs w:val="24"/>
        </w:rPr>
        <w:t>wynagrodzenia łącznie</w:t>
      </w:r>
      <w:r w:rsidR="00F5109B">
        <w:rPr>
          <w:szCs w:val="24"/>
        </w:rPr>
        <w:t>.</w:t>
      </w:r>
    </w:p>
    <w:p w:rsidR="007734DC" w:rsidRDefault="007734DC" w:rsidP="00567FC4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 xml:space="preserve">Kary umowne, o których mowa w </w:t>
      </w:r>
      <w:r w:rsidRPr="00F5109B">
        <w:rPr>
          <w:b/>
          <w:szCs w:val="24"/>
        </w:rPr>
        <w:t>ust. 1</w:t>
      </w:r>
      <w:r w:rsidRPr="00C0033B">
        <w:rPr>
          <w:szCs w:val="24"/>
        </w:rPr>
        <w:t>, podlegają w pierwszej kolejności potrąceniu z</w:t>
      </w:r>
      <w:r w:rsidR="002E5AF1">
        <w:rPr>
          <w:szCs w:val="24"/>
        </w:rPr>
        <w:t> </w:t>
      </w:r>
      <w:r w:rsidRPr="00C0033B">
        <w:rPr>
          <w:szCs w:val="24"/>
        </w:rPr>
        <w:t>należności przysługujących Wykonawcy, a w przypadku braku możliwości potrącenia podlegają wpłacie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na rachunek bankowy Zamawiającego.</w:t>
      </w:r>
    </w:p>
    <w:p w:rsidR="003E7EA5" w:rsidRDefault="007734DC" w:rsidP="00356E50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567FC4">
        <w:rPr>
          <w:szCs w:val="24"/>
        </w:rPr>
        <w:t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z wynagrodzenia należnego Wykonawcy bez konieczności wcześniejszego wezwania Wykonawcy do zapłaty kar umownych.</w:t>
      </w:r>
    </w:p>
    <w:p w:rsidR="00567FC4" w:rsidRPr="00567FC4" w:rsidRDefault="00567FC4" w:rsidP="00567FC4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10</w:t>
      </w:r>
    </w:p>
    <w:p w:rsidR="007734D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>Zamawiający zastrzega sobie możliwość rozwiązania umowy w trybie natychmiastowym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w</w:t>
      </w:r>
      <w:r w:rsidR="00567FC4">
        <w:rPr>
          <w:szCs w:val="24"/>
        </w:rPr>
        <w:t> </w:t>
      </w:r>
      <w:r w:rsidRPr="00C0033B">
        <w:rPr>
          <w:szCs w:val="24"/>
        </w:rPr>
        <w:t xml:space="preserve">przypadku </w:t>
      </w:r>
      <w:r w:rsidRPr="00B966AC">
        <w:rPr>
          <w:b/>
          <w:szCs w:val="24"/>
        </w:rPr>
        <w:t>dwukrotnej</w:t>
      </w:r>
      <w:r w:rsidRPr="00C0033B">
        <w:rPr>
          <w:szCs w:val="24"/>
        </w:rPr>
        <w:t xml:space="preserve"> dostawy towaru o złej jakości.</w:t>
      </w:r>
    </w:p>
    <w:p w:rsidR="00B966AC" w:rsidRDefault="007734DC" w:rsidP="00A64148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567FC4">
        <w:rPr>
          <w:szCs w:val="24"/>
        </w:rPr>
        <w:t xml:space="preserve">Rozwiązanie umowy może nastąpić w trybie natychmiastowym także w przypadku </w:t>
      </w:r>
      <w:r w:rsidRPr="00B966AC">
        <w:rPr>
          <w:b/>
          <w:szCs w:val="24"/>
        </w:rPr>
        <w:t>dwukrotnego</w:t>
      </w:r>
      <w:r w:rsidRPr="00567FC4">
        <w:rPr>
          <w:szCs w:val="24"/>
        </w:rPr>
        <w:t xml:space="preserve"> nieterminowego zrealizowania dostawy przez w Wykonawcę z jego winy.</w:t>
      </w:r>
    </w:p>
    <w:p w:rsidR="00A64148" w:rsidRPr="00A64148" w:rsidRDefault="00A64148" w:rsidP="00A64148">
      <w:pPr>
        <w:pStyle w:val="Tekstpodstawowywcity"/>
        <w:tabs>
          <w:tab w:val="clear" w:pos="0"/>
        </w:tabs>
        <w:spacing w:line="276" w:lineRule="auto"/>
        <w:ind w:left="426" w:firstLine="0"/>
        <w:jc w:val="both"/>
        <w:rPr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1</w:t>
      </w:r>
    </w:p>
    <w:p w:rsidR="000732A1" w:rsidRDefault="007734DC" w:rsidP="00356E50">
      <w:pPr>
        <w:pStyle w:val="Bezodstpw"/>
        <w:spacing w:line="276" w:lineRule="auto"/>
        <w:jc w:val="both"/>
        <w:rPr>
          <w:rStyle w:val="WW-Absatz-Standardschriftart1111"/>
          <w:rFonts w:ascii="Times New Roman" w:hAnsi="Times New Roman" w:cs="Times New Roman"/>
          <w:sz w:val="24"/>
          <w:szCs w:val="24"/>
        </w:rPr>
      </w:pP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  <w:r w:rsidR="00BC0CC7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</w:t>
      </w: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tym wypadku Wykonawca otrzyma jedynie zapłatę należną mu z tytułu dostarczonego Za</w:t>
      </w:r>
      <w:r w:rsidR="000732A1">
        <w:rPr>
          <w:rStyle w:val="WW-Absatz-Standardschriftart1111"/>
          <w:rFonts w:ascii="Times New Roman" w:hAnsi="Times New Roman" w:cs="Times New Roman"/>
          <w:sz w:val="24"/>
          <w:szCs w:val="24"/>
        </w:rPr>
        <w:t>mawiającemu towaru.</w:t>
      </w:r>
    </w:p>
    <w:p w:rsidR="00C37D29" w:rsidRPr="00B1130B" w:rsidRDefault="00C37D29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4DC" w:rsidRPr="00C0033B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lastRenderedPageBreak/>
        <w:t>§ 1</w:t>
      </w:r>
      <w:r w:rsidR="00CD1A52">
        <w:rPr>
          <w:b/>
          <w:bCs/>
          <w:szCs w:val="24"/>
        </w:rPr>
        <w:t>2</w:t>
      </w:r>
    </w:p>
    <w:p w:rsidR="003E7EA5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:rsidR="00C00A26" w:rsidRPr="00C00A26" w:rsidRDefault="00C00A26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DC" w:rsidRPr="00C0033B" w:rsidRDefault="007734DC" w:rsidP="00356E50">
      <w:pPr>
        <w:pStyle w:val="WW-Tekstpodstawowywcity2"/>
        <w:tabs>
          <w:tab w:val="clear" w:pos="0"/>
        </w:tabs>
        <w:spacing w:line="276" w:lineRule="auto"/>
        <w:ind w:left="240" w:hanging="225"/>
        <w:jc w:val="center"/>
        <w:rPr>
          <w:szCs w:val="24"/>
        </w:rPr>
      </w:pPr>
      <w:r w:rsidRPr="00C0033B">
        <w:rPr>
          <w:b/>
          <w:bCs/>
          <w:szCs w:val="24"/>
        </w:rPr>
        <w:t>§1</w:t>
      </w:r>
      <w:r w:rsidR="00CD1A52">
        <w:rPr>
          <w:b/>
          <w:bCs/>
          <w:szCs w:val="24"/>
        </w:rPr>
        <w:t>3</w:t>
      </w:r>
    </w:p>
    <w:p w:rsidR="007734DC" w:rsidRPr="00C0033B" w:rsidRDefault="007734DC" w:rsidP="00356E50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ustawy z </w:t>
      </w:r>
      <w:r w:rsidR="00CE02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7F22" w:rsidRPr="00C0033B">
        <w:rPr>
          <w:rFonts w:ascii="Times New Roman" w:hAnsi="Times New Roman" w:cs="Times New Roman"/>
          <w:sz w:val="24"/>
          <w:szCs w:val="24"/>
        </w:rPr>
        <w:t>11.09.2019</w:t>
      </w:r>
      <w:r w:rsidR="00B42A33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r. </w:t>
      </w:r>
      <w:r w:rsidR="00B1130B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C0033B">
        <w:rPr>
          <w:rFonts w:ascii="Times New Roman" w:hAnsi="Times New Roman" w:cs="Times New Roman"/>
          <w:sz w:val="24"/>
          <w:szCs w:val="24"/>
        </w:rPr>
        <w:t>Prawo Zamówień Publicznych</w:t>
      </w:r>
      <w:r w:rsidR="00B1130B">
        <w:rPr>
          <w:rFonts w:ascii="Times New Roman" w:hAnsi="Times New Roman" w:cs="Times New Roman"/>
          <w:sz w:val="24"/>
          <w:szCs w:val="24"/>
        </w:rPr>
        <w:t xml:space="preserve"> </w:t>
      </w:r>
      <w:r w:rsidR="00097A62">
        <w:rPr>
          <w:rFonts w:ascii="Times New Roman" w:hAnsi="Times New Roman" w:cs="Times New Roman"/>
          <w:sz w:val="24"/>
          <w:szCs w:val="24"/>
        </w:rPr>
        <w:t>(Dz.U. z 202</w:t>
      </w:r>
      <w:r w:rsidR="00592F80">
        <w:rPr>
          <w:rFonts w:ascii="Times New Roman" w:hAnsi="Times New Roman" w:cs="Times New Roman"/>
          <w:sz w:val="24"/>
          <w:szCs w:val="24"/>
        </w:rPr>
        <w:t>2</w:t>
      </w:r>
      <w:r w:rsidR="00097A62">
        <w:rPr>
          <w:rFonts w:ascii="Times New Roman" w:hAnsi="Times New Roman" w:cs="Times New Roman"/>
          <w:sz w:val="24"/>
          <w:szCs w:val="24"/>
        </w:rPr>
        <w:t xml:space="preserve"> r. poz. </w:t>
      </w:r>
      <w:r w:rsidR="00592F80">
        <w:rPr>
          <w:rFonts w:ascii="Times New Roman" w:hAnsi="Times New Roman" w:cs="Times New Roman"/>
          <w:sz w:val="24"/>
          <w:szCs w:val="24"/>
        </w:rPr>
        <w:t>1710</w:t>
      </w:r>
      <w:r w:rsidR="00097A62">
        <w:rPr>
          <w:rFonts w:ascii="Times New Roman" w:hAnsi="Times New Roman" w:cs="Times New Roman"/>
          <w:sz w:val="24"/>
          <w:szCs w:val="24"/>
        </w:rPr>
        <w:t xml:space="preserve">) </w:t>
      </w:r>
      <w:r w:rsidR="000732A1">
        <w:rPr>
          <w:rFonts w:ascii="Times New Roman" w:hAnsi="Times New Roman" w:cs="Times New Roman"/>
          <w:sz w:val="24"/>
          <w:szCs w:val="24"/>
        </w:rPr>
        <w:t>oraz Kodeksu cywilnego.</w:t>
      </w:r>
    </w:p>
    <w:p w:rsidR="00706794" w:rsidRDefault="00706794" w:rsidP="00A64148">
      <w:pPr>
        <w:tabs>
          <w:tab w:val="clear" w:pos="0"/>
        </w:tabs>
        <w:spacing w:line="276" w:lineRule="auto"/>
        <w:rPr>
          <w:b/>
          <w:bCs/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§1</w:t>
      </w:r>
      <w:r w:rsidR="00CD1A52">
        <w:rPr>
          <w:b/>
          <w:bCs/>
          <w:szCs w:val="24"/>
        </w:rPr>
        <w:t>4</w:t>
      </w:r>
    </w:p>
    <w:p w:rsidR="007734DC" w:rsidRPr="00C0033B" w:rsidRDefault="007734DC" w:rsidP="00356E50">
      <w:pPr>
        <w:pStyle w:val="Bezodstpw"/>
        <w:spacing w:line="276" w:lineRule="auto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06794" w:rsidRDefault="00706794" w:rsidP="00356E50">
      <w:pPr>
        <w:tabs>
          <w:tab w:val="clear" w:pos="0"/>
        </w:tabs>
        <w:spacing w:line="276" w:lineRule="auto"/>
        <w:ind w:left="255" w:hanging="225"/>
        <w:jc w:val="center"/>
        <w:rPr>
          <w:b/>
          <w:bCs/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5</w:t>
      </w:r>
    </w:p>
    <w:p w:rsidR="007734D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:rsidR="003E7EA5" w:rsidRPr="00C0033B" w:rsidRDefault="003E7EA5" w:rsidP="00356E50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6</w:t>
      </w:r>
    </w:p>
    <w:p w:rsidR="007734D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Umowę sporządzono w</w:t>
      </w:r>
      <w:r w:rsidR="00706794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C0033B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>
        <w:rPr>
          <w:rFonts w:ascii="Times New Roman" w:hAnsi="Times New Roman" w:cs="Times New Roman"/>
          <w:sz w:val="24"/>
          <w:szCs w:val="24"/>
        </w:rPr>
        <w:t xml:space="preserve"> trzy </w:t>
      </w:r>
      <w:r w:rsidRPr="00C0033B">
        <w:rPr>
          <w:rFonts w:ascii="Times New Roman" w:hAnsi="Times New Roman" w:cs="Times New Roman"/>
          <w:sz w:val="24"/>
          <w:szCs w:val="24"/>
        </w:rPr>
        <w:t>dla Zamawiającego,</w:t>
      </w:r>
      <w:r w:rsidR="00BC0CC7">
        <w:rPr>
          <w:rFonts w:ascii="Times New Roman" w:hAnsi="Times New Roman" w:cs="Times New Roman"/>
          <w:sz w:val="24"/>
          <w:szCs w:val="24"/>
        </w:rPr>
        <w:t xml:space="preserve"> </w:t>
      </w:r>
      <w:r w:rsidRPr="00C0033B">
        <w:rPr>
          <w:rFonts w:ascii="Times New Roman" w:hAnsi="Times New Roman" w:cs="Times New Roman"/>
          <w:sz w:val="24"/>
          <w:szCs w:val="24"/>
        </w:rPr>
        <w:t>a jeden dla Wykonawcy.</w:t>
      </w: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732A1" w:rsidRPr="00C0033B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732A1" w:rsidRDefault="000732A1" w:rsidP="00356E50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0732A1" w:rsidSect="00BC0CC7">
      <w:footerReference w:type="default" r:id="rId13"/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A3" w:rsidRDefault="00791BA3">
      <w:r>
        <w:separator/>
      </w:r>
    </w:p>
  </w:endnote>
  <w:endnote w:type="continuationSeparator" w:id="0">
    <w:p w:rsidR="00791BA3" w:rsidRDefault="007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C37D29">
      <w:rPr>
        <w:noProof/>
        <w:sz w:val="20"/>
      </w:rPr>
      <w:t>6</w:t>
    </w:r>
    <w:r w:rsidRPr="00A937CE">
      <w:rPr>
        <w:sz w:val="20"/>
      </w:rPr>
      <w:fldChar w:fldCharType="end"/>
    </w:r>
  </w:p>
  <w:p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A3" w:rsidRDefault="00791BA3">
      <w:r>
        <w:separator/>
      </w:r>
    </w:p>
  </w:footnote>
  <w:footnote w:type="continuationSeparator" w:id="0">
    <w:p w:rsidR="00791BA3" w:rsidRDefault="007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9C3CD0"/>
    <w:multiLevelType w:val="hybridMultilevel"/>
    <w:tmpl w:val="938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0050A"/>
    <w:multiLevelType w:val="multilevel"/>
    <w:tmpl w:val="85FC8A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8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FC0B71"/>
    <w:multiLevelType w:val="hybridMultilevel"/>
    <w:tmpl w:val="9D22C11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A61AA"/>
    <w:multiLevelType w:val="hybridMultilevel"/>
    <w:tmpl w:val="5C8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56A64"/>
    <w:multiLevelType w:val="hybridMultilevel"/>
    <w:tmpl w:val="75E0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2196"/>
    <w:multiLevelType w:val="hybridMultilevel"/>
    <w:tmpl w:val="3E82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0CB3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903A0"/>
    <w:multiLevelType w:val="multilevel"/>
    <w:tmpl w:val="C9601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34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71A0"/>
    <w:multiLevelType w:val="hybridMultilevel"/>
    <w:tmpl w:val="95E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F1027"/>
    <w:multiLevelType w:val="hybridMultilevel"/>
    <w:tmpl w:val="943A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C47B4"/>
    <w:multiLevelType w:val="hybridMultilevel"/>
    <w:tmpl w:val="ECC6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3"/>
  </w:num>
  <w:num w:numId="5">
    <w:abstractNumId w:val="17"/>
  </w:num>
  <w:num w:numId="6">
    <w:abstractNumId w:val="21"/>
  </w:num>
  <w:num w:numId="7">
    <w:abstractNumId w:val="31"/>
  </w:num>
  <w:num w:numId="8">
    <w:abstractNumId w:val="36"/>
  </w:num>
  <w:num w:numId="9">
    <w:abstractNumId w:val="29"/>
  </w:num>
  <w:num w:numId="10">
    <w:abstractNumId w:val="25"/>
  </w:num>
  <w:num w:numId="11">
    <w:abstractNumId w:val="32"/>
  </w:num>
  <w:num w:numId="12">
    <w:abstractNumId w:val="28"/>
  </w:num>
  <w:num w:numId="13">
    <w:abstractNumId w:val="24"/>
  </w:num>
  <w:num w:numId="14">
    <w:abstractNumId w:val="23"/>
  </w:num>
  <w:num w:numId="15">
    <w:abstractNumId w:val="14"/>
  </w:num>
  <w:num w:numId="16">
    <w:abstractNumId w:val="37"/>
  </w:num>
  <w:num w:numId="17">
    <w:abstractNumId w:val="38"/>
  </w:num>
  <w:num w:numId="18">
    <w:abstractNumId w:val="19"/>
  </w:num>
  <w:num w:numId="19">
    <w:abstractNumId w:val="35"/>
  </w:num>
  <w:num w:numId="20">
    <w:abstractNumId w:val="27"/>
  </w:num>
  <w:num w:numId="21">
    <w:abstractNumId w:val="13"/>
  </w:num>
  <w:num w:numId="22">
    <w:abstractNumId w:val="34"/>
  </w:num>
  <w:num w:numId="23">
    <w:abstractNumId w:val="18"/>
  </w:num>
  <w:num w:numId="24">
    <w:abstractNumId w:val="30"/>
  </w:num>
  <w:num w:numId="25">
    <w:abstractNumId w:val="22"/>
  </w:num>
  <w:num w:numId="26">
    <w:abstractNumId w:val="26"/>
  </w:num>
  <w:num w:numId="27">
    <w:abstractNumId w:val="15"/>
  </w:num>
  <w:num w:numId="28">
    <w:abstractNumId w:val="16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31928"/>
    <w:rsid w:val="000732A1"/>
    <w:rsid w:val="00082A33"/>
    <w:rsid w:val="000966F9"/>
    <w:rsid w:val="00097A62"/>
    <w:rsid w:val="000B3F30"/>
    <w:rsid w:val="000B5761"/>
    <w:rsid w:val="000C6C6F"/>
    <w:rsid w:val="000D4C62"/>
    <w:rsid w:val="000F07E7"/>
    <w:rsid w:val="001066C8"/>
    <w:rsid w:val="0012396E"/>
    <w:rsid w:val="00131A8B"/>
    <w:rsid w:val="001549C7"/>
    <w:rsid w:val="00157F12"/>
    <w:rsid w:val="00162302"/>
    <w:rsid w:val="0016654D"/>
    <w:rsid w:val="001675A0"/>
    <w:rsid w:val="00171EDB"/>
    <w:rsid w:val="0017618B"/>
    <w:rsid w:val="00185EE3"/>
    <w:rsid w:val="001E15AD"/>
    <w:rsid w:val="001F4368"/>
    <w:rsid w:val="00217DC3"/>
    <w:rsid w:val="00244EB4"/>
    <w:rsid w:val="002453A7"/>
    <w:rsid w:val="002A25AD"/>
    <w:rsid w:val="002B2776"/>
    <w:rsid w:val="002B2AC1"/>
    <w:rsid w:val="002D4561"/>
    <w:rsid w:val="002D645D"/>
    <w:rsid w:val="002E14D8"/>
    <w:rsid w:val="002E5AF1"/>
    <w:rsid w:val="003505F7"/>
    <w:rsid w:val="00356E50"/>
    <w:rsid w:val="00363B12"/>
    <w:rsid w:val="003678AA"/>
    <w:rsid w:val="00373C98"/>
    <w:rsid w:val="003801AA"/>
    <w:rsid w:val="00380F3E"/>
    <w:rsid w:val="00387662"/>
    <w:rsid w:val="00395C0B"/>
    <w:rsid w:val="003B0EC7"/>
    <w:rsid w:val="003E0343"/>
    <w:rsid w:val="003E7EA5"/>
    <w:rsid w:val="003F76EC"/>
    <w:rsid w:val="004003FB"/>
    <w:rsid w:val="0040187F"/>
    <w:rsid w:val="0040392F"/>
    <w:rsid w:val="00407ED7"/>
    <w:rsid w:val="0041282E"/>
    <w:rsid w:val="00420BB5"/>
    <w:rsid w:val="00444356"/>
    <w:rsid w:val="00450B5C"/>
    <w:rsid w:val="00461291"/>
    <w:rsid w:val="00474AFB"/>
    <w:rsid w:val="00490B08"/>
    <w:rsid w:val="00491483"/>
    <w:rsid w:val="004E6052"/>
    <w:rsid w:val="004F3F10"/>
    <w:rsid w:val="005353F8"/>
    <w:rsid w:val="00553370"/>
    <w:rsid w:val="0055529B"/>
    <w:rsid w:val="00567FC4"/>
    <w:rsid w:val="00570FE4"/>
    <w:rsid w:val="00583E56"/>
    <w:rsid w:val="0058411E"/>
    <w:rsid w:val="00586767"/>
    <w:rsid w:val="00592F80"/>
    <w:rsid w:val="005A7B90"/>
    <w:rsid w:val="005B2BF2"/>
    <w:rsid w:val="00647B2E"/>
    <w:rsid w:val="00653A1B"/>
    <w:rsid w:val="0069017D"/>
    <w:rsid w:val="006A4B76"/>
    <w:rsid w:val="006C69C8"/>
    <w:rsid w:val="006F1740"/>
    <w:rsid w:val="006F7F22"/>
    <w:rsid w:val="00705366"/>
    <w:rsid w:val="00706794"/>
    <w:rsid w:val="007734DC"/>
    <w:rsid w:val="00791BA3"/>
    <w:rsid w:val="007C3D8C"/>
    <w:rsid w:val="0083031C"/>
    <w:rsid w:val="008638C9"/>
    <w:rsid w:val="00885E5A"/>
    <w:rsid w:val="008C032E"/>
    <w:rsid w:val="008C2E34"/>
    <w:rsid w:val="0092174A"/>
    <w:rsid w:val="00925293"/>
    <w:rsid w:val="00937837"/>
    <w:rsid w:val="009435E3"/>
    <w:rsid w:val="00957F7E"/>
    <w:rsid w:val="00962EDA"/>
    <w:rsid w:val="009A7DF5"/>
    <w:rsid w:val="009C77F5"/>
    <w:rsid w:val="009D285E"/>
    <w:rsid w:val="009D5770"/>
    <w:rsid w:val="009D6667"/>
    <w:rsid w:val="009E3852"/>
    <w:rsid w:val="009E7C73"/>
    <w:rsid w:val="00A00FE2"/>
    <w:rsid w:val="00A3371A"/>
    <w:rsid w:val="00A34D05"/>
    <w:rsid w:val="00A3508F"/>
    <w:rsid w:val="00A5536C"/>
    <w:rsid w:val="00A64148"/>
    <w:rsid w:val="00A92A18"/>
    <w:rsid w:val="00A937CE"/>
    <w:rsid w:val="00B1130B"/>
    <w:rsid w:val="00B31FDD"/>
    <w:rsid w:val="00B42A33"/>
    <w:rsid w:val="00B717BC"/>
    <w:rsid w:val="00B844B3"/>
    <w:rsid w:val="00B966AC"/>
    <w:rsid w:val="00BA6741"/>
    <w:rsid w:val="00BB17A8"/>
    <w:rsid w:val="00BB62FA"/>
    <w:rsid w:val="00BC0CC7"/>
    <w:rsid w:val="00BF0629"/>
    <w:rsid w:val="00C0033B"/>
    <w:rsid w:val="00C00A26"/>
    <w:rsid w:val="00C05905"/>
    <w:rsid w:val="00C22677"/>
    <w:rsid w:val="00C3434D"/>
    <w:rsid w:val="00C35E26"/>
    <w:rsid w:val="00C37D29"/>
    <w:rsid w:val="00C459A3"/>
    <w:rsid w:val="00C51811"/>
    <w:rsid w:val="00C52DBC"/>
    <w:rsid w:val="00CB6E15"/>
    <w:rsid w:val="00CD1A52"/>
    <w:rsid w:val="00CD218F"/>
    <w:rsid w:val="00CD53D7"/>
    <w:rsid w:val="00CE0259"/>
    <w:rsid w:val="00D6231F"/>
    <w:rsid w:val="00D83935"/>
    <w:rsid w:val="00DA4E6A"/>
    <w:rsid w:val="00DC6348"/>
    <w:rsid w:val="00DD0934"/>
    <w:rsid w:val="00DE0D34"/>
    <w:rsid w:val="00DE3D3E"/>
    <w:rsid w:val="00DF4505"/>
    <w:rsid w:val="00E118C2"/>
    <w:rsid w:val="00E17970"/>
    <w:rsid w:val="00E37DF6"/>
    <w:rsid w:val="00E41FBA"/>
    <w:rsid w:val="00E804BB"/>
    <w:rsid w:val="00EB04F2"/>
    <w:rsid w:val="00ED27A6"/>
    <w:rsid w:val="00F12376"/>
    <w:rsid w:val="00F2054A"/>
    <w:rsid w:val="00F2543E"/>
    <w:rsid w:val="00F5109B"/>
    <w:rsid w:val="00F51176"/>
    <w:rsid w:val="00F55AA8"/>
    <w:rsid w:val="00F802FA"/>
    <w:rsid w:val="00F91DB2"/>
    <w:rsid w:val="00FA3753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549A94-A804-4837-94E0-ACB331C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kornas@s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jciech.chwastek@s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ymena.lubomir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38D2-2C29-4799-95D4-EAA47FBF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2270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40</cp:revision>
  <cp:lastPrinted>2022-08-23T13:01:00Z</cp:lastPrinted>
  <dcterms:created xsi:type="dcterms:W3CDTF">2022-07-17T10:17:00Z</dcterms:created>
  <dcterms:modified xsi:type="dcterms:W3CDTF">2022-09-01T07:49:00Z</dcterms:modified>
</cp:coreProperties>
</file>