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071E191C" w14:textId="649DBCB7" w:rsidR="00821B28" w:rsidRPr="00821B28" w:rsidRDefault="001377BC" w:rsidP="00821B28">
      <w:pPr>
        <w:spacing w:before="120" w:after="160" w:line="360" w:lineRule="auto"/>
        <w:jc w:val="center"/>
        <w:rPr>
          <w:rFonts w:ascii="Arial" w:hAnsi="Arial" w:cs="Arial"/>
          <w:b/>
        </w:rPr>
      </w:pPr>
      <w:r w:rsidRPr="00326C85">
        <w:rPr>
          <w:rFonts w:ascii="Arial" w:hAnsi="Arial" w:cs="Arial"/>
          <w:b/>
          <w:bCs/>
          <w:sz w:val="20"/>
          <w:szCs w:val="20"/>
        </w:rPr>
        <w:t>Wynajem autokaru wraz z kierowcą</w:t>
      </w:r>
      <w:r>
        <w:rPr>
          <w:rFonts w:ascii="Arial" w:hAnsi="Arial" w:cs="Arial"/>
          <w:b/>
          <w:bCs/>
          <w:sz w:val="20"/>
          <w:szCs w:val="20"/>
        </w:rPr>
        <w:t xml:space="preserve"> w terminie 1</w:t>
      </w:r>
      <w:r w:rsidR="00932939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.01.20.2024 r. na trasie Warszawa – </w:t>
      </w:r>
      <w:r w:rsidR="00932939">
        <w:rPr>
          <w:rFonts w:ascii="Arial" w:hAnsi="Arial" w:cs="Arial"/>
          <w:b/>
          <w:bCs/>
          <w:sz w:val="20"/>
          <w:szCs w:val="20"/>
        </w:rPr>
        <w:t xml:space="preserve">           Stalowa Wola</w:t>
      </w:r>
      <w:r>
        <w:rPr>
          <w:rFonts w:ascii="Arial" w:hAnsi="Arial" w:cs="Arial"/>
          <w:b/>
          <w:bCs/>
          <w:sz w:val="20"/>
          <w:szCs w:val="20"/>
        </w:rPr>
        <w:t xml:space="preserve"> – Warszawa</w:t>
      </w:r>
    </w:p>
    <w:p w14:paraId="66F4E1EE" w14:textId="1D29A31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932939">
        <w:rPr>
          <w:rFonts w:ascii="Arial" w:hAnsi="Arial" w:cs="Arial"/>
          <w:b/>
          <w:sz w:val="20"/>
          <w:szCs w:val="20"/>
        </w:rPr>
        <w:t>20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86408C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377BC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F0C" w14:textId="37CCA048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932939">
      <w:rPr>
        <w:rFonts w:ascii="Arial" w:hAnsi="Arial" w:cs="Arial"/>
        <w:bCs/>
        <w:sz w:val="16"/>
        <w:szCs w:val="16"/>
      </w:rPr>
      <w:t>20</w:t>
    </w:r>
    <w:r w:rsidRPr="00305C2C">
      <w:rPr>
        <w:rFonts w:ascii="Arial" w:hAnsi="Arial" w:cs="Arial"/>
        <w:bCs/>
        <w:sz w:val="16"/>
        <w:szCs w:val="16"/>
      </w:rPr>
      <w:t>_202</w:t>
    </w:r>
    <w:r w:rsidR="0086408C">
      <w:rPr>
        <w:rFonts w:ascii="Arial" w:hAnsi="Arial" w:cs="Arial"/>
        <w:bCs/>
        <w:sz w:val="16"/>
        <w:szCs w:val="16"/>
      </w:rPr>
      <w:t>3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377BC">
      <w:rPr>
        <w:rFonts w:ascii="Arial" w:hAnsi="Arial" w:cs="Arial"/>
        <w:bCs/>
        <w:sz w:val="16"/>
        <w:szCs w:val="16"/>
      </w:rPr>
      <w:t>WMT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377BC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37F9F"/>
    <w:rsid w:val="00741600"/>
    <w:rsid w:val="00783E04"/>
    <w:rsid w:val="008124CF"/>
    <w:rsid w:val="00821B28"/>
    <w:rsid w:val="008346B8"/>
    <w:rsid w:val="0086408C"/>
    <w:rsid w:val="008738BB"/>
    <w:rsid w:val="00896366"/>
    <w:rsid w:val="008A0361"/>
    <w:rsid w:val="008B5BAE"/>
    <w:rsid w:val="008E785B"/>
    <w:rsid w:val="00932939"/>
    <w:rsid w:val="009371BD"/>
    <w:rsid w:val="009608CB"/>
    <w:rsid w:val="009F5A59"/>
    <w:rsid w:val="00A019C9"/>
    <w:rsid w:val="00A125DE"/>
    <w:rsid w:val="00A22CDF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12</cp:revision>
  <dcterms:created xsi:type="dcterms:W3CDTF">2022-07-08T11:34:00Z</dcterms:created>
  <dcterms:modified xsi:type="dcterms:W3CDTF">2023-12-19T15:04:00Z</dcterms:modified>
</cp:coreProperties>
</file>