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1833" w:rsidRPr="00B02BAD" w:rsidRDefault="004C3519" w:rsidP="00B02BAD">
      <w:pPr>
        <w:tabs>
          <w:tab w:val="left" w:pos="1070"/>
          <w:tab w:val="center" w:pos="4890"/>
        </w:tabs>
        <w:suppressAutoHyphens w:val="0"/>
        <w:spacing w:line="360" w:lineRule="auto"/>
        <w:jc w:val="both"/>
      </w:pPr>
      <w:r>
        <w:t>Zał. nr ….</w:t>
      </w:r>
      <w:r w:rsidR="00141833" w:rsidRPr="00B02BAD">
        <w:t xml:space="preserve"> do umowy nr </w:t>
      </w:r>
      <w:r>
        <w:t>14/TP/2022</w:t>
      </w:r>
      <w:r w:rsidR="00A44C52">
        <w:t xml:space="preserve"> </w:t>
      </w:r>
      <w:bookmarkStart w:id="0" w:name="_GoBack"/>
      <w:bookmarkEnd w:id="0"/>
    </w:p>
    <w:p w:rsidR="00141833" w:rsidRPr="00B02BAD" w:rsidRDefault="00141833" w:rsidP="00B02BAD">
      <w:pPr>
        <w:tabs>
          <w:tab w:val="left" w:pos="1070"/>
          <w:tab w:val="center" w:pos="4890"/>
        </w:tabs>
        <w:suppressAutoHyphens w:val="0"/>
        <w:spacing w:line="360" w:lineRule="auto"/>
        <w:jc w:val="both"/>
        <w:rPr>
          <w:b/>
          <w:bCs/>
        </w:rPr>
      </w:pPr>
    </w:p>
    <w:p w:rsidR="00141833" w:rsidRPr="00B02BAD" w:rsidRDefault="00141833" w:rsidP="00B02BAD">
      <w:pPr>
        <w:tabs>
          <w:tab w:val="left" w:pos="1070"/>
          <w:tab w:val="center" w:pos="4890"/>
        </w:tabs>
        <w:suppressAutoHyphens w:val="0"/>
        <w:spacing w:line="360" w:lineRule="auto"/>
        <w:jc w:val="both"/>
      </w:pPr>
      <w:r w:rsidRPr="00B02BAD">
        <w:rPr>
          <w:b/>
          <w:bCs/>
        </w:rPr>
        <w:t>KARTA PRZEKAZANIA BIELIZN</w:t>
      </w:r>
      <w:r w:rsidR="00253CC3">
        <w:rPr>
          <w:b/>
          <w:bCs/>
        </w:rPr>
        <w:t xml:space="preserve">Y </w:t>
      </w:r>
      <w:r w:rsidRPr="00B02BAD">
        <w:rPr>
          <w:b/>
          <w:bCs/>
        </w:rPr>
        <w:t>Nr………….. z dnia……………</w:t>
      </w:r>
      <w:r w:rsidR="00FF3D04">
        <w:rPr>
          <w:b/>
          <w:bCs/>
        </w:rPr>
        <w:t xml:space="preserve">godzina……… </w:t>
      </w:r>
    </w:p>
    <w:tbl>
      <w:tblPr>
        <w:tblpPr w:leftFromText="141" w:rightFromText="141" w:vertAnchor="text" w:horzAnchor="page" w:tblpX="1727" w:tblpY="187"/>
        <w:tblW w:w="8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2416"/>
        <w:gridCol w:w="720"/>
        <w:gridCol w:w="1440"/>
        <w:gridCol w:w="1560"/>
        <w:gridCol w:w="2222"/>
      </w:tblGrid>
      <w:tr w:rsidR="00141833" w:rsidRPr="00B02BAD" w:rsidTr="004D68BF">
        <w:trPr>
          <w:trHeight w:val="10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  <w:rPr>
                <w:b/>
                <w:bCs/>
              </w:rPr>
            </w:pPr>
          </w:p>
          <w:p w:rsidR="00141833" w:rsidRPr="00B02BAD" w:rsidRDefault="00141833" w:rsidP="004D68BF">
            <w:pPr>
              <w:suppressAutoHyphens w:val="0"/>
              <w:spacing w:line="360" w:lineRule="auto"/>
              <w:jc w:val="both"/>
              <w:rPr>
                <w:b/>
                <w:bCs/>
              </w:rPr>
            </w:pPr>
            <w:r w:rsidRPr="00253CC3">
              <w:rPr>
                <w:b/>
                <w:bCs/>
                <w:sz w:val="22"/>
                <w:szCs w:val="22"/>
              </w:rPr>
              <w:t>Lp</w:t>
            </w:r>
            <w:r w:rsidR="008039A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  <w:rPr>
                <w:b/>
                <w:bCs/>
              </w:rPr>
            </w:pPr>
          </w:p>
          <w:p w:rsidR="00141833" w:rsidRPr="00B02BAD" w:rsidRDefault="00141833" w:rsidP="004D68BF">
            <w:pPr>
              <w:suppressAutoHyphens w:val="0"/>
              <w:spacing w:line="360" w:lineRule="auto"/>
              <w:jc w:val="both"/>
              <w:rPr>
                <w:b/>
                <w:bCs/>
              </w:rPr>
            </w:pPr>
            <w:r w:rsidRPr="00B02BAD">
              <w:rPr>
                <w:b/>
                <w:bCs/>
              </w:rPr>
              <w:t>Nazwa asortymentu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253CC3" w:rsidRDefault="00253CC3" w:rsidP="004D68BF">
            <w:pPr>
              <w:suppressAutoHyphens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53CC3">
              <w:rPr>
                <w:b/>
                <w:bCs/>
                <w:sz w:val="22"/>
                <w:szCs w:val="22"/>
              </w:rPr>
              <w:t xml:space="preserve">Ilość </w:t>
            </w:r>
          </w:p>
          <w:p w:rsidR="00253CC3" w:rsidRPr="00253CC3" w:rsidRDefault="00253CC3" w:rsidP="004D68BF">
            <w:pPr>
              <w:suppressAutoHyphens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53CC3">
              <w:rPr>
                <w:b/>
                <w:bCs/>
                <w:sz w:val="22"/>
                <w:szCs w:val="22"/>
              </w:rPr>
              <w:t>sztuk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  <w:rPr>
                <w:b/>
                <w:bCs/>
              </w:rPr>
            </w:pPr>
            <w:r w:rsidRPr="00B02BAD">
              <w:rPr>
                <w:b/>
                <w:bCs/>
              </w:rPr>
              <w:t>Ilość przekazana do pralni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  <w:rPr>
                <w:b/>
                <w:bCs/>
              </w:rPr>
            </w:pPr>
            <w:r w:rsidRPr="00B02BAD">
              <w:rPr>
                <w:b/>
                <w:bCs/>
              </w:rPr>
              <w:t xml:space="preserve">Ilość przyjęta w pralni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  <w:rPr>
                <w:b/>
                <w:bCs/>
              </w:rPr>
            </w:pPr>
            <w:r w:rsidRPr="00B02BAD">
              <w:rPr>
                <w:b/>
                <w:bCs/>
              </w:rPr>
              <w:t>Uwagi</w:t>
            </w:r>
          </w:p>
        </w:tc>
      </w:tr>
      <w:tr w:rsidR="00141833" w:rsidRPr="008039A9" w:rsidTr="008039A9">
        <w:trPr>
          <w:trHeight w:val="15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8039A9" w:rsidRDefault="00141833" w:rsidP="008039A9">
            <w:pPr>
              <w:suppressAutoHyphens w:val="0"/>
              <w:jc w:val="center"/>
              <w:rPr>
                <w:sz w:val="16"/>
                <w:szCs w:val="16"/>
              </w:rPr>
            </w:pPr>
            <w:r w:rsidRPr="008039A9">
              <w:rPr>
                <w:sz w:val="16"/>
                <w:szCs w:val="16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8039A9" w:rsidRDefault="00141833" w:rsidP="008039A9">
            <w:pPr>
              <w:suppressAutoHyphens w:val="0"/>
              <w:jc w:val="center"/>
              <w:rPr>
                <w:sz w:val="16"/>
                <w:szCs w:val="16"/>
              </w:rPr>
            </w:pPr>
            <w:r w:rsidRPr="008039A9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8039A9" w:rsidRDefault="00141833" w:rsidP="008039A9">
            <w:pPr>
              <w:suppressAutoHyphens w:val="0"/>
              <w:jc w:val="center"/>
              <w:rPr>
                <w:sz w:val="16"/>
                <w:szCs w:val="16"/>
              </w:rPr>
            </w:pPr>
            <w:r w:rsidRPr="008039A9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8039A9" w:rsidRDefault="00141833" w:rsidP="008039A9">
            <w:pPr>
              <w:suppressAutoHyphens w:val="0"/>
              <w:jc w:val="center"/>
              <w:rPr>
                <w:sz w:val="16"/>
                <w:szCs w:val="16"/>
              </w:rPr>
            </w:pPr>
            <w:r w:rsidRPr="008039A9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8039A9" w:rsidRDefault="00141833" w:rsidP="008039A9">
            <w:pPr>
              <w:suppressAutoHyphens w:val="0"/>
              <w:jc w:val="center"/>
              <w:rPr>
                <w:sz w:val="16"/>
                <w:szCs w:val="16"/>
              </w:rPr>
            </w:pPr>
            <w:r w:rsidRPr="008039A9">
              <w:rPr>
                <w:sz w:val="16"/>
                <w:szCs w:val="16"/>
              </w:rPr>
              <w:t>5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8039A9" w:rsidRDefault="00141833" w:rsidP="008039A9">
            <w:pPr>
              <w:suppressAutoHyphens w:val="0"/>
              <w:jc w:val="center"/>
              <w:rPr>
                <w:sz w:val="16"/>
                <w:szCs w:val="16"/>
              </w:rPr>
            </w:pPr>
            <w:r w:rsidRPr="008039A9">
              <w:rPr>
                <w:sz w:val="16"/>
                <w:szCs w:val="16"/>
              </w:rPr>
              <w:t>6</w:t>
            </w:r>
          </w:p>
        </w:tc>
      </w:tr>
      <w:tr w:rsidR="00141833" w:rsidRPr="00B02BAD" w:rsidTr="004D68BF">
        <w:trPr>
          <w:trHeight w:hRule="exact" w:val="4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  <w:r w:rsidRPr="00B02BAD"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</w:tr>
      <w:tr w:rsidR="00141833" w:rsidRPr="00B02BAD" w:rsidTr="004D68BF">
        <w:trPr>
          <w:trHeight w:hRule="exact" w:val="4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  <w:r w:rsidRPr="00B02BAD">
              <w:t>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</w:tr>
      <w:tr w:rsidR="00141833" w:rsidRPr="00B02BAD" w:rsidTr="004D68BF">
        <w:trPr>
          <w:trHeight w:hRule="exact" w:val="4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  <w:r w:rsidRPr="00B02BAD"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</w:tr>
      <w:tr w:rsidR="00141833" w:rsidRPr="00B02BAD" w:rsidTr="004D68BF">
        <w:trPr>
          <w:trHeight w:hRule="exact" w:val="4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  <w:r w:rsidRPr="00B02BAD">
              <w:t>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</w:tr>
      <w:tr w:rsidR="00141833" w:rsidRPr="00B02BAD" w:rsidTr="004D68BF">
        <w:trPr>
          <w:trHeight w:hRule="exact" w:val="4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  <w:r w:rsidRPr="00B02BAD">
              <w:t>5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</w:tr>
      <w:tr w:rsidR="00141833" w:rsidRPr="00B02BAD" w:rsidTr="004D68BF">
        <w:trPr>
          <w:trHeight w:hRule="exact" w:val="4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  <w:r w:rsidRPr="00B02BAD">
              <w:t>6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</w:tr>
      <w:tr w:rsidR="00141833" w:rsidRPr="00B02BAD" w:rsidTr="004D68BF">
        <w:trPr>
          <w:trHeight w:hRule="exact" w:val="4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  <w:r w:rsidRPr="00B02BAD">
              <w:t>7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</w:tr>
      <w:tr w:rsidR="00141833" w:rsidRPr="00B02BAD" w:rsidTr="004D68BF">
        <w:trPr>
          <w:trHeight w:hRule="exact" w:val="4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  <w:r w:rsidRPr="00B02BAD">
              <w:t>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</w:tr>
      <w:tr w:rsidR="00141833" w:rsidRPr="00B02BAD" w:rsidTr="004D68BF">
        <w:trPr>
          <w:trHeight w:hRule="exact" w:val="4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  <w:r w:rsidRPr="00B02BAD"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</w:tr>
      <w:tr w:rsidR="00141833" w:rsidRPr="00B02BAD" w:rsidTr="004D68BF">
        <w:trPr>
          <w:trHeight w:hRule="exact" w:val="4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  <w:r w:rsidRPr="00B02BAD"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</w:tr>
      <w:tr w:rsidR="00141833" w:rsidRPr="00B02BAD" w:rsidTr="004D68BF">
        <w:trPr>
          <w:trHeight w:hRule="exact" w:val="4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  <w:r w:rsidRPr="00B02BAD">
              <w:t>11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</w:tr>
      <w:tr w:rsidR="00141833" w:rsidRPr="00B02BAD" w:rsidTr="004D68BF">
        <w:trPr>
          <w:trHeight w:hRule="exact" w:val="4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  <w:r w:rsidRPr="00B02BAD">
              <w:t>12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</w:tr>
      <w:tr w:rsidR="00141833" w:rsidRPr="00B02BAD" w:rsidTr="004D68BF">
        <w:trPr>
          <w:trHeight w:hRule="exact" w:val="4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  <w:r w:rsidRPr="00B02BAD">
              <w:t>13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</w:tr>
      <w:tr w:rsidR="00141833" w:rsidRPr="00B02BAD" w:rsidTr="004D68BF">
        <w:trPr>
          <w:trHeight w:hRule="exact" w:val="4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  <w:r w:rsidRPr="00B02BAD">
              <w:t>14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</w:tr>
      <w:tr w:rsidR="00141833" w:rsidRPr="00B02BAD" w:rsidTr="004D68BF">
        <w:trPr>
          <w:trHeight w:hRule="exact" w:val="4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  <w:r w:rsidRPr="00B02BAD">
              <w:t>15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</w:tr>
      <w:tr w:rsidR="00141833" w:rsidRPr="00B02BAD" w:rsidTr="004D68BF">
        <w:trPr>
          <w:trHeight w:hRule="exact" w:val="4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  <w:r w:rsidRPr="00B02BAD">
              <w:t>16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</w:tr>
      <w:tr w:rsidR="00141833" w:rsidRPr="00B02BAD" w:rsidTr="004D68BF">
        <w:trPr>
          <w:trHeight w:hRule="exact" w:val="4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  <w:r w:rsidRPr="00B02BAD">
              <w:t>17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833" w:rsidRPr="00B02BAD" w:rsidRDefault="00141833" w:rsidP="004D68BF">
            <w:pPr>
              <w:suppressAutoHyphens w:val="0"/>
              <w:spacing w:line="360" w:lineRule="auto"/>
              <w:jc w:val="both"/>
            </w:pPr>
          </w:p>
        </w:tc>
      </w:tr>
    </w:tbl>
    <w:p w:rsidR="004D68BF" w:rsidRDefault="004D68BF" w:rsidP="00B02BAD">
      <w:pPr>
        <w:spacing w:line="360" w:lineRule="auto"/>
        <w:jc w:val="both"/>
      </w:pPr>
    </w:p>
    <w:p w:rsidR="00141833" w:rsidRDefault="00141833" w:rsidP="00B02BAD">
      <w:pPr>
        <w:spacing w:line="360" w:lineRule="auto"/>
        <w:jc w:val="both"/>
        <w:rPr>
          <w:b/>
          <w:bCs/>
        </w:rPr>
      </w:pPr>
      <w:r w:rsidRPr="00253CC3">
        <w:rPr>
          <w:b/>
          <w:bCs/>
        </w:rPr>
        <w:t>Łącznie przekazano do prania ……………..kg</w:t>
      </w:r>
    </w:p>
    <w:p w:rsidR="00F97347" w:rsidRDefault="00F97347" w:rsidP="00B02BAD">
      <w:pPr>
        <w:spacing w:line="360" w:lineRule="auto"/>
        <w:jc w:val="both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D68BF" w:rsidRPr="00F97347" w:rsidTr="004D68BF">
        <w:tc>
          <w:tcPr>
            <w:tcW w:w="4606" w:type="dxa"/>
          </w:tcPr>
          <w:p w:rsidR="004D68BF" w:rsidRPr="00F97347" w:rsidRDefault="00F97347" w:rsidP="00F9734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Imię, </w:t>
            </w:r>
            <w:proofErr w:type="spellStart"/>
            <w:r>
              <w:rPr>
                <w:sz w:val="20"/>
                <w:szCs w:val="20"/>
              </w:rPr>
              <w:t>Nazwiskaoi</w:t>
            </w:r>
            <w:proofErr w:type="spellEnd"/>
            <w:r>
              <w:rPr>
                <w:sz w:val="20"/>
                <w:szCs w:val="20"/>
              </w:rPr>
              <w:t xml:space="preserve"> p</w:t>
            </w:r>
            <w:r w:rsidR="004D68BF" w:rsidRPr="00F97347">
              <w:rPr>
                <w:sz w:val="20"/>
                <w:szCs w:val="20"/>
              </w:rPr>
              <w:t>odpis wydającego do pralni</w:t>
            </w:r>
          </w:p>
        </w:tc>
        <w:tc>
          <w:tcPr>
            <w:tcW w:w="4606" w:type="dxa"/>
          </w:tcPr>
          <w:p w:rsidR="004D68BF" w:rsidRPr="00F97347" w:rsidRDefault="00F97347" w:rsidP="00F9734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Imię, Nazwisko i p</w:t>
            </w:r>
            <w:r w:rsidRPr="00F97347">
              <w:rPr>
                <w:sz w:val="20"/>
                <w:szCs w:val="20"/>
              </w:rPr>
              <w:t xml:space="preserve">odpis </w:t>
            </w:r>
            <w:r w:rsidR="004D68BF" w:rsidRPr="00F97347">
              <w:rPr>
                <w:sz w:val="20"/>
                <w:szCs w:val="20"/>
              </w:rPr>
              <w:t>przyjmującego w pralni</w:t>
            </w:r>
          </w:p>
        </w:tc>
      </w:tr>
      <w:tr w:rsidR="00F97347" w:rsidTr="004D68BF">
        <w:tc>
          <w:tcPr>
            <w:tcW w:w="4606" w:type="dxa"/>
          </w:tcPr>
          <w:p w:rsidR="00F97347" w:rsidRPr="004D68BF" w:rsidRDefault="00F97347" w:rsidP="00F97347">
            <w:pPr>
              <w:spacing w:before="240" w:after="24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F97347" w:rsidRDefault="00F97347" w:rsidP="00F97347">
            <w:pPr>
              <w:spacing w:before="240" w:after="240" w:line="360" w:lineRule="auto"/>
              <w:jc w:val="right"/>
              <w:rPr>
                <w:sz w:val="22"/>
                <w:szCs w:val="22"/>
              </w:rPr>
            </w:pPr>
          </w:p>
        </w:tc>
      </w:tr>
    </w:tbl>
    <w:p w:rsidR="004D68BF" w:rsidRPr="00253CC3" w:rsidRDefault="004D68BF" w:rsidP="00B02BAD">
      <w:pPr>
        <w:spacing w:line="360" w:lineRule="auto"/>
        <w:jc w:val="both"/>
        <w:rPr>
          <w:b/>
          <w:bCs/>
        </w:rPr>
      </w:pPr>
    </w:p>
    <w:p w:rsidR="00376755" w:rsidRPr="00B02BAD" w:rsidRDefault="00376755" w:rsidP="00F97347">
      <w:pPr>
        <w:spacing w:line="360" w:lineRule="auto"/>
        <w:jc w:val="both"/>
      </w:pPr>
    </w:p>
    <w:sectPr w:rsidR="00376755" w:rsidRPr="00B02BAD" w:rsidSect="004A1D67">
      <w:pgSz w:w="11906" w:h="16838"/>
      <w:pgMar w:top="1134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7E" w:rsidRDefault="003E2E7E">
      <w:r>
        <w:separator/>
      </w:r>
    </w:p>
  </w:endnote>
  <w:endnote w:type="continuationSeparator" w:id="0">
    <w:p w:rsidR="003E2E7E" w:rsidRDefault="003E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EE"/>
    <w:family w:val="swiss"/>
    <w:pitch w:val="default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7E" w:rsidRDefault="003E2E7E">
      <w:r>
        <w:separator/>
      </w:r>
    </w:p>
  </w:footnote>
  <w:footnote w:type="continuationSeparator" w:id="0">
    <w:p w:rsidR="003E2E7E" w:rsidRDefault="003E2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440"/>
        </w:tabs>
        <w:ind w:left="-44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872"/>
        </w:tabs>
        <w:ind w:left="-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52"/>
        </w:tabs>
        <w:ind w:left="-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8"/>
        </w:tabs>
        <w:ind w:left="-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36"/>
        </w:tabs>
        <w:ind w:left="13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0"/>
        </w:tabs>
        <w:ind w:left="28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24"/>
        </w:tabs>
        <w:ind w:left="42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8"/>
        </w:tabs>
        <w:ind w:left="56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12"/>
        </w:tabs>
        <w:ind w:left="712" w:hanging="1584"/>
      </w:pPr>
    </w:lvl>
  </w:abstractNum>
  <w:abstractNum w:abstractNumId="1">
    <w:nsid w:val="00000002"/>
    <w:multiLevelType w:val="multilevel"/>
    <w:tmpl w:val="198C83E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color w:val="00000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6D4A25E0"/>
    <w:name w:val="WW8Num2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sz w:val="20"/>
        <w:szCs w:val="24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b w:val="0"/>
        <w:bCs w:val="0"/>
        <w:sz w:val="20"/>
        <w:szCs w:val="20"/>
      </w:rPr>
    </w:lvl>
  </w:abstractNum>
  <w:abstractNum w:abstractNumId="5">
    <w:nsid w:val="00000006"/>
    <w:multiLevelType w:val="multilevel"/>
    <w:tmpl w:val="AB849B80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ArialM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15D04F92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Open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OpenSymbol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/>
        <w:bCs/>
        <w:sz w:val="20"/>
        <w:szCs w:val="20"/>
      </w:rPr>
    </w:lvl>
  </w:abstractNum>
  <w:abstractNum w:abstractNumId="10">
    <w:nsid w:val="0000000B"/>
    <w:multiLevelType w:val="singleLevel"/>
    <w:tmpl w:val="6664889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</w:abstractNum>
  <w:abstractNum w:abstractNumId="11">
    <w:nsid w:val="0000000C"/>
    <w:multiLevelType w:val="singleLevel"/>
    <w:tmpl w:val="3D403EEC"/>
    <w:name w:val="WW8Num25222222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12">
    <w:nsid w:val="0000000E"/>
    <w:multiLevelType w:val="singleLevel"/>
    <w:tmpl w:val="0000000E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637" w:hanging="360"/>
      </w:pPr>
      <w:rPr>
        <w:rFonts w:ascii="Tahoma" w:hAnsi="Tahoma" w:cs="Tahoma"/>
        <w:b w:val="0"/>
        <w:bCs/>
        <w:sz w:val="20"/>
        <w:szCs w:val="20"/>
      </w:rPr>
    </w:lvl>
  </w:abstractNum>
  <w:abstractNum w:abstractNumId="13">
    <w:nsid w:val="0000000F"/>
    <w:multiLevelType w:val="singleLevel"/>
    <w:tmpl w:val="3D403EEC"/>
    <w:name w:val="WW8Num22"/>
    <w:lvl w:ilvl="0">
      <w:start w:val="1"/>
      <w:numFmt w:val="lowerLetter"/>
      <w:lvlText w:val="(%1)"/>
      <w:lvlJc w:val="left"/>
      <w:pPr>
        <w:tabs>
          <w:tab w:val="num" w:pos="0"/>
        </w:tabs>
        <w:ind w:left="10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4">
    <w:nsid w:val="00000010"/>
    <w:multiLevelType w:val="singleLevel"/>
    <w:tmpl w:val="8DE61C2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  <w:rPr>
        <w:b w:val="0"/>
        <w:color w:val="auto"/>
      </w:rPr>
    </w:lvl>
  </w:abstractNum>
  <w:abstractNum w:abstractNumId="15">
    <w:nsid w:val="00000011"/>
    <w:multiLevelType w:val="singleLevel"/>
    <w:tmpl w:val="8EA2812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sz w:val="20"/>
        <w:szCs w:val="24"/>
      </w:rPr>
    </w:lvl>
  </w:abstractNum>
  <w:abstractNum w:abstractNumId="16">
    <w:nsid w:val="02FC1C85"/>
    <w:multiLevelType w:val="hybridMultilevel"/>
    <w:tmpl w:val="BCC2F844"/>
    <w:name w:val="WW8Num2522"/>
    <w:lvl w:ilvl="0" w:tplc="AD7600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491CB6"/>
    <w:multiLevelType w:val="hybridMultilevel"/>
    <w:tmpl w:val="709C9342"/>
    <w:lvl w:ilvl="0" w:tplc="AD760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9F0498"/>
    <w:multiLevelType w:val="hybridMultilevel"/>
    <w:tmpl w:val="D4AA0FC2"/>
    <w:name w:val="WW8Num25222222"/>
    <w:lvl w:ilvl="0" w:tplc="D12AC3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B30EA6"/>
    <w:multiLevelType w:val="hybridMultilevel"/>
    <w:tmpl w:val="67FCC65C"/>
    <w:name w:val="WW8Num242"/>
    <w:lvl w:ilvl="0" w:tplc="B1E8A8E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5324C"/>
    <w:multiLevelType w:val="hybridMultilevel"/>
    <w:tmpl w:val="84147756"/>
    <w:name w:val="WW8Num2522222"/>
    <w:lvl w:ilvl="0" w:tplc="6F428E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D73A48"/>
    <w:multiLevelType w:val="hybridMultilevel"/>
    <w:tmpl w:val="4F2CD3AE"/>
    <w:name w:val="WW8Num252"/>
    <w:lvl w:ilvl="0" w:tplc="F064B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AFE0135"/>
    <w:multiLevelType w:val="hybridMultilevel"/>
    <w:tmpl w:val="B1F6BD88"/>
    <w:lvl w:ilvl="0" w:tplc="9D4A88C0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3">
    <w:nsid w:val="549D4034"/>
    <w:multiLevelType w:val="hybridMultilevel"/>
    <w:tmpl w:val="F626A058"/>
    <w:lvl w:ilvl="0" w:tplc="B704BED0">
      <w:start w:val="1"/>
      <w:numFmt w:val="lowerLetter"/>
      <w:lvlText w:val="%1)"/>
      <w:lvlJc w:val="left"/>
      <w:pPr>
        <w:ind w:left="107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6B9312E"/>
    <w:multiLevelType w:val="hybridMultilevel"/>
    <w:tmpl w:val="ADCE342A"/>
    <w:lvl w:ilvl="0" w:tplc="7E481922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5C8947D1"/>
    <w:multiLevelType w:val="hybridMultilevel"/>
    <w:tmpl w:val="D5244A92"/>
    <w:name w:val="WW8Num25222"/>
    <w:lvl w:ilvl="0" w:tplc="347CE0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00BAD"/>
    <w:multiLevelType w:val="hybridMultilevel"/>
    <w:tmpl w:val="3D2C23C6"/>
    <w:name w:val="WW8Num2422"/>
    <w:lvl w:ilvl="0" w:tplc="5DD2BAE2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271D3"/>
    <w:multiLevelType w:val="hybridMultilevel"/>
    <w:tmpl w:val="DDE4378A"/>
    <w:name w:val="WW8Num252222"/>
    <w:lvl w:ilvl="0" w:tplc="4830E8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14"/>
  </w:num>
  <w:num w:numId="8">
    <w:abstractNumId w:val="24"/>
  </w:num>
  <w:num w:numId="9">
    <w:abstractNumId w:val="22"/>
  </w:num>
  <w:num w:numId="10">
    <w:abstractNumId w:val="23"/>
  </w:num>
  <w:num w:numId="11">
    <w:abstractNumId w:val="21"/>
  </w:num>
  <w:num w:numId="12">
    <w:abstractNumId w:val="16"/>
  </w:num>
  <w:num w:numId="13">
    <w:abstractNumId w:val="25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26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7"/>
    <w:rsid w:val="00015ECE"/>
    <w:rsid w:val="00060537"/>
    <w:rsid w:val="000B507F"/>
    <w:rsid w:val="000D4311"/>
    <w:rsid w:val="00103A12"/>
    <w:rsid w:val="00141833"/>
    <w:rsid w:val="0019409A"/>
    <w:rsid w:val="001D149F"/>
    <w:rsid w:val="0024415C"/>
    <w:rsid w:val="00253CC3"/>
    <w:rsid w:val="00261136"/>
    <w:rsid w:val="003015DE"/>
    <w:rsid w:val="0030671C"/>
    <w:rsid w:val="00310DA0"/>
    <w:rsid w:val="00365C20"/>
    <w:rsid w:val="00376755"/>
    <w:rsid w:val="003E2E7E"/>
    <w:rsid w:val="003E2FF0"/>
    <w:rsid w:val="003E30CC"/>
    <w:rsid w:val="003F4136"/>
    <w:rsid w:val="00413EA2"/>
    <w:rsid w:val="00464444"/>
    <w:rsid w:val="004A1D67"/>
    <w:rsid w:val="004B33BA"/>
    <w:rsid w:val="004C3519"/>
    <w:rsid w:val="004D0002"/>
    <w:rsid w:val="004D68BF"/>
    <w:rsid w:val="00501F5A"/>
    <w:rsid w:val="0053474F"/>
    <w:rsid w:val="00545856"/>
    <w:rsid w:val="00575B8E"/>
    <w:rsid w:val="00596BB7"/>
    <w:rsid w:val="005C14F2"/>
    <w:rsid w:val="005D7434"/>
    <w:rsid w:val="005E2EEB"/>
    <w:rsid w:val="005E7CE6"/>
    <w:rsid w:val="005F7D6A"/>
    <w:rsid w:val="006471E5"/>
    <w:rsid w:val="006B352B"/>
    <w:rsid w:val="00704A7E"/>
    <w:rsid w:val="0072252D"/>
    <w:rsid w:val="007511AB"/>
    <w:rsid w:val="00755550"/>
    <w:rsid w:val="007D220A"/>
    <w:rsid w:val="008039A9"/>
    <w:rsid w:val="008042CE"/>
    <w:rsid w:val="00824AB0"/>
    <w:rsid w:val="00934FF8"/>
    <w:rsid w:val="00935743"/>
    <w:rsid w:val="009A6D0C"/>
    <w:rsid w:val="009B5C35"/>
    <w:rsid w:val="009E5859"/>
    <w:rsid w:val="009F2D9B"/>
    <w:rsid w:val="00A26F93"/>
    <w:rsid w:val="00A44C52"/>
    <w:rsid w:val="00A77557"/>
    <w:rsid w:val="00A87E96"/>
    <w:rsid w:val="00A9488B"/>
    <w:rsid w:val="00B02BAD"/>
    <w:rsid w:val="00B14E74"/>
    <w:rsid w:val="00B53CB3"/>
    <w:rsid w:val="00B720ED"/>
    <w:rsid w:val="00B945A6"/>
    <w:rsid w:val="00BB0A8F"/>
    <w:rsid w:val="00C26C7B"/>
    <w:rsid w:val="00C578B8"/>
    <w:rsid w:val="00CB4E84"/>
    <w:rsid w:val="00CD3460"/>
    <w:rsid w:val="00D059BE"/>
    <w:rsid w:val="00D05B1F"/>
    <w:rsid w:val="00D359E5"/>
    <w:rsid w:val="00DA55C3"/>
    <w:rsid w:val="00EB7A1D"/>
    <w:rsid w:val="00F07B35"/>
    <w:rsid w:val="00F2449B"/>
    <w:rsid w:val="00F56662"/>
    <w:rsid w:val="00F67607"/>
    <w:rsid w:val="00F97347"/>
    <w:rsid w:val="00FD7983"/>
    <w:rsid w:val="00FE20A2"/>
    <w:rsid w:val="00FE3F92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0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Tekstpodstawowy"/>
    <w:qFormat/>
    <w:rsid w:val="004D0002"/>
    <w:pPr>
      <w:keepNext/>
      <w:numPr>
        <w:ilvl w:val="1"/>
        <w:numId w:val="1"/>
      </w:numPr>
      <w:spacing w:before="280" w:after="280"/>
      <w:jc w:val="both"/>
      <w:outlineLvl w:val="1"/>
    </w:pPr>
    <w:rPr>
      <w:b/>
      <w:bCs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hAnsi="Tahoma" w:cs="Tahoma"/>
      <w:color w:val="00000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hAnsi="Tahoma" w:cs="Tahoma"/>
      <w:b/>
      <w:bCs/>
      <w:sz w:val="20"/>
      <w:szCs w:val="20"/>
    </w:rPr>
  </w:style>
  <w:style w:type="character" w:customStyle="1" w:styleId="WW8Num5z0">
    <w:name w:val="WW8Num5z0"/>
    <w:rPr>
      <w:rFonts w:ascii="Tahoma" w:hAnsi="Tahoma" w:cs="Tahoma"/>
      <w:b w:val="0"/>
      <w:bCs w:val="0"/>
      <w:sz w:val="20"/>
      <w:szCs w:val="20"/>
    </w:rPr>
  </w:style>
  <w:style w:type="character" w:customStyle="1" w:styleId="WW8Num5z1">
    <w:name w:val="WW8Num5z1"/>
    <w:rPr>
      <w:rFonts w:ascii="Symbol" w:hAnsi="Symbol" w:cs="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ahoma" w:hAnsi="Tahoma" w:cs="Tahoma"/>
      <w:b w:val="0"/>
      <w:bCs w:val="0"/>
      <w:sz w:val="20"/>
      <w:szCs w:val="20"/>
    </w:rPr>
  </w:style>
  <w:style w:type="character" w:customStyle="1" w:styleId="WW8Num7z0">
    <w:name w:val="WW8Num7z0"/>
    <w:rPr>
      <w:rFonts w:ascii="Tahoma" w:hAnsi="Tahoma" w:cs="Tahoma"/>
      <w:b/>
      <w:bCs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hAnsi="Tahoma" w:cs="ArialMT"/>
      <w:b w:val="0"/>
      <w:bCs w:val="0"/>
      <w:sz w:val="20"/>
      <w:szCs w:val="20"/>
    </w:rPr>
  </w:style>
  <w:style w:type="character" w:customStyle="1" w:styleId="WW8Num8z1">
    <w:name w:val="WW8Num8z1"/>
    <w:rPr>
      <w:rFonts w:ascii="Tahoma" w:hAnsi="Tahoma" w:cs="Tahoma"/>
      <w:sz w:val="20"/>
      <w:szCs w:val="2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ahoma" w:hAnsi="Tahoma" w:cs="Tahoma"/>
      <w:b w:val="0"/>
      <w:bCs/>
      <w:sz w:val="20"/>
      <w:szCs w:val="20"/>
    </w:rPr>
  </w:style>
  <w:style w:type="character" w:customStyle="1" w:styleId="WW8Num9z1">
    <w:name w:val="WW8Num9z1"/>
  </w:style>
  <w:style w:type="character" w:customStyle="1" w:styleId="WW8Num10z0">
    <w:name w:val="WW8Num10z0"/>
    <w:rPr>
      <w:rFonts w:ascii="Symbol" w:hAnsi="Symbol" w:cs="OpenSymbol"/>
      <w:sz w:val="20"/>
      <w:szCs w:val="2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Tahoma" w:hAnsi="Tahoma" w:cs="OpenSymbol"/>
      <w:sz w:val="20"/>
      <w:szCs w:val="2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ahoma" w:hAnsi="Tahoma" w:cs="Tahoma"/>
      <w:bCs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Bookman Old Style" w:hAnsi="Bookman Old Style" w:cs="ArialMT"/>
      <w:sz w:val="20"/>
      <w:szCs w:val="20"/>
      <w:shd w:val="clear" w:color="auto" w:fill="FFFF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ahoma" w:hAnsi="Tahoma" w:cs="Tahoma"/>
      <w:b w:val="0"/>
      <w:bCs w:val="0"/>
      <w:sz w:val="20"/>
      <w:szCs w:val="20"/>
    </w:rPr>
  </w:style>
  <w:style w:type="character" w:customStyle="1" w:styleId="WW8Num15z0">
    <w:name w:val="WW8Num15z0"/>
    <w:rPr>
      <w:rFonts w:ascii="Tahoma" w:hAnsi="Tahoma" w:cs="Tahoma"/>
      <w:b w:val="0"/>
      <w:bCs w:val="0"/>
      <w:sz w:val="20"/>
      <w:szCs w:val="20"/>
    </w:rPr>
  </w:style>
  <w:style w:type="character" w:customStyle="1" w:styleId="WW8Num16z0">
    <w:name w:val="WW8Num16z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Bookman Old Style" w:hAnsi="Bookman Old Style" w:cs="Bookman Old Style"/>
      <w:kern w:val="1"/>
      <w:sz w:val="20"/>
      <w:szCs w:val="20"/>
    </w:rPr>
  </w:style>
  <w:style w:type="character" w:customStyle="1" w:styleId="WW8Num17z1">
    <w:name w:val="WW8Num17z1"/>
    <w:rPr>
      <w:rFonts w:ascii="Bookman Old Style" w:hAnsi="Bookman Old Style" w:cs="Bookman Old Style"/>
      <w:sz w:val="20"/>
      <w:szCs w:val="20"/>
    </w:rPr>
  </w:style>
  <w:style w:type="character" w:customStyle="1" w:styleId="WW8Num17z2">
    <w:name w:val="WW8Num17z2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Bookman Old Style" w:hAnsi="Bookman Old Style" w:cs="Bookman Old Style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ahoma" w:hAnsi="Tahoma" w:cs="OpenSymbol"/>
      <w:sz w:val="20"/>
      <w:szCs w:val="20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ahoma" w:hAnsi="Tahoma" w:cs="Tahoma"/>
      <w:b w:val="0"/>
      <w:bCs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ahoma" w:hAnsi="Tahoma" w:cs="Tahoma" w:hint="default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ahoma" w:hAnsi="Tahoma" w:cs="Tahoma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3">
    <w:name w:val="Domyślna czcionka akapitu3"/>
  </w:style>
  <w:style w:type="character" w:customStyle="1" w:styleId="WW8Num3z1">
    <w:name w:val="WW8Num3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western">
    <w:name w:val="western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75555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555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5555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5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5550"/>
    <w:rPr>
      <w:b/>
      <w:bCs/>
      <w:lang w:eastAsia="ar-SA"/>
    </w:rPr>
  </w:style>
  <w:style w:type="character" w:customStyle="1" w:styleId="highlight">
    <w:name w:val="highlight"/>
    <w:rsid w:val="00F2449B"/>
  </w:style>
  <w:style w:type="paragraph" w:customStyle="1" w:styleId="Default">
    <w:name w:val="Default"/>
    <w:rsid w:val="006471E5"/>
    <w:pPr>
      <w:suppressAutoHyphens/>
      <w:autoSpaceDN w:val="0"/>
      <w:textAlignment w:val="baseline"/>
    </w:pPr>
    <w:rPr>
      <w:color w:val="000000"/>
      <w:kern w:val="3"/>
    </w:rPr>
  </w:style>
  <w:style w:type="table" w:styleId="Tabela-Siatka">
    <w:name w:val="Table Grid"/>
    <w:basedOn w:val="Standardowy"/>
    <w:uiPriority w:val="59"/>
    <w:rsid w:val="004D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D0002"/>
    <w:pPr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0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Tekstpodstawowy"/>
    <w:qFormat/>
    <w:rsid w:val="004D0002"/>
    <w:pPr>
      <w:keepNext/>
      <w:numPr>
        <w:ilvl w:val="1"/>
        <w:numId w:val="1"/>
      </w:numPr>
      <w:spacing w:before="280" w:after="280"/>
      <w:jc w:val="both"/>
      <w:outlineLvl w:val="1"/>
    </w:pPr>
    <w:rPr>
      <w:b/>
      <w:bCs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hAnsi="Tahoma" w:cs="Tahoma"/>
      <w:color w:val="00000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hAnsi="Tahoma" w:cs="Tahoma"/>
      <w:b/>
      <w:bCs/>
      <w:sz w:val="20"/>
      <w:szCs w:val="20"/>
    </w:rPr>
  </w:style>
  <w:style w:type="character" w:customStyle="1" w:styleId="WW8Num5z0">
    <w:name w:val="WW8Num5z0"/>
    <w:rPr>
      <w:rFonts w:ascii="Tahoma" w:hAnsi="Tahoma" w:cs="Tahoma"/>
      <w:b w:val="0"/>
      <w:bCs w:val="0"/>
      <w:sz w:val="20"/>
      <w:szCs w:val="20"/>
    </w:rPr>
  </w:style>
  <w:style w:type="character" w:customStyle="1" w:styleId="WW8Num5z1">
    <w:name w:val="WW8Num5z1"/>
    <w:rPr>
      <w:rFonts w:ascii="Symbol" w:hAnsi="Symbol" w:cs="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ahoma" w:hAnsi="Tahoma" w:cs="Tahoma"/>
      <w:b w:val="0"/>
      <w:bCs w:val="0"/>
      <w:sz w:val="20"/>
      <w:szCs w:val="20"/>
    </w:rPr>
  </w:style>
  <w:style w:type="character" w:customStyle="1" w:styleId="WW8Num7z0">
    <w:name w:val="WW8Num7z0"/>
    <w:rPr>
      <w:rFonts w:ascii="Tahoma" w:hAnsi="Tahoma" w:cs="Tahoma"/>
      <w:b/>
      <w:bCs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hAnsi="Tahoma" w:cs="ArialMT"/>
      <w:b w:val="0"/>
      <w:bCs w:val="0"/>
      <w:sz w:val="20"/>
      <w:szCs w:val="20"/>
    </w:rPr>
  </w:style>
  <w:style w:type="character" w:customStyle="1" w:styleId="WW8Num8z1">
    <w:name w:val="WW8Num8z1"/>
    <w:rPr>
      <w:rFonts w:ascii="Tahoma" w:hAnsi="Tahoma" w:cs="Tahoma"/>
      <w:sz w:val="20"/>
      <w:szCs w:val="2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ahoma" w:hAnsi="Tahoma" w:cs="Tahoma"/>
      <w:b w:val="0"/>
      <w:bCs/>
      <w:sz w:val="20"/>
      <w:szCs w:val="20"/>
    </w:rPr>
  </w:style>
  <w:style w:type="character" w:customStyle="1" w:styleId="WW8Num9z1">
    <w:name w:val="WW8Num9z1"/>
  </w:style>
  <w:style w:type="character" w:customStyle="1" w:styleId="WW8Num10z0">
    <w:name w:val="WW8Num10z0"/>
    <w:rPr>
      <w:rFonts w:ascii="Symbol" w:hAnsi="Symbol" w:cs="OpenSymbol"/>
      <w:sz w:val="20"/>
      <w:szCs w:val="2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Tahoma" w:hAnsi="Tahoma" w:cs="OpenSymbol"/>
      <w:sz w:val="20"/>
      <w:szCs w:val="2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ahoma" w:hAnsi="Tahoma" w:cs="Tahoma"/>
      <w:bCs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Bookman Old Style" w:hAnsi="Bookman Old Style" w:cs="ArialMT"/>
      <w:sz w:val="20"/>
      <w:szCs w:val="20"/>
      <w:shd w:val="clear" w:color="auto" w:fill="FFFF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ahoma" w:hAnsi="Tahoma" w:cs="Tahoma"/>
      <w:b w:val="0"/>
      <w:bCs w:val="0"/>
      <w:sz w:val="20"/>
      <w:szCs w:val="20"/>
    </w:rPr>
  </w:style>
  <w:style w:type="character" w:customStyle="1" w:styleId="WW8Num15z0">
    <w:name w:val="WW8Num15z0"/>
    <w:rPr>
      <w:rFonts w:ascii="Tahoma" w:hAnsi="Tahoma" w:cs="Tahoma"/>
      <w:b w:val="0"/>
      <w:bCs w:val="0"/>
      <w:sz w:val="20"/>
      <w:szCs w:val="20"/>
    </w:rPr>
  </w:style>
  <w:style w:type="character" w:customStyle="1" w:styleId="WW8Num16z0">
    <w:name w:val="WW8Num16z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Bookman Old Style" w:hAnsi="Bookman Old Style" w:cs="Bookman Old Style"/>
      <w:kern w:val="1"/>
      <w:sz w:val="20"/>
      <w:szCs w:val="20"/>
    </w:rPr>
  </w:style>
  <w:style w:type="character" w:customStyle="1" w:styleId="WW8Num17z1">
    <w:name w:val="WW8Num17z1"/>
    <w:rPr>
      <w:rFonts w:ascii="Bookman Old Style" w:hAnsi="Bookman Old Style" w:cs="Bookman Old Style"/>
      <w:sz w:val="20"/>
      <w:szCs w:val="20"/>
    </w:rPr>
  </w:style>
  <w:style w:type="character" w:customStyle="1" w:styleId="WW8Num17z2">
    <w:name w:val="WW8Num17z2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Bookman Old Style" w:hAnsi="Bookman Old Style" w:cs="Bookman Old Style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ahoma" w:hAnsi="Tahoma" w:cs="OpenSymbol"/>
      <w:sz w:val="20"/>
      <w:szCs w:val="20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ahoma" w:hAnsi="Tahoma" w:cs="Tahoma"/>
      <w:b w:val="0"/>
      <w:bCs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ahoma" w:hAnsi="Tahoma" w:cs="Tahoma" w:hint="default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ahoma" w:hAnsi="Tahoma" w:cs="Tahoma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3">
    <w:name w:val="Domyślna czcionka akapitu3"/>
  </w:style>
  <w:style w:type="character" w:customStyle="1" w:styleId="WW8Num3z1">
    <w:name w:val="WW8Num3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western">
    <w:name w:val="western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75555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555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5555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5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5550"/>
    <w:rPr>
      <w:b/>
      <w:bCs/>
      <w:lang w:eastAsia="ar-SA"/>
    </w:rPr>
  </w:style>
  <w:style w:type="character" w:customStyle="1" w:styleId="highlight">
    <w:name w:val="highlight"/>
    <w:rsid w:val="00F2449B"/>
  </w:style>
  <w:style w:type="paragraph" w:customStyle="1" w:styleId="Default">
    <w:name w:val="Default"/>
    <w:rsid w:val="006471E5"/>
    <w:pPr>
      <w:suppressAutoHyphens/>
      <w:autoSpaceDN w:val="0"/>
      <w:textAlignment w:val="baseline"/>
    </w:pPr>
    <w:rPr>
      <w:color w:val="000000"/>
      <w:kern w:val="3"/>
    </w:rPr>
  </w:style>
  <w:style w:type="table" w:styleId="Tabela-Siatka">
    <w:name w:val="Table Grid"/>
    <w:basedOn w:val="Standardowy"/>
    <w:uiPriority w:val="59"/>
    <w:rsid w:val="004D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D0002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ATC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MaNiAc!</dc:creator>
  <cp:lastModifiedBy>Edyta EP. Pożoga</cp:lastModifiedBy>
  <cp:revision>4</cp:revision>
  <cp:lastPrinted>2020-03-25T12:43:00Z</cp:lastPrinted>
  <dcterms:created xsi:type="dcterms:W3CDTF">2020-04-14T08:04:00Z</dcterms:created>
  <dcterms:modified xsi:type="dcterms:W3CDTF">2022-05-18T12:04:00Z</dcterms:modified>
</cp:coreProperties>
</file>