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9" w:rsidRPr="007548AA" w:rsidRDefault="00334A09" w:rsidP="00334A09">
      <w:pPr>
        <w:pStyle w:val="Legenda4"/>
      </w:pPr>
      <w:r>
        <w:t>Załącznik nr b</w:t>
      </w:r>
      <w:r w:rsidRPr="007548AA">
        <w:t xml:space="preserve"> do zapytania ofertowego</w:t>
      </w:r>
    </w:p>
    <w:p w:rsidR="00334A09" w:rsidRPr="007548AA" w:rsidRDefault="00334A09" w:rsidP="00334A09">
      <w:pPr>
        <w:tabs>
          <w:tab w:val="left" w:pos="6981"/>
        </w:tabs>
        <w:spacing w:after="0" w:line="240" w:lineRule="auto"/>
        <w:jc w:val="both"/>
      </w:pPr>
      <w:r w:rsidRPr="007548AA"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</w:p>
    <w:p w:rsidR="00334A09" w:rsidRPr="007548AA" w:rsidRDefault="00334A09" w:rsidP="00334A09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</w:p>
    <w:p w:rsidR="00334A09" w:rsidRDefault="00334A09" w:rsidP="00334A09">
      <w:pPr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</w:pPr>
      <w:r w:rsidRPr="007548AA"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FORMULARZ OFERTY</w:t>
      </w:r>
    </w:p>
    <w:p w:rsidR="00334A09" w:rsidRPr="007548AA" w:rsidRDefault="00334A09" w:rsidP="00334A09">
      <w:pPr>
        <w:spacing w:after="0" w:line="240" w:lineRule="auto"/>
        <w:jc w:val="center"/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 xml:space="preserve">dla części II zamówienia </w:t>
      </w:r>
    </w:p>
    <w:p w:rsidR="00334A09" w:rsidRPr="007548AA" w:rsidRDefault="00334A09" w:rsidP="00334A09">
      <w:pPr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en-US" w:bidi="hi-IN"/>
        </w:rPr>
      </w:pPr>
    </w:p>
    <w:p w:rsidR="00334A09" w:rsidRPr="007548AA" w:rsidRDefault="00334A09" w:rsidP="00334A09">
      <w:pPr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en-US" w:bidi="hi-IN"/>
        </w:rPr>
      </w:pPr>
    </w:p>
    <w:p w:rsidR="00334A09" w:rsidRPr="007548AA" w:rsidRDefault="00334A09" w:rsidP="00334A09">
      <w:pPr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</w:pPr>
    </w:p>
    <w:p w:rsidR="00334A09" w:rsidRPr="007548AA" w:rsidRDefault="00334A09" w:rsidP="00334A09">
      <w:pPr>
        <w:ind w:left="720"/>
        <w:contextualSpacing/>
        <w:jc w:val="both"/>
        <w:rPr>
          <w:rFonts w:ascii="Times New Roman" w:eastAsia="Calibri" w:hAnsi="Times New Roman"/>
          <w:b/>
          <w:bCs/>
          <w:kern w:val="2"/>
          <w:sz w:val="24"/>
          <w:szCs w:val="24"/>
          <w:lang w:eastAsia="en-US" w:bidi="hi-IN"/>
        </w:rPr>
      </w:pP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kern w:val="2"/>
          <w:sz w:val="20"/>
          <w:szCs w:val="20"/>
        </w:rPr>
        <w:t>…………………………………………</w:t>
      </w: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kern w:val="2"/>
          <w:sz w:val="20"/>
          <w:szCs w:val="20"/>
        </w:rPr>
        <w:t>pieczęć firmowa Wykonawcy</w:t>
      </w: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kern w:val="2"/>
          <w:sz w:val="20"/>
          <w:szCs w:val="20"/>
        </w:rPr>
        <w:t xml:space="preserve"> …………………………………………</w:t>
      </w: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kern w:val="2"/>
          <w:sz w:val="20"/>
          <w:szCs w:val="20"/>
        </w:rPr>
        <w:t>data sporządzenia oferty</w:t>
      </w:r>
    </w:p>
    <w:p w:rsidR="00334A09" w:rsidRPr="00F61A8E" w:rsidRDefault="00334A09" w:rsidP="00334A09">
      <w:pPr>
        <w:widowControl w:val="0"/>
        <w:spacing w:after="0"/>
        <w:jc w:val="both"/>
        <w:rPr>
          <w:rFonts w:ascii="Times New Roman" w:hAnsi="Times New Roman"/>
          <w:kern w:val="2"/>
          <w:sz w:val="20"/>
          <w:szCs w:val="20"/>
        </w:rPr>
      </w:pPr>
    </w:p>
    <w:p w:rsidR="00334A09" w:rsidRPr="00F61A8E" w:rsidRDefault="00334A09" w:rsidP="00F61A8E">
      <w:pPr>
        <w:widowControl w:val="0"/>
        <w:spacing w:after="0"/>
        <w:jc w:val="both"/>
        <w:rPr>
          <w:rFonts w:ascii="Times New Roman" w:hAnsi="Times New Roman"/>
          <w:kern w:val="2"/>
          <w:sz w:val="20"/>
          <w:szCs w:val="20"/>
        </w:rPr>
      </w:pPr>
      <w:proofErr w:type="spellStart"/>
      <w:r w:rsidRPr="00F61A8E">
        <w:rPr>
          <w:rFonts w:ascii="Times New Roman" w:hAnsi="Times New Roman"/>
          <w:kern w:val="2"/>
          <w:sz w:val="20"/>
          <w:szCs w:val="20"/>
        </w:rPr>
        <w:t>Ozn</w:t>
      </w:r>
      <w:proofErr w:type="spellEnd"/>
      <w:r w:rsidRPr="00F61A8E">
        <w:rPr>
          <w:rFonts w:ascii="Times New Roman" w:hAnsi="Times New Roman"/>
          <w:kern w:val="2"/>
          <w:sz w:val="20"/>
          <w:szCs w:val="20"/>
        </w:rPr>
        <w:t>. Sprawy:  ADM.261</w:t>
      </w:r>
      <w:r w:rsidR="00F61A8E" w:rsidRPr="00F61A8E">
        <w:rPr>
          <w:rFonts w:ascii="Times New Roman" w:hAnsi="Times New Roman"/>
          <w:kern w:val="2"/>
          <w:sz w:val="20"/>
          <w:szCs w:val="20"/>
        </w:rPr>
        <w:t>.41.2023.AP</w:t>
      </w:r>
    </w:p>
    <w:p w:rsidR="00F61A8E" w:rsidRPr="007548AA" w:rsidRDefault="00F61A8E" w:rsidP="00F61A8E">
      <w:pPr>
        <w:widowControl w:val="0"/>
        <w:spacing w:after="0"/>
        <w:jc w:val="both"/>
        <w:rPr>
          <w:rFonts w:ascii="Times New Roman" w:eastAsia="NSimSun" w:hAnsi="Times New Roman"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ascii="Times New Roman" w:eastAsia="NSimSun" w:hAnsi="Times New Roman"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keepNext/>
        <w:widowControl w:val="0"/>
        <w:tabs>
          <w:tab w:val="left" w:pos="1080"/>
        </w:tabs>
        <w:spacing w:after="0"/>
        <w:jc w:val="both"/>
      </w:pPr>
      <w:r w:rsidRPr="007548AA">
        <w:rPr>
          <w:rFonts w:ascii="Times New Roman" w:hAnsi="Times New Roman"/>
          <w:b/>
          <w:bCs/>
          <w:kern w:val="2"/>
          <w:sz w:val="20"/>
          <w:szCs w:val="20"/>
        </w:rPr>
        <w:t>OFERTA</w:t>
      </w: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hAnsi="Times New Roman"/>
          <w:kern w:val="2"/>
          <w:sz w:val="20"/>
          <w:szCs w:val="20"/>
        </w:rPr>
      </w:pP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b/>
          <w:bCs/>
          <w:kern w:val="2"/>
          <w:sz w:val="20"/>
          <w:szCs w:val="20"/>
        </w:rPr>
        <w:t xml:space="preserve">Nazwa zamówienia: </w:t>
      </w:r>
    </w:p>
    <w:p w:rsidR="00334A09" w:rsidRDefault="00334A09" w:rsidP="00334A0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0D17">
        <w:rPr>
          <w:rFonts w:ascii="Times New Roman" w:hAnsi="Times New Roman"/>
          <w:b/>
          <w:sz w:val="24"/>
          <w:szCs w:val="24"/>
        </w:rPr>
        <w:t xml:space="preserve">Przeprowadzenie </w:t>
      </w:r>
      <w:proofErr w:type="spellStart"/>
      <w:r w:rsidRPr="00700D17">
        <w:rPr>
          <w:rFonts w:ascii="Times New Roman" w:hAnsi="Times New Roman"/>
          <w:b/>
          <w:sz w:val="24"/>
          <w:szCs w:val="24"/>
        </w:rPr>
        <w:t>superwizji</w:t>
      </w:r>
      <w:proofErr w:type="spellEnd"/>
      <w:r w:rsidRPr="00700D17">
        <w:rPr>
          <w:rFonts w:ascii="Times New Roman" w:hAnsi="Times New Roman"/>
          <w:b/>
          <w:sz w:val="24"/>
          <w:szCs w:val="24"/>
        </w:rPr>
        <w:t xml:space="preserve"> dla pracowników realizujących  projekty: „Usługi społeczne na rzecz ograniczenia skutków kryzysu wywołanego konfliktem zbrojnym na terytorium Ukrainy – gmina Zabrze” cz. 1 oraz „Usługi społeczne na rzecz ograniczenia skutków kryzysu wywołanego konfliktem zbrojnym na terytorium Ukrainy – gmina Zabrze” cz. 2 współfinansowane ze środków Europejskiego Funduszu Społecznego w ramach Region</w:t>
      </w:r>
      <w:r w:rsidR="00174072">
        <w:rPr>
          <w:rFonts w:ascii="Times New Roman" w:hAnsi="Times New Roman"/>
          <w:b/>
          <w:sz w:val="24"/>
          <w:szCs w:val="24"/>
        </w:rPr>
        <w:t>alnego Programu Operacyjnego Wo</w:t>
      </w:r>
      <w:r w:rsidRPr="00700D17">
        <w:rPr>
          <w:rFonts w:ascii="Times New Roman" w:hAnsi="Times New Roman"/>
          <w:b/>
          <w:sz w:val="24"/>
          <w:szCs w:val="24"/>
        </w:rPr>
        <w:t>jewództwa Śląskiego na lata 2014 – 2020, z podziałem na 2 części</w:t>
      </w: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b/>
          <w:bCs/>
          <w:kern w:val="2"/>
          <w:sz w:val="20"/>
          <w:szCs w:val="20"/>
        </w:rPr>
        <w:t>Zamawiający: Miejski Ośrodek Pomocy Rodzinie w Zabrzu</w:t>
      </w: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b/>
          <w:bCs/>
          <w:kern w:val="2"/>
          <w:sz w:val="20"/>
          <w:szCs w:val="20"/>
        </w:rPr>
        <w:tab/>
      </w:r>
      <w:r w:rsidRPr="007548AA">
        <w:rPr>
          <w:rFonts w:ascii="Times New Roman" w:hAnsi="Times New Roman"/>
          <w:b/>
          <w:bCs/>
          <w:kern w:val="2"/>
          <w:sz w:val="20"/>
          <w:szCs w:val="20"/>
        </w:rPr>
        <w:tab/>
        <w:t>ul. 3 – go Maja 16; 41-800 Zabrze</w:t>
      </w: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b/>
          <w:bCs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b/>
          <w:bCs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keepNext/>
        <w:widowControl w:val="0"/>
        <w:spacing w:after="0"/>
        <w:ind w:firstLine="720"/>
        <w:jc w:val="both"/>
      </w:pPr>
      <w:r w:rsidRPr="007548AA">
        <w:rPr>
          <w:rFonts w:ascii="Times New Roman" w:hAnsi="Times New Roman"/>
          <w:kern w:val="2"/>
          <w:sz w:val="20"/>
          <w:szCs w:val="20"/>
        </w:rPr>
        <w:t xml:space="preserve">Ilość ponumerowanych zapisanych stron oferty: ………… </w:t>
      </w: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b/>
          <w:bCs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eastAsia="NSimSun" w:hAnsi="Times New Roman"/>
          <w:b/>
          <w:bCs/>
          <w:kern w:val="2"/>
          <w:sz w:val="20"/>
          <w:szCs w:val="20"/>
          <w:lang w:bidi="hi-IN"/>
        </w:rPr>
      </w:pPr>
    </w:p>
    <w:p w:rsidR="00334A09" w:rsidRPr="007548AA" w:rsidRDefault="00334A09" w:rsidP="00334A09">
      <w:pPr>
        <w:widowControl w:val="0"/>
        <w:spacing w:after="0"/>
        <w:jc w:val="both"/>
        <w:rPr>
          <w:rFonts w:ascii="Times New Roman" w:hAnsi="Times New Roman"/>
          <w:b/>
          <w:bCs/>
          <w:kern w:val="2"/>
          <w:sz w:val="20"/>
          <w:szCs w:val="20"/>
        </w:rPr>
      </w:pPr>
    </w:p>
    <w:p w:rsidR="00334A09" w:rsidRPr="007548AA" w:rsidRDefault="00334A09" w:rsidP="00334A09">
      <w:pPr>
        <w:widowControl w:val="0"/>
        <w:spacing w:after="0"/>
        <w:jc w:val="both"/>
      </w:pPr>
      <w:r w:rsidRPr="007548AA">
        <w:rPr>
          <w:rFonts w:ascii="Times New Roman" w:hAnsi="Times New Roman"/>
          <w:kern w:val="2"/>
          <w:sz w:val="20"/>
          <w:szCs w:val="20"/>
        </w:rPr>
        <w:tab/>
      </w:r>
      <w:r w:rsidRPr="007548AA">
        <w:rPr>
          <w:rFonts w:ascii="Times New Roman" w:hAnsi="Times New Roman"/>
          <w:kern w:val="2"/>
          <w:sz w:val="20"/>
          <w:szCs w:val="20"/>
        </w:rPr>
        <w:tab/>
      </w:r>
      <w:r w:rsidRPr="007548AA">
        <w:rPr>
          <w:rFonts w:ascii="Times New Roman" w:hAnsi="Times New Roman"/>
          <w:kern w:val="2"/>
          <w:sz w:val="20"/>
          <w:szCs w:val="20"/>
        </w:rPr>
        <w:tab/>
      </w:r>
      <w:r w:rsidRPr="007548AA">
        <w:rPr>
          <w:rFonts w:ascii="Times New Roman" w:hAnsi="Times New Roman"/>
          <w:kern w:val="2"/>
          <w:sz w:val="20"/>
          <w:szCs w:val="20"/>
        </w:rPr>
        <w:tab/>
      </w:r>
      <w:r w:rsidRPr="007548AA">
        <w:rPr>
          <w:rFonts w:ascii="Times New Roman" w:hAnsi="Times New Roman"/>
          <w:kern w:val="2"/>
          <w:sz w:val="20"/>
          <w:szCs w:val="20"/>
        </w:rPr>
        <w:tab/>
      </w:r>
      <w:r w:rsidRPr="007548AA">
        <w:rPr>
          <w:rFonts w:ascii="Times New Roman" w:hAnsi="Times New Roman"/>
          <w:kern w:val="2"/>
          <w:sz w:val="20"/>
          <w:szCs w:val="20"/>
        </w:rPr>
        <w:tab/>
      </w:r>
      <w:r w:rsidRPr="007548AA">
        <w:rPr>
          <w:rFonts w:ascii="Times New Roman" w:hAnsi="Times New Roman"/>
          <w:kern w:val="2"/>
          <w:sz w:val="20"/>
          <w:szCs w:val="20"/>
        </w:rPr>
        <w:tab/>
      </w:r>
      <w:r w:rsidRPr="007548AA">
        <w:rPr>
          <w:rFonts w:ascii="Times New Roman" w:hAnsi="Times New Roman"/>
          <w:kern w:val="2"/>
          <w:sz w:val="20"/>
          <w:szCs w:val="20"/>
        </w:rPr>
        <w:tab/>
      </w:r>
    </w:p>
    <w:p w:rsidR="00334A09" w:rsidRPr="007548AA" w:rsidRDefault="00334A09" w:rsidP="00334A09">
      <w:pPr>
        <w:widowControl w:val="0"/>
        <w:spacing w:after="0"/>
        <w:jc w:val="right"/>
      </w:pPr>
    </w:p>
    <w:p w:rsidR="00334A09" w:rsidRDefault="00334A09" w:rsidP="00334A09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334A09" w:rsidRPr="003A32F9" w:rsidRDefault="00334A09" w:rsidP="00334A09">
      <w:pPr>
        <w:spacing w:after="0" w:line="240" w:lineRule="auto"/>
        <w:jc w:val="right"/>
        <w:rPr>
          <w:lang w:eastAsia="zh-CN"/>
        </w:rPr>
      </w:pPr>
      <w:r w:rsidRPr="003A32F9">
        <w:rPr>
          <w:rFonts w:ascii="Times New Roman" w:eastAsia="SimSun" w:hAnsi="Times New Roman"/>
          <w:b/>
          <w:bCs/>
          <w:kern w:val="2"/>
          <w:sz w:val="18"/>
          <w:szCs w:val="18"/>
          <w:lang w:eastAsia="zh-CN" w:bidi="hi-IN"/>
        </w:rPr>
        <w:lastRenderedPageBreak/>
        <w:t>Załącznik nr 1</w:t>
      </w:r>
      <w:r>
        <w:rPr>
          <w:rFonts w:ascii="Times New Roman" w:eastAsia="SimSun" w:hAnsi="Times New Roman"/>
          <w:b/>
          <w:bCs/>
          <w:kern w:val="2"/>
          <w:sz w:val="18"/>
          <w:szCs w:val="18"/>
          <w:lang w:eastAsia="zh-CN" w:bidi="hi-IN"/>
        </w:rPr>
        <w:t>b</w:t>
      </w:r>
      <w:r w:rsidRPr="003A32F9">
        <w:rPr>
          <w:rFonts w:ascii="Times New Roman" w:eastAsia="SimSun" w:hAnsi="Times New Roman"/>
          <w:b/>
          <w:bCs/>
          <w:kern w:val="2"/>
          <w:sz w:val="18"/>
          <w:szCs w:val="18"/>
          <w:lang w:eastAsia="zh-CN" w:bidi="hi-IN"/>
        </w:rPr>
        <w:t xml:space="preserve"> do zapytania ofertowego</w:t>
      </w:r>
    </w:p>
    <w:p w:rsidR="00334A09" w:rsidRPr="003A32F9" w:rsidRDefault="00334A09" w:rsidP="00334A09">
      <w:pPr>
        <w:spacing w:after="0" w:line="240" w:lineRule="auto"/>
        <w:jc w:val="both"/>
        <w:rPr>
          <w:rFonts w:ascii="Times New Roman" w:eastAsia="Arial" w:hAnsi="Times New Roman"/>
          <w:b/>
          <w:bCs/>
          <w:kern w:val="2"/>
          <w:sz w:val="18"/>
          <w:szCs w:val="18"/>
          <w:lang w:eastAsia="en-US" w:bidi="hi-IN"/>
        </w:rPr>
      </w:pPr>
    </w:p>
    <w:p w:rsidR="00334A09" w:rsidRPr="003A32F9" w:rsidRDefault="00334A09" w:rsidP="00334A09">
      <w:pPr>
        <w:widowControl w:val="0"/>
        <w:tabs>
          <w:tab w:val="left" w:pos="7371"/>
        </w:tabs>
        <w:spacing w:after="0"/>
        <w:jc w:val="both"/>
        <w:rPr>
          <w:rFonts w:ascii="Times New Roman" w:eastAsia="Arial" w:hAnsi="Times New Roman"/>
          <w:b/>
          <w:bCs/>
          <w:kern w:val="2"/>
          <w:sz w:val="18"/>
          <w:szCs w:val="18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2"/>
      </w:tblGrid>
      <w:tr w:rsidR="00334A09" w:rsidRPr="003A32F9" w:rsidTr="00BE6B4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334A09" w:rsidRPr="003A32F9" w:rsidRDefault="00334A09" w:rsidP="00BE6B46">
            <w:pPr>
              <w:widowControl w:val="0"/>
              <w:spacing w:after="0"/>
              <w:ind w:left="720"/>
              <w:contextualSpacing/>
              <w:jc w:val="center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OFERTA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dla części II zamówienia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eastAsia="N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334A09" w:rsidRPr="003A32F9" w:rsidRDefault="00334A09" w:rsidP="00334A09">
      <w:pPr>
        <w:spacing w:after="0"/>
        <w:jc w:val="both"/>
        <w:rPr>
          <w:rFonts w:ascii="Times New Roman" w:hAnsi="Times New Roman"/>
          <w:iCs/>
          <w:sz w:val="16"/>
          <w:szCs w:val="16"/>
          <w:lang w:eastAsia="zh-CN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56"/>
      </w:tblGrid>
      <w:tr w:rsidR="00334A09" w:rsidRPr="003A32F9" w:rsidTr="00BE6B46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</w:pP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</w:pP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Nazwa zamówienia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/>
              <w:ind w:left="284"/>
              <w:jc w:val="both"/>
              <w:rPr>
                <w:rFonts w:ascii="Liberation Serif" w:eastAsia="NSimSun" w:hAnsi="Liberation Serif" w:cs="Liberation Serif"/>
                <w:b/>
                <w:bCs/>
                <w:iCs/>
                <w:kern w:val="2"/>
                <w:sz w:val="18"/>
                <w:szCs w:val="18"/>
                <w:lang w:eastAsia="zh-CN" w:bidi="hi-IN"/>
              </w:rPr>
            </w:pPr>
            <w:r w:rsidRPr="00FD390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zh-CN"/>
              </w:rPr>
              <w:t xml:space="preserve">Przeprowadzenie </w:t>
            </w:r>
            <w:proofErr w:type="spellStart"/>
            <w:r w:rsidRPr="00FD390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zh-CN"/>
              </w:rPr>
              <w:t>superwizji</w:t>
            </w:r>
            <w:proofErr w:type="spellEnd"/>
            <w:r w:rsidRPr="00FD390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zh-CN"/>
              </w:rPr>
              <w:t xml:space="preserve"> dla pracowników realizujących  projekty: „Usługi społeczne na rzecz ograniczenia skutków kryzysu wywołanego konfliktem zbrojnym na terytorium Ukrainy – gmina Zabrze” cz. 1 oraz „Usługi społeczne na rzecz ograniczenia skutków kryzysu wywołanego konfliktem zbrojnym na terytorium Ukrainy – gmina Zabrze” cz. 2 współfinansowane ze środków Europejskiego Funduszu Społecznego w ramach Regionalnego Programu Operacyjnego </w:t>
            </w:r>
            <w:proofErr w:type="spellStart"/>
            <w:r w:rsidRPr="00FD390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zh-CN"/>
              </w:rPr>
              <w:t>Wo-jewództwa</w:t>
            </w:r>
            <w:proofErr w:type="spellEnd"/>
            <w:r w:rsidRPr="00FD390B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zh-CN"/>
              </w:rPr>
              <w:t xml:space="preserve"> Śląskiego na lata 2014 – 2020, z podziałem na 2 części </w:t>
            </w:r>
          </w:p>
          <w:p w:rsidR="00334A09" w:rsidRPr="003A32F9" w:rsidRDefault="00334A09" w:rsidP="00F3468C">
            <w:pPr>
              <w:widowControl w:val="0"/>
              <w:spacing w:after="0"/>
              <w:ind w:left="284"/>
              <w:jc w:val="both"/>
              <w:rPr>
                <w:lang w:eastAsia="zh-CN"/>
              </w:rPr>
            </w:pPr>
            <w:proofErr w:type="spellStart"/>
            <w:r w:rsidRPr="00F3468C">
              <w:rPr>
                <w:rFonts w:ascii="Liberation Serif" w:eastAsia="NSimSun" w:hAnsi="Liberation Serif" w:cs="Liberation Serif"/>
                <w:b/>
                <w:kern w:val="2"/>
                <w:sz w:val="18"/>
                <w:szCs w:val="18"/>
                <w:lang w:eastAsia="zh-CN" w:bidi="hi-IN"/>
              </w:rPr>
              <w:t>Ozn</w:t>
            </w:r>
            <w:proofErr w:type="spellEnd"/>
            <w:r w:rsidRPr="00F3468C">
              <w:rPr>
                <w:rFonts w:ascii="Liberation Serif" w:eastAsia="NSimSun" w:hAnsi="Liberation Serif" w:cs="Liberation Serif"/>
                <w:b/>
                <w:kern w:val="2"/>
                <w:sz w:val="18"/>
                <w:szCs w:val="18"/>
                <w:lang w:eastAsia="zh-CN" w:bidi="hi-IN"/>
              </w:rPr>
              <w:t>. Sprawy:  ADM.261</w:t>
            </w:r>
            <w:r w:rsidR="00F3468C" w:rsidRPr="00F3468C">
              <w:rPr>
                <w:rFonts w:ascii="Liberation Serif" w:eastAsia="NSimSun" w:hAnsi="Liberation Serif" w:cs="Liberation Serif"/>
                <w:b/>
                <w:kern w:val="2"/>
                <w:sz w:val="18"/>
                <w:szCs w:val="18"/>
                <w:lang w:eastAsia="zh-CN" w:bidi="hi-IN"/>
              </w:rPr>
              <w:t>.41.</w:t>
            </w:r>
            <w:r w:rsidRPr="00F3468C">
              <w:rPr>
                <w:rFonts w:ascii="Liberation Serif" w:eastAsia="NSimSun" w:hAnsi="Liberation Serif" w:cs="Liberation Serif"/>
                <w:b/>
                <w:kern w:val="2"/>
                <w:sz w:val="18"/>
                <w:szCs w:val="18"/>
                <w:lang w:eastAsia="zh-CN" w:bidi="hi-IN"/>
              </w:rPr>
              <w:t>202</w:t>
            </w:r>
            <w:r w:rsidR="00F3468C" w:rsidRPr="00F3468C">
              <w:rPr>
                <w:rFonts w:ascii="Liberation Serif" w:eastAsia="NSimSun" w:hAnsi="Liberation Serif" w:cs="Liberation Serif"/>
                <w:b/>
                <w:kern w:val="2"/>
                <w:sz w:val="18"/>
                <w:szCs w:val="18"/>
                <w:lang w:eastAsia="zh-CN" w:bidi="hi-IN"/>
              </w:rPr>
              <w:t>3</w:t>
            </w:r>
            <w:r w:rsidRPr="00F3468C">
              <w:rPr>
                <w:rFonts w:ascii="Liberation Serif" w:eastAsia="NSimSun" w:hAnsi="Liberation Serif" w:cs="Liberation Serif"/>
                <w:b/>
                <w:kern w:val="2"/>
                <w:sz w:val="18"/>
                <w:szCs w:val="18"/>
                <w:lang w:eastAsia="zh-CN" w:bidi="hi-IN"/>
              </w:rPr>
              <w:t>.</w:t>
            </w:r>
            <w:r w:rsidR="00F3468C" w:rsidRPr="00F3468C">
              <w:rPr>
                <w:rFonts w:ascii="Liberation Serif" w:eastAsia="NSimSun" w:hAnsi="Liberation Serif" w:cs="Liberation Serif"/>
                <w:b/>
                <w:kern w:val="2"/>
                <w:sz w:val="18"/>
                <w:szCs w:val="18"/>
                <w:lang w:eastAsia="zh-CN" w:bidi="hi-IN"/>
              </w:rPr>
              <w:t>AP</w:t>
            </w: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Nazwa  Zamawiającego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Miejski Ośrodek Pomocy Rodzinie w Zabrzu</w:t>
            </w: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ul. 3 – go Maja 16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41-800 Zabrze</w:t>
            </w: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 Wykonawcy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eastAsia="N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Nazwa Wykonawcy/Wykonawców, gdy podmioty ubiegają się wspólnie o udzielenie zamówienia</w:t>
            </w: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eastAsia="zh-CN"/>
              </w:rPr>
              <w:footnoteReference w:id="1"/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34A09" w:rsidRPr="003A32F9" w:rsidTr="00BE6B46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Adres</w:t>
            </w: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Wykonawcy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eastAsia="N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Faks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e-mail  (</w:t>
            </w:r>
            <w:r w:rsidRPr="003A32F9">
              <w:rPr>
                <w:rFonts w:ascii="Times New Roman" w:eastAsia="SimSun" w:hAnsi="Times New Roman"/>
                <w:b/>
                <w:kern w:val="2"/>
                <w:sz w:val="16"/>
                <w:szCs w:val="16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zh-CN"/>
              </w:rPr>
              <w:t>Miejsce rejestracji działalności Wykonawcy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Wykonawca jest wpisany do KRS</w:t>
            </w: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eastAsia="zh-CN"/>
              </w:rPr>
              <w:footnoteReference w:id="2"/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Wykonawca jest wpisany do CEIDG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Wykonawca jest osobą fizyczną nie prowadzącą działalności gospodarczej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Status innego rodzaju……………………………</w:t>
            </w:r>
          </w:p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i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34A09" w:rsidRPr="003A32F9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3A32F9" w:rsidRDefault="00334A09" w:rsidP="00BE6B46">
            <w:pPr>
              <w:widowControl w:val="0"/>
              <w:spacing w:after="0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napToGrid w:val="0"/>
              <w:spacing w:after="0"/>
              <w:jc w:val="both"/>
              <w:rPr>
                <w:rFonts w:ascii="Times New Roman" w:eastAsia="N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334A09" w:rsidRPr="003A32F9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ascii="Times New Roman" w:hAnsi="Times New Roman"/>
          <w:kern w:val="2"/>
          <w:sz w:val="20"/>
          <w:szCs w:val="20"/>
          <w:lang w:eastAsia="zh-CN"/>
        </w:rPr>
      </w:pPr>
    </w:p>
    <w:p w:rsidR="00334A09" w:rsidRPr="003A32F9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ascii="Times New Roman" w:hAnsi="Times New Roman"/>
          <w:kern w:val="2"/>
          <w:sz w:val="20"/>
          <w:szCs w:val="20"/>
          <w:lang w:eastAsia="zh-CN"/>
        </w:rPr>
      </w:pPr>
    </w:p>
    <w:p w:rsidR="00334A09" w:rsidRPr="003A32F9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ascii="Times New Roman" w:hAnsi="Times New Roman"/>
          <w:kern w:val="2"/>
          <w:sz w:val="20"/>
          <w:szCs w:val="20"/>
          <w:lang w:eastAsia="zh-CN"/>
        </w:rPr>
      </w:pPr>
    </w:p>
    <w:p w:rsidR="00334A09" w:rsidRPr="003A32F9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ascii="Times New Roman" w:hAnsi="Times New Roman"/>
          <w:kern w:val="2"/>
          <w:sz w:val="20"/>
          <w:szCs w:val="20"/>
          <w:lang w:eastAsia="zh-CN"/>
        </w:rPr>
      </w:pPr>
    </w:p>
    <w:p w:rsidR="00334A09" w:rsidRPr="003A32F9" w:rsidRDefault="00334A09" w:rsidP="00334A09">
      <w:pPr>
        <w:tabs>
          <w:tab w:val="left" w:pos="309"/>
        </w:tabs>
        <w:spacing w:after="0" w:line="240" w:lineRule="auto"/>
        <w:ind w:right="431"/>
        <w:jc w:val="both"/>
        <w:rPr>
          <w:rFonts w:ascii="Times New Roman" w:hAnsi="Times New Roman"/>
        </w:rPr>
      </w:pPr>
      <w:r w:rsidRPr="003A32F9">
        <w:rPr>
          <w:rFonts w:ascii="Times New Roman" w:hAnsi="Times New Roman"/>
        </w:rPr>
        <w:lastRenderedPageBreak/>
        <w:t>Zobowiązuję się do wykonania w/w zamówienia zgodnie z obowiązującymi przepisami</w:t>
      </w:r>
      <w:r w:rsidRPr="003A32F9">
        <w:rPr>
          <w:rFonts w:ascii="Times New Roman" w:hAnsi="Times New Roman"/>
        </w:rPr>
        <w:br/>
        <w:t>i  warunkami określonymi w ogłoszeniu.</w:t>
      </w:r>
    </w:p>
    <w:p w:rsidR="00334A09" w:rsidRPr="003A32F9" w:rsidRDefault="00334A09" w:rsidP="00334A09">
      <w:pPr>
        <w:tabs>
          <w:tab w:val="left" w:pos="309"/>
        </w:tabs>
        <w:spacing w:after="0" w:line="240" w:lineRule="auto"/>
        <w:ind w:left="25" w:right="431"/>
        <w:jc w:val="both"/>
        <w:rPr>
          <w:rFonts w:ascii="Times New Roman" w:hAnsi="Times New Roman"/>
        </w:rPr>
      </w:pPr>
    </w:p>
    <w:p w:rsidR="00334A09" w:rsidRPr="003A32F9" w:rsidRDefault="00334A09" w:rsidP="00334A09">
      <w:pPr>
        <w:numPr>
          <w:ilvl w:val="0"/>
          <w:numId w:val="22"/>
        </w:numPr>
        <w:tabs>
          <w:tab w:val="left" w:pos="0"/>
          <w:tab w:val="left" w:pos="309"/>
        </w:tabs>
        <w:spacing w:after="0" w:line="240" w:lineRule="auto"/>
        <w:ind w:right="431" w:hanging="720"/>
        <w:jc w:val="both"/>
        <w:rPr>
          <w:rFonts w:ascii="Times New Roman" w:hAnsi="Times New Roman"/>
        </w:rPr>
      </w:pPr>
      <w:r w:rsidRPr="003A32F9">
        <w:rPr>
          <w:rFonts w:ascii="Times New Roman" w:hAnsi="Times New Roman"/>
        </w:rPr>
        <w:t>Cena.</w:t>
      </w:r>
    </w:p>
    <w:p w:rsidR="00334A09" w:rsidRPr="007127D4" w:rsidRDefault="00334A09" w:rsidP="00334A09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ascii="Times New Roman" w:hAnsi="Times New Roman"/>
          <w:bCs/>
        </w:rPr>
      </w:pPr>
      <w:r w:rsidRPr="007127D4">
        <w:rPr>
          <w:rFonts w:ascii="Times New Roman" w:hAnsi="Times New Roman"/>
          <w:bCs/>
        </w:rPr>
        <w:t>Cena za zrealizowani</w:t>
      </w:r>
      <w:r>
        <w:rPr>
          <w:rFonts w:ascii="Times New Roman" w:hAnsi="Times New Roman"/>
          <w:bCs/>
        </w:rPr>
        <w:t xml:space="preserve">e 1 godziny </w:t>
      </w:r>
      <w:proofErr w:type="spellStart"/>
      <w:r>
        <w:rPr>
          <w:rFonts w:ascii="Times New Roman" w:hAnsi="Times New Roman"/>
          <w:bCs/>
        </w:rPr>
        <w:t>superwizji</w:t>
      </w:r>
      <w:proofErr w:type="spellEnd"/>
      <w:r>
        <w:rPr>
          <w:rFonts w:ascii="Times New Roman" w:hAnsi="Times New Roman"/>
          <w:bCs/>
        </w:rPr>
        <w:t xml:space="preserve"> </w:t>
      </w:r>
    </w:p>
    <w:p w:rsidR="00334A09" w:rsidRPr="007127D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ascii="Times New Roman" w:hAnsi="Times New Roman"/>
          <w:bCs/>
        </w:rPr>
      </w:pPr>
      <w:r w:rsidRPr="007127D4">
        <w:rPr>
          <w:rFonts w:ascii="Times New Roman" w:hAnsi="Times New Roman"/>
          <w:bCs/>
        </w:rPr>
        <w:t>............................ zł brutto,</w:t>
      </w:r>
    </w:p>
    <w:p w:rsidR="00334A09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MAKSYMALNA WARTOŚĆ UMOWY  </w:t>
      </w:r>
    </w:p>
    <w:p w:rsidR="00334A09" w:rsidRPr="00295F17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ascii="Times New Roman" w:hAnsi="Times New Roman"/>
          <w:bCs/>
        </w:rPr>
      </w:pPr>
      <w:r w:rsidRPr="00D37061">
        <w:rPr>
          <w:rFonts w:ascii="Times New Roman" w:hAnsi="Times New Roman"/>
          <w:bCs/>
        </w:rPr>
        <w:t xml:space="preserve">(cena 1 godziny </w:t>
      </w:r>
      <w:r w:rsidRPr="00295F17">
        <w:rPr>
          <w:rFonts w:ascii="Times New Roman" w:hAnsi="Times New Roman"/>
          <w:bCs/>
        </w:rPr>
        <w:t xml:space="preserve">x </w:t>
      </w:r>
      <w:r w:rsidR="00625F5E" w:rsidRPr="00295F17">
        <w:rPr>
          <w:rFonts w:ascii="Times New Roman" w:hAnsi="Times New Roman"/>
          <w:bCs/>
        </w:rPr>
        <w:t>50</w:t>
      </w:r>
      <w:r w:rsidRPr="00295F17">
        <w:rPr>
          <w:rFonts w:ascii="Times New Roman" w:hAnsi="Times New Roman"/>
          <w:bCs/>
        </w:rPr>
        <w:t xml:space="preserve"> godzin </w:t>
      </w:r>
      <w:proofErr w:type="spellStart"/>
      <w:r w:rsidRPr="00295F17">
        <w:rPr>
          <w:rFonts w:ascii="Times New Roman" w:hAnsi="Times New Roman"/>
          <w:bCs/>
        </w:rPr>
        <w:t>superwizji</w:t>
      </w:r>
      <w:proofErr w:type="spellEnd"/>
      <w:r w:rsidRPr="00295F17">
        <w:rPr>
          <w:rFonts w:ascii="Times New Roman" w:hAnsi="Times New Roman"/>
          <w:bCs/>
        </w:rPr>
        <w:t>)</w:t>
      </w:r>
    </w:p>
    <w:p w:rsidR="00334A09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ascii="Times New Roman" w:hAnsi="Times New Roman"/>
          <w:bCs/>
        </w:rPr>
      </w:pPr>
      <w:r w:rsidRPr="007127D4">
        <w:rPr>
          <w:rFonts w:ascii="Times New Roman" w:hAnsi="Times New Roman"/>
          <w:bCs/>
        </w:rPr>
        <w:t xml:space="preserve">................................... Wartość brutto </w:t>
      </w:r>
    </w:p>
    <w:p w:rsidR="00334A09" w:rsidRPr="00E35A24" w:rsidRDefault="00334A09" w:rsidP="00334A09">
      <w:pPr>
        <w:pStyle w:val="Akapitzlist"/>
        <w:numPr>
          <w:ilvl w:val="0"/>
          <w:numId w:val="22"/>
        </w:numPr>
        <w:tabs>
          <w:tab w:val="clear" w:pos="720"/>
          <w:tab w:val="left" w:pos="0"/>
          <w:tab w:val="left" w:pos="142"/>
          <w:tab w:val="num" w:pos="284"/>
        </w:tabs>
        <w:spacing w:before="100" w:after="120" w:line="240" w:lineRule="auto"/>
        <w:ind w:left="0" w:right="432" w:firstLine="0"/>
        <w:jc w:val="both"/>
        <w:rPr>
          <w:rFonts w:ascii="Times New Roman" w:hAnsi="Times New Roman"/>
        </w:rPr>
      </w:pPr>
      <w:r w:rsidRPr="00E35A24">
        <w:rPr>
          <w:rFonts w:ascii="Times New Roman" w:hAnsi="Times New Roman"/>
        </w:rPr>
        <w:t xml:space="preserve">Doświadczenie zawodowe osoby wyznaczonej do realizacji zamówienia: ………………. liczba godzin przeprowadzonych </w:t>
      </w:r>
      <w:proofErr w:type="spellStart"/>
      <w:r w:rsidRPr="00E35A24">
        <w:rPr>
          <w:rFonts w:ascii="Times New Roman" w:hAnsi="Times New Roman"/>
        </w:rPr>
        <w:t>superwizji</w:t>
      </w:r>
      <w:proofErr w:type="spellEnd"/>
      <w:r w:rsidRPr="00E35A24">
        <w:rPr>
          <w:rFonts w:ascii="Times New Roman" w:hAnsi="Times New Roman"/>
        </w:rPr>
        <w:t xml:space="preserve"> w okresie ostatnich 3 lat * (proszę podać liczbę godzin przeprowadzonych </w:t>
      </w:r>
      <w:proofErr w:type="spellStart"/>
      <w:r w:rsidRPr="00E35A24">
        <w:rPr>
          <w:rFonts w:ascii="Times New Roman" w:hAnsi="Times New Roman"/>
        </w:rPr>
        <w:t>superwizji</w:t>
      </w:r>
      <w:proofErr w:type="spellEnd"/>
      <w:r w:rsidRPr="00E35A24">
        <w:rPr>
          <w:rFonts w:ascii="Times New Roman" w:hAnsi="Times New Roman"/>
        </w:rPr>
        <w:t xml:space="preserve"> w okresie ostatnich 3 lat oraz wykazać je w załączniku nr 2</w:t>
      </w:r>
      <w:r w:rsidR="0030614F">
        <w:rPr>
          <w:rFonts w:ascii="Times New Roman" w:hAnsi="Times New Roman"/>
        </w:rPr>
        <w:t>b</w:t>
      </w:r>
      <w:r w:rsidRPr="00E35A24">
        <w:rPr>
          <w:rFonts w:ascii="Times New Roman" w:hAnsi="Times New Roman"/>
        </w:rPr>
        <w:t xml:space="preserve">) </w:t>
      </w:r>
    </w:p>
    <w:p w:rsidR="00334A09" w:rsidRPr="009E1EFC" w:rsidRDefault="00334A09" w:rsidP="00334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1EFC">
        <w:rPr>
          <w:rFonts w:ascii="Times New Roman" w:hAnsi="Times New Roman"/>
          <w:sz w:val="18"/>
          <w:szCs w:val="18"/>
        </w:rPr>
        <w:t>W przypadku nie posiadania doświadczen</w:t>
      </w:r>
      <w:r w:rsidR="008237EC">
        <w:rPr>
          <w:rFonts w:ascii="Times New Roman" w:hAnsi="Times New Roman"/>
          <w:sz w:val="18"/>
          <w:szCs w:val="18"/>
        </w:rPr>
        <w:t>ia w zakresie określonym w pkt 2</w:t>
      </w:r>
      <w:r w:rsidRPr="009E1EFC">
        <w:rPr>
          <w:rFonts w:ascii="Times New Roman" w:hAnsi="Times New Roman"/>
          <w:sz w:val="18"/>
          <w:szCs w:val="18"/>
        </w:rPr>
        <w:t xml:space="preserve"> należy wpisać 0.  </w:t>
      </w:r>
    </w:p>
    <w:p w:rsidR="00334A09" w:rsidRPr="009E1EFC" w:rsidRDefault="00334A09" w:rsidP="00334A09">
      <w:pPr>
        <w:tabs>
          <w:tab w:val="left" w:pos="0"/>
        </w:tabs>
        <w:spacing w:after="0" w:line="240" w:lineRule="auto"/>
        <w:jc w:val="both"/>
        <w:rPr>
          <w:sz w:val="18"/>
          <w:szCs w:val="18"/>
          <w:lang w:eastAsia="ar-SA"/>
        </w:rPr>
      </w:pPr>
      <w:r w:rsidRPr="009E1EFC">
        <w:rPr>
          <w:rFonts w:ascii="Times New Roman" w:hAnsi="Times New Roman"/>
          <w:sz w:val="18"/>
          <w:szCs w:val="18"/>
        </w:rPr>
        <w:t xml:space="preserve">Zamawiający zastrzega sobie prawo wezwania Wykonawcy  do przedłożenia dokumentacji potwierdzającej </w:t>
      </w:r>
      <w:r w:rsidRPr="00941BC7">
        <w:rPr>
          <w:rFonts w:ascii="Times New Roman" w:hAnsi="Times New Roman"/>
          <w:sz w:val="18"/>
          <w:szCs w:val="18"/>
        </w:rPr>
        <w:t xml:space="preserve">wykazaną liczbę godzin przeprowadzonych </w:t>
      </w:r>
      <w:proofErr w:type="spellStart"/>
      <w:r w:rsidRPr="00941BC7">
        <w:rPr>
          <w:rFonts w:ascii="Times New Roman" w:hAnsi="Times New Roman"/>
          <w:sz w:val="18"/>
          <w:szCs w:val="18"/>
        </w:rPr>
        <w:t>superwizji</w:t>
      </w:r>
      <w:proofErr w:type="spellEnd"/>
      <w:r w:rsidRPr="009E1EFC">
        <w:rPr>
          <w:rFonts w:ascii="Times New Roman" w:hAnsi="Times New Roman"/>
          <w:sz w:val="18"/>
          <w:szCs w:val="18"/>
        </w:rPr>
        <w:t>.</w:t>
      </w:r>
    </w:p>
    <w:p w:rsidR="00334A09" w:rsidRPr="003A32F9" w:rsidRDefault="00334A09" w:rsidP="00334A09">
      <w:pPr>
        <w:suppressAutoHyphens w:val="0"/>
        <w:spacing w:after="0" w:line="240" w:lineRule="auto"/>
        <w:ind w:left="283"/>
        <w:contextualSpacing/>
        <w:rPr>
          <w:rFonts w:ascii="Times New Roman" w:eastAsia="Lucida Sans Unicode" w:hAnsi="Times New Roman"/>
          <w:sz w:val="24"/>
          <w:szCs w:val="24"/>
          <w:lang w:eastAsia="zh-CN"/>
        </w:rPr>
      </w:pPr>
    </w:p>
    <w:p w:rsidR="00334A09" w:rsidRPr="003A32F9" w:rsidRDefault="00334A09" w:rsidP="00334A09">
      <w:pPr>
        <w:numPr>
          <w:ilvl w:val="0"/>
          <w:numId w:val="22"/>
        </w:numPr>
        <w:suppressAutoHyphens w:val="0"/>
        <w:spacing w:after="0" w:line="240" w:lineRule="auto"/>
        <w:ind w:left="284" w:hanging="284"/>
        <w:contextualSpacing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3A32F9">
        <w:rPr>
          <w:rFonts w:ascii="Times New Roman" w:eastAsia="Lucida Sans Unicode" w:hAnsi="Times New Roman"/>
          <w:lang w:eastAsia="zh-CN"/>
        </w:rPr>
        <w:t>Oświadczam, że:</w:t>
      </w:r>
    </w:p>
    <w:p w:rsidR="00334A09" w:rsidRPr="003A32F9" w:rsidRDefault="00334A09" w:rsidP="00334A09">
      <w:pPr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Oferowana cena zawiera wszystkie koszty związane z realizacją przedmiotu zamówienia,</w:t>
      </w:r>
    </w:p>
    <w:p w:rsidR="00334A09" w:rsidRPr="003A32F9" w:rsidRDefault="00334A09" w:rsidP="00334A09">
      <w:pPr>
        <w:widowControl w:val="0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Zapoznałem się z treścią zapytania ofertowego i nie wnoszę do nich zastrzeżeń,</w:t>
      </w:r>
    </w:p>
    <w:p w:rsidR="00334A09" w:rsidRPr="003A32F9" w:rsidRDefault="00334A09" w:rsidP="00334A09">
      <w:pPr>
        <w:widowControl w:val="0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Zaoferowana cena pozostanie niezmieniona przez cały okres realizacji zamówienia,</w:t>
      </w:r>
    </w:p>
    <w:p w:rsidR="00334A09" w:rsidRPr="003A32F9" w:rsidRDefault="00334A09" w:rsidP="00334A09">
      <w:pPr>
        <w:widowControl w:val="0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Jestem w stanie, na podstawie przedstawionych mi materiałów, zrealizować przedmiot zamówienia,</w:t>
      </w:r>
    </w:p>
    <w:p w:rsidR="00334A09" w:rsidRPr="003A32F9" w:rsidRDefault="00334A09" w:rsidP="00334A09">
      <w:pPr>
        <w:widowControl w:val="0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Uzyskałem konieczne informacje niezbędne do właściwego wykonania zamówienia,</w:t>
      </w:r>
    </w:p>
    <w:p w:rsidR="00334A09" w:rsidRPr="003A32F9" w:rsidRDefault="00334A09" w:rsidP="00334A09">
      <w:pPr>
        <w:widowControl w:val="0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Termin związania niniejszą ofertą obejmuje okres wskazany w zapytaniu ofertowym,</w:t>
      </w:r>
    </w:p>
    <w:p w:rsidR="00334A09" w:rsidRPr="003A32F9" w:rsidRDefault="00334A09" w:rsidP="00334A09">
      <w:pPr>
        <w:widowControl w:val="0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Przewiduję powierzenie podwykonawcom realizacji zamówienia w części …………………………………………………………………………*</w:t>
      </w:r>
      <w:r>
        <w:rPr>
          <w:rFonts w:ascii="Times New Roman" w:hAnsi="Times New Roman"/>
          <w:lang w:eastAsia="zh-CN"/>
        </w:rPr>
        <w:t xml:space="preserve"> </w:t>
      </w:r>
      <w:r w:rsidRPr="003A32F9">
        <w:rPr>
          <w:rFonts w:ascii="Times New Roman" w:hAnsi="Times New Roman"/>
          <w:lang w:eastAsia="zh-CN"/>
        </w:rPr>
        <w:t>(wykreślić, jeżeli nie dotyczy)</w:t>
      </w:r>
    </w:p>
    <w:p w:rsidR="00334A09" w:rsidRPr="003A32F9" w:rsidRDefault="00334A09" w:rsidP="00334A09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ascii="Liberation Serif" w:eastAsia="NSimSun" w:hAnsi="Liberation Serif" w:cs="Liberation Serif"/>
          <w:kern w:val="2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5"/>
        <w:gridCol w:w="6786"/>
      </w:tblGrid>
      <w:tr w:rsidR="00334A09" w:rsidRPr="003A32F9" w:rsidTr="00BE6B4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lang w:eastAsia="zh-CN"/>
              </w:rPr>
            </w:pPr>
            <w:r w:rsidRPr="003A32F9">
              <w:rPr>
                <w:rFonts w:ascii="Times New Roman" w:hAnsi="Times New Roman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334A09" w:rsidRPr="003A32F9" w:rsidTr="00BE6B4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</w:p>
        </w:tc>
      </w:tr>
      <w:tr w:rsidR="00334A09" w:rsidRPr="003A32F9" w:rsidTr="00BE6B4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lang w:eastAsia="zh-CN"/>
              </w:rPr>
            </w:pPr>
            <w:r w:rsidRPr="003A32F9">
              <w:rPr>
                <w:rFonts w:ascii="Times New Roman" w:hAnsi="Times New Roman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</w:p>
        </w:tc>
      </w:tr>
    </w:tbl>
    <w:p w:rsidR="00334A09" w:rsidRPr="003A32F9" w:rsidRDefault="00334A09" w:rsidP="00334A09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ascii="Times New Roman" w:hAnsi="Times New Roman"/>
          <w:kern w:val="2"/>
          <w:lang w:eastAsia="zh-CN"/>
        </w:rPr>
      </w:pPr>
    </w:p>
    <w:p w:rsidR="00334A09" w:rsidRPr="003A32F9" w:rsidRDefault="00334A09" w:rsidP="00334A09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Nie przewiduję powierzenia podwykonawcom realizacji zamówienia.*</w:t>
      </w:r>
    </w:p>
    <w:p w:rsidR="00334A09" w:rsidRPr="003A32F9" w:rsidRDefault="00334A09" w:rsidP="00334A09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ascii="Times New Roman" w:eastAsia="NSimSun" w:hAnsi="Times New Roman"/>
          <w:kern w:val="2"/>
          <w:lang w:eastAsia="zh-CN" w:bidi="hi-IN"/>
        </w:rPr>
      </w:pPr>
    </w:p>
    <w:p w:rsidR="00334A09" w:rsidRPr="003A32F9" w:rsidRDefault="00334A09" w:rsidP="00334A09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34A09" w:rsidRPr="003A32F9" w:rsidRDefault="00334A09" w:rsidP="00334A09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ascii="Liberation Serif" w:eastAsia="NSimSun" w:hAnsi="Liberation Serif" w:cs="Liberation Serif"/>
          <w:kern w:val="2"/>
          <w:lang w:eastAsia="zh-CN" w:bidi="hi-IN"/>
        </w:rPr>
      </w:pPr>
    </w:p>
    <w:p w:rsidR="00334A09" w:rsidRPr="003A32F9" w:rsidRDefault="00334A09" w:rsidP="00334A09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 xml:space="preserve">Oświadczam, iż należę do sektora (zaznaczyć właściwą opcję): 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lang w:eastAsia="zh-CN"/>
        </w:rPr>
      </w:pPr>
      <w:r w:rsidRPr="003A32F9">
        <w:rPr>
          <w:rFonts w:ascii="MS Gothic" w:eastAsia="MS Gothic" w:hAnsi="MS Gothic" w:cs="MS Gothic" w:hint="eastAsia"/>
          <w:lang w:eastAsia="en-US"/>
        </w:rPr>
        <w:t>☐</w:t>
      </w:r>
      <w:r w:rsidRPr="003A32F9">
        <w:rPr>
          <w:rFonts w:eastAsia="Calibri" w:cs="Calibri"/>
          <w:lang w:eastAsia="en-US"/>
        </w:rPr>
        <w:t xml:space="preserve"> </w:t>
      </w:r>
      <w:r w:rsidRPr="003A32F9">
        <w:rPr>
          <w:lang w:eastAsia="en-US"/>
        </w:rPr>
        <w:t>Mikro przedsi</w:t>
      </w:r>
      <w:r w:rsidRPr="003A32F9">
        <w:rPr>
          <w:rFonts w:cs="Calibri"/>
          <w:lang w:eastAsia="en-US"/>
        </w:rPr>
        <w:t>ę</w:t>
      </w:r>
      <w:r w:rsidRPr="003A32F9">
        <w:rPr>
          <w:lang w:eastAsia="en-US"/>
        </w:rPr>
        <w:t>biorc</w:t>
      </w:r>
      <w:r w:rsidRPr="003A32F9">
        <w:rPr>
          <w:rFonts w:cs="Calibri"/>
          <w:lang w:eastAsia="en-US"/>
        </w:rPr>
        <w:t>ó</w:t>
      </w:r>
      <w:r w:rsidRPr="003A32F9">
        <w:rPr>
          <w:lang w:eastAsia="en-US"/>
        </w:rPr>
        <w:t>w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lang w:eastAsia="zh-CN"/>
        </w:rPr>
      </w:pPr>
      <w:r w:rsidRPr="003A32F9">
        <w:rPr>
          <w:rFonts w:ascii="MS Gothic" w:eastAsia="MS Gothic" w:hAnsi="MS Gothic" w:cs="MS Gothic" w:hint="eastAsia"/>
          <w:lang w:eastAsia="en-US"/>
        </w:rPr>
        <w:t>☐</w:t>
      </w:r>
      <w:r w:rsidRPr="003A32F9">
        <w:rPr>
          <w:rFonts w:eastAsia="Calibri" w:cs="Calibri"/>
          <w:lang w:eastAsia="en-US"/>
        </w:rPr>
        <w:t xml:space="preserve"> </w:t>
      </w:r>
      <w:r w:rsidRPr="003A32F9">
        <w:rPr>
          <w:lang w:eastAsia="en-US"/>
        </w:rPr>
        <w:t>Ma</w:t>
      </w:r>
      <w:r w:rsidRPr="003A32F9">
        <w:rPr>
          <w:rFonts w:cs="Calibri"/>
          <w:lang w:eastAsia="en-US"/>
        </w:rPr>
        <w:t>ł</w:t>
      </w:r>
      <w:r w:rsidRPr="003A32F9">
        <w:rPr>
          <w:lang w:eastAsia="en-US"/>
        </w:rPr>
        <w:t>ych przedsi</w:t>
      </w:r>
      <w:r w:rsidRPr="003A32F9">
        <w:rPr>
          <w:rFonts w:cs="Calibri"/>
          <w:lang w:eastAsia="en-US"/>
        </w:rPr>
        <w:t>ę</w:t>
      </w:r>
      <w:r w:rsidRPr="003A32F9">
        <w:rPr>
          <w:lang w:eastAsia="en-US"/>
        </w:rPr>
        <w:t>biorstw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lang w:eastAsia="zh-CN"/>
        </w:rPr>
      </w:pPr>
      <w:r w:rsidRPr="003A32F9">
        <w:rPr>
          <w:rFonts w:ascii="MS Gothic" w:eastAsia="MS Gothic" w:hAnsi="MS Gothic" w:cs="MS Gothic" w:hint="eastAsia"/>
          <w:lang w:eastAsia="en-US"/>
        </w:rPr>
        <w:t>☐</w:t>
      </w:r>
      <w:r w:rsidRPr="003A32F9">
        <w:rPr>
          <w:rFonts w:eastAsia="Calibri" w:cs="Calibri"/>
          <w:lang w:eastAsia="en-US"/>
        </w:rPr>
        <w:t xml:space="preserve"> </w:t>
      </w:r>
      <w:r w:rsidRPr="003A32F9">
        <w:rPr>
          <w:rFonts w:cs="Calibri"/>
          <w:lang w:eastAsia="en-US"/>
        </w:rPr>
        <w:t>Ś</w:t>
      </w:r>
      <w:r w:rsidRPr="003A32F9">
        <w:rPr>
          <w:lang w:eastAsia="en-US"/>
        </w:rPr>
        <w:t>rednich przedsi</w:t>
      </w:r>
      <w:r w:rsidRPr="003A32F9">
        <w:rPr>
          <w:rFonts w:cs="Calibri"/>
          <w:lang w:eastAsia="en-US"/>
        </w:rPr>
        <w:t>ę</w:t>
      </w:r>
      <w:r w:rsidRPr="003A32F9">
        <w:rPr>
          <w:lang w:eastAsia="en-US"/>
        </w:rPr>
        <w:t>biorstw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lang w:eastAsia="zh-CN"/>
        </w:rPr>
      </w:pPr>
      <w:r w:rsidRPr="003A32F9">
        <w:rPr>
          <w:rFonts w:ascii="MS Gothic" w:eastAsia="MS Gothic" w:hAnsi="MS Gothic" w:cs="MS Gothic" w:hint="eastAsia"/>
          <w:lang w:eastAsia="en-US"/>
        </w:rPr>
        <w:t>☐</w:t>
      </w:r>
      <w:r w:rsidRPr="003A32F9">
        <w:rPr>
          <w:rFonts w:eastAsia="Calibri" w:cs="Calibri"/>
          <w:lang w:eastAsia="en-US"/>
        </w:rPr>
        <w:t xml:space="preserve">  </w:t>
      </w:r>
      <w:r w:rsidRPr="003A32F9">
        <w:rPr>
          <w:lang w:eastAsia="en-US"/>
        </w:rPr>
        <w:t>prowadzi jednoosobow</w:t>
      </w:r>
      <w:r w:rsidRPr="003A32F9">
        <w:rPr>
          <w:rFonts w:cs="Calibri"/>
          <w:lang w:eastAsia="en-US"/>
        </w:rPr>
        <w:t>ą</w:t>
      </w:r>
      <w:r w:rsidRPr="003A32F9">
        <w:rPr>
          <w:lang w:eastAsia="en-US"/>
        </w:rPr>
        <w:t xml:space="preserve"> dzia</w:t>
      </w:r>
      <w:r w:rsidRPr="003A32F9">
        <w:rPr>
          <w:rFonts w:cs="Calibri"/>
          <w:lang w:eastAsia="en-US"/>
        </w:rPr>
        <w:t>ł</w:t>
      </w:r>
      <w:r w:rsidRPr="003A32F9">
        <w:rPr>
          <w:lang w:eastAsia="en-US"/>
        </w:rPr>
        <w:t>alno</w:t>
      </w:r>
      <w:r w:rsidRPr="003A32F9">
        <w:rPr>
          <w:rFonts w:cs="Calibri"/>
          <w:lang w:eastAsia="en-US"/>
        </w:rPr>
        <w:t>ść</w:t>
      </w:r>
      <w:r w:rsidRPr="003A32F9">
        <w:rPr>
          <w:lang w:eastAsia="en-US"/>
        </w:rPr>
        <w:t xml:space="preserve"> gospodarcz</w:t>
      </w:r>
      <w:r w:rsidRPr="003A32F9">
        <w:rPr>
          <w:rFonts w:cs="Calibri"/>
          <w:lang w:eastAsia="en-US"/>
        </w:rPr>
        <w:t>ą</w:t>
      </w:r>
      <w:r w:rsidRPr="003A32F9">
        <w:rPr>
          <w:lang w:eastAsia="en-US"/>
        </w:rPr>
        <w:t>,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lang w:eastAsia="zh-CN"/>
        </w:rPr>
      </w:pPr>
      <w:r w:rsidRPr="003A32F9">
        <w:rPr>
          <w:rFonts w:ascii="MS Gothic" w:eastAsia="MS Gothic" w:hAnsi="MS Gothic" w:cs="MS Gothic" w:hint="eastAsia"/>
          <w:lang w:eastAsia="en-US"/>
        </w:rPr>
        <w:lastRenderedPageBreak/>
        <w:t>☐</w:t>
      </w:r>
      <w:r w:rsidRPr="003A32F9">
        <w:rPr>
          <w:rFonts w:eastAsia="Calibri" w:cs="Calibri"/>
          <w:lang w:eastAsia="en-US"/>
        </w:rPr>
        <w:t xml:space="preserve">  </w:t>
      </w:r>
      <w:r w:rsidRPr="003A32F9">
        <w:rPr>
          <w:lang w:eastAsia="en-US"/>
        </w:rPr>
        <w:t>osob</w:t>
      </w:r>
      <w:r w:rsidRPr="003A32F9">
        <w:rPr>
          <w:rFonts w:cs="Calibri"/>
          <w:lang w:eastAsia="en-US"/>
        </w:rPr>
        <w:t>ą</w:t>
      </w:r>
      <w:r w:rsidRPr="003A32F9">
        <w:rPr>
          <w:lang w:eastAsia="en-US"/>
        </w:rPr>
        <w:t xml:space="preserve"> fizyczn</w:t>
      </w:r>
      <w:r w:rsidRPr="003A32F9">
        <w:rPr>
          <w:rFonts w:cs="Calibri"/>
          <w:lang w:eastAsia="en-US"/>
        </w:rPr>
        <w:t>ą</w:t>
      </w:r>
      <w:r w:rsidRPr="003A32F9">
        <w:rPr>
          <w:lang w:eastAsia="en-US"/>
        </w:rPr>
        <w:t xml:space="preserve"> nieprowadz</w:t>
      </w:r>
      <w:r w:rsidRPr="003A32F9">
        <w:rPr>
          <w:rFonts w:cs="Calibri"/>
          <w:lang w:eastAsia="en-US"/>
        </w:rPr>
        <w:t>ą</w:t>
      </w:r>
      <w:r w:rsidRPr="003A32F9">
        <w:rPr>
          <w:lang w:eastAsia="en-US"/>
        </w:rPr>
        <w:t>c</w:t>
      </w:r>
      <w:r w:rsidRPr="003A32F9">
        <w:rPr>
          <w:rFonts w:cs="Calibri"/>
          <w:lang w:eastAsia="en-US"/>
        </w:rPr>
        <w:t>ą</w:t>
      </w:r>
      <w:r w:rsidRPr="003A32F9">
        <w:rPr>
          <w:lang w:eastAsia="en-US"/>
        </w:rPr>
        <w:t xml:space="preserve"> dzia</w:t>
      </w:r>
      <w:r w:rsidRPr="003A32F9">
        <w:rPr>
          <w:rFonts w:cs="Calibri"/>
          <w:lang w:eastAsia="en-US"/>
        </w:rPr>
        <w:t>ł</w:t>
      </w:r>
      <w:r w:rsidRPr="003A32F9">
        <w:rPr>
          <w:lang w:eastAsia="en-US"/>
        </w:rPr>
        <w:t>alno</w:t>
      </w:r>
      <w:r w:rsidRPr="003A32F9">
        <w:rPr>
          <w:rFonts w:cs="Calibri"/>
          <w:lang w:eastAsia="en-US"/>
        </w:rPr>
        <w:t>ś</w:t>
      </w:r>
      <w:r w:rsidRPr="003A32F9">
        <w:rPr>
          <w:lang w:eastAsia="en-US"/>
        </w:rPr>
        <w:t>ci gospodarczej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lang w:eastAsia="zh-CN"/>
        </w:rPr>
      </w:pPr>
      <w:r w:rsidRPr="003A32F9">
        <w:rPr>
          <w:rFonts w:ascii="MS Gothic" w:eastAsia="MS Gothic" w:hAnsi="MS Gothic" w:cs="MS Gothic" w:hint="eastAsia"/>
          <w:lang w:eastAsia="en-US"/>
        </w:rPr>
        <w:t>☐</w:t>
      </w:r>
      <w:r w:rsidRPr="003A32F9">
        <w:rPr>
          <w:rFonts w:eastAsia="Calibri" w:cs="Calibri"/>
          <w:lang w:eastAsia="en-US"/>
        </w:rPr>
        <w:t xml:space="preserve">  </w:t>
      </w:r>
      <w:r w:rsidRPr="003A32F9">
        <w:rPr>
          <w:lang w:eastAsia="en-US"/>
        </w:rPr>
        <w:t>inny ……………………………………………</w:t>
      </w:r>
    </w:p>
    <w:p w:rsidR="00334A0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sz w:val="20"/>
          <w:szCs w:val="20"/>
          <w:lang w:eastAsia="en-US"/>
        </w:rPr>
      </w:pPr>
      <w:r w:rsidRPr="003409CB">
        <w:rPr>
          <w:sz w:val="20"/>
          <w:szCs w:val="20"/>
          <w:lang w:eastAsia="en-US"/>
        </w:rPr>
        <w:t>(właściwe zaznaczyć x)</w:t>
      </w:r>
    </w:p>
    <w:p w:rsidR="00334A09" w:rsidRPr="003409CB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sz w:val="20"/>
          <w:szCs w:val="20"/>
          <w:lang w:eastAsia="en-US"/>
        </w:rPr>
      </w:pPr>
    </w:p>
    <w:p w:rsidR="00334A09" w:rsidRPr="003A32F9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lang w:eastAsia="zh-CN"/>
        </w:rPr>
      </w:pPr>
      <w:r w:rsidRPr="003A32F9">
        <w:rPr>
          <w:rFonts w:ascii="Times New Roman" w:eastAsia="Calibri" w:hAnsi="Times New Roman"/>
          <w:i/>
          <w:sz w:val="16"/>
          <w:szCs w:val="16"/>
          <w:lang w:eastAsia="en-US"/>
        </w:rPr>
        <w:t>W przypadku Wykonawców składających ofertę wspólną należy wypełnić dla każdego podmiotu osobno.</w:t>
      </w:r>
    </w:p>
    <w:p w:rsidR="00334A09" w:rsidRPr="003A32F9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lang w:eastAsia="zh-CN"/>
        </w:rPr>
      </w:pPr>
      <w:r w:rsidRPr="003A32F9">
        <w:rPr>
          <w:rFonts w:ascii="Times New Roman" w:eastAsia="Calibri" w:hAnsi="Times New Roman"/>
          <w:i/>
          <w:kern w:val="2"/>
          <w:sz w:val="16"/>
          <w:szCs w:val="16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34A09" w:rsidRPr="003A32F9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lang w:eastAsia="zh-CN"/>
        </w:rPr>
      </w:pPr>
      <w:r w:rsidRPr="003A32F9">
        <w:rPr>
          <w:rFonts w:ascii="Times New Roman" w:eastAsia="Calibri" w:hAnsi="Times New Roman"/>
          <w:i/>
          <w:sz w:val="16"/>
          <w:szCs w:val="16"/>
          <w:lang w:eastAsia="en-US"/>
        </w:rPr>
        <w:t>Małe przedsiębiorstwo: przedsiębiorstwo, które zatrudnia mniej niż 50 osób i którego roczny obrót lub roczna suma bilansowa nie przekracza 10 milionów EUR.</w:t>
      </w:r>
    </w:p>
    <w:p w:rsidR="00334A09" w:rsidRPr="003A32F9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3A32F9">
        <w:rPr>
          <w:rFonts w:ascii="Times New Roman" w:eastAsia="Calibri" w:hAnsi="Times New Roman"/>
          <w:i/>
          <w:sz w:val="16"/>
          <w:szCs w:val="16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lang w:eastAsia="en-US"/>
        </w:rPr>
      </w:pPr>
    </w:p>
    <w:p w:rsidR="00334A09" w:rsidRPr="003A32F9" w:rsidRDefault="00334A09" w:rsidP="00334A09">
      <w:pPr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right="431" w:hanging="2912"/>
        <w:jc w:val="both"/>
        <w:rPr>
          <w:lang w:eastAsia="zh-CN"/>
        </w:rPr>
      </w:pPr>
      <w:r w:rsidRPr="003A32F9">
        <w:rPr>
          <w:lang w:eastAsia="zh-CN"/>
        </w:rPr>
        <w:t xml:space="preserve">Jako osoba prowadząca jednoosobową działalność gospodarczą (niewłaściwe wykreślić): 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  <w:r w:rsidRPr="003A32F9">
        <w:rPr>
          <w:lang w:eastAsia="zh-CN"/>
        </w:rPr>
        <w:t>- zatrudniam/nie zatrudniam* pracowników,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  <w:r w:rsidRPr="003A32F9">
        <w:rPr>
          <w:lang w:eastAsia="zh-CN"/>
        </w:rPr>
        <w:t xml:space="preserve">- zawieram/nie zawieram* umów zleceń ze zleceniobiorcami.  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</w:p>
    <w:p w:rsidR="00334A09" w:rsidRPr="003A32F9" w:rsidRDefault="00334A09" w:rsidP="00334A09">
      <w:pPr>
        <w:widowControl w:val="0"/>
        <w:numPr>
          <w:ilvl w:val="0"/>
          <w:numId w:val="23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lang w:eastAsia="zh-CN"/>
        </w:rPr>
      </w:pPr>
      <w:r w:rsidRPr="003A32F9">
        <w:rPr>
          <w:lang w:eastAsia="zh-CN"/>
        </w:rPr>
        <w:t>Wraz z ofertą SKŁADAMY następujące oświadczenia i dokumenty: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  <w:r w:rsidRPr="003A32F9">
        <w:rPr>
          <w:lang w:eastAsia="zh-CN"/>
        </w:rPr>
        <w:t>- ………………….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  <w:r w:rsidRPr="003A32F9">
        <w:rPr>
          <w:lang w:eastAsia="zh-CN"/>
        </w:rPr>
        <w:t>- …………………..</w:t>
      </w: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</w:p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</w:p>
    <w:p w:rsidR="00334A09" w:rsidRPr="003A32F9" w:rsidRDefault="00334A09" w:rsidP="00334A09">
      <w:pPr>
        <w:tabs>
          <w:tab w:val="left" w:pos="142"/>
          <w:tab w:val="left" w:pos="284"/>
        </w:tabs>
        <w:spacing w:after="0" w:line="240" w:lineRule="auto"/>
        <w:rPr>
          <w:rFonts w:ascii="Times New Roman" w:eastAsia="Calibri" w:hAnsi="Times New Roman" w:cs="Calibri"/>
          <w:b/>
          <w:u w:val="single"/>
          <w:lang w:eastAsia="en-US"/>
        </w:rPr>
      </w:pPr>
      <w:r w:rsidRPr="003A32F9">
        <w:rPr>
          <w:rFonts w:ascii="Times New Roman" w:eastAsia="Calibri" w:hAnsi="Times New Roman" w:cs="Calibri"/>
          <w:b/>
          <w:u w:val="single"/>
          <w:lang w:eastAsia="en-US"/>
        </w:rPr>
        <w:t>INFORMACJE DODATKOWE:</w:t>
      </w:r>
      <w:r w:rsidRPr="003A32F9">
        <w:rPr>
          <w:rFonts w:ascii="Times New Roman" w:eastAsia="Calibri" w:hAnsi="Times New Roman" w:cs="Calibri"/>
          <w:b/>
          <w:lang w:eastAsia="en-US"/>
        </w:rPr>
        <w:t xml:space="preserve"> </w:t>
      </w:r>
    </w:p>
    <w:p w:rsidR="00334A09" w:rsidRPr="003A32F9" w:rsidRDefault="00334A09" w:rsidP="00334A09">
      <w:pPr>
        <w:spacing w:after="0" w:line="240" w:lineRule="auto"/>
        <w:jc w:val="both"/>
        <w:rPr>
          <w:rFonts w:ascii="Times New Roman" w:eastAsia="Calibri" w:hAnsi="Times New Roman" w:cs="Calibri"/>
          <w:lang w:eastAsia="en-US"/>
        </w:rPr>
      </w:pPr>
      <w:r w:rsidRPr="003A32F9">
        <w:rPr>
          <w:rFonts w:ascii="Times New Roman" w:eastAsia="Calibri" w:hAnsi="Times New Roman" w:cs="Calibri"/>
          <w:lang w:eastAsia="en-US"/>
        </w:rPr>
        <w:t>Dane niezbędne do zawarcia umowy w przypadku dokonania wyboru niniejszej oferty:</w:t>
      </w:r>
    </w:p>
    <w:p w:rsidR="00334A09" w:rsidRPr="003A32F9" w:rsidRDefault="00334A09" w:rsidP="00334A09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334A09" w:rsidRPr="003A32F9" w:rsidTr="00BE6B4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>Imię i nazwisko (ewentualne stanowisko)</w:t>
            </w:r>
          </w:p>
        </w:tc>
      </w:tr>
      <w:tr w:rsidR="00334A09" w:rsidRPr="003A32F9" w:rsidTr="00BE6B4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</w:tr>
      <w:tr w:rsidR="00334A09" w:rsidRPr="003A32F9" w:rsidTr="00BE6B4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 xml:space="preserve">Osoba odpowiedzialna za kontakty z Zamawiającym </w:t>
            </w:r>
            <w:r w:rsidRPr="003A32F9">
              <w:rPr>
                <w:rFonts w:ascii="Times New Roman" w:eastAsia="Calibri" w:hAnsi="Times New Roman" w:cs="Calibri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3A32F9">
              <w:rPr>
                <w:rFonts w:ascii="Times New Roman" w:eastAsia="Calibri" w:hAnsi="Times New Roman" w:cs="Calibri"/>
                <w:lang w:eastAsia="en-US"/>
              </w:rPr>
              <w:t>e-mail</w:t>
            </w:r>
          </w:p>
        </w:tc>
      </w:tr>
      <w:tr w:rsidR="00334A09" w:rsidRPr="003A32F9" w:rsidTr="00BE6B4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3A32F9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</w:tr>
    </w:tbl>
    <w:p w:rsidR="00334A09" w:rsidRPr="003A32F9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lang w:eastAsia="zh-CN"/>
        </w:rPr>
      </w:pPr>
    </w:p>
    <w:p w:rsidR="00334A09" w:rsidRPr="003A32F9" w:rsidRDefault="00334A09" w:rsidP="00334A09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spacing w:after="0" w:line="240" w:lineRule="auto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 xml:space="preserve">DOKUMENT NALEŻY PODPISAĆ ELEKTRONICZNIE </w:t>
      </w: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ascii="Times New Roman" w:hAnsi="Times New Roman"/>
          <w:lang w:eastAsia="zh-CN"/>
        </w:rPr>
        <w:t>LUB PODPISEM ZAUFANYM LUB PODPISEM OSOBISTYM</w:t>
      </w:r>
    </w:p>
    <w:p w:rsidR="00334A09" w:rsidRPr="003A32F9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ascii="Times New Roman" w:hAnsi="Times New Roman"/>
          <w:kern w:val="2"/>
          <w:sz w:val="16"/>
          <w:szCs w:val="16"/>
          <w:lang w:eastAsia="zh-C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ascii="Times New Roman" w:eastAsia="SimSun" w:hAnsi="Times New Roman"/>
          <w:i/>
          <w:iCs/>
          <w:kern w:val="2"/>
          <w:sz w:val="16"/>
          <w:szCs w:val="16"/>
          <w:u w:val="single"/>
          <w:lang w:eastAsia="zh-CN" w:bidi="hi-IN"/>
        </w:rPr>
        <w:t>Informacja dla Wykonawcy:</w:t>
      </w: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ascii="Times New Roman" w:eastAsia="SimSun" w:hAnsi="Times New Roman"/>
          <w:kern w:val="2"/>
          <w:sz w:val="16"/>
          <w:szCs w:val="16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3A32F9">
        <w:rPr>
          <w:rFonts w:ascii="Times New Roman" w:eastAsia="SimSun" w:hAnsi="Times New Roman"/>
          <w:kern w:val="2"/>
          <w:sz w:val="16"/>
          <w:szCs w:val="16"/>
          <w:lang w:eastAsia="zh-CN" w:bidi="hi-IN"/>
        </w:rPr>
        <w:t>ami</w:t>
      </w:r>
      <w:proofErr w:type="spellEnd"/>
      <w:r w:rsidRPr="003A32F9">
        <w:rPr>
          <w:rFonts w:ascii="Times New Roman" w:eastAsia="SimSun" w:hAnsi="Times New Roman"/>
          <w:kern w:val="2"/>
          <w:sz w:val="16"/>
          <w:szCs w:val="16"/>
          <w:lang w:eastAsia="zh-CN" w:bidi="hi-IN"/>
        </w:rPr>
        <w:t>) potwierdzającymi prawo do reprezentacji Wykonawcy przez osobę podpisującą ofertę.</w:t>
      </w:r>
    </w:p>
    <w:p w:rsidR="00334A09" w:rsidRPr="003A32F9" w:rsidRDefault="00334A09" w:rsidP="00334A09">
      <w:pPr>
        <w:tabs>
          <w:tab w:val="left" w:pos="3156"/>
        </w:tabs>
        <w:spacing w:after="0" w:line="240" w:lineRule="auto"/>
        <w:jc w:val="both"/>
        <w:rPr>
          <w:lang w:eastAsia="zh-CN"/>
        </w:rPr>
      </w:pPr>
      <w:r w:rsidRPr="003A32F9">
        <w:rPr>
          <w:rFonts w:ascii="Times New Roman" w:eastAsia="SimSun" w:hAnsi="Times New Roman"/>
          <w:kern w:val="2"/>
          <w:sz w:val="16"/>
          <w:szCs w:val="16"/>
          <w:lang w:eastAsia="zh-CN" w:bidi="hi-IN"/>
        </w:rPr>
        <w:t>* niepotrzebne skreślić</w:t>
      </w:r>
      <w:r w:rsidRPr="003A32F9">
        <w:rPr>
          <w:rFonts w:ascii="Times New Roman" w:eastAsia="SimSun" w:hAnsi="Times New Roman"/>
          <w:kern w:val="2"/>
          <w:sz w:val="16"/>
          <w:szCs w:val="16"/>
          <w:lang w:eastAsia="zh-CN" w:bidi="hi-IN"/>
        </w:rPr>
        <w:tab/>
      </w:r>
    </w:p>
    <w:p w:rsidR="00334A09" w:rsidRPr="003A32F9" w:rsidRDefault="00334A09" w:rsidP="00334A09">
      <w:pPr>
        <w:tabs>
          <w:tab w:val="left" w:pos="0"/>
        </w:tabs>
        <w:spacing w:after="0" w:line="240" w:lineRule="auto"/>
        <w:jc w:val="both"/>
        <w:rPr>
          <w:lang w:eastAsia="zh-CN"/>
        </w:rPr>
      </w:pPr>
      <w:r w:rsidRPr="003A32F9">
        <w:rPr>
          <w:rFonts w:ascii="Times New Roman" w:eastAsia="SimSun" w:hAnsi="Times New Roman"/>
          <w:kern w:val="2"/>
          <w:sz w:val="16"/>
          <w:szCs w:val="16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34A09" w:rsidRPr="003A32F9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334A09" w:rsidRPr="002B38F3" w:rsidRDefault="00334A09" w:rsidP="00334A09">
      <w:pPr>
        <w:suppressAutoHyphens w:val="0"/>
        <w:spacing w:after="0" w:line="240" w:lineRule="auto"/>
        <w:jc w:val="right"/>
        <w:rPr>
          <w:rFonts w:cs="Calibri"/>
          <w:sz w:val="20"/>
          <w:szCs w:val="20"/>
        </w:rPr>
      </w:pPr>
      <w:r w:rsidRPr="002B38F3">
        <w:rPr>
          <w:rFonts w:cs="Calibri"/>
          <w:sz w:val="20"/>
          <w:szCs w:val="20"/>
        </w:rPr>
        <w:lastRenderedPageBreak/>
        <w:t>Załącznik nr 2</w:t>
      </w:r>
      <w:r>
        <w:rPr>
          <w:rFonts w:cs="Calibri"/>
          <w:sz w:val="20"/>
          <w:szCs w:val="20"/>
        </w:rPr>
        <w:t>b</w:t>
      </w:r>
    </w:p>
    <w:p w:rsidR="00334A09" w:rsidRPr="002B38F3" w:rsidRDefault="00334A09" w:rsidP="00334A09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34A09" w:rsidRDefault="00334A09" w:rsidP="00334A09">
      <w:pPr>
        <w:suppressAutoHyphens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Oświadczenie</w:t>
      </w:r>
    </w:p>
    <w:p w:rsidR="00334A09" w:rsidRPr="002B38F3" w:rsidRDefault="00334A09" w:rsidP="00334A09">
      <w:pPr>
        <w:suppressAutoHyphens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dotyczy części II zamówienia</w:t>
      </w:r>
    </w:p>
    <w:p w:rsidR="00334A09" w:rsidRPr="002B38F3" w:rsidRDefault="00334A09" w:rsidP="00334A09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34A09" w:rsidRPr="002B38F3" w:rsidRDefault="00334A09" w:rsidP="00334A09">
      <w:pPr>
        <w:suppressAutoHyphens w:val="0"/>
        <w:spacing w:line="360" w:lineRule="auto"/>
        <w:contextualSpacing/>
        <w:jc w:val="both"/>
        <w:rPr>
          <w:rFonts w:cs="Calibri"/>
          <w:b/>
          <w:bCs/>
          <w:sz w:val="20"/>
          <w:szCs w:val="20"/>
        </w:rPr>
      </w:pPr>
      <w:r w:rsidRPr="002B38F3">
        <w:rPr>
          <w:rFonts w:eastAsia="Calibri" w:cs="Calibri"/>
          <w:sz w:val="20"/>
          <w:szCs w:val="20"/>
        </w:rPr>
        <w:t>Nazwa postępowania:</w:t>
      </w:r>
      <w:r w:rsidRPr="002B38F3">
        <w:rPr>
          <w:rFonts w:eastAsia="Calibri" w:cs="Calibri"/>
          <w:b/>
          <w:sz w:val="20"/>
          <w:szCs w:val="20"/>
        </w:rPr>
        <w:t xml:space="preserve"> </w:t>
      </w:r>
      <w:r w:rsidRPr="002B38F3">
        <w:rPr>
          <w:rFonts w:cs="Calibri"/>
          <w:bCs/>
          <w:sz w:val="20"/>
          <w:szCs w:val="20"/>
        </w:rPr>
        <w:t xml:space="preserve"> </w:t>
      </w:r>
      <w:r w:rsidRPr="002B38F3">
        <w:rPr>
          <w:rFonts w:eastAsia="Calibri" w:cs="Calibri"/>
          <w:b/>
          <w:i/>
          <w:sz w:val="20"/>
          <w:szCs w:val="20"/>
          <w:lang w:eastAsia="en-US"/>
        </w:rPr>
        <w:t xml:space="preserve">Przeprowadzenie </w:t>
      </w:r>
      <w:proofErr w:type="spellStart"/>
      <w:r w:rsidRPr="002B38F3">
        <w:rPr>
          <w:rFonts w:eastAsia="Calibri" w:cs="Calibri"/>
          <w:b/>
          <w:i/>
          <w:sz w:val="20"/>
          <w:szCs w:val="20"/>
          <w:lang w:eastAsia="en-US"/>
        </w:rPr>
        <w:t>superwizji</w:t>
      </w:r>
      <w:proofErr w:type="spellEnd"/>
      <w:r w:rsidRPr="002B38F3">
        <w:rPr>
          <w:rFonts w:eastAsia="Calibri" w:cs="Calibri"/>
          <w:b/>
          <w:i/>
          <w:sz w:val="20"/>
          <w:szCs w:val="20"/>
          <w:lang w:eastAsia="en-US"/>
        </w:rPr>
        <w:t xml:space="preserve"> dla pracowników realizujących  projekty: „Usługi społec</w:t>
      </w:r>
      <w:r w:rsidRPr="002B38F3">
        <w:rPr>
          <w:rFonts w:eastAsia="Calibri" w:cs="Calibri"/>
          <w:b/>
          <w:i/>
          <w:sz w:val="20"/>
          <w:szCs w:val="20"/>
          <w:lang w:eastAsia="en-US"/>
        </w:rPr>
        <w:t>z</w:t>
      </w:r>
      <w:r w:rsidRPr="002B38F3">
        <w:rPr>
          <w:rFonts w:eastAsia="Calibri" w:cs="Calibri"/>
          <w:b/>
          <w:i/>
          <w:sz w:val="20"/>
          <w:szCs w:val="20"/>
          <w:lang w:eastAsia="en-US"/>
        </w:rPr>
        <w:t>ne na rzecz ograniczenia skutków kryzysu wywołanego konfliktem zbrojnym na terytorium Ukrainy – gmina Zabrze” cz. 1 oraz „Usługi społeczne na rzecz ograniczenia skutków kryzysu wywołanego konfliktem zbrojnym na terytorium Ukrainy – gmina Zabrze” cz. 2 współfinansowane ze środków Europejskiego Funduszu Społec</w:t>
      </w:r>
      <w:r w:rsidRPr="002B38F3">
        <w:rPr>
          <w:rFonts w:eastAsia="Calibri" w:cs="Calibri"/>
          <w:b/>
          <w:i/>
          <w:sz w:val="20"/>
          <w:szCs w:val="20"/>
          <w:lang w:eastAsia="en-US"/>
        </w:rPr>
        <w:t>z</w:t>
      </w:r>
      <w:r w:rsidRPr="002B38F3">
        <w:rPr>
          <w:rFonts w:eastAsia="Calibri" w:cs="Calibri"/>
          <w:b/>
          <w:i/>
          <w:sz w:val="20"/>
          <w:szCs w:val="20"/>
          <w:lang w:eastAsia="en-US"/>
        </w:rPr>
        <w:t>nego w ramach Regionalnego Programu Operacyjnego Województwa Śląskiego na lata 2014 – 2020, z p</w:t>
      </w:r>
      <w:r w:rsidRPr="002B38F3">
        <w:rPr>
          <w:rFonts w:eastAsia="Calibri" w:cs="Calibri"/>
          <w:b/>
          <w:i/>
          <w:sz w:val="20"/>
          <w:szCs w:val="20"/>
          <w:lang w:eastAsia="en-US"/>
        </w:rPr>
        <w:t>o</w:t>
      </w:r>
      <w:r w:rsidRPr="002B38F3">
        <w:rPr>
          <w:rFonts w:eastAsia="Calibri" w:cs="Calibri"/>
          <w:b/>
          <w:i/>
          <w:sz w:val="20"/>
          <w:szCs w:val="20"/>
          <w:lang w:eastAsia="en-US"/>
        </w:rPr>
        <w:t>działem na 2 części</w:t>
      </w:r>
    </w:p>
    <w:p w:rsidR="00334A09" w:rsidRPr="00334A09" w:rsidRDefault="00334A09" w:rsidP="00334A09">
      <w:pPr>
        <w:suppressAutoHyphens w:val="0"/>
        <w:spacing w:line="360" w:lineRule="auto"/>
        <w:contextualSpacing/>
        <w:rPr>
          <w:rFonts w:cs="Calibri"/>
          <w:sz w:val="20"/>
          <w:szCs w:val="20"/>
        </w:rPr>
      </w:pPr>
      <w:r w:rsidRPr="00334A09">
        <w:rPr>
          <w:rFonts w:cs="Calibri"/>
          <w:bCs/>
          <w:sz w:val="20"/>
          <w:szCs w:val="20"/>
        </w:rPr>
        <w:t xml:space="preserve">Imię i nazwisko osoby wyznaczonej do przeprowadzenia </w:t>
      </w:r>
      <w:proofErr w:type="spellStart"/>
      <w:r w:rsidRPr="00334A09">
        <w:rPr>
          <w:rFonts w:cs="Calibri"/>
          <w:bCs/>
          <w:sz w:val="20"/>
          <w:szCs w:val="20"/>
        </w:rPr>
        <w:t>superwizji</w:t>
      </w:r>
      <w:proofErr w:type="spellEnd"/>
      <w:r w:rsidRPr="00334A09">
        <w:rPr>
          <w:rFonts w:cs="Calibri"/>
          <w:bCs/>
          <w:sz w:val="20"/>
          <w:szCs w:val="20"/>
        </w:rPr>
        <w:t xml:space="preserve">  (realizacji zamówienia):</w:t>
      </w:r>
    </w:p>
    <w:p w:rsidR="00334A09" w:rsidRPr="00334A09" w:rsidRDefault="00334A09" w:rsidP="00334A09">
      <w:pPr>
        <w:suppressAutoHyphens w:val="0"/>
        <w:spacing w:line="360" w:lineRule="auto"/>
        <w:contextualSpacing/>
        <w:rPr>
          <w:rFonts w:cs="Calibri"/>
          <w:sz w:val="20"/>
          <w:szCs w:val="20"/>
        </w:rPr>
      </w:pPr>
      <w:r w:rsidRPr="00334A09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34A09" w:rsidRPr="00334A09" w:rsidRDefault="00334A09" w:rsidP="00334A09">
      <w:pPr>
        <w:suppressAutoHyphens w:val="0"/>
        <w:spacing w:line="360" w:lineRule="auto"/>
        <w:contextualSpacing/>
        <w:rPr>
          <w:rFonts w:cs="Calibri"/>
          <w:sz w:val="20"/>
          <w:szCs w:val="20"/>
        </w:rPr>
      </w:pPr>
      <w:r w:rsidRPr="00334A09">
        <w:rPr>
          <w:rFonts w:cs="Calibri"/>
          <w:sz w:val="20"/>
          <w:szCs w:val="20"/>
        </w:rPr>
        <w:t xml:space="preserve">(uzupełnić również w przypadku gdy wykonawca będzie osobiście realizował zamówienie) </w:t>
      </w:r>
    </w:p>
    <w:p w:rsidR="00334A09" w:rsidRPr="00334A09" w:rsidRDefault="00334A09" w:rsidP="00334A09">
      <w:pPr>
        <w:tabs>
          <w:tab w:val="left" w:pos="0"/>
        </w:tabs>
        <w:suppressAutoHyphens w:val="0"/>
        <w:spacing w:after="0" w:line="240" w:lineRule="auto"/>
        <w:rPr>
          <w:rFonts w:eastAsia="Calibri" w:cs="Calibri"/>
          <w:b/>
          <w:sz w:val="20"/>
          <w:szCs w:val="20"/>
        </w:rPr>
      </w:pPr>
      <w:r w:rsidRPr="00334A09">
        <w:rPr>
          <w:rFonts w:cs="Calibri"/>
          <w:bCs/>
          <w:sz w:val="20"/>
          <w:szCs w:val="20"/>
        </w:rPr>
        <w:t xml:space="preserve">Oświadczam, że osoba wyznaczona do realizacji zamówienia przeprowadziła niżej wymienione </w:t>
      </w:r>
      <w:proofErr w:type="spellStart"/>
      <w:r w:rsidRPr="00334A09">
        <w:rPr>
          <w:rFonts w:cs="Calibri"/>
          <w:bCs/>
          <w:sz w:val="20"/>
          <w:szCs w:val="20"/>
        </w:rPr>
        <w:t>superwizje</w:t>
      </w:r>
      <w:proofErr w:type="spellEnd"/>
      <w:r w:rsidRPr="00334A09">
        <w:rPr>
          <w:rFonts w:cs="Calibri"/>
          <w:bCs/>
          <w:sz w:val="20"/>
          <w:szCs w:val="20"/>
        </w:rPr>
        <w:t>.**</w:t>
      </w:r>
    </w:p>
    <w:p w:rsidR="00334A09" w:rsidRPr="00334A09" w:rsidRDefault="00334A09" w:rsidP="00334A09">
      <w:pPr>
        <w:tabs>
          <w:tab w:val="left" w:pos="0"/>
        </w:tabs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3322"/>
        <w:gridCol w:w="2860"/>
        <w:gridCol w:w="2700"/>
      </w:tblGrid>
      <w:tr w:rsidR="00334A09" w:rsidRPr="00334A09" w:rsidTr="00BE6B46">
        <w:trPr>
          <w:trHeight w:val="494"/>
        </w:trPr>
        <w:tc>
          <w:tcPr>
            <w:tcW w:w="391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34A09">
              <w:rPr>
                <w:rFonts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34A09">
              <w:rPr>
                <w:rFonts w:cs="Calibri"/>
                <w:sz w:val="20"/>
                <w:szCs w:val="20"/>
              </w:rPr>
              <w:t xml:space="preserve">Podmiot na rzecz, którego wykonano </w:t>
            </w:r>
            <w:proofErr w:type="spellStart"/>
            <w:r w:rsidRPr="00334A09">
              <w:rPr>
                <w:rFonts w:cs="Calibri"/>
                <w:sz w:val="20"/>
                <w:szCs w:val="20"/>
              </w:rPr>
              <w:t>superwizje</w:t>
            </w:r>
            <w:proofErr w:type="spellEnd"/>
            <w:r w:rsidRPr="00334A09">
              <w:rPr>
                <w:rFonts w:cs="Calibri"/>
                <w:sz w:val="20"/>
                <w:szCs w:val="20"/>
              </w:rPr>
              <w:t xml:space="preserve"> (nazwa i adres) </w:t>
            </w:r>
          </w:p>
        </w:tc>
        <w:tc>
          <w:tcPr>
            <w:tcW w:w="2865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34A09">
              <w:rPr>
                <w:rFonts w:cs="Calibri"/>
                <w:sz w:val="20"/>
                <w:szCs w:val="20"/>
              </w:rPr>
              <w:t>Termin realizacji</w:t>
            </w:r>
          </w:p>
        </w:tc>
        <w:tc>
          <w:tcPr>
            <w:tcW w:w="2705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34A09">
              <w:rPr>
                <w:rFonts w:cs="Calibri"/>
                <w:sz w:val="20"/>
                <w:szCs w:val="20"/>
              </w:rPr>
              <w:t>Liczba godzin</w:t>
            </w:r>
          </w:p>
        </w:tc>
      </w:tr>
      <w:tr w:rsidR="00334A09" w:rsidRPr="00334A09" w:rsidTr="00BE6B46">
        <w:trPr>
          <w:trHeight w:val="416"/>
        </w:trPr>
        <w:tc>
          <w:tcPr>
            <w:tcW w:w="391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5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34A09" w:rsidRPr="00334A09" w:rsidTr="00BE6B46">
        <w:trPr>
          <w:trHeight w:val="422"/>
        </w:trPr>
        <w:tc>
          <w:tcPr>
            <w:tcW w:w="391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5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34A09" w:rsidRPr="00334A09" w:rsidTr="00BE6B46">
        <w:trPr>
          <w:trHeight w:val="414"/>
        </w:trPr>
        <w:tc>
          <w:tcPr>
            <w:tcW w:w="391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5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34A09" w:rsidRPr="00334A09" w:rsidTr="00BE6B46">
        <w:trPr>
          <w:trHeight w:val="419"/>
        </w:trPr>
        <w:tc>
          <w:tcPr>
            <w:tcW w:w="391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5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34A09" w:rsidRPr="00334A09" w:rsidTr="00BE6B46">
        <w:trPr>
          <w:trHeight w:val="412"/>
        </w:trPr>
        <w:tc>
          <w:tcPr>
            <w:tcW w:w="391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5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34A09" w:rsidRPr="00334A09" w:rsidTr="00BE6B46">
        <w:trPr>
          <w:trHeight w:val="418"/>
        </w:trPr>
        <w:tc>
          <w:tcPr>
            <w:tcW w:w="391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5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34A09" w:rsidRPr="00334A09" w:rsidTr="00BE6B46">
        <w:trPr>
          <w:trHeight w:val="410"/>
        </w:trPr>
        <w:tc>
          <w:tcPr>
            <w:tcW w:w="391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5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34A09" w:rsidRPr="00334A09" w:rsidTr="00BE6B46">
        <w:trPr>
          <w:trHeight w:val="410"/>
        </w:trPr>
        <w:tc>
          <w:tcPr>
            <w:tcW w:w="391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5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34A09" w:rsidRPr="00334A09" w:rsidTr="00BE6B46">
        <w:trPr>
          <w:trHeight w:val="410"/>
        </w:trPr>
        <w:tc>
          <w:tcPr>
            <w:tcW w:w="391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5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34A09" w:rsidRPr="00334A09" w:rsidTr="00BE6B46">
        <w:trPr>
          <w:trHeight w:val="410"/>
        </w:trPr>
        <w:tc>
          <w:tcPr>
            <w:tcW w:w="391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5" w:type="dxa"/>
          </w:tcPr>
          <w:p w:rsidR="00334A09" w:rsidRPr="00334A09" w:rsidRDefault="00334A09" w:rsidP="00334A09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34A09" w:rsidRPr="00334A09" w:rsidRDefault="00334A09" w:rsidP="00334A09">
      <w:pPr>
        <w:tabs>
          <w:tab w:val="left" w:pos="0"/>
        </w:tabs>
        <w:spacing w:after="0" w:line="240" w:lineRule="auto"/>
        <w:rPr>
          <w:rFonts w:cs="Calibri"/>
          <w:sz w:val="20"/>
          <w:szCs w:val="20"/>
        </w:rPr>
      </w:pPr>
    </w:p>
    <w:p w:rsidR="00334A09" w:rsidRPr="002B38F3" w:rsidRDefault="00334A09" w:rsidP="00334A09">
      <w:pPr>
        <w:suppressLineNumbers/>
        <w:tabs>
          <w:tab w:val="center" w:pos="3686"/>
          <w:tab w:val="left" w:pos="4395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34A09" w:rsidRPr="002B38F3" w:rsidRDefault="00334A09" w:rsidP="00334A09">
      <w:pPr>
        <w:suppressLineNumbers/>
        <w:tabs>
          <w:tab w:val="center" w:pos="3686"/>
          <w:tab w:val="left" w:pos="4395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2B38F3">
        <w:rPr>
          <w:rFonts w:cs="Calibri"/>
          <w:sz w:val="20"/>
          <w:szCs w:val="20"/>
        </w:rPr>
        <w:t xml:space="preserve">DOKUMENT NALEŻY PODPISAĆ ELEKTRONICZNIE </w:t>
      </w:r>
    </w:p>
    <w:p w:rsidR="00334A09" w:rsidRDefault="00334A09" w:rsidP="00334A09">
      <w:pPr>
        <w:suppressLineNumbers/>
        <w:tabs>
          <w:tab w:val="center" w:pos="3686"/>
          <w:tab w:val="left" w:pos="4395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2B38F3">
        <w:rPr>
          <w:rFonts w:cs="Calibri"/>
          <w:sz w:val="20"/>
          <w:szCs w:val="20"/>
        </w:rPr>
        <w:t>LUB PODPISEM ZAUFANYM LUB PODPISEM OSOBISTYM</w:t>
      </w:r>
    </w:p>
    <w:p w:rsidR="00334A09" w:rsidRPr="00334A09" w:rsidRDefault="00334A09" w:rsidP="00334A09">
      <w:pPr>
        <w:tabs>
          <w:tab w:val="left" w:pos="0"/>
        </w:tabs>
        <w:spacing w:after="0" w:line="240" w:lineRule="auto"/>
        <w:rPr>
          <w:rFonts w:cs="Calibri"/>
          <w:sz w:val="20"/>
          <w:szCs w:val="20"/>
        </w:rPr>
      </w:pPr>
    </w:p>
    <w:p w:rsidR="00334A09" w:rsidRPr="00334A09" w:rsidRDefault="00334A09" w:rsidP="00334A09">
      <w:pPr>
        <w:suppressLineNumbers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  <w:szCs w:val="20"/>
          <w:lang w:eastAsia="en-US"/>
        </w:rPr>
      </w:pPr>
    </w:p>
    <w:p w:rsidR="00334A09" w:rsidRPr="00334A09" w:rsidRDefault="00334A09" w:rsidP="00334A09">
      <w:pPr>
        <w:suppressLineNumbers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334A09">
        <w:rPr>
          <w:rFonts w:eastAsia="Calibri" w:cs="Calibri"/>
          <w:sz w:val="20"/>
          <w:szCs w:val="20"/>
          <w:lang w:eastAsia="en-US"/>
        </w:rPr>
        <w:t xml:space="preserve">* liczba godzin  przeprowadzonych </w:t>
      </w:r>
      <w:proofErr w:type="spellStart"/>
      <w:r w:rsidRPr="00334A09">
        <w:rPr>
          <w:rFonts w:eastAsia="Calibri" w:cs="Calibri"/>
          <w:sz w:val="20"/>
          <w:szCs w:val="20"/>
          <w:lang w:eastAsia="en-US"/>
        </w:rPr>
        <w:t>superwizji</w:t>
      </w:r>
      <w:proofErr w:type="spellEnd"/>
      <w:r w:rsidRPr="00334A09">
        <w:rPr>
          <w:rFonts w:eastAsia="Calibri" w:cs="Calibri"/>
          <w:sz w:val="20"/>
          <w:szCs w:val="20"/>
          <w:lang w:eastAsia="en-US"/>
        </w:rPr>
        <w:t xml:space="preserve"> w okresie ostatnich 3 lat potwierdzających doświadczenie osoby wyznaczonej do prowadzenia </w:t>
      </w:r>
      <w:proofErr w:type="spellStart"/>
      <w:r w:rsidRPr="00334A09">
        <w:rPr>
          <w:rFonts w:eastAsia="Calibri" w:cs="Calibri"/>
          <w:sz w:val="20"/>
          <w:szCs w:val="20"/>
          <w:lang w:eastAsia="en-US"/>
        </w:rPr>
        <w:t>superwizji</w:t>
      </w:r>
      <w:proofErr w:type="spellEnd"/>
      <w:r w:rsidRPr="00334A09">
        <w:rPr>
          <w:rFonts w:eastAsia="Calibri" w:cs="Calibri"/>
          <w:sz w:val="20"/>
          <w:szCs w:val="20"/>
          <w:lang w:eastAsia="en-US"/>
        </w:rPr>
        <w:t xml:space="preserve">. Liczba w/w godzin </w:t>
      </w:r>
      <w:proofErr w:type="spellStart"/>
      <w:r w:rsidRPr="00334A09">
        <w:rPr>
          <w:rFonts w:eastAsia="Calibri" w:cs="Calibri"/>
          <w:sz w:val="20"/>
          <w:szCs w:val="20"/>
          <w:lang w:eastAsia="en-US"/>
        </w:rPr>
        <w:t>superwizji</w:t>
      </w:r>
      <w:proofErr w:type="spellEnd"/>
      <w:r w:rsidRPr="00334A09">
        <w:rPr>
          <w:rFonts w:eastAsia="Calibri" w:cs="Calibri"/>
          <w:sz w:val="20"/>
          <w:szCs w:val="20"/>
          <w:lang w:eastAsia="en-US"/>
        </w:rPr>
        <w:t xml:space="preserve"> musi być zgodna z liczbą wykazaną w pkt </w:t>
      </w:r>
      <w:r w:rsidR="001C0F0D">
        <w:rPr>
          <w:rFonts w:eastAsia="Calibri" w:cs="Calibri"/>
          <w:sz w:val="20"/>
          <w:szCs w:val="20"/>
          <w:lang w:eastAsia="en-US"/>
        </w:rPr>
        <w:t xml:space="preserve">2 formularza oferty – </w:t>
      </w:r>
      <w:proofErr w:type="spellStart"/>
      <w:r w:rsidR="001C0F0D">
        <w:rPr>
          <w:rFonts w:eastAsia="Calibri" w:cs="Calibri"/>
          <w:sz w:val="20"/>
          <w:szCs w:val="20"/>
          <w:lang w:eastAsia="en-US"/>
        </w:rPr>
        <w:t>zał</w:t>
      </w:r>
      <w:proofErr w:type="spellEnd"/>
      <w:r w:rsidR="001C0F0D">
        <w:rPr>
          <w:rFonts w:eastAsia="Calibri" w:cs="Calibri"/>
          <w:sz w:val="20"/>
          <w:szCs w:val="20"/>
          <w:lang w:eastAsia="en-US"/>
        </w:rPr>
        <w:t xml:space="preserve"> nr 1b</w:t>
      </w:r>
    </w:p>
    <w:p w:rsidR="00334A09" w:rsidRPr="00334A09" w:rsidRDefault="00334A09" w:rsidP="00334A09">
      <w:pPr>
        <w:suppressLineNumbers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34A09">
        <w:rPr>
          <w:rFonts w:eastAsia="Calibri" w:cs="Calibri"/>
          <w:sz w:val="20"/>
          <w:szCs w:val="20"/>
          <w:lang w:eastAsia="en-US"/>
        </w:rPr>
        <w:t xml:space="preserve">Zamawiający zastrzega sobie prawo wezwania Wykonawcy do przedłożenia dokumentacji potwierdzającej realizację </w:t>
      </w:r>
      <w:proofErr w:type="spellStart"/>
      <w:r w:rsidRPr="00334A09">
        <w:rPr>
          <w:rFonts w:eastAsia="Calibri" w:cs="Calibri"/>
          <w:sz w:val="20"/>
          <w:szCs w:val="20"/>
          <w:lang w:eastAsia="en-US"/>
        </w:rPr>
        <w:t>superwizji</w:t>
      </w:r>
      <w:proofErr w:type="spellEnd"/>
      <w:r w:rsidRPr="00334A09">
        <w:rPr>
          <w:rFonts w:eastAsia="Calibri" w:cs="Calibri"/>
          <w:sz w:val="20"/>
          <w:szCs w:val="20"/>
          <w:lang w:eastAsia="en-US"/>
        </w:rPr>
        <w:t xml:space="preserve"> wykazanych w niniejszym załączniku.</w:t>
      </w:r>
    </w:p>
    <w:p w:rsidR="00334A09" w:rsidRPr="00334A09" w:rsidRDefault="00334A09" w:rsidP="00334A09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334A09">
        <w:rPr>
          <w:rFonts w:cs="Calibri"/>
          <w:i/>
          <w:sz w:val="20"/>
          <w:szCs w:val="20"/>
        </w:rPr>
        <w:t>**</w:t>
      </w:r>
      <w:r w:rsidRPr="00334A09">
        <w:rPr>
          <w:rFonts w:cs="Calibri"/>
          <w:sz w:val="20"/>
          <w:szCs w:val="20"/>
        </w:rPr>
        <w:t xml:space="preserve"> w przypadku realizacji </w:t>
      </w:r>
      <w:proofErr w:type="spellStart"/>
      <w:r w:rsidRPr="00334A09">
        <w:rPr>
          <w:rFonts w:cs="Calibri"/>
          <w:sz w:val="20"/>
          <w:szCs w:val="20"/>
        </w:rPr>
        <w:t>superwizji</w:t>
      </w:r>
      <w:proofErr w:type="spellEnd"/>
      <w:r w:rsidRPr="00334A09">
        <w:rPr>
          <w:rFonts w:cs="Calibri"/>
          <w:sz w:val="20"/>
          <w:szCs w:val="20"/>
        </w:rPr>
        <w:t xml:space="preserve"> na rzecz MOPR w Zabrzu również należy je wykazać w tabeli. </w:t>
      </w:r>
    </w:p>
    <w:p w:rsidR="00334A09" w:rsidRDefault="00334A09" w:rsidP="00334A09">
      <w:pPr>
        <w:suppressLineNumbers/>
        <w:tabs>
          <w:tab w:val="center" w:pos="3686"/>
          <w:tab w:val="left" w:pos="4395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34A09" w:rsidRPr="002B38F3" w:rsidRDefault="00334A09" w:rsidP="00334A09">
      <w:pPr>
        <w:suppressLineNumbers/>
        <w:tabs>
          <w:tab w:val="center" w:pos="3686"/>
          <w:tab w:val="left" w:pos="4395"/>
          <w:tab w:val="righ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  <w:lang w:eastAsia="en-US"/>
        </w:rPr>
      </w:pPr>
      <w:r w:rsidRPr="002B38F3">
        <w:rPr>
          <w:rFonts w:cs="Calibri"/>
          <w:b/>
          <w:i/>
          <w:sz w:val="20"/>
          <w:szCs w:val="20"/>
          <w:lang w:eastAsia="en-US"/>
        </w:rPr>
        <w:tab/>
        <w:t xml:space="preserve">                 </w:t>
      </w:r>
      <w:r w:rsidRPr="002B38F3">
        <w:rPr>
          <w:rFonts w:cs="Calibri"/>
          <w:b/>
          <w:i/>
          <w:sz w:val="20"/>
          <w:szCs w:val="20"/>
          <w:lang w:eastAsia="en-US"/>
        </w:rPr>
        <w:tab/>
      </w:r>
    </w:p>
    <w:p w:rsidR="00334A09" w:rsidRPr="003A32F9" w:rsidRDefault="00334A09" w:rsidP="00334A09">
      <w:pPr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val="en-US" w:eastAsia="zh-CN" w:bidi="hi-IN"/>
        </w:rPr>
      </w:pPr>
    </w:p>
    <w:p w:rsidR="00334A09" w:rsidRPr="003A32F9" w:rsidRDefault="00334A09" w:rsidP="00334A09">
      <w:pPr>
        <w:spacing w:after="0" w:line="240" w:lineRule="auto"/>
        <w:jc w:val="right"/>
        <w:rPr>
          <w:lang w:eastAsia="zh-CN"/>
        </w:rPr>
      </w:pPr>
      <w:r>
        <w:rPr>
          <w:rFonts w:eastAsia="SimSun" w:cs="Calibri"/>
          <w:b/>
          <w:bCs/>
          <w:kern w:val="2"/>
          <w:lang w:eastAsia="zh-CN" w:bidi="hi-IN"/>
        </w:rPr>
        <w:t>Załącznik nr 3</w:t>
      </w:r>
      <w:r w:rsidRPr="003A32F9">
        <w:rPr>
          <w:rFonts w:eastAsia="SimSun" w:cs="Calibri"/>
          <w:b/>
          <w:bCs/>
          <w:kern w:val="2"/>
          <w:lang w:eastAsia="zh-CN" w:bidi="hi-IN"/>
        </w:rPr>
        <w:t xml:space="preserve"> do zapytania ofertowego</w:t>
      </w:r>
    </w:p>
    <w:p w:rsidR="00334A09" w:rsidRPr="003A32F9" w:rsidRDefault="00334A09" w:rsidP="00334A09">
      <w:pPr>
        <w:spacing w:after="0" w:line="240" w:lineRule="auto"/>
        <w:jc w:val="right"/>
        <w:rPr>
          <w:rFonts w:eastAsia="Arial" w:cs="Calibri"/>
          <w:b/>
          <w:bCs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b/>
          <w:bCs/>
          <w:kern w:val="2"/>
          <w:lang w:eastAsia="zh-CN" w:bidi="hi-IN"/>
        </w:rPr>
        <w:t>Zamawiający:</w:t>
      </w: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 xml:space="preserve">MIEJSKI OŚRODEK POMOCY RODZINIE W ZABRZU, </w:t>
      </w: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>UL. 3-GO MAJA 16, 41-800 ZABRZE</w:t>
      </w: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b/>
          <w:kern w:val="2"/>
          <w:lang w:eastAsia="zh-CN" w:bidi="hi-IN"/>
        </w:rPr>
        <w:t>Wykonawca:</w:t>
      </w: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b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>…………………………...</w:t>
      </w: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>(pełna nazwa/firma, adres, w zależności od podmiotu: NIP/PESEL, KRS/</w:t>
      </w:r>
      <w:proofErr w:type="spellStart"/>
      <w:r w:rsidRPr="003A32F9">
        <w:rPr>
          <w:rFonts w:eastAsia="SimSun" w:cs="Calibri"/>
          <w:kern w:val="2"/>
          <w:lang w:eastAsia="zh-CN" w:bidi="hi-IN"/>
        </w:rPr>
        <w:t>CEiDG</w:t>
      </w:r>
      <w:proofErr w:type="spellEnd"/>
      <w:r w:rsidRPr="003A32F9">
        <w:rPr>
          <w:rFonts w:eastAsia="SimSun" w:cs="Calibri"/>
          <w:kern w:val="2"/>
          <w:lang w:eastAsia="zh-CN" w:bidi="hi-IN"/>
        </w:rPr>
        <w:t>),</w:t>
      </w: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 xml:space="preserve">reprezentowany przez: </w:t>
      </w: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>…………………………..</w:t>
      </w: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>(imię, nazwisko, stanowisko/podstawa do reprezentacji)</w:t>
      </w: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lang w:eastAsia="en-US" w:bidi="hi-IN"/>
        </w:rPr>
      </w:pPr>
    </w:p>
    <w:p w:rsidR="00334A09" w:rsidRPr="003A32F9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u w:val="single"/>
          <w:lang w:eastAsia="en-US" w:bidi="hi-IN"/>
        </w:rPr>
      </w:pPr>
      <w:r w:rsidRPr="003A32F9">
        <w:rPr>
          <w:rFonts w:eastAsia="SimSun" w:cs="Calibri"/>
          <w:b/>
          <w:bCs/>
          <w:kern w:val="2"/>
          <w:lang w:eastAsia="zh-CN" w:bidi="hi-IN"/>
        </w:rPr>
        <w:t>OŚWIADCZENIE</w:t>
      </w: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u w:val="single"/>
          <w:lang w:eastAsia="zh-CN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 w:rsidRPr="003A32F9">
        <w:rPr>
          <w:rFonts w:eastAsia="SimSun" w:cs="Calibri"/>
          <w:kern w:val="2"/>
          <w:lang w:eastAsia="zh-CN" w:bidi="hi-IN"/>
        </w:rPr>
        <w:t>Na potrzeby</w:t>
      </w:r>
      <w:r w:rsidRPr="003A32F9">
        <w:rPr>
          <w:rFonts w:eastAsia="SimSun" w:cs="Calibri"/>
          <w:kern w:val="2"/>
          <w:lang w:eastAsia="zh-CN" w:bidi="hi-IN"/>
        </w:rPr>
        <w:tab/>
        <w:t xml:space="preserve">postępowania o udzielenie zamówienia publicznego pn. </w:t>
      </w:r>
    </w:p>
    <w:p w:rsidR="00334A09" w:rsidRDefault="00334A09" w:rsidP="00334A09">
      <w:pPr>
        <w:spacing w:after="0" w:line="240" w:lineRule="auto"/>
        <w:jc w:val="both"/>
        <w:rPr>
          <w:rFonts w:eastAsia="SimSun" w:cs="Calibri"/>
          <w:kern w:val="2"/>
          <w:lang w:eastAsia="zh-CN" w:bidi="hi-IN"/>
        </w:rPr>
      </w:pPr>
      <w:r>
        <w:rPr>
          <w:rFonts w:eastAsia="SimSun" w:cs="Calibri"/>
          <w:b/>
          <w:kern w:val="2"/>
          <w:lang w:eastAsia="zh-CN" w:bidi="hi-IN"/>
        </w:rPr>
        <w:t>P</w:t>
      </w:r>
      <w:r w:rsidRPr="00A265B7">
        <w:rPr>
          <w:rFonts w:eastAsia="SimSun" w:cs="Calibri"/>
          <w:b/>
          <w:kern w:val="2"/>
          <w:lang w:eastAsia="zh-CN" w:bidi="hi-IN"/>
        </w:rPr>
        <w:t xml:space="preserve">rzeprowadzenie </w:t>
      </w:r>
      <w:proofErr w:type="spellStart"/>
      <w:r w:rsidRPr="00A265B7">
        <w:rPr>
          <w:rFonts w:eastAsia="SimSun" w:cs="Calibri"/>
          <w:b/>
          <w:kern w:val="2"/>
          <w:lang w:eastAsia="zh-CN" w:bidi="hi-IN"/>
        </w:rPr>
        <w:t>superwizji</w:t>
      </w:r>
      <w:proofErr w:type="spellEnd"/>
      <w:r w:rsidRPr="00A265B7">
        <w:rPr>
          <w:rFonts w:eastAsia="SimSun" w:cs="Calibri"/>
          <w:b/>
          <w:kern w:val="2"/>
          <w:lang w:eastAsia="zh-CN" w:bidi="hi-IN"/>
        </w:rPr>
        <w:t xml:space="preserve"> dla pracowników realizujących  projekty: „Usługi społeczne na rzecz ograniczenia skutków kryzysu wywołanego konfliktem zbrojnym na terytorium Ukrainy – gmina Zabrze” cz. 1 oraz „Usługi społeczne na rzecz ograniczenia skutków kryzysu wywołanego konfliktem zbrojnym na terytorium Ukrainy – gmina Zabrze” cz. 2 współfinansowane ze środków Europejskiego Funduszu Społecznego w ramach Region</w:t>
      </w:r>
      <w:r w:rsidR="00F75B67">
        <w:rPr>
          <w:rFonts w:eastAsia="SimSun" w:cs="Calibri"/>
          <w:b/>
          <w:kern w:val="2"/>
          <w:lang w:eastAsia="zh-CN" w:bidi="hi-IN"/>
        </w:rPr>
        <w:t>alnego Programu Operacyjnego Wo</w:t>
      </w:r>
      <w:r w:rsidRPr="00A265B7">
        <w:rPr>
          <w:rFonts w:eastAsia="SimSun" w:cs="Calibri"/>
          <w:b/>
          <w:kern w:val="2"/>
          <w:lang w:eastAsia="zh-CN" w:bidi="hi-IN"/>
        </w:rPr>
        <w:t xml:space="preserve">jewództwa Śląskiego na lata 2014 – 2020, z podziałem na 2 części </w:t>
      </w:r>
      <w:r w:rsidRPr="003A32F9">
        <w:rPr>
          <w:rFonts w:eastAsia="SimSun" w:cs="Calibri"/>
          <w:kern w:val="2"/>
          <w:lang w:eastAsia="zh-CN" w:bidi="hi-IN"/>
        </w:rPr>
        <w:t xml:space="preserve">(nazwa postępowania),      </w:t>
      </w:r>
    </w:p>
    <w:p w:rsidR="00334A09" w:rsidRDefault="00334A09" w:rsidP="00334A09">
      <w:pPr>
        <w:spacing w:after="0" w:line="240" w:lineRule="auto"/>
        <w:jc w:val="both"/>
        <w:rPr>
          <w:rFonts w:eastAsia="SimSun" w:cs="Calibri"/>
          <w:kern w:val="2"/>
          <w:lang w:eastAsia="zh-CN" w:bidi="hi-IN"/>
        </w:rPr>
      </w:pPr>
    </w:p>
    <w:p w:rsidR="00334A09" w:rsidRPr="003A32F9" w:rsidRDefault="00334A09" w:rsidP="00334A09">
      <w:pPr>
        <w:spacing w:after="0" w:line="240" w:lineRule="auto"/>
        <w:jc w:val="both"/>
        <w:rPr>
          <w:lang w:eastAsia="zh-CN"/>
        </w:rPr>
      </w:pPr>
      <w:r>
        <w:rPr>
          <w:rFonts w:eastAsia="SimSun" w:cs="Calibri"/>
          <w:kern w:val="2"/>
          <w:lang w:eastAsia="zh-CN" w:bidi="hi-IN"/>
        </w:rPr>
        <w:t>Dotyczy: części ……………</w:t>
      </w:r>
    </w:p>
    <w:p w:rsidR="00334A09" w:rsidRPr="003A32F9" w:rsidRDefault="00334A09" w:rsidP="00334A09">
      <w:pPr>
        <w:spacing w:after="0" w:line="240" w:lineRule="auto"/>
        <w:jc w:val="both"/>
        <w:rPr>
          <w:rFonts w:eastAsia="SimSun" w:cs="Calibri"/>
          <w:kern w:val="2"/>
          <w:lang w:eastAsia="zh-CN" w:bidi="hi-IN"/>
        </w:rPr>
      </w:pPr>
    </w:p>
    <w:p w:rsidR="00334A09" w:rsidRPr="003A32F9" w:rsidRDefault="00334A09" w:rsidP="00334A09">
      <w:pPr>
        <w:spacing w:before="100" w:after="100" w:line="240" w:lineRule="auto"/>
        <w:rPr>
          <w:rFonts w:eastAsia="SimSun" w:cs="Calibri"/>
          <w:kern w:val="2"/>
          <w:lang w:eastAsia="zh-CN" w:bidi="hi-IN"/>
        </w:rPr>
      </w:pPr>
    </w:p>
    <w:p w:rsidR="00334A09" w:rsidRPr="003A32F9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lang w:eastAsia="zh-CN" w:bidi="hi-IN"/>
        </w:rPr>
      </w:pPr>
      <w:r w:rsidRPr="003A32F9">
        <w:rPr>
          <w:rFonts w:eastAsia="SimSun" w:cs="Calibri"/>
          <w:kern w:val="2"/>
          <w:lang w:eastAsia="zh-CN" w:bidi="hi-IN"/>
        </w:rPr>
        <w:t>Oświadczam, że nie podlegam wykluczeniu z udziału w postępowaniu w zakresie wskazanym w zapytaniu ofertowym.</w:t>
      </w:r>
    </w:p>
    <w:p w:rsidR="00334A09" w:rsidRPr="003A32F9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lang w:eastAsia="zh-CN" w:bidi="hi-IN"/>
        </w:rPr>
      </w:pPr>
      <w:r w:rsidRPr="003A32F9">
        <w:rPr>
          <w:rFonts w:eastAsia="SimSun" w:cs="Calibri"/>
          <w:kern w:val="2"/>
          <w:lang w:eastAsia="zh-CN" w:bidi="hi-IN"/>
        </w:rPr>
        <w:t>Oświadczam, że spełniam warunki udziału w postępowaniu w zakresie wskazanym w zapytaniu ofertowym.</w:t>
      </w:r>
    </w:p>
    <w:p w:rsidR="00334A09" w:rsidRPr="003A32F9" w:rsidRDefault="00334A09" w:rsidP="00334A09">
      <w:pPr>
        <w:spacing w:before="100" w:after="100" w:line="240" w:lineRule="auto"/>
        <w:rPr>
          <w:rFonts w:eastAsia="SimSun" w:cs="Calibri"/>
          <w:kern w:val="2"/>
          <w:lang w:eastAsia="zh-CN" w:bidi="hi-IN"/>
        </w:rPr>
      </w:pPr>
    </w:p>
    <w:p w:rsidR="00334A09" w:rsidRPr="003A32F9" w:rsidRDefault="00334A09" w:rsidP="00334A09">
      <w:pPr>
        <w:spacing w:before="100" w:after="100" w:line="240" w:lineRule="auto"/>
        <w:rPr>
          <w:rFonts w:cs="Calibri"/>
          <w:lang w:eastAsia="zh-CN"/>
        </w:rPr>
      </w:pPr>
    </w:p>
    <w:p w:rsidR="00334A09" w:rsidRPr="003A32F9" w:rsidRDefault="00334A09" w:rsidP="00334A09">
      <w:pPr>
        <w:spacing w:after="0" w:line="240" w:lineRule="auto"/>
        <w:rPr>
          <w:lang w:eastAsia="zh-CN"/>
        </w:rPr>
      </w:pPr>
      <w:r w:rsidRPr="003A32F9">
        <w:rPr>
          <w:rFonts w:cs="Calibri"/>
          <w:lang w:eastAsia="zh-CN"/>
        </w:rPr>
        <w:t xml:space="preserve">DOKUMENT NALEŻY PODPISAĆ ELEKTRONICZNIE </w:t>
      </w:r>
    </w:p>
    <w:p w:rsidR="00334A09" w:rsidRPr="003A32F9" w:rsidRDefault="00334A09" w:rsidP="00334A09">
      <w:pPr>
        <w:spacing w:after="0" w:line="240" w:lineRule="auto"/>
        <w:rPr>
          <w:lang w:eastAsia="zh-CN"/>
        </w:rPr>
      </w:pPr>
      <w:r w:rsidRPr="003A32F9">
        <w:rPr>
          <w:rFonts w:cs="Calibri"/>
          <w:lang w:eastAsia="zh-CN"/>
        </w:rPr>
        <w:t>LUB PODPISEM ZAUFANYM LUB PODPISEM OSOBISTYM</w:t>
      </w:r>
    </w:p>
    <w:p w:rsidR="00334A09" w:rsidRPr="003A32F9" w:rsidRDefault="00334A09" w:rsidP="00334A09">
      <w:pPr>
        <w:spacing w:after="0" w:line="240" w:lineRule="auto"/>
        <w:jc w:val="center"/>
        <w:rPr>
          <w:lang w:eastAsia="zh-CN"/>
        </w:rPr>
      </w:pPr>
    </w:p>
    <w:p w:rsidR="00334A09" w:rsidRPr="003A32F9" w:rsidRDefault="00334A09" w:rsidP="00334A09">
      <w:pPr>
        <w:spacing w:after="0" w:line="240" w:lineRule="auto"/>
        <w:rPr>
          <w:lang w:eastAsia="zh-CN"/>
        </w:rPr>
      </w:pPr>
    </w:p>
    <w:p w:rsidR="00334A09" w:rsidRPr="003A32F9" w:rsidRDefault="00334A09" w:rsidP="00334A09">
      <w:pPr>
        <w:spacing w:after="0" w:line="240" w:lineRule="auto"/>
        <w:rPr>
          <w:lang w:eastAsia="zh-CN"/>
        </w:rPr>
      </w:pPr>
    </w:p>
    <w:p w:rsidR="00334A09" w:rsidRPr="003A32F9" w:rsidRDefault="00334A09" w:rsidP="00334A09">
      <w:pPr>
        <w:spacing w:after="0" w:line="240" w:lineRule="auto"/>
        <w:rPr>
          <w:lang w:eastAsia="zh-CN"/>
        </w:rPr>
      </w:pPr>
    </w:p>
    <w:p w:rsidR="00334A09" w:rsidRPr="003A32F9" w:rsidRDefault="00334A09" w:rsidP="00334A09">
      <w:pPr>
        <w:spacing w:after="0" w:line="240" w:lineRule="auto"/>
        <w:rPr>
          <w:lang w:eastAsia="zh-CN"/>
        </w:rPr>
      </w:pPr>
    </w:p>
    <w:p w:rsidR="00334A09" w:rsidRDefault="00334A09" w:rsidP="00334A09">
      <w:pPr>
        <w:rPr>
          <w:sz w:val="16"/>
          <w:szCs w:val="16"/>
          <w:lang w:eastAsia="zh-CN"/>
        </w:rPr>
      </w:pPr>
      <w:r w:rsidRPr="003A32F9">
        <w:rPr>
          <w:sz w:val="16"/>
          <w:szCs w:val="16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1E22AA" w:rsidRPr="005C61C5" w:rsidRDefault="001E22AA" w:rsidP="00C61206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sz w:val="24"/>
          <w:szCs w:val="24"/>
        </w:rPr>
        <w:br w:type="page"/>
      </w:r>
      <w:r w:rsidR="00C61206" w:rsidRPr="005C61C5">
        <w:lastRenderedPageBreak/>
        <w:t>Załącznik nr 4B</w:t>
      </w:r>
    </w:p>
    <w:p w:rsidR="001E22AA" w:rsidRPr="005C61C5" w:rsidRDefault="001E22AA" w:rsidP="00521DDC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C61C5">
        <w:rPr>
          <w:rFonts w:asciiTheme="minorHAnsi" w:hAnsiTheme="minorHAnsi" w:cstheme="minorHAnsi"/>
          <w:b/>
          <w:bCs/>
        </w:rPr>
        <w:t>SZCZEGÓŁOWY OPIS PRZEDMIOTU ZAMÓWIENIA</w:t>
      </w:r>
    </w:p>
    <w:p w:rsidR="001E22AA" w:rsidRPr="005C61C5" w:rsidRDefault="001E22AA" w:rsidP="00521DDC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C61C5">
        <w:rPr>
          <w:rFonts w:asciiTheme="minorHAnsi" w:hAnsiTheme="minorHAnsi" w:cstheme="minorHAnsi"/>
          <w:b/>
          <w:bCs/>
        </w:rPr>
        <w:t>Dla części II zamówienia</w:t>
      </w:r>
    </w:p>
    <w:p w:rsidR="001E22AA" w:rsidRPr="005C61C5" w:rsidRDefault="001E22AA" w:rsidP="00521DDC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</w:p>
    <w:p w:rsidR="00521DDC" w:rsidRPr="005C61C5" w:rsidRDefault="00521DDC" w:rsidP="00C61206">
      <w:pPr>
        <w:suppressAutoHyphens w:val="0"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 xml:space="preserve">Przedmiotem zamówienia jest przeprowadzenie </w:t>
      </w:r>
      <w:proofErr w:type="spellStart"/>
      <w:r w:rsidRPr="00521DDC">
        <w:rPr>
          <w:rFonts w:asciiTheme="minorHAnsi" w:hAnsiTheme="minorHAnsi" w:cstheme="minorHAnsi"/>
        </w:rPr>
        <w:t>superwizji</w:t>
      </w:r>
      <w:proofErr w:type="spellEnd"/>
      <w:r w:rsidRPr="00521DDC">
        <w:rPr>
          <w:rFonts w:asciiTheme="minorHAnsi" w:hAnsiTheme="minorHAnsi" w:cstheme="minorHAnsi"/>
        </w:rPr>
        <w:t xml:space="preserve"> dla pracowników Zespołu Asyste</w:t>
      </w:r>
      <w:r w:rsidRPr="00521DDC">
        <w:rPr>
          <w:rFonts w:asciiTheme="minorHAnsi" w:hAnsiTheme="minorHAnsi" w:cstheme="minorHAnsi"/>
        </w:rPr>
        <w:t>n</w:t>
      </w:r>
      <w:r w:rsidRPr="00521DDC">
        <w:rPr>
          <w:rFonts w:asciiTheme="minorHAnsi" w:hAnsiTheme="minorHAnsi" w:cstheme="minorHAnsi"/>
        </w:rPr>
        <w:t>tów Rodzin.</w:t>
      </w:r>
      <w:r w:rsidRPr="00521DDC">
        <w:rPr>
          <w:rFonts w:asciiTheme="minorHAnsi" w:hAnsiTheme="minorHAnsi" w:cstheme="minorHAnsi"/>
          <w:color w:val="FF0000"/>
        </w:rPr>
        <w:t xml:space="preserve"> </w:t>
      </w:r>
      <w:r w:rsidRPr="00521DDC">
        <w:rPr>
          <w:rFonts w:asciiTheme="minorHAnsi" w:hAnsiTheme="minorHAnsi" w:cstheme="minorHAnsi"/>
          <w:color w:val="000000"/>
        </w:rPr>
        <w:t>A</w:t>
      </w:r>
      <w:r w:rsidRPr="00521DDC">
        <w:rPr>
          <w:rFonts w:asciiTheme="minorHAnsi" w:hAnsiTheme="minorHAnsi" w:cstheme="minorHAnsi"/>
        </w:rPr>
        <w:t>systenci rodzin pracują z dziećmi oraz rodzinami, które potrzebują wparcia w wypełni</w:t>
      </w:r>
      <w:r w:rsidRPr="00521DDC">
        <w:rPr>
          <w:rFonts w:asciiTheme="minorHAnsi" w:hAnsiTheme="minorHAnsi" w:cstheme="minorHAnsi"/>
        </w:rPr>
        <w:t>a</w:t>
      </w:r>
      <w:r w:rsidRPr="00521DDC">
        <w:rPr>
          <w:rFonts w:asciiTheme="minorHAnsi" w:hAnsiTheme="minorHAnsi" w:cstheme="minorHAnsi"/>
        </w:rPr>
        <w:t>niu funkcji opiekuńczo-wychowawczych. W związku z realizacja Projektu, asystenci obejmą wspa</w:t>
      </w:r>
      <w:r w:rsidRPr="00521DDC">
        <w:rPr>
          <w:rFonts w:asciiTheme="minorHAnsi" w:hAnsiTheme="minorHAnsi" w:cstheme="minorHAnsi"/>
        </w:rPr>
        <w:t>r</w:t>
      </w:r>
      <w:r w:rsidRPr="00521DDC">
        <w:rPr>
          <w:rFonts w:asciiTheme="minorHAnsi" w:hAnsiTheme="minorHAnsi" w:cstheme="minorHAnsi"/>
        </w:rPr>
        <w:t>ciem rodziny z Ukrainy, które po 24 lutego 2022 roku przekroczyły granicę Polski. W wyniku doświa</w:t>
      </w:r>
      <w:r w:rsidRPr="00521DDC">
        <w:rPr>
          <w:rFonts w:asciiTheme="minorHAnsi" w:hAnsiTheme="minorHAnsi" w:cstheme="minorHAnsi"/>
        </w:rPr>
        <w:t>d</w:t>
      </w:r>
      <w:r w:rsidRPr="00521DDC">
        <w:rPr>
          <w:rFonts w:asciiTheme="minorHAnsi" w:hAnsiTheme="minorHAnsi" w:cstheme="minorHAnsi"/>
        </w:rPr>
        <w:t>czeń wojennych i związanym z tym stresem, rodziny z Ukrainy wymagają wsparcia i pomocy w zakr</w:t>
      </w:r>
      <w:r w:rsidRPr="00521DDC">
        <w:rPr>
          <w:rFonts w:asciiTheme="minorHAnsi" w:hAnsiTheme="minorHAnsi" w:cstheme="minorHAnsi"/>
        </w:rPr>
        <w:t>e</w:t>
      </w:r>
      <w:r w:rsidRPr="00521DDC">
        <w:rPr>
          <w:rFonts w:asciiTheme="minorHAnsi" w:hAnsiTheme="minorHAnsi" w:cstheme="minorHAnsi"/>
        </w:rPr>
        <w:t xml:space="preserve">sie odnalezienia się i zbudowania nowej przestrzeni życiowej dla siebie i swoich dzieci. Zadaniem asystentów rodziny będzie wszechstronne wsparcie podejmowanych działań przez rodziny z Ukrainy m.in. w poszukiwaniu pracy, wparcia w trudnościach związanych z opieką i wychowaniem </w:t>
      </w:r>
      <w:proofErr w:type="spellStart"/>
      <w:r w:rsidRPr="00521DDC">
        <w:rPr>
          <w:rFonts w:asciiTheme="minorHAnsi" w:hAnsiTheme="minorHAnsi" w:cstheme="minorHAnsi"/>
        </w:rPr>
        <w:t>dziec</w:t>
      </w:r>
      <w:proofErr w:type="spellEnd"/>
      <w:r w:rsidRPr="00521DDC">
        <w:rPr>
          <w:rFonts w:asciiTheme="minorHAnsi" w:hAnsiTheme="minorHAnsi" w:cstheme="minorHAnsi"/>
        </w:rPr>
        <w:t>, ro</w:t>
      </w:r>
      <w:r w:rsidRPr="00521DDC">
        <w:rPr>
          <w:rFonts w:asciiTheme="minorHAnsi" w:hAnsiTheme="minorHAnsi" w:cstheme="minorHAnsi"/>
        </w:rPr>
        <w:t>z</w:t>
      </w:r>
      <w:r w:rsidRPr="00521DDC">
        <w:rPr>
          <w:rFonts w:asciiTheme="minorHAnsi" w:hAnsiTheme="minorHAnsi" w:cstheme="minorHAnsi"/>
        </w:rPr>
        <w:t>wiązywaniem problemów socjalnych, psychologicznych i itp. Ze względu na trudność i interdyscypl</w:t>
      </w:r>
      <w:r w:rsidRPr="00521DDC">
        <w:rPr>
          <w:rFonts w:asciiTheme="minorHAnsi" w:hAnsiTheme="minorHAnsi" w:cstheme="minorHAnsi"/>
        </w:rPr>
        <w:t>i</w:t>
      </w:r>
      <w:r w:rsidRPr="00521DDC">
        <w:rPr>
          <w:rFonts w:asciiTheme="minorHAnsi" w:hAnsiTheme="minorHAnsi" w:cstheme="minorHAnsi"/>
        </w:rPr>
        <w:t>narność pracy z rodziną i dziećmi z wieloma problemami oraz duże obciążenie emocjonalne prow</w:t>
      </w:r>
      <w:r w:rsidRPr="00521DDC">
        <w:rPr>
          <w:rFonts w:asciiTheme="minorHAnsi" w:hAnsiTheme="minorHAnsi" w:cstheme="minorHAnsi"/>
        </w:rPr>
        <w:t>a</w:t>
      </w:r>
      <w:r w:rsidRPr="00521DDC">
        <w:rPr>
          <w:rFonts w:asciiTheme="minorHAnsi" w:hAnsiTheme="minorHAnsi" w:cstheme="minorHAnsi"/>
        </w:rPr>
        <w:t xml:space="preserve">dzące do wypalenia zawodowego istnieje duża potrzeba uczestnictwa w </w:t>
      </w:r>
      <w:proofErr w:type="spellStart"/>
      <w:r w:rsidRPr="00521DDC">
        <w:rPr>
          <w:rFonts w:asciiTheme="minorHAnsi" w:hAnsiTheme="minorHAnsi" w:cstheme="minorHAnsi"/>
        </w:rPr>
        <w:t>superwizjach</w:t>
      </w:r>
      <w:proofErr w:type="spellEnd"/>
      <w:r w:rsidRPr="00521DDC">
        <w:rPr>
          <w:rFonts w:asciiTheme="minorHAnsi" w:hAnsiTheme="minorHAnsi" w:cstheme="minorHAnsi"/>
        </w:rPr>
        <w:t xml:space="preserve">. </w:t>
      </w:r>
      <w:proofErr w:type="spellStart"/>
      <w:r w:rsidRPr="00521DDC">
        <w:rPr>
          <w:rFonts w:asciiTheme="minorHAnsi" w:hAnsiTheme="minorHAnsi" w:cstheme="minorHAnsi"/>
        </w:rPr>
        <w:t>Superwizje</w:t>
      </w:r>
      <w:proofErr w:type="spellEnd"/>
      <w:r w:rsidRPr="00521DDC">
        <w:rPr>
          <w:rFonts w:asciiTheme="minorHAnsi" w:hAnsiTheme="minorHAnsi" w:cstheme="minorHAnsi"/>
        </w:rPr>
        <w:t xml:space="preserve"> wpływają na poprawę jakości pracy pracowników merytorycznych oraz zwiększają skuteczność pracy z rodziną</w:t>
      </w:r>
      <w:r w:rsidR="00C61206" w:rsidRPr="005C61C5">
        <w:rPr>
          <w:rFonts w:asciiTheme="minorHAnsi" w:hAnsiTheme="minorHAnsi" w:cstheme="minorHAnsi"/>
        </w:rPr>
        <w:t>.</w:t>
      </w:r>
    </w:p>
    <w:p w:rsidR="00C61206" w:rsidRPr="00521DDC" w:rsidRDefault="00C61206" w:rsidP="00C61206">
      <w:pPr>
        <w:suppressAutoHyphens w:val="0"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</w:p>
    <w:p w:rsidR="00521DDC" w:rsidRPr="00521DDC" w:rsidRDefault="00521DDC" w:rsidP="00C61206">
      <w:p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  <w:i/>
          <w:iCs/>
        </w:rPr>
        <w:t>Przewidziany termin realizacji:</w:t>
      </w:r>
      <w:r w:rsidRPr="00521DDC">
        <w:rPr>
          <w:rFonts w:asciiTheme="minorHAnsi" w:hAnsiTheme="minorHAnsi" w:cstheme="minorHAnsi"/>
        </w:rPr>
        <w:t xml:space="preserve"> od dnia podpisania umowy do 30.06.2023 r.</w:t>
      </w:r>
    </w:p>
    <w:p w:rsidR="00521DDC" w:rsidRPr="00023672" w:rsidRDefault="00521DDC" w:rsidP="00C61206">
      <w:pPr>
        <w:suppressAutoHyphens w:val="0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521DDC">
        <w:rPr>
          <w:rFonts w:asciiTheme="minorHAnsi" w:hAnsiTheme="minorHAnsi" w:cstheme="minorHAnsi"/>
        </w:rPr>
        <w:t xml:space="preserve">Ilość zajęć: </w:t>
      </w:r>
      <w:r w:rsidR="000C3F08" w:rsidRPr="000C3F08">
        <w:rPr>
          <w:rFonts w:asciiTheme="minorHAnsi" w:hAnsiTheme="minorHAnsi" w:cstheme="minorHAnsi"/>
        </w:rPr>
        <w:t xml:space="preserve">Łącznie 50 godzin </w:t>
      </w:r>
      <w:proofErr w:type="spellStart"/>
      <w:r w:rsidR="000C3F08" w:rsidRPr="000C3F08">
        <w:rPr>
          <w:rFonts w:asciiTheme="minorHAnsi" w:hAnsiTheme="minorHAnsi" w:cstheme="minorHAnsi"/>
        </w:rPr>
        <w:t>superwizji</w:t>
      </w:r>
      <w:proofErr w:type="spellEnd"/>
      <w:r w:rsidR="000C3F08" w:rsidRPr="000C3F08">
        <w:rPr>
          <w:rFonts w:asciiTheme="minorHAnsi" w:hAnsiTheme="minorHAnsi" w:cstheme="minorHAnsi"/>
        </w:rPr>
        <w:t xml:space="preserve"> </w:t>
      </w:r>
      <w:r w:rsidR="000C3F08">
        <w:rPr>
          <w:rFonts w:asciiTheme="minorHAnsi" w:hAnsiTheme="minorHAnsi" w:cstheme="minorHAnsi"/>
        </w:rPr>
        <w:t xml:space="preserve"> (</w:t>
      </w:r>
      <w:r w:rsidR="00543B8E" w:rsidRPr="00295F17">
        <w:rPr>
          <w:rFonts w:asciiTheme="minorHAnsi" w:hAnsiTheme="minorHAnsi" w:cstheme="minorHAnsi"/>
        </w:rPr>
        <w:t>10 spotkań po 5 godzin</w:t>
      </w:r>
      <w:r w:rsidR="000C3F08">
        <w:rPr>
          <w:rFonts w:asciiTheme="minorHAnsi" w:hAnsiTheme="minorHAnsi" w:cstheme="minorHAnsi"/>
        </w:rPr>
        <w:t>),</w:t>
      </w:r>
      <w:r w:rsidRPr="00295F17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 xml:space="preserve">Przez 1 godzinę </w:t>
      </w:r>
      <w:proofErr w:type="spellStart"/>
      <w:r w:rsidRPr="00521DDC">
        <w:rPr>
          <w:rFonts w:asciiTheme="minorHAnsi" w:hAnsiTheme="minorHAnsi" w:cstheme="minorHAnsi"/>
        </w:rPr>
        <w:t>superwizji</w:t>
      </w:r>
      <w:proofErr w:type="spellEnd"/>
      <w:r w:rsidRPr="00521DDC">
        <w:rPr>
          <w:rFonts w:asciiTheme="minorHAnsi" w:hAnsiTheme="minorHAnsi" w:cstheme="minorHAnsi"/>
        </w:rPr>
        <w:t xml:space="preserve"> Zamawiający rozumie 60 minut.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  <w:i/>
          <w:iCs/>
        </w:rPr>
        <w:t>Miejsce realizacji:</w:t>
      </w:r>
      <w:r w:rsidRPr="00521DDC">
        <w:rPr>
          <w:rFonts w:asciiTheme="minorHAnsi" w:hAnsiTheme="minorHAnsi" w:cstheme="minorHAnsi"/>
        </w:rPr>
        <w:t xml:space="preserve"> siedziba MOPR, ul. 3-Maja 16, 41-800 Zabrze; szczegółowe terminy i godziny zajęć ustalane będą z Kierownikiem Zespołu Asysty Rodzinnej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 xml:space="preserve">Liczba osób uczestniczących w jednym spotkaniu: 9 pracowników zajmujących się bezpośrednią pracą z uczestnikami projektu. 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>Wartość usługi określona w ofercie powinna zawierać wszystkie ewentualne składki na ubezpieczenie społeczne i zdrowotne oraz należny podatek. W przypadku powstania obowiązku opłacania składek Zamawiający wypłaci kwotę wynagrodzenia pomniejszoną o wartość tych składek.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>Zamawiający dopuszcza płatność częściową na podstawie dostarczonych faktur VAT/ rachunków. Wykonawca zobowiązany jest dostarczyć faktury VAT/ rachunki zgodne pod względem ilościowym i jakościowym z wykonaną usługą. Płatność nastąpi po pozytywnym zweryfikowaniu faktury/rachunku. W przypadku wystąpienia jakichkolwiek różnic płatność zostanie wstrzymana do momentu wyjaśni</w:t>
      </w:r>
      <w:r w:rsidRPr="00521DDC">
        <w:rPr>
          <w:rFonts w:asciiTheme="minorHAnsi" w:hAnsiTheme="minorHAnsi" w:cstheme="minorHAnsi"/>
        </w:rPr>
        <w:t>e</w:t>
      </w:r>
      <w:r w:rsidRPr="00521DDC">
        <w:rPr>
          <w:rFonts w:asciiTheme="minorHAnsi" w:hAnsiTheme="minorHAnsi" w:cstheme="minorHAnsi"/>
        </w:rPr>
        <w:t>nia nieprawidłowości.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  <w:b/>
          <w:bCs/>
        </w:rPr>
        <w:t>Wymagania:</w:t>
      </w:r>
      <w:r w:rsidRPr="00521DDC">
        <w:rPr>
          <w:rFonts w:asciiTheme="minorHAnsi" w:hAnsiTheme="minorHAnsi" w:cstheme="minorHAnsi"/>
        </w:rPr>
        <w:t xml:space="preserve"> </w:t>
      </w:r>
    </w:p>
    <w:p w:rsidR="00521DDC" w:rsidRDefault="00521DDC" w:rsidP="00521DDC">
      <w:pPr>
        <w:numPr>
          <w:ilvl w:val="0"/>
          <w:numId w:val="26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>Wykształcenie kierunkowe: psychologia, pedagogika oraz ukończony kurs psychoterapii, t</w:t>
      </w:r>
      <w:r w:rsidRPr="00521DDC">
        <w:rPr>
          <w:rFonts w:asciiTheme="minorHAnsi" w:hAnsiTheme="minorHAnsi" w:cstheme="minorHAnsi"/>
        </w:rPr>
        <w:t>e</w:t>
      </w:r>
      <w:r w:rsidRPr="00521DDC">
        <w:rPr>
          <w:rFonts w:asciiTheme="minorHAnsi" w:hAnsiTheme="minorHAnsi" w:cstheme="minorHAnsi"/>
        </w:rPr>
        <w:t>rapii rodzin. Na potwierdzenie spełniania w/w wymogu należy złożyć wraz z ofertą kserok</w:t>
      </w:r>
      <w:r w:rsidRPr="00521DDC">
        <w:rPr>
          <w:rFonts w:asciiTheme="minorHAnsi" w:hAnsiTheme="minorHAnsi" w:cstheme="minorHAnsi"/>
        </w:rPr>
        <w:t>o</w:t>
      </w:r>
      <w:r w:rsidRPr="00521DDC">
        <w:rPr>
          <w:rFonts w:asciiTheme="minorHAnsi" w:hAnsiTheme="minorHAnsi" w:cstheme="minorHAnsi"/>
        </w:rPr>
        <w:t>pię dyplomu ukończenia studiów wyższych (magisterskich) na kierunku psychologii lub ped</w:t>
      </w:r>
      <w:r w:rsidRPr="00521DDC">
        <w:rPr>
          <w:rFonts w:asciiTheme="minorHAnsi" w:hAnsiTheme="minorHAnsi" w:cstheme="minorHAnsi"/>
        </w:rPr>
        <w:t>a</w:t>
      </w:r>
      <w:r w:rsidRPr="00521DDC">
        <w:rPr>
          <w:rFonts w:asciiTheme="minorHAnsi" w:hAnsiTheme="minorHAnsi" w:cstheme="minorHAnsi"/>
        </w:rPr>
        <w:t>gogiki lub inny dokument potwierdzający posiadanie kwalifikacji zawodowych oraz zaświa</w:t>
      </w:r>
      <w:r w:rsidRPr="00521DDC">
        <w:rPr>
          <w:rFonts w:asciiTheme="minorHAnsi" w:hAnsiTheme="minorHAnsi" w:cstheme="minorHAnsi"/>
        </w:rPr>
        <w:t>d</w:t>
      </w:r>
      <w:r w:rsidRPr="00521DDC">
        <w:rPr>
          <w:rFonts w:asciiTheme="minorHAnsi" w:hAnsiTheme="minorHAnsi" w:cstheme="minorHAnsi"/>
        </w:rPr>
        <w:t>czenia lub certyfikaty potwierdzające posiadanie uprawnień w zakresie psychoterapii, terapii rodzin. W przypadku posiadania dodatkowego wykształcenia oraz dodatkowych uprawnień złożenie kserokopii posiadanych dyplomów, certyfikatów, itp.</w:t>
      </w:r>
      <w:r w:rsidR="00984DAA">
        <w:rPr>
          <w:rFonts w:asciiTheme="minorHAnsi" w:hAnsiTheme="minorHAnsi" w:cstheme="minorHAnsi"/>
        </w:rPr>
        <w:t>,</w:t>
      </w:r>
    </w:p>
    <w:p w:rsidR="00984DAA" w:rsidRDefault="00984DAA" w:rsidP="00521DDC">
      <w:pPr>
        <w:pStyle w:val="Akapitzlist"/>
        <w:numPr>
          <w:ilvl w:val="0"/>
          <w:numId w:val="26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984DAA">
        <w:rPr>
          <w:rFonts w:asciiTheme="minorHAnsi" w:hAnsiTheme="minorHAnsi" w:cstheme="minorHAnsi"/>
        </w:rPr>
        <w:t xml:space="preserve">Minimum 2-letnie doświadczenie w zakresie prowadzenia </w:t>
      </w:r>
      <w:proofErr w:type="spellStart"/>
      <w:r w:rsidRPr="00984DAA">
        <w:rPr>
          <w:rFonts w:asciiTheme="minorHAnsi" w:hAnsiTheme="minorHAnsi" w:cstheme="minorHAnsi"/>
        </w:rPr>
        <w:t>superwizji</w:t>
      </w:r>
      <w:proofErr w:type="spellEnd"/>
      <w:r w:rsidRPr="00984DAA">
        <w:rPr>
          <w:rFonts w:asciiTheme="minorHAnsi" w:hAnsiTheme="minorHAnsi" w:cstheme="minorHAnsi"/>
        </w:rPr>
        <w:t>,</w:t>
      </w:r>
    </w:p>
    <w:p w:rsidR="00521DDC" w:rsidRPr="00521DDC" w:rsidRDefault="00521DDC" w:rsidP="00521DDC">
      <w:pPr>
        <w:pStyle w:val="Akapitzlist"/>
        <w:numPr>
          <w:ilvl w:val="0"/>
          <w:numId w:val="26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>Wykonawca nie może być pracownikiem Miejskiego Ośrodka Pomocy Rodzinie w Zabrzu.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>Nie spełnienie powyższych wymagań spowoduje odrzucenie oferty.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p w:rsidR="00521DDC" w:rsidRPr="00521DDC" w:rsidRDefault="005C61C5" w:rsidP="0067488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br w:type="page"/>
      </w:r>
      <w:r w:rsidR="00521DDC" w:rsidRPr="00521DDC">
        <w:rPr>
          <w:rFonts w:asciiTheme="minorHAnsi" w:hAnsiTheme="minorHAnsi" w:cstheme="minorHAnsi"/>
          <w:b/>
          <w:bCs/>
        </w:rPr>
        <w:lastRenderedPageBreak/>
        <w:t xml:space="preserve">Program </w:t>
      </w:r>
      <w:proofErr w:type="spellStart"/>
      <w:r w:rsidR="00521DDC" w:rsidRPr="00521DDC">
        <w:rPr>
          <w:rFonts w:asciiTheme="minorHAnsi" w:hAnsiTheme="minorHAnsi" w:cstheme="minorHAnsi"/>
          <w:b/>
          <w:bCs/>
        </w:rPr>
        <w:t>superwizji</w:t>
      </w:r>
      <w:proofErr w:type="spellEnd"/>
      <w:r w:rsidR="00521DDC" w:rsidRPr="00521DDC">
        <w:rPr>
          <w:rFonts w:asciiTheme="minorHAnsi" w:hAnsiTheme="minorHAnsi" w:cstheme="minorHAnsi"/>
          <w:b/>
          <w:bCs/>
        </w:rPr>
        <w:t xml:space="preserve"> dla zespołu asysty rodzinnej: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>1.Podnoszenie kompetencji pracowników, wentylowanie emocji, możliwość rozwiązywania dylem</w:t>
      </w:r>
      <w:r w:rsidRPr="00521DDC">
        <w:rPr>
          <w:rFonts w:asciiTheme="minorHAnsi" w:hAnsiTheme="minorHAnsi" w:cstheme="minorHAnsi"/>
        </w:rPr>
        <w:t>a</w:t>
      </w:r>
      <w:r w:rsidRPr="00521DDC">
        <w:rPr>
          <w:rFonts w:asciiTheme="minorHAnsi" w:hAnsiTheme="minorHAnsi" w:cstheme="minorHAnsi"/>
        </w:rPr>
        <w:t>tów etycznych oraz uzyskanie potwierdzenia co jest w zakresie zadań asystenta a co w obrębie roli innej służby społecznej.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 xml:space="preserve">2.Pomoc w poszukiwaniu sposobu na budowanie relacji z członkami rodzin, które doświadczyły m.in. traumy wojennej 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 xml:space="preserve">3.Wspólne poszukiwanie sposobu pracy, którego celem będzie wzbudzenie motywacji do zmiany rodzin, a także sposobów na rozwiązywanie kluczowych problemów w rodzinach. 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>4. Budowanie planu pomocy dla rodzin, w których występują problemy związane z brakiem zatru</w:t>
      </w:r>
      <w:r w:rsidRPr="00521DDC">
        <w:rPr>
          <w:rFonts w:asciiTheme="minorHAnsi" w:hAnsiTheme="minorHAnsi" w:cstheme="minorHAnsi"/>
        </w:rPr>
        <w:t>d</w:t>
      </w:r>
      <w:r w:rsidRPr="00521DDC">
        <w:rPr>
          <w:rFonts w:asciiTheme="minorHAnsi" w:hAnsiTheme="minorHAnsi" w:cstheme="minorHAnsi"/>
        </w:rPr>
        <w:t xml:space="preserve">nienia i brakiem mieszkania z uwagi na status uchodźcy. 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>5. Budowanie planu wsparcia dla dzieci, które przebywają w rodzinach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>6. Pomoc w diagnozowaniu rodzin i budowaniu planu pracy dla rodzin i poszczególnych jej członków.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>7. Udzielanie wsparcia asystentom rodziny, którego celem będzie zapobieganie wypaleniu zawod</w:t>
      </w:r>
      <w:r w:rsidRPr="00521DDC">
        <w:rPr>
          <w:rFonts w:asciiTheme="minorHAnsi" w:hAnsiTheme="minorHAnsi" w:cstheme="minorHAnsi"/>
        </w:rPr>
        <w:t>o</w:t>
      </w:r>
      <w:r w:rsidRPr="00521DDC">
        <w:rPr>
          <w:rFonts w:asciiTheme="minorHAnsi" w:hAnsiTheme="minorHAnsi" w:cstheme="minorHAnsi"/>
        </w:rPr>
        <w:t>wemu.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>8. Podnoszenie kompetencji pracowników, wentylowanie emocji, możliwość rozwiązywania dylem</w:t>
      </w:r>
      <w:r w:rsidRPr="00521DDC">
        <w:rPr>
          <w:rFonts w:asciiTheme="minorHAnsi" w:hAnsiTheme="minorHAnsi" w:cstheme="minorHAnsi"/>
        </w:rPr>
        <w:t>a</w:t>
      </w:r>
      <w:r w:rsidRPr="00521DDC">
        <w:rPr>
          <w:rFonts w:asciiTheme="minorHAnsi" w:hAnsiTheme="minorHAnsi" w:cstheme="minorHAnsi"/>
        </w:rPr>
        <w:t xml:space="preserve">tów etycznych 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>9.Pomoc w rozwiązywaniu problemów z dziećmi z zaburzeniami zachowania, moczącymi się lub prz</w:t>
      </w:r>
      <w:r w:rsidRPr="00521DDC">
        <w:rPr>
          <w:rFonts w:asciiTheme="minorHAnsi" w:hAnsiTheme="minorHAnsi" w:cstheme="minorHAnsi"/>
        </w:rPr>
        <w:t>e</w:t>
      </w:r>
      <w:r w:rsidRPr="00521DDC">
        <w:rPr>
          <w:rFonts w:asciiTheme="minorHAnsi" w:hAnsiTheme="minorHAnsi" w:cstheme="minorHAnsi"/>
        </w:rPr>
        <w:t xml:space="preserve">jawiającymi inne objawy zaburzeń lękowych lub depresyjnych. 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</w:rPr>
        <w:t xml:space="preserve">10.Pomoc w rozumieniu i diagnozowaniu rodzin i dzieci oraz budowanie planów pracy z dziećmi i rodzinami. 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21DDC">
        <w:rPr>
          <w:rFonts w:asciiTheme="minorHAnsi" w:hAnsiTheme="minorHAnsi" w:cstheme="minorHAnsi"/>
          <w:b/>
          <w:bCs/>
          <w:u w:val="single"/>
        </w:rPr>
        <w:t>Zamawiający przy wyborze oferty będzie kierował się ceną oraz doświadczeniem osoby wyznacz</w:t>
      </w:r>
      <w:r w:rsidRPr="00521DDC">
        <w:rPr>
          <w:rFonts w:asciiTheme="minorHAnsi" w:hAnsiTheme="minorHAnsi" w:cstheme="minorHAnsi"/>
          <w:b/>
          <w:bCs/>
          <w:u w:val="single"/>
        </w:rPr>
        <w:t>o</w:t>
      </w:r>
      <w:r w:rsidRPr="00521DDC">
        <w:rPr>
          <w:rFonts w:asciiTheme="minorHAnsi" w:hAnsiTheme="minorHAnsi" w:cstheme="minorHAnsi"/>
          <w:b/>
          <w:bCs/>
          <w:u w:val="single"/>
        </w:rPr>
        <w:t xml:space="preserve">nej do przeprowadzenia </w:t>
      </w:r>
      <w:proofErr w:type="spellStart"/>
      <w:r w:rsidRPr="00521DDC">
        <w:rPr>
          <w:rFonts w:asciiTheme="minorHAnsi" w:hAnsiTheme="minorHAnsi" w:cstheme="minorHAnsi"/>
          <w:b/>
          <w:bCs/>
          <w:u w:val="single"/>
        </w:rPr>
        <w:t>superwizji</w:t>
      </w:r>
      <w:proofErr w:type="spellEnd"/>
      <w:r w:rsidRPr="00521DDC">
        <w:rPr>
          <w:rFonts w:asciiTheme="minorHAnsi" w:hAnsiTheme="minorHAnsi" w:cstheme="minorHAnsi"/>
          <w:b/>
          <w:bCs/>
          <w:u w:val="single"/>
        </w:rPr>
        <w:t xml:space="preserve"> , które należy wykazać w załączniku nr 1</w:t>
      </w:r>
      <w:r w:rsidRPr="005C61C5">
        <w:rPr>
          <w:rFonts w:asciiTheme="minorHAnsi" w:hAnsiTheme="minorHAnsi" w:cstheme="minorHAnsi"/>
          <w:b/>
          <w:bCs/>
          <w:u w:val="single"/>
        </w:rPr>
        <w:t>b</w:t>
      </w:r>
      <w:r w:rsidRPr="00521DDC">
        <w:rPr>
          <w:rFonts w:asciiTheme="minorHAnsi" w:hAnsiTheme="minorHAnsi" w:cstheme="minorHAnsi"/>
          <w:b/>
          <w:bCs/>
          <w:u w:val="single"/>
        </w:rPr>
        <w:t xml:space="preserve"> (formularz oferty) oraz załączniku nr 2</w:t>
      </w:r>
      <w:r w:rsidRPr="005C61C5">
        <w:rPr>
          <w:rFonts w:asciiTheme="minorHAnsi" w:hAnsiTheme="minorHAnsi" w:cstheme="minorHAnsi"/>
          <w:b/>
          <w:bCs/>
          <w:u w:val="single"/>
        </w:rPr>
        <w:t>b</w:t>
      </w:r>
      <w:r w:rsidRPr="00521DDC">
        <w:rPr>
          <w:rFonts w:asciiTheme="minorHAnsi" w:hAnsiTheme="minorHAnsi" w:cstheme="minorHAnsi"/>
          <w:b/>
          <w:bCs/>
          <w:u w:val="single"/>
        </w:rPr>
        <w:t>.</w:t>
      </w:r>
    </w:p>
    <w:p w:rsidR="00521DDC" w:rsidRPr="00521DDC" w:rsidRDefault="00521DDC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p w:rsidR="001E22AA" w:rsidRPr="005C61C5" w:rsidRDefault="001E22AA" w:rsidP="00521DDC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>W razie wystąpienia istotnej zmiany okoliczności powodującej, że wykonanie umowy jest niemożliwe, czego nie można było przewidzieć w chwili zawarcia umowy, np. z uwagi na sytuację nadzwyczajną, w tym m.in. epidemię, zamawiający może odstąpić od realizacji umowy lub części umowy:</w:t>
      </w:r>
    </w:p>
    <w:p w:rsidR="001E22AA" w:rsidRPr="005C61C5" w:rsidRDefault="001E22AA" w:rsidP="00521DDC">
      <w:pPr>
        <w:suppressAutoHyphens w:val="0"/>
        <w:spacing w:after="0" w:line="240" w:lineRule="auto"/>
        <w:ind w:left="709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>a. bez ponoszenia dodatkowych kosztów,</w:t>
      </w:r>
    </w:p>
    <w:p w:rsidR="001E22AA" w:rsidRPr="005C61C5" w:rsidRDefault="001E22AA" w:rsidP="00521DDC">
      <w:pPr>
        <w:suppressAutoHyphens w:val="0"/>
        <w:spacing w:after="0" w:line="240" w:lineRule="auto"/>
        <w:ind w:left="709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 xml:space="preserve">b. bez możliwości naliczania kar umownych przez wykonawcę, </w:t>
      </w:r>
    </w:p>
    <w:p w:rsidR="001E22AA" w:rsidRPr="005C61C5" w:rsidRDefault="001E22AA" w:rsidP="00521DDC">
      <w:pPr>
        <w:suppressAutoHyphens w:val="0"/>
        <w:spacing w:after="0" w:line="240" w:lineRule="auto"/>
        <w:ind w:left="709"/>
        <w:rPr>
          <w:rFonts w:asciiTheme="minorHAnsi" w:hAnsiTheme="minorHAnsi" w:cstheme="minorHAnsi"/>
        </w:rPr>
      </w:pPr>
      <w:r w:rsidRPr="005C61C5">
        <w:rPr>
          <w:rFonts w:asciiTheme="minorHAnsi" w:hAnsiTheme="minorHAnsi" w:cstheme="minorHAnsi"/>
        </w:rPr>
        <w:t xml:space="preserve">c. bez prawa dochodzenia przez wykonawcę jakichkolwiek roszczeń na drodze sądowej. </w:t>
      </w:r>
    </w:p>
    <w:p w:rsidR="001E22AA" w:rsidRPr="005C61C5" w:rsidRDefault="001E22AA" w:rsidP="00521DDC">
      <w:pPr>
        <w:spacing w:after="0" w:line="240" w:lineRule="auto"/>
        <w:rPr>
          <w:lang w:eastAsia="zh-CN"/>
        </w:rPr>
      </w:pPr>
    </w:p>
    <w:p w:rsidR="001E22AA" w:rsidRPr="005C61C5" w:rsidRDefault="001E22AA" w:rsidP="00521DDC">
      <w:pPr>
        <w:spacing w:after="0" w:line="240" w:lineRule="auto"/>
      </w:pPr>
      <w:r w:rsidRPr="005C61C5">
        <w:t xml:space="preserve">W wyjątkowych sytuacją, po uzyskaniu zgody zamawiającego dopuszcza się, aby </w:t>
      </w:r>
      <w:proofErr w:type="spellStart"/>
      <w:r w:rsidRPr="005C61C5">
        <w:t>superwizje</w:t>
      </w:r>
      <w:proofErr w:type="spellEnd"/>
      <w:r w:rsidRPr="005C61C5">
        <w:t xml:space="preserve"> były przeprowadzone poprzez transmisję on-line. Aplikacje do transmisji online powinny być bezpłatne, w przypadku wykorzystania aplikacji płatnej, koszty ponosi Wykonawca. Wybór aplikacji musi być uzgodniony z Zamawiającym.</w:t>
      </w:r>
    </w:p>
    <w:p w:rsidR="001E22AA" w:rsidRDefault="001E22AA" w:rsidP="00521DDC">
      <w:pPr>
        <w:spacing w:after="0" w:line="240" w:lineRule="auto"/>
        <w:jc w:val="right"/>
        <w:rPr>
          <w:sz w:val="24"/>
          <w:szCs w:val="24"/>
        </w:rPr>
      </w:pPr>
    </w:p>
    <w:p w:rsidR="001E22AA" w:rsidRDefault="001E22AA" w:rsidP="00521DDC">
      <w:pPr>
        <w:spacing w:after="0" w:line="240" w:lineRule="auto"/>
        <w:jc w:val="right"/>
        <w:rPr>
          <w:sz w:val="24"/>
          <w:szCs w:val="24"/>
        </w:rPr>
      </w:pPr>
    </w:p>
    <w:p w:rsidR="001E22AA" w:rsidRPr="00A54B56" w:rsidRDefault="001E22AA" w:rsidP="001E22AA">
      <w:pPr>
        <w:jc w:val="right"/>
        <w:rPr>
          <w:sz w:val="24"/>
          <w:szCs w:val="24"/>
        </w:rPr>
      </w:pPr>
    </w:p>
    <w:sectPr w:rsidR="001E22AA" w:rsidRPr="00A54B56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C" w:rsidRDefault="00B53A8C">
      <w:pPr>
        <w:spacing w:after="0" w:line="240" w:lineRule="auto"/>
      </w:pPr>
      <w:r>
        <w:separator/>
      </w:r>
    </w:p>
  </w:endnote>
  <w:endnote w:type="continuationSeparator" w:id="0">
    <w:p w:rsidR="00B53A8C" w:rsidRDefault="00B5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Default="00B53A8C">
    <w:pPr>
      <w:pBdr>
        <w:top w:val="thinThickSmallGap" w:sz="24" w:space="1" w:color="622423"/>
      </w:pBdr>
      <w:tabs>
        <w:tab w:val="right" w:pos="10235"/>
      </w:tabs>
      <w:spacing w:after="0" w:line="240" w:lineRule="auto"/>
      <w:jc w:val="center"/>
      <w:rPr>
        <w:rFonts w:ascii="Cambria" w:hAnsi="Cambria"/>
        <w:sz w:val="18"/>
        <w:szCs w:val="18"/>
      </w:rPr>
    </w:pPr>
  </w:p>
  <w:p w:rsidR="00B53A8C" w:rsidRPr="0002711A" w:rsidRDefault="00B53A8C" w:rsidP="0002711A">
    <w:pPr>
      <w:pStyle w:val="Stopka"/>
      <w:jc w:val="center"/>
      <w:rPr>
        <w:rFonts w:ascii="Cambria" w:hAnsi="Cambria"/>
        <w:sz w:val="20"/>
        <w:szCs w:val="20"/>
      </w:rPr>
    </w:pPr>
    <w:r w:rsidRPr="0002711A">
      <w:rPr>
        <w:rFonts w:ascii="Cambria" w:hAnsi="Cambria"/>
        <w:sz w:val="20"/>
        <w:szCs w:val="20"/>
      </w:rPr>
      <w:t xml:space="preserve">Usługi społeczne na rzecz ograniczenia skutków kryzysu wywołanego konfliktem zbrojnym na terytorium Ukrainy </w:t>
    </w:r>
    <w:r w:rsidR="007A6F33">
      <w:rPr>
        <w:rFonts w:ascii="Cambria" w:hAnsi="Cambria"/>
        <w:sz w:val="20"/>
        <w:szCs w:val="20"/>
      </w:rPr>
      <w:t>– Gmina Zabrze cz. I</w:t>
    </w:r>
    <w:r w:rsidR="00A97388">
      <w:rPr>
        <w:rFonts w:ascii="Cambria" w:hAnsi="Cambria"/>
        <w:sz w:val="20"/>
        <w:szCs w:val="20"/>
      </w:rPr>
      <w:t xml:space="preserve"> </w:t>
    </w:r>
    <w:proofErr w:type="spellStart"/>
    <w:r w:rsidR="00A97388">
      <w:rPr>
        <w:rFonts w:ascii="Cambria" w:hAnsi="Cambria"/>
        <w:sz w:val="20"/>
        <w:szCs w:val="20"/>
      </w:rPr>
      <w:t>i</w:t>
    </w:r>
    <w:proofErr w:type="spellEnd"/>
    <w:r w:rsidR="00A97388">
      <w:rPr>
        <w:rFonts w:ascii="Cambria" w:hAnsi="Cambria"/>
        <w:sz w:val="20"/>
        <w:szCs w:val="20"/>
      </w:rPr>
      <w:t xml:space="preserve"> cz. I</w:t>
    </w:r>
    <w:r w:rsidR="007A6F33">
      <w:rPr>
        <w:rFonts w:ascii="Cambria" w:hAnsi="Cambria"/>
        <w:sz w:val="20"/>
        <w:szCs w:val="20"/>
      </w:rPr>
      <w:t>I</w:t>
    </w:r>
  </w:p>
  <w:p w:rsidR="00B53A8C" w:rsidRPr="0002711A" w:rsidRDefault="00B53A8C" w:rsidP="0002711A">
    <w:pPr>
      <w:pStyle w:val="Stopka"/>
      <w:jc w:val="center"/>
      <w:rPr>
        <w:sz w:val="20"/>
        <w:szCs w:val="20"/>
      </w:rPr>
    </w:pPr>
    <w:r w:rsidRPr="0002711A">
      <w:rPr>
        <w:rFonts w:ascii="Cambria" w:hAnsi="Cambria"/>
        <w:sz w:val="20"/>
        <w:szCs w:val="20"/>
      </w:rPr>
      <w:t>Projekt współfinansowany ze środków Europejskiego Funduszu Społecznego w ramach Regionalnego Programu Operacyjnego Województwa Śląskiego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C" w:rsidRDefault="00B53A8C">
      <w:pPr>
        <w:spacing w:after="0" w:line="240" w:lineRule="auto"/>
      </w:pPr>
      <w:r>
        <w:separator/>
      </w:r>
    </w:p>
  </w:footnote>
  <w:footnote w:type="continuationSeparator" w:id="0">
    <w:p w:rsidR="00B53A8C" w:rsidRDefault="00B53A8C">
      <w:pPr>
        <w:spacing w:after="0" w:line="240" w:lineRule="auto"/>
      </w:pPr>
      <w:r>
        <w:continuationSeparator/>
      </w:r>
    </w:p>
  </w:footnote>
  <w:footnote w:id="1">
    <w:p w:rsidR="00334A09" w:rsidRPr="005F4253" w:rsidRDefault="00334A09" w:rsidP="00334A09">
      <w:pPr>
        <w:pStyle w:val="Tekstprzypisudolnego"/>
        <w:widowControl w:val="0"/>
        <w:jc w:val="both"/>
      </w:pPr>
      <w:r>
        <w:rPr>
          <w:rStyle w:val="Znakiprzypiswdolnych"/>
        </w:rPr>
        <w:t>1</w:t>
      </w:r>
      <w:r w:rsidRPr="005F4253"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334A09" w:rsidRPr="005F4253" w:rsidRDefault="00334A09" w:rsidP="00334A09">
      <w:pPr>
        <w:pStyle w:val="Tekstprzypisudolnego"/>
        <w:widowControl w:val="0"/>
        <w:jc w:val="both"/>
      </w:pPr>
      <w:r>
        <w:rPr>
          <w:rStyle w:val="Znakiprzypiswdolnych"/>
        </w:rPr>
        <w:t>2</w:t>
      </w:r>
      <w:r w:rsidRPr="005F4253">
        <w:rPr>
          <w:sz w:val="16"/>
          <w:szCs w:val="16"/>
        </w:rPr>
        <w:t xml:space="preserve"> Niepotrzebne skreślić.</w:t>
      </w:r>
    </w:p>
    <w:p w:rsidR="00334A09" w:rsidRDefault="00334A09" w:rsidP="00334A09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Default="00B53A8C">
    <w:pPr>
      <w:pStyle w:val="Nagwek"/>
    </w:pPr>
    <w:r>
      <w:rPr>
        <w:noProof/>
      </w:rPr>
      <w:drawing>
        <wp:inline distT="0" distB="0" distL="0" distR="0" wp14:anchorId="164EA0BF" wp14:editId="61798465">
          <wp:extent cx="5764530" cy="848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8C" w:rsidRDefault="00B5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6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8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7"/>
  </w:num>
  <w:num w:numId="5">
    <w:abstractNumId w:val="15"/>
    <w:lvlOverride w:ilvl="0">
      <w:startOverride w:val="1"/>
    </w:lvlOverride>
  </w:num>
  <w:num w:numId="6">
    <w:abstractNumId w:val="15"/>
  </w:num>
  <w:num w:numId="7">
    <w:abstractNumId w:val="26"/>
    <w:lvlOverride w:ilvl="0">
      <w:startOverride w:val="1"/>
    </w:lvlOverride>
  </w:num>
  <w:num w:numId="8">
    <w:abstractNumId w:val="26"/>
  </w:num>
  <w:num w:numId="9">
    <w:abstractNumId w:val="13"/>
    <w:lvlOverride w:ilvl="0">
      <w:startOverride w:val="1"/>
    </w:lvlOverride>
  </w:num>
  <w:num w:numId="10">
    <w:abstractNumId w:val="13"/>
  </w:num>
  <w:num w:numId="11">
    <w:abstractNumId w:val="23"/>
  </w:num>
  <w:num w:numId="12">
    <w:abstractNumId w:val="8"/>
  </w:num>
  <w:num w:numId="13">
    <w:abstractNumId w:val="10"/>
  </w:num>
  <w:num w:numId="1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8"/>
  </w:num>
  <w:num w:numId="16">
    <w:abstractNumId w:val="20"/>
  </w:num>
  <w:num w:numId="17">
    <w:abstractNumId w:val="22"/>
  </w:num>
  <w:num w:numId="18">
    <w:abstractNumId w:val="24"/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25"/>
  </w:num>
  <w:num w:numId="23">
    <w:abstractNumId w:val="28"/>
  </w:num>
  <w:num w:numId="24">
    <w:abstractNumId w:val="16"/>
  </w:num>
  <w:num w:numId="25">
    <w:abstractNumId w:val="27"/>
  </w:num>
  <w:num w:numId="2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21364"/>
    <w:rsid w:val="000213B5"/>
    <w:rsid w:val="00023672"/>
    <w:rsid w:val="0002711A"/>
    <w:rsid w:val="00032FAF"/>
    <w:rsid w:val="000415FB"/>
    <w:rsid w:val="00045A26"/>
    <w:rsid w:val="00050B22"/>
    <w:rsid w:val="00050F98"/>
    <w:rsid w:val="000522FD"/>
    <w:rsid w:val="00061B77"/>
    <w:rsid w:val="00064284"/>
    <w:rsid w:val="000714AA"/>
    <w:rsid w:val="00083268"/>
    <w:rsid w:val="0008460E"/>
    <w:rsid w:val="00090333"/>
    <w:rsid w:val="00095DFC"/>
    <w:rsid w:val="000A137C"/>
    <w:rsid w:val="000A200C"/>
    <w:rsid w:val="000A57B5"/>
    <w:rsid w:val="000A6905"/>
    <w:rsid w:val="000B3F73"/>
    <w:rsid w:val="000C3F08"/>
    <w:rsid w:val="000C55C6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74072"/>
    <w:rsid w:val="001821A1"/>
    <w:rsid w:val="001837ED"/>
    <w:rsid w:val="00192210"/>
    <w:rsid w:val="00192734"/>
    <w:rsid w:val="001933E0"/>
    <w:rsid w:val="001B75D0"/>
    <w:rsid w:val="001C0B3A"/>
    <w:rsid w:val="001C0F0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3C45"/>
    <w:rsid w:val="002442DE"/>
    <w:rsid w:val="0024489D"/>
    <w:rsid w:val="002556B1"/>
    <w:rsid w:val="00262DFD"/>
    <w:rsid w:val="00263545"/>
    <w:rsid w:val="00274B16"/>
    <w:rsid w:val="00295CD0"/>
    <w:rsid w:val="00295F17"/>
    <w:rsid w:val="00297D3A"/>
    <w:rsid w:val="002A2EFE"/>
    <w:rsid w:val="002B400F"/>
    <w:rsid w:val="002B6A3B"/>
    <w:rsid w:val="002C11C8"/>
    <w:rsid w:val="002C61DB"/>
    <w:rsid w:val="002D0B43"/>
    <w:rsid w:val="002D39E9"/>
    <w:rsid w:val="002E51FA"/>
    <w:rsid w:val="002F3425"/>
    <w:rsid w:val="002F3607"/>
    <w:rsid w:val="0030163C"/>
    <w:rsid w:val="00302211"/>
    <w:rsid w:val="00305143"/>
    <w:rsid w:val="00305AE9"/>
    <w:rsid w:val="0030614F"/>
    <w:rsid w:val="003155EC"/>
    <w:rsid w:val="00322FCA"/>
    <w:rsid w:val="00334A09"/>
    <w:rsid w:val="00335F40"/>
    <w:rsid w:val="003409CB"/>
    <w:rsid w:val="00342E11"/>
    <w:rsid w:val="00365353"/>
    <w:rsid w:val="003658C5"/>
    <w:rsid w:val="003660A2"/>
    <w:rsid w:val="0036757B"/>
    <w:rsid w:val="00373A4E"/>
    <w:rsid w:val="003769A3"/>
    <w:rsid w:val="00376C1D"/>
    <w:rsid w:val="00382BA4"/>
    <w:rsid w:val="00390846"/>
    <w:rsid w:val="003951E9"/>
    <w:rsid w:val="003A2593"/>
    <w:rsid w:val="003A2DC0"/>
    <w:rsid w:val="003A32F9"/>
    <w:rsid w:val="003B204F"/>
    <w:rsid w:val="003B7E34"/>
    <w:rsid w:val="003C0FE6"/>
    <w:rsid w:val="003C2C7D"/>
    <w:rsid w:val="003C3E77"/>
    <w:rsid w:val="003D7A13"/>
    <w:rsid w:val="003E1591"/>
    <w:rsid w:val="003E7391"/>
    <w:rsid w:val="003E7454"/>
    <w:rsid w:val="003F2ACE"/>
    <w:rsid w:val="003F46C3"/>
    <w:rsid w:val="003F5183"/>
    <w:rsid w:val="003F5484"/>
    <w:rsid w:val="00402A64"/>
    <w:rsid w:val="00412BB8"/>
    <w:rsid w:val="00416AE2"/>
    <w:rsid w:val="00417A1D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70177"/>
    <w:rsid w:val="00473B25"/>
    <w:rsid w:val="00473BF4"/>
    <w:rsid w:val="004740E7"/>
    <w:rsid w:val="004744B2"/>
    <w:rsid w:val="00497E15"/>
    <w:rsid w:val="004B1A40"/>
    <w:rsid w:val="004B4F17"/>
    <w:rsid w:val="004C0B66"/>
    <w:rsid w:val="004C0E9B"/>
    <w:rsid w:val="004D2AA7"/>
    <w:rsid w:val="004E2FC3"/>
    <w:rsid w:val="004F6948"/>
    <w:rsid w:val="005022C9"/>
    <w:rsid w:val="005030D9"/>
    <w:rsid w:val="00520062"/>
    <w:rsid w:val="00521DDC"/>
    <w:rsid w:val="00527732"/>
    <w:rsid w:val="0053218B"/>
    <w:rsid w:val="00543B8E"/>
    <w:rsid w:val="00544AA9"/>
    <w:rsid w:val="0054751F"/>
    <w:rsid w:val="005475DE"/>
    <w:rsid w:val="005514FB"/>
    <w:rsid w:val="00555E5D"/>
    <w:rsid w:val="005565EF"/>
    <w:rsid w:val="00574468"/>
    <w:rsid w:val="00581346"/>
    <w:rsid w:val="00582720"/>
    <w:rsid w:val="00582DAF"/>
    <w:rsid w:val="00584891"/>
    <w:rsid w:val="00590979"/>
    <w:rsid w:val="00596B13"/>
    <w:rsid w:val="005A6F58"/>
    <w:rsid w:val="005B694A"/>
    <w:rsid w:val="005B7845"/>
    <w:rsid w:val="005C61C5"/>
    <w:rsid w:val="005D29E5"/>
    <w:rsid w:val="005D7D54"/>
    <w:rsid w:val="005E423C"/>
    <w:rsid w:val="005E481C"/>
    <w:rsid w:val="005F2DC0"/>
    <w:rsid w:val="00603B5F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E3328"/>
    <w:rsid w:val="006E3E61"/>
    <w:rsid w:val="006F1E5A"/>
    <w:rsid w:val="00700D17"/>
    <w:rsid w:val="00703DF2"/>
    <w:rsid w:val="007127D4"/>
    <w:rsid w:val="0071640F"/>
    <w:rsid w:val="007267D5"/>
    <w:rsid w:val="0073272D"/>
    <w:rsid w:val="007344C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D3240"/>
    <w:rsid w:val="007E14AE"/>
    <w:rsid w:val="007E3713"/>
    <w:rsid w:val="007E67E0"/>
    <w:rsid w:val="007E7246"/>
    <w:rsid w:val="007F09DE"/>
    <w:rsid w:val="007F39A8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37EC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306F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D67"/>
    <w:rsid w:val="00913EE2"/>
    <w:rsid w:val="00914D68"/>
    <w:rsid w:val="00916C5C"/>
    <w:rsid w:val="0093051A"/>
    <w:rsid w:val="009338A8"/>
    <w:rsid w:val="00941BC7"/>
    <w:rsid w:val="0094751A"/>
    <w:rsid w:val="00951DDF"/>
    <w:rsid w:val="00955276"/>
    <w:rsid w:val="009617BF"/>
    <w:rsid w:val="00981B13"/>
    <w:rsid w:val="00984DAA"/>
    <w:rsid w:val="0098618C"/>
    <w:rsid w:val="009A078D"/>
    <w:rsid w:val="009A1136"/>
    <w:rsid w:val="009A7F82"/>
    <w:rsid w:val="009B0FA5"/>
    <w:rsid w:val="009E1EFC"/>
    <w:rsid w:val="009F2037"/>
    <w:rsid w:val="009F6B23"/>
    <w:rsid w:val="00A047CE"/>
    <w:rsid w:val="00A10823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B3A76"/>
    <w:rsid w:val="00AB514C"/>
    <w:rsid w:val="00AB57C6"/>
    <w:rsid w:val="00AC1D3E"/>
    <w:rsid w:val="00AE3A1B"/>
    <w:rsid w:val="00AF253E"/>
    <w:rsid w:val="00AF4DA0"/>
    <w:rsid w:val="00AF5F44"/>
    <w:rsid w:val="00AF7FB3"/>
    <w:rsid w:val="00B02224"/>
    <w:rsid w:val="00B04917"/>
    <w:rsid w:val="00B24C95"/>
    <w:rsid w:val="00B27EF1"/>
    <w:rsid w:val="00B3586F"/>
    <w:rsid w:val="00B359EF"/>
    <w:rsid w:val="00B37090"/>
    <w:rsid w:val="00B41718"/>
    <w:rsid w:val="00B529DA"/>
    <w:rsid w:val="00B53A8C"/>
    <w:rsid w:val="00B7715E"/>
    <w:rsid w:val="00BA03C4"/>
    <w:rsid w:val="00BA1B5F"/>
    <w:rsid w:val="00BA4440"/>
    <w:rsid w:val="00BA47E8"/>
    <w:rsid w:val="00BB0174"/>
    <w:rsid w:val="00BC0E41"/>
    <w:rsid w:val="00BC6467"/>
    <w:rsid w:val="00BD03D7"/>
    <w:rsid w:val="00BD678A"/>
    <w:rsid w:val="00BD6E9B"/>
    <w:rsid w:val="00BF0195"/>
    <w:rsid w:val="00BF07E1"/>
    <w:rsid w:val="00BF102B"/>
    <w:rsid w:val="00BF1893"/>
    <w:rsid w:val="00BF2559"/>
    <w:rsid w:val="00C037CF"/>
    <w:rsid w:val="00C03B11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73546"/>
    <w:rsid w:val="00C75B04"/>
    <w:rsid w:val="00C7648A"/>
    <w:rsid w:val="00C81E67"/>
    <w:rsid w:val="00C8516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D2F82"/>
    <w:rsid w:val="00CE00B6"/>
    <w:rsid w:val="00CE0722"/>
    <w:rsid w:val="00CE706F"/>
    <w:rsid w:val="00CF6BFB"/>
    <w:rsid w:val="00D03DEB"/>
    <w:rsid w:val="00D0600F"/>
    <w:rsid w:val="00D15A9C"/>
    <w:rsid w:val="00D23259"/>
    <w:rsid w:val="00D2582C"/>
    <w:rsid w:val="00D26F0B"/>
    <w:rsid w:val="00D37061"/>
    <w:rsid w:val="00D43B5D"/>
    <w:rsid w:val="00D44302"/>
    <w:rsid w:val="00D44AAD"/>
    <w:rsid w:val="00D45FC8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31C4"/>
    <w:rsid w:val="00DB45A9"/>
    <w:rsid w:val="00DC2BB2"/>
    <w:rsid w:val="00DC650A"/>
    <w:rsid w:val="00DC65DD"/>
    <w:rsid w:val="00DD32BA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2906"/>
    <w:rsid w:val="00E12006"/>
    <w:rsid w:val="00E127D7"/>
    <w:rsid w:val="00E17DDE"/>
    <w:rsid w:val="00E23F7B"/>
    <w:rsid w:val="00E24202"/>
    <w:rsid w:val="00E266CE"/>
    <w:rsid w:val="00E344FB"/>
    <w:rsid w:val="00E35A24"/>
    <w:rsid w:val="00E3732A"/>
    <w:rsid w:val="00E466B5"/>
    <w:rsid w:val="00E47C54"/>
    <w:rsid w:val="00E549E3"/>
    <w:rsid w:val="00E55190"/>
    <w:rsid w:val="00E552F0"/>
    <w:rsid w:val="00E5790A"/>
    <w:rsid w:val="00E652CF"/>
    <w:rsid w:val="00E71FE4"/>
    <w:rsid w:val="00E75A02"/>
    <w:rsid w:val="00E809E0"/>
    <w:rsid w:val="00E857CC"/>
    <w:rsid w:val="00E87C3C"/>
    <w:rsid w:val="00E94DFF"/>
    <w:rsid w:val="00E96649"/>
    <w:rsid w:val="00EA052C"/>
    <w:rsid w:val="00EA0E1D"/>
    <w:rsid w:val="00EA2290"/>
    <w:rsid w:val="00EC10D8"/>
    <w:rsid w:val="00EC58D8"/>
    <w:rsid w:val="00EC5DD1"/>
    <w:rsid w:val="00EC74FD"/>
    <w:rsid w:val="00ED1327"/>
    <w:rsid w:val="00ED4F0E"/>
    <w:rsid w:val="00EE6ACC"/>
    <w:rsid w:val="00EF189B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3468C"/>
    <w:rsid w:val="00F47A74"/>
    <w:rsid w:val="00F61A8E"/>
    <w:rsid w:val="00F61CEF"/>
    <w:rsid w:val="00F664DC"/>
    <w:rsid w:val="00F72719"/>
    <w:rsid w:val="00F72C8C"/>
    <w:rsid w:val="00F75B67"/>
    <w:rsid w:val="00F866F9"/>
    <w:rsid w:val="00F86CE5"/>
    <w:rsid w:val="00F91AA6"/>
    <w:rsid w:val="00FA4E08"/>
    <w:rsid w:val="00FA6759"/>
    <w:rsid w:val="00FB5236"/>
    <w:rsid w:val="00FC7BDB"/>
    <w:rsid w:val="00FD0EE5"/>
    <w:rsid w:val="00FD390B"/>
    <w:rsid w:val="00FE2872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F119-5C4D-4CB2-859F-64570CC4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2208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Agnieszka Polak</cp:lastModifiedBy>
  <cp:revision>12</cp:revision>
  <cp:lastPrinted>2022-05-23T09:17:00Z</cp:lastPrinted>
  <dcterms:created xsi:type="dcterms:W3CDTF">2023-01-02T09:01:00Z</dcterms:created>
  <dcterms:modified xsi:type="dcterms:W3CDTF">2023-01-04T07:12:00Z</dcterms:modified>
  <dc:language>pl-PL</dc:language>
</cp:coreProperties>
</file>