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3C5C9E37" w:rsidR="00031B5F" w:rsidRPr="001A0AD7" w:rsidRDefault="00FC69D3" w:rsidP="00405D56">
      <w:pPr>
        <w:pStyle w:val="Nagwek1"/>
        <w:jc w:val="right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 xml:space="preserve">Załącznik nr 1 </w:t>
      </w:r>
    </w:p>
    <w:p w14:paraId="5D332198" w14:textId="77777777" w:rsidR="00256DC6" w:rsidRPr="001A0AD7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D9CA435" w14:textId="44BCD10A" w:rsidR="00480608" w:rsidRPr="001A0AD7" w:rsidRDefault="00140BE8" w:rsidP="00031B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1A0AD7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1A0A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557E0">
        <w:rPr>
          <w:rFonts w:asciiTheme="minorHAnsi" w:hAnsiTheme="minorHAnsi" w:cstheme="minorHAnsi"/>
          <w:b/>
          <w:bCs/>
          <w:sz w:val="20"/>
          <w:szCs w:val="20"/>
        </w:rPr>
        <w:t>01/ZO/2023</w:t>
      </w:r>
    </w:p>
    <w:p w14:paraId="4D542C84" w14:textId="77777777" w:rsidR="00B31AF0" w:rsidRPr="001A0AD7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rFonts w:asciiTheme="minorHAnsi" w:hAnsiTheme="minorHAnsi" w:cstheme="minorHAnsi"/>
          <w:sz w:val="20"/>
        </w:rPr>
      </w:pPr>
    </w:p>
    <w:p w14:paraId="7E86BA84" w14:textId="77777777" w:rsidR="00031B5F" w:rsidRPr="001A0AD7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1A0AD7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A0AD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4DB42E91" w:rsidR="00480608" w:rsidRPr="001A0AD7" w:rsidRDefault="00480608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Dane Wykonawcy:</w:t>
      </w:r>
      <w:r w:rsidR="00B31AF0" w:rsidRPr="001A0AD7">
        <w:rPr>
          <w:rFonts w:asciiTheme="minorHAnsi" w:hAnsiTheme="minorHAnsi" w:cstheme="minorHAnsi"/>
          <w:b/>
          <w:sz w:val="20"/>
          <w:szCs w:val="20"/>
        </w:rPr>
        <w:tab/>
      </w:r>
    </w:p>
    <w:p w14:paraId="3EFE143F" w14:textId="77777777" w:rsidR="00480608" w:rsidRPr="001A0AD7" w:rsidRDefault="0048060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1A0AD7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0F7413"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województwo </w:t>
            </w: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1A0AD7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01D" w:rsidRPr="001A0AD7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1A0AD7" w:rsidRDefault="00F8201D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1A0AD7" w:rsidRDefault="00F8201D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1A0AD7" w:rsidRDefault="00F8201D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1A0AD7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1A0AD7" w:rsidRDefault="004555A8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DAF8" w14:textId="479C4185" w:rsidR="00775689" w:rsidRPr="00775689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7756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0084BA" w14:textId="29132756" w:rsidR="00775689" w:rsidRPr="00775689" w:rsidRDefault="000650D0" w:rsidP="000650D0">
            <w:pPr>
              <w:pStyle w:val="Zawartotabeli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405535EF" w:rsidR="000650D0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1A0AD7" w:rsidRDefault="00F8201D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1A0AD7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1A0AD7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08719" w14:textId="77777777" w:rsidR="00782CE4" w:rsidRPr="001A0AD7" w:rsidRDefault="00782CE4" w:rsidP="00782CE4">
      <w:pPr>
        <w:pStyle w:val="Standard"/>
        <w:keepNext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</w:p>
    <w:p w14:paraId="4B15E8F7" w14:textId="44DA0862" w:rsidR="00A04BFF" w:rsidRPr="001A0AD7" w:rsidRDefault="00480608" w:rsidP="00A04BFF">
      <w:pPr>
        <w:autoSpaceDE w:val="0"/>
        <w:snapToGrid w:val="0"/>
        <w:spacing w:before="120" w:after="120"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1A0AD7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1A0AD7">
        <w:rPr>
          <w:rFonts w:asciiTheme="minorHAnsi" w:hAnsiTheme="minorHAnsi" w:cstheme="minorHAnsi"/>
          <w:sz w:val="20"/>
          <w:szCs w:val="20"/>
        </w:rPr>
        <w:t xml:space="preserve">e </w:t>
      </w:r>
      <w:r w:rsidR="00E572CD" w:rsidRPr="001A0AD7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D557E0">
        <w:rPr>
          <w:rFonts w:asciiTheme="minorHAnsi" w:hAnsiTheme="minorHAnsi" w:cstheme="minorHAnsi"/>
          <w:sz w:val="20"/>
          <w:szCs w:val="20"/>
        </w:rPr>
        <w:t xml:space="preserve">zapytania ofertowego o wartości poniżej 130 000 zł </w:t>
      </w:r>
      <w:r w:rsidRPr="001A0AD7">
        <w:rPr>
          <w:rFonts w:asciiTheme="minorHAnsi" w:hAnsiTheme="minorHAnsi" w:cstheme="minorHAnsi"/>
          <w:sz w:val="20"/>
          <w:szCs w:val="20"/>
        </w:rPr>
        <w:t>w zakresie</w:t>
      </w:r>
      <w:r w:rsidR="0079634C" w:rsidRPr="001A0AD7">
        <w:rPr>
          <w:rFonts w:asciiTheme="minorHAnsi" w:hAnsiTheme="minorHAnsi" w:cstheme="minorHAnsi"/>
          <w:sz w:val="20"/>
          <w:szCs w:val="20"/>
        </w:rPr>
        <w:t>:</w:t>
      </w:r>
      <w:r w:rsidR="00BB554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D557E0" w:rsidRPr="00D557E0">
        <w:rPr>
          <w:rFonts w:asciiTheme="minorHAnsi" w:hAnsiTheme="minorHAnsi" w:cstheme="minorHAnsi"/>
          <w:b/>
          <w:i/>
          <w:sz w:val="20"/>
          <w:szCs w:val="20"/>
        </w:rPr>
        <w:t>Zakup i sukcesywna dostawa testów, wskaźników</w:t>
      </w:r>
      <w:r w:rsidR="00D557E0">
        <w:rPr>
          <w:rFonts w:asciiTheme="minorHAnsi" w:hAnsiTheme="minorHAnsi" w:cstheme="minorHAnsi"/>
          <w:b/>
          <w:i/>
          <w:sz w:val="20"/>
          <w:szCs w:val="20"/>
        </w:rPr>
        <w:br/>
      </w:r>
      <w:bookmarkStart w:id="0" w:name="_GoBack"/>
      <w:bookmarkEnd w:id="0"/>
      <w:r w:rsidR="00D557E0" w:rsidRPr="00D557E0">
        <w:rPr>
          <w:rFonts w:asciiTheme="minorHAnsi" w:hAnsiTheme="minorHAnsi" w:cstheme="minorHAnsi"/>
          <w:b/>
          <w:i/>
          <w:sz w:val="20"/>
          <w:szCs w:val="20"/>
        </w:rPr>
        <w:t xml:space="preserve"> i niezbędnego asortymentu dla </w:t>
      </w:r>
      <w:proofErr w:type="spellStart"/>
      <w:r w:rsidR="00D557E0" w:rsidRPr="00D557E0">
        <w:rPr>
          <w:rFonts w:asciiTheme="minorHAnsi" w:hAnsiTheme="minorHAnsi" w:cstheme="minorHAnsi"/>
          <w:b/>
          <w:i/>
          <w:sz w:val="20"/>
          <w:szCs w:val="20"/>
        </w:rPr>
        <w:t>sterylizatorni</w:t>
      </w:r>
      <w:proofErr w:type="spellEnd"/>
      <w:r w:rsidR="00D557E0" w:rsidRPr="00D557E0">
        <w:rPr>
          <w:rFonts w:asciiTheme="minorHAnsi" w:hAnsiTheme="minorHAnsi" w:cstheme="minorHAnsi"/>
          <w:b/>
          <w:i/>
          <w:sz w:val="20"/>
          <w:szCs w:val="20"/>
        </w:rPr>
        <w:t xml:space="preserve"> dla SP ZOZ MSWiA w Kielcach im. św. Jana Pawła II</w:t>
      </w:r>
    </w:p>
    <w:p w14:paraId="15592034" w14:textId="7966110A" w:rsidR="003A3345" w:rsidRPr="001A0AD7" w:rsidRDefault="00480608" w:rsidP="000D4EC6">
      <w:pPr>
        <w:autoSpaceDE w:val="0"/>
        <w:snapToGrid w:val="0"/>
        <w:spacing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7D6B80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, zgodnej z zał. 2 do SWZ</w:t>
      </w:r>
      <w:r w:rsidR="0027490A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714C5299" w14:textId="5BA8A1E5" w:rsidR="002B21E7" w:rsidRPr="001A0AD7" w:rsidRDefault="002B21E7" w:rsidP="002B21E7">
      <w:pPr>
        <w:autoSpaceDN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2B21E7" w:rsidRPr="001A0AD7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1A0AD7" w:rsidRDefault="002B21E7" w:rsidP="00D6261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1A0AD7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1A0AD7" w:rsidRDefault="002B21E7" w:rsidP="00D6261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1A0AD7" w:rsidRDefault="002B21E7" w:rsidP="00D6261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1A0AD7" w:rsidRDefault="002B21E7" w:rsidP="00D6261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1A0AD7" w:rsidRDefault="002B21E7" w:rsidP="00D6261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95E3A3E" w14:textId="75064192" w:rsidR="00306EFA" w:rsidRPr="001A0AD7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3569AAA3" w14:textId="77777777" w:rsidR="00A557A0" w:rsidRDefault="00A557A0" w:rsidP="00A557A0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Oferuję termin każdej sukcesywnej dostawy …… dni roboczych.</w:t>
      </w:r>
    </w:p>
    <w:p w14:paraId="0C0E7F72" w14:textId="44943E30" w:rsidR="00A04BFF" w:rsidRPr="00A557A0" w:rsidRDefault="00A557A0" w:rsidP="00A557A0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…. dni roboczych.</w:t>
      </w:r>
    </w:p>
    <w:p w14:paraId="4914D385" w14:textId="62FF2F95" w:rsidR="00B70615" w:rsidRPr="001A0AD7" w:rsidRDefault="005B01D9" w:rsidP="00F646B1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Potwierdzenie spełnienia</w:t>
      </w:r>
      <w:r w:rsidR="009D0F68" w:rsidRPr="001A0AD7">
        <w:rPr>
          <w:rFonts w:asciiTheme="minorHAnsi" w:hAnsiTheme="minorHAnsi" w:cstheme="minorHAnsi"/>
          <w:b/>
          <w:sz w:val="20"/>
          <w:szCs w:val="20"/>
        </w:rPr>
        <w:t xml:space="preserve"> wymagań.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036318" w14:textId="6AF52628" w:rsidR="00B70615" w:rsidRPr="001A0AD7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A04BFF" w:rsidRPr="001A0AD7">
        <w:rPr>
          <w:rFonts w:asciiTheme="minorHAnsi" w:hAnsiTheme="minorHAnsi" w:cstheme="minorHAnsi"/>
          <w:sz w:val="20"/>
          <w:szCs w:val="20"/>
        </w:rPr>
        <w:br/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w </w:t>
      </w:r>
      <w:r w:rsidR="00775689">
        <w:rPr>
          <w:rFonts w:asciiTheme="minorHAnsi" w:hAnsiTheme="minorHAnsi" w:cstheme="minorHAnsi"/>
          <w:sz w:val="20"/>
          <w:szCs w:val="20"/>
        </w:rPr>
        <w:t xml:space="preserve"> załączniku nr 2 – asortymentowo-cenowym</w:t>
      </w:r>
      <w:r w:rsidR="005562E1" w:rsidRPr="001A0AD7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1A0AD7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1A0AD7">
        <w:rPr>
          <w:rFonts w:asciiTheme="minorHAnsi" w:hAnsiTheme="minorHAnsi" w:cstheme="minorHAnsi"/>
          <w:sz w:val="20"/>
          <w:szCs w:val="20"/>
        </w:rPr>
        <w:t>faktury</w:t>
      </w:r>
      <w:r w:rsidR="004726C0" w:rsidRPr="001A0AD7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AE1AFE6" w:rsidR="00480608" w:rsidRPr="001A0AD7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że zapoznaliśmy się z treścią </w:t>
      </w:r>
      <w:r w:rsidR="00D557E0">
        <w:rPr>
          <w:rFonts w:asciiTheme="minorHAnsi" w:hAnsiTheme="minorHAnsi" w:cstheme="minorHAnsi"/>
          <w:sz w:val="20"/>
          <w:szCs w:val="20"/>
        </w:rPr>
        <w:t>Zapytania Ofertowego</w:t>
      </w:r>
      <w:r w:rsidR="00775689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1A0AD7">
        <w:rPr>
          <w:rFonts w:asciiTheme="minorHAnsi" w:hAnsiTheme="minorHAnsi" w:cstheme="minorHAnsi"/>
          <w:sz w:val="20"/>
          <w:szCs w:val="20"/>
        </w:rPr>
        <w:t>wraz z załącznikami</w:t>
      </w:r>
      <w:r w:rsidRPr="001A0AD7">
        <w:rPr>
          <w:rFonts w:asciiTheme="minorHAnsi" w:hAnsiTheme="minorHAnsi" w:cstheme="minorHAnsi"/>
          <w:sz w:val="20"/>
          <w:szCs w:val="20"/>
        </w:rPr>
        <w:t xml:space="preserve"> i nie wnosimy uwag i zastrzeżeń.</w:t>
      </w:r>
    </w:p>
    <w:p w14:paraId="2B0F36BD" w14:textId="7570F6F2" w:rsidR="00480608" w:rsidRPr="001A0AD7" w:rsidRDefault="00CB05FF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zawarte w </w:t>
      </w:r>
      <w:r w:rsidR="00775689">
        <w:rPr>
          <w:rFonts w:asciiTheme="minorHAnsi" w:hAnsiTheme="minorHAnsi" w:cstheme="minorHAnsi"/>
          <w:sz w:val="20"/>
          <w:szCs w:val="20"/>
        </w:rPr>
        <w:t>Z</w:t>
      </w:r>
      <w:r w:rsidR="00D557E0">
        <w:rPr>
          <w:rFonts w:asciiTheme="minorHAnsi" w:hAnsiTheme="minorHAnsi" w:cstheme="minorHAnsi"/>
          <w:sz w:val="20"/>
          <w:szCs w:val="20"/>
        </w:rPr>
        <w:t>apytaniu ofertowym</w:t>
      </w:r>
      <w:r w:rsidR="00775689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1A0AD7">
        <w:rPr>
          <w:rFonts w:asciiTheme="minorHAnsi" w:hAnsiTheme="minorHAnsi" w:cstheme="minorHAnsi"/>
          <w:sz w:val="20"/>
          <w:szCs w:val="20"/>
        </w:rPr>
        <w:t>„</w:t>
      </w:r>
      <w:r w:rsidR="009F57C6" w:rsidRPr="001A0AD7">
        <w:rPr>
          <w:rFonts w:asciiTheme="minorHAnsi" w:hAnsiTheme="minorHAnsi" w:cstheme="minorHAnsi"/>
          <w:sz w:val="20"/>
          <w:szCs w:val="20"/>
        </w:rPr>
        <w:t>P</w:t>
      </w:r>
      <w:r w:rsidR="00B70615" w:rsidRPr="001A0AD7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1A0AD7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i zobowiązujemy się, </w:t>
      </w:r>
      <w:r w:rsidR="00D557E0">
        <w:rPr>
          <w:rFonts w:asciiTheme="minorHAnsi" w:hAnsiTheme="minorHAnsi" w:cstheme="minorHAnsi"/>
          <w:sz w:val="20"/>
          <w:szCs w:val="20"/>
        </w:rPr>
        <w:br/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w przypadku wyboru naszej oferty do zawarcia umowy na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1A0AD7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1A0AD7" w:rsidRDefault="002A52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1A0AD7">
        <w:rPr>
          <w:rFonts w:asciiTheme="minorHAnsi" w:hAnsiTheme="minorHAnsi" w:cstheme="minorHAnsi"/>
          <w:b/>
          <w:sz w:val="20"/>
          <w:szCs w:val="20"/>
        </w:rPr>
        <w:t>/</w:t>
      </w:r>
      <w:r w:rsidRPr="001A0AD7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1A0AD7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1A0AD7" w:rsidRDefault="007B0BE9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1A0AD7" w:rsidRDefault="007B0BE9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1A0AD7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1A0AD7" w:rsidRDefault="002A5282" w:rsidP="00232AC4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1A0AD7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1A0AD7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1A0AD7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1A0AD7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1A0AD7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1A0AD7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1A0AD7" w:rsidRDefault="002A5282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6E840B7E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D557E0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1A0AD7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1A0AD7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1A0AD7" w:rsidRDefault="002A5282" w:rsidP="00232AC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6EB6C68E" w:rsidR="000B7705" w:rsidRPr="001A0AD7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 xml:space="preserve">- wskazać część </w:t>
      </w:r>
      <w:r w:rsidR="00A04BFF" w:rsidRPr="001A0AD7">
        <w:rPr>
          <w:rFonts w:asciiTheme="minorHAnsi" w:hAnsiTheme="minorHAnsi" w:cstheme="minorHAnsi"/>
          <w:sz w:val="20"/>
          <w:szCs w:val="20"/>
        </w:rPr>
        <w:t>zamówienia…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A0AD7">
        <w:rPr>
          <w:rFonts w:asciiTheme="minorHAnsi" w:hAnsiTheme="minorHAnsi" w:cstheme="minorHAnsi"/>
          <w:sz w:val="20"/>
          <w:szCs w:val="20"/>
        </w:rPr>
        <w:t>……….……………..………………………</w:t>
      </w:r>
      <w:r w:rsidR="000D4EC6" w:rsidRPr="001A0AD7">
        <w:rPr>
          <w:rFonts w:asciiTheme="minorHAnsi" w:hAnsiTheme="minorHAnsi" w:cstheme="minorHAnsi"/>
          <w:sz w:val="20"/>
          <w:szCs w:val="20"/>
        </w:rPr>
        <w:t>………</w:t>
      </w:r>
      <w:r w:rsidR="000D4EC6" w:rsidRPr="001A0AD7">
        <w:rPr>
          <w:rFonts w:asciiTheme="minorHAnsi" w:hAnsiTheme="minorHAnsi" w:cstheme="minorHAnsi"/>
          <w:sz w:val="20"/>
          <w:szCs w:val="20"/>
        </w:rPr>
        <w:br/>
      </w:r>
      <w:r w:rsidRPr="001A0AD7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A0AD7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1A0AD7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1A0AD7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1A0AD7">
        <w:rPr>
          <w:rFonts w:asciiTheme="minorHAnsi" w:hAnsiTheme="minorHAnsi" w:cstheme="minorHAnsi"/>
          <w:sz w:val="20"/>
          <w:szCs w:val="20"/>
        </w:rPr>
        <w:t>…</w:t>
      </w:r>
      <w:r w:rsidR="00BF7786" w:rsidRPr="001A0AD7">
        <w:rPr>
          <w:rFonts w:asciiTheme="minorHAnsi" w:hAnsiTheme="minorHAnsi" w:cstheme="minorHAnsi"/>
          <w:sz w:val="20"/>
          <w:szCs w:val="20"/>
        </w:rPr>
        <w:t>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</w:t>
      </w:r>
      <w:r w:rsidR="00F4165C" w:rsidRPr="001A0AD7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</w:t>
      </w:r>
      <w:r w:rsidR="000F7413" w:rsidRPr="001A0AD7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10530B1" w14:textId="77777777" w:rsidR="008E6254" w:rsidRPr="001A0AD7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1A0AD7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1A0AD7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1A0AD7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1DAD564C" w:rsidR="00BF2CAD" w:rsidRPr="001A0AD7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……………………………………………………</w:t>
      </w:r>
    </w:p>
    <w:p w14:paraId="742E9D65" w14:textId="1DD473BC" w:rsidR="00990053" w:rsidRPr="001A0AD7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1A0AD7">
        <w:rPr>
          <w:rFonts w:asciiTheme="minorHAnsi" w:hAnsiTheme="minorHAnsi" w:cstheme="minorHAnsi"/>
          <w:sz w:val="20"/>
          <w:szCs w:val="20"/>
        </w:rPr>
        <w:t>….</w:t>
      </w: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B592C6B" w14:textId="7A68A9C4" w:rsidR="00BF2CAD" w:rsidRPr="001A0AD7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1A0AD7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1A0AD7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</w:t>
      </w:r>
    </w:p>
    <w:p w14:paraId="6709E11B" w14:textId="77777777" w:rsidR="00726DD4" w:rsidRPr="001A0AD7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1A0AD7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5C4B" w:rsidRPr="001A0AD7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Pr="001A0AD7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A65C4B" w:rsidRPr="001A0AD7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1B25767E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Pr="001A0AD7" w:rsidRDefault="00A65C4B" w:rsidP="00A65C4B">
            <w:pPr>
              <w:numPr>
                <w:ilvl w:val="1"/>
                <w:numId w:val="7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5C4B" w:rsidRPr="001A0AD7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6FF5D4B7" w:rsidR="00A65C4B" w:rsidRPr="001A0AD7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</w:r>
            <w:r w:rsidR="00D557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</w:t>
            </w:r>
            <w:r w:rsidR="00A04BFF" w:rsidRPr="001A0AD7">
              <w:rPr>
                <w:rFonts w:asciiTheme="minorHAnsi" w:hAnsiTheme="minorHAnsi" w:cstheme="minorHAnsi"/>
                <w:sz w:val="20"/>
                <w:szCs w:val="20"/>
              </w:rPr>
              <w:t>bądź małym</w:t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lub  średnim przedsiębiorstwem</w:t>
            </w:r>
          </w:p>
        </w:tc>
      </w:tr>
    </w:tbl>
    <w:p w14:paraId="254236AB" w14:textId="77777777" w:rsidR="00472D7A" w:rsidRPr="001A0AD7" w:rsidRDefault="00472D7A" w:rsidP="00A04BF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1A0AD7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Mikroprzedsiębiorstwo: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1A0AD7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Małe przedsiębiorstwo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Pr="001A0AD7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Ś</w:t>
      </w: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eastAsia="en-GB"/>
        </w:rPr>
        <w:t>rednie przedsiębiorstwa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0AD7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14C18991" w14:textId="77777777" w:rsidR="006F6393" w:rsidRPr="001A0AD7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5FC740F0" w14:textId="77777777" w:rsidR="00483360" w:rsidRPr="001A0AD7" w:rsidRDefault="00483360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Imię i na</w:t>
      </w:r>
      <w:r w:rsidR="002479D1" w:rsidRPr="001A0AD7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1A0AD7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1A0AD7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1A0AD7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1A0AD7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1A0AD7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1A0AD7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1A0AD7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62E1" w:rsidRPr="001A0AD7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1A0AD7" w:rsidRDefault="005562E1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1A0AD7" w:rsidRDefault="005562E1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1A0AD7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1A0AD7" w:rsidRDefault="00483360" w:rsidP="00232AC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1A0AD7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1A0AD7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1A0AD7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1A0AD7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1A0AD7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1A0AD7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1A0AD7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1A0AD7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1A0AD7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1A0AD7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1A0AD7" w:rsidRDefault="004C5E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1A0AD7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1A0AD7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1A0AD7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2DFB09E" w14:textId="5D1C2D87" w:rsidR="005B01D9" w:rsidRPr="001A0AD7" w:rsidRDefault="003A1369" w:rsidP="00726DD4">
      <w:pPr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1A0AD7" w:rsidSect="001A0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126D3" w14:textId="77777777" w:rsidR="00D632B8" w:rsidRDefault="00D632B8" w:rsidP="00480608">
      <w:r>
        <w:separator/>
      </w:r>
    </w:p>
  </w:endnote>
  <w:endnote w:type="continuationSeparator" w:id="0">
    <w:p w14:paraId="1EE7351B" w14:textId="77777777" w:rsidR="00D632B8" w:rsidRDefault="00D632B8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2CA5" w14:textId="77777777" w:rsidR="00A04BFF" w:rsidRDefault="00A04B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2A078A6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D557E0">
              <w:rPr>
                <w:bCs/>
                <w:noProof/>
                <w:sz w:val="16"/>
                <w:szCs w:val="18"/>
              </w:rPr>
              <w:t>1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D557E0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4168" w14:textId="77777777" w:rsidR="00A04BFF" w:rsidRDefault="00A04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A932" w14:textId="77777777" w:rsidR="00D632B8" w:rsidRDefault="00D632B8" w:rsidP="00480608">
      <w:r>
        <w:separator/>
      </w:r>
    </w:p>
  </w:footnote>
  <w:footnote w:type="continuationSeparator" w:id="0">
    <w:p w14:paraId="6169703D" w14:textId="77777777" w:rsidR="00D632B8" w:rsidRDefault="00D632B8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1570" w14:textId="77777777" w:rsidR="00A04BFF" w:rsidRDefault="00A04B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733C" w14:textId="77777777" w:rsidR="00A04BFF" w:rsidRDefault="00A04B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E0B2" w14:textId="77777777" w:rsidR="00A04BFF" w:rsidRDefault="00A04B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 w:numId="7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1914"/>
    <w:rsid w:val="0000477F"/>
    <w:rsid w:val="00010659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0AD7"/>
    <w:rsid w:val="001A6001"/>
    <w:rsid w:val="001B13C4"/>
    <w:rsid w:val="001B5C41"/>
    <w:rsid w:val="001C49EC"/>
    <w:rsid w:val="001D1D7F"/>
    <w:rsid w:val="001F26FF"/>
    <w:rsid w:val="00205EA4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857F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0B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24213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75689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196D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04BF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557A0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5DFA"/>
    <w:rsid w:val="00C96783"/>
    <w:rsid w:val="00CA60CE"/>
    <w:rsid w:val="00CB05FF"/>
    <w:rsid w:val="00CB3559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7E0"/>
    <w:rsid w:val="00D55BE2"/>
    <w:rsid w:val="00D632B8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572CD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9C8-D90E-44C9-83B0-52731CD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13</cp:revision>
  <cp:lastPrinted>2023-02-22T12:18:00Z</cp:lastPrinted>
  <dcterms:created xsi:type="dcterms:W3CDTF">2023-01-26T10:39:00Z</dcterms:created>
  <dcterms:modified xsi:type="dcterms:W3CDTF">2023-02-22T13:52:00Z</dcterms:modified>
</cp:coreProperties>
</file>