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57132" w14:textId="4CC1C071" w:rsidR="009453D2" w:rsidRDefault="009453D2" w:rsidP="009453D2">
      <w:pPr>
        <w:spacing w:line="480" w:lineRule="auto"/>
        <w:ind w:left="5246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447022">
        <w:rPr>
          <w:rFonts w:ascii="Arial" w:hAnsi="Arial" w:cs="Arial"/>
          <w:b/>
          <w:sz w:val="21"/>
          <w:szCs w:val="21"/>
        </w:rPr>
        <w:t>6</w:t>
      </w:r>
      <w:r w:rsidR="00B3125D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do SWZ</w:t>
      </w:r>
    </w:p>
    <w:p w14:paraId="50144C6D" w14:textId="77777777" w:rsidR="009453D2" w:rsidRDefault="009453D2" w:rsidP="009453D2">
      <w:pPr>
        <w:ind w:left="5245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35C4D374" w14:textId="77777777" w:rsidR="009453D2" w:rsidRDefault="009453D2" w:rsidP="009453D2">
      <w:pPr>
        <w:ind w:left="5245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Zamek Książąt Pomorskich w Szczecinie</w:t>
      </w:r>
    </w:p>
    <w:p w14:paraId="5AF0EB85" w14:textId="77777777" w:rsidR="009453D2" w:rsidRDefault="009453D2" w:rsidP="009453D2">
      <w:pPr>
        <w:ind w:left="5245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ul. Korsarzy 34</w:t>
      </w:r>
    </w:p>
    <w:p w14:paraId="67883A1C" w14:textId="77777777" w:rsidR="009453D2" w:rsidRDefault="009453D2" w:rsidP="009453D2">
      <w:pPr>
        <w:ind w:left="5245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70-540 Szczecin</w:t>
      </w:r>
    </w:p>
    <w:p w14:paraId="702A3A7B" w14:textId="77777777" w:rsidR="009453D2" w:rsidRDefault="009453D2" w:rsidP="009453D2">
      <w:pPr>
        <w:ind w:left="5954"/>
        <w:rPr>
          <w:rFonts w:ascii="Arial" w:hAnsi="Arial" w:cs="Arial"/>
          <w:bCs/>
          <w:sz w:val="20"/>
        </w:rPr>
      </w:pPr>
    </w:p>
    <w:p w14:paraId="1F12799F" w14:textId="77777777" w:rsidR="009453D2" w:rsidRPr="00C237C9" w:rsidRDefault="00D305A4" w:rsidP="009453D2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</w:t>
      </w:r>
      <w:r w:rsidR="00337CA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/</w:t>
      </w:r>
      <w:r w:rsidR="00337CA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Podmiot udostępniający zasoby:*</w:t>
      </w:r>
    </w:p>
    <w:p w14:paraId="22D082D5" w14:textId="77777777" w:rsidR="009453D2" w:rsidRDefault="009453D2" w:rsidP="009453D2">
      <w:pPr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437F674" w14:textId="77777777" w:rsidR="009453D2" w:rsidRDefault="009453D2" w:rsidP="009453D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61F68825" w14:textId="77777777" w:rsidR="00C237C9" w:rsidRPr="00C237C9" w:rsidRDefault="00C237C9" w:rsidP="009453D2">
      <w:pPr>
        <w:ind w:right="5953"/>
        <w:rPr>
          <w:rFonts w:ascii="Arial" w:hAnsi="Arial" w:cs="Arial"/>
          <w:i/>
          <w:sz w:val="8"/>
          <w:szCs w:val="8"/>
        </w:rPr>
      </w:pPr>
    </w:p>
    <w:p w14:paraId="49D1E2A2" w14:textId="77777777" w:rsidR="009453D2" w:rsidRPr="00C237C9" w:rsidRDefault="009453D2" w:rsidP="009453D2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C237C9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3F04FF9" w14:textId="77777777" w:rsidR="009453D2" w:rsidRDefault="009453D2" w:rsidP="009453D2">
      <w:pPr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538C53F" w14:textId="77777777" w:rsidR="009453D2" w:rsidRDefault="009453D2" w:rsidP="009453D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DF3C7CB" w14:textId="77777777" w:rsidR="00EE0990" w:rsidRDefault="00EE0990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14:paraId="3C44A2A5" w14:textId="77777777" w:rsidR="00EE0990" w:rsidRPr="00C237C9" w:rsidRDefault="00EE0990" w:rsidP="00EE0990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i w:val="0"/>
          <w:sz w:val="20"/>
          <w:szCs w:val="20"/>
        </w:rPr>
      </w:pPr>
      <w:r w:rsidRPr="00C237C9">
        <w:rPr>
          <w:rFonts w:ascii="Arial" w:hAnsi="Arial" w:cs="Arial"/>
          <w:b/>
          <w:i w:val="0"/>
          <w:sz w:val="20"/>
          <w:szCs w:val="20"/>
        </w:rPr>
        <w:t xml:space="preserve">OŚWIADCZENIE  </w:t>
      </w:r>
      <w:r w:rsidR="005763AB" w:rsidRPr="00C237C9">
        <w:rPr>
          <w:rFonts w:ascii="Arial" w:hAnsi="Arial" w:cs="Arial"/>
          <w:b/>
          <w:i w:val="0"/>
          <w:sz w:val="20"/>
          <w:szCs w:val="20"/>
        </w:rPr>
        <w:t xml:space="preserve">O  AKTUALNOŚCI  INFORMACJI  </w:t>
      </w:r>
      <w:r w:rsidR="00B165CD">
        <w:rPr>
          <w:rFonts w:ascii="Arial" w:hAnsi="Arial" w:cs="Arial"/>
          <w:b/>
          <w:i w:val="0"/>
          <w:sz w:val="20"/>
          <w:szCs w:val="20"/>
        </w:rPr>
        <w:t>W ZAKRESIE PODSTAW WYKLUCZENIA Z POSTĘPOWANIA</w:t>
      </w:r>
    </w:p>
    <w:p w14:paraId="30205CFF" w14:textId="77777777" w:rsidR="009453D2" w:rsidRDefault="009453D2" w:rsidP="009453D2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</w:p>
    <w:p w14:paraId="649C804C" w14:textId="77777777" w:rsidR="009453D2" w:rsidRDefault="009453D2" w:rsidP="009453D2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  <w:r w:rsidRPr="0081077B">
        <w:rPr>
          <w:rFonts w:ascii="Arial" w:hAnsi="Arial" w:cs="Arial"/>
          <w:bCs/>
          <w:color w:val="222222"/>
          <w:sz w:val="20"/>
        </w:rPr>
        <w:t>Składając ofertę w postępowaniu o zamówienie publiczne na:</w:t>
      </w:r>
    </w:p>
    <w:p w14:paraId="62F2BF65" w14:textId="77777777" w:rsidR="001110EC" w:rsidRPr="0081077B" w:rsidRDefault="001110EC" w:rsidP="009453D2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</w:p>
    <w:p w14:paraId="35D5410E" w14:textId="491DCE00" w:rsidR="00447022" w:rsidRDefault="00447022" w:rsidP="00447022">
      <w:pPr>
        <w:pStyle w:val="Default"/>
        <w:ind w:left="720"/>
        <w:jc w:val="center"/>
        <w:rPr>
          <w:b/>
          <w:bCs/>
          <w:i/>
          <w:iCs/>
          <w:color w:val="auto"/>
          <w:sz w:val="20"/>
          <w:szCs w:val="20"/>
        </w:rPr>
      </w:pPr>
      <w:r>
        <w:rPr>
          <w:b/>
          <w:bCs/>
          <w:i/>
          <w:iCs/>
          <w:color w:val="auto"/>
          <w:sz w:val="20"/>
          <w:szCs w:val="20"/>
        </w:rPr>
        <w:t>Dostawę 1 szt. samochodu osobowego typu van, kombi do przewozu 9 osób wraz          z kierowc</w:t>
      </w:r>
      <w:r w:rsidR="00055F98">
        <w:rPr>
          <w:b/>
          <w:bCs/>
          <w:i/>
          <w:iCs/>
          <w:color w:val="auto"/>
          <w:sz w:val="20"/>
          <w:szCs w:val="20"/>
        </w:rPr>
        <w:t>ą</w:t>
      </w:r>
      <w:r>
        <w:rPr>
          <w:b/>
          <w:bCs/>
          <w:i/>
          <w:iCs/>
          <w:color w:val="auto"/>
          <w:sz w:val="20"/>
          <w:szCs w:val="20"/>
        </w:rPr>
        <w:t xml:space="preserve"> oraz rzeczy</w:t>
      </w:r>
    </w:p>
    <w:p w14:paraId="073CF454" w14:textId="77777777" w:rsidR="00784720" w:rsidRDefault="00784720" w:rsidP="00784720">
      <w:pPr>
        <w:pStyle w:val="Default"/>
        <w:rPr>
          <w:rFonts w:eastAsia="Times New Roman"/>
          <w:sz w:val="20"/>
          <w:szCs w:val="20"/>
          <w:lang w:eastAsia="pl-PL"/>
        </w:rPr>
      </w:pPr>
      <w:r>
        <w:rPr>
          <w:sz w:val="20"/>
          <w:szCs w:val="20"/>
        </w:rPr>
        <w:t xml:space="preserve">  </w:t>
      </w:r>
    </w:p>
    <w:p w14:paraId="4875EC1E" w14:textId="77777777" w:rsidR="00EE0990" w:rsidRDefault="001110EC" w:rsidP="003D710B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1110EC">
        <w:rPr>
          <w:rFonts w:ascii="Arial" w:hAnsi="Arial" w:cs="Arial"/>
          <w:b/>
          <w:sz w:val="20"/>
          <w:szCs w:val="20"/>
        </w:rPr>
        <w:t>o</w:t>
      </w:r>
      <w:r w:rsidR="008C2755" w:rsidRPr="001110EC">
        <w:rPr>
          <w:rFonts w:ascii="Arial" w:hAnsi="Arial" w:cs="Arial"/>
          <w:b/>
          <w:sz w:val="20"/>
          <w:szCs w:val="20"/>
        </w:rPr>
        <w:t>świadczam(-y),</w:t>
      </w:r>
      <w:r w:rsidR="008C2755" w:rsidRPr="008C2755">
        <w:rPr>
          <w:rFonts w:ascii="Arial" w:hAnsi="Arial" w:cs="Arial"/>
          <w:sz w:val="20"/>
          <w:szCs w:val="20"/>
        </w:rPr>
        <w:t xml:space="preserve"> że</w:t>
      </w:r>
      <w:r w:rsidR="008C2755" w:rsidRPr="008C2755">
        <w:rPr>
          <w:rFonts w:ascii="Arial" w:hAnsi="Arial" w:cs="Arial"/>
          <w:b/>
          <w:sz w:val="20"/>
          <w:szCs w:val="20"/>
        </w:rPr>
        <w:t xml:space="preserve"> </w:t>
      </w:r>
      <w:r w:rsidR="005763AB" w:rsidRPr="009453D2">
        <w:rPr>
          <w:rFonts w:ascii="Arial" w:hAnsi="Arial" w:cs="Arial"/>
          <w:sz w:val="20"/>
          <w:szCs w:val="20"/>
        </w:rPr>
        <w:t xml:space="preserve">informacje o </w:t>
      </w:r>
      <w:r w:rsidR="009453D2" w:rsidRPr="009453D2">
        <w:rPr>
          <w:rFonts w:ascii="Arial" w:hAnsi="Arial" w:cs="Arial"/>
          <w:sz w:val="20"/>
          <w:szCs w:val="20"/>
        </w:rPr>
        <w:t>niepodleganiu wykluczeniu</w:t>
      </w:r>
      <w:r w:rsidR="005763AB" w:rsidRPr="009453D2">
        <w:rPr>
          <w:rFonts w:ascii="Arial" w:hAnsi="Arial" w:cs="Arial"/>
          <w:sz w:val="20"/>
          <w:szCs w:val="20"/>
        </w:rPr>
        <w:t xml:space="preserve"> </w:t>
      </w:r>
      <w:r w:rsidR="008C2755">
        <w:rPr>
          <w:rFonts w:ascii="Arial" w:hAnsi="Arial" w:cs="Arial"/>
          <w:sz w:val="20"/>
          <w:szCs w:val="20"/>
        </w:rPr>
        <w:t>oraz</w:t>
      </w:r>
      <w:r w:rsidR="009453D2">
        <w:rPr>
          <w:rFonts w:ascii="Arial" w:hAnsi="Arial" w:cs="Arial"/>
          <w:sz w:val="20"/>
          <w:szCs w:val="20"/>
        </w:rPr>
        <w:t xml:space="preserve"> spełnianiu warunków udziału w </w:t>
      </w:r>
      <w:r w:rsidR="005763AB" w:rsidRPr="009453D2">
        <w:rPr>
          <w:rFonts w:ascii="Arial" w:hAnsi="Arial" w:cs="Arial"/>
          <w:sz w:val="20"/>
          <w:szCs w:val="20"/>
        </w:rPr>
        <w:t>postępowaniu</w:t>
      </w:r>
      <w:r w:rsidR="00D305A4">
        <w:rPr>
          <w:rFonts w:ascii="Arial" w:hAnsi="Arial" w:cs="Arial"/>
          <w:sz w:val="20"/>
          <w:szCs w:val="20"/>
        </w:rPr>
        <w:t xml:space="preserve">, </w:t>
      </w:r>
      <w:r w:rsidR="008C2755">
        <w:rPr>
          <w:rFonts w:ascii="Arial" w:hAnsi="Arial" w:cs="Arial"/>
          <w:sz w:val="20"/>
          <w:szCs w:val="20"/>
        </w:rPr>
        <w:t xml:space="preserve">w zakresie wskazanych podstaw wykluczenia z postępowania </w:t>
      </w:r>
      <w:r w:rsidR="00B165CD">
        <w:rPr>
          <w:rFonts w:ascii="Arial" w:hAnsi="Arial" w:cs="Arial"/>
          <w:sz w:val="20"/>
          <w:szCs w:val="20"/>
        </w:rPr>
        <w:t>pozostają</w:t>
      </w:r>
      <w:r w:rsidR="00B165CD" w:rsidRPr="009453D2">
        <w:rPr>
          <w:rFonts w:ascii="Arial" w:hAnsi="Arial" w:cs="Arial"/>
          <w:sz w:val="20"/>
          <w:szCs w:val="20"/>
        </w:rPr>
        <w:t xml:space="preserve"> aktualne</w:t>
      </w:r>
      <w:r w:rsidR="00656558">
        <w:rPr>
          <w:rFonts w:ascii="Arial" w:hAnsi="Arial" w:cs="Arial"/>
          <w:sz w:val="20"/>
          <w:szCs w:val="20"/>
        </w:rPr>
        <w:t>, tj. </w:t>
      </w:r>
      <w:r w:rsidR="008C2755">
        <w:rPr>
          <w:rFonts w:ascii="Arial" w:hAnsi="Arial" w:cs="Arial"/>
          <w:sz w:val="20"/>
          <w:szCs w:val="20"/>
        </w:rPr>
        <w:t xml:space="preserve">oświadczam(-y), że nie </w:t>
      </w:r>
      <w:r w:rsidR="00441731">
        <w:rPr>
          <w:rFonts w:ascii="Arial" w:hAnsi="Arial" w:cs="Arial"/>
          <w:sz w:val="20"/>
          <w:szCs w:val="20"/>
        </w:rPr>
        <w:t>podlegam(-y)</w:t>
      </w:r>
      <w:r w:rsidR="008C2755">
        <w:rPr>
          <w:rFonts w:ascii="Arial" w:hAnsi="Arial" w:cs="Arial"/>
          <w:sz w:val="20"/>
          <w:szCs w:val="20"/>
        </w:rPr>
        <w:t xml:space="preserve"> wykluczeniu z postępowania o udzielenie zamówienia publicznego </w:t>
      </w:r>
      <w:r w:rsidR="008C2755" w:rsidRPr="001A3582">
        <w:rPr>
          <w:rFonts w:ascii="Arial" w:hAnsi="Arial" w:cs="Arial"/>
          <w:sz w:val="20"/>
          <w:szCs w:val="20"/>
        </w:rPr>
        <w:t>na podstawie</w:t>
      </w:r>
      <w:r w:rsidR="003D710B" w:rsidRPr="001A3582">
        <w:rPr>
          <w:rFonts w:ascii="Arial" w:hAnsi="Arial" w:cs="Arial"/>
          <w:sz w:val="20"/>
          <w:szCs w:val="20"/>
        </w:rPr>
        <w:t xml:space="preserve"> </w:t>
      </w:r>
      <w:r w:rsidR="003D710B" w:rsidRPr="001A3582">
        <w:rPr>
          <w:rFonts w:ascii="Arial" w:hAnsi="Arial" w:cs="Arial"/>
          <w:b/>
          <w:sz w:val="20"/>
          <w:szCs w:val="20"/>
        </w:rPr>
        <w:t>a</w:t>
      </w:r>
      <w:r w:rsidR="008C2755" w:rsidRPr="001A3582">
        <w:rPr>
          <w:rFonts w:ascii="Arial" w:hAnsi="Arial" w:cs="Arial"/>
          <w:b/>
          <w:sz w:val="20"/>
          <w:szCs w:val="20"/>
        </w:rPr>
        <w:t>rt. 108 ust. 1</w:t>
      </w:r>
      <w:r w:rsidR="008C2755" w:rsidRPr="001A3582">
        <w:rPr>
          <w:rFonts w:ascii="Arial" w:hAnsi="Arial" w:cs="Arial"/>
          <w:sz w:val="20"/>
          <w:szCs w:val="20"/>
        </w:rPr>
        <w:t xml:space="preserve"> </w:t>
      </w:r>
      <w:r w:rsidR="00DD2834">
        <w:rPr>
          <w:rFonts w:ascii="Arial" w:hAnsi="Arial" w:cs="Arial"/>
          <w:sz w:val="20"/>
          <w:szCs w:val="20"/>
        </w:rPr>
        <w:t>ustawy Pzp</w:t>
      </w:r>
      <w:r w:rsidR="00446512">
        <w:rPr>
          <w:rFonts w:ascii="Arial" w:hAnsi="Arial" w:cs="Arial"/>
          <w:sz w:val="20"/>
          <w:szCs w:val="20"/>
        </w:rPr>
        <w:t>.</w:t>
      </w:r>
    </w:p>
    <w:p w14:paraId="6EF01E2D" w14:textId="77777777" w:rsidR="009453D2" w:rsidRDefault="009453D2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14:paraId="0CC2980A" w14:textId="77777777" w:rsidR="009453D2" w:rsidRDefault="009453D2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14:paraId="204F7C7F" w14:textId="77777777" w:rsidR="003D710B" w:rsidRDefault="003D710B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14:paraId="2467C4D8" w14:textId="77777777" w:rsidR="003D710B" w:rsidRDefault="003D710B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14:paraId="3BF7487E" w14:textId="77777777" w:rsidR="009453D2" w:rsidRPr="00DA4095" w:rsidRDefault="009453D2" w:rsidP="009453D2">
      <w:pPr>
        <w:spacing w:line="360" w:lineRule="auto"/>
        <w:jc w:val="both"/>
        <w:rPr>
          <w:rFonts w:ascii="Arial" w:hAnsi="Arial" w:cs="Arial"/>
          <w:i/>
          <w:sz w:val="20"/>
        </w:rPr>
      </w:pPr>
      <w:bookmarkStart w:id="0" w:name="_Hlk48038941"/>
      <w:r w:rsidRPr="00DA4095">
        <w:rPr>
          <w:rFonts w:ascii="Arial" w:hAnsi="Arial" w:cs="Arial"/>
          <w:i/>
          <w:sz w:val="20"/>
        </w:rPr>
        <w:t>…………….……. (miejscowość), dnia ………….……. r.               ……………………………………</w:t>
      </w:r>
    </w:p>
    <w:p w14:paraId="18A4E231" w14:textId="77777777" w:rsidR="009453D2" w:rsidRPr="00DA4095" w:rsidRDefault="009453D2" w:rsidP="009453D2">
      <w:pPr>
        <w:ind w:left="5670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14:paraId="0886322B" w14:textId="77777777" w:rsidR="009453D2" w:rsidRPr="00D81DAF" w:rsidRDefault="009453D2" w:rsidP="009453D2">
      <w:pPr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>Zamawiający zaleca zapisanie dokumentu w formacie PDF</w:t>
      </w:r>
      <w:bookmarkEnd w:id="0"/>
    </w:p>
    <w:p w14:paraId="1F3F5039" w14:textId="77777777" w:rsidR="00EE0990" w:rsidRDefault="00EE0990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14:paraId="5AF561D0" w14:textId="77777777" w:rsidR="00D305A4" w:rsidRDefault="00D305A4" w:rsidP="00DD2834">
      <w:pPr>
        <w:pStyle w:val="Tekstpodstawowy2"/>
        <w:spacing w:after="0" w:line="240" w:lineRule="auto"/>
        <w:rPr>
          <w:rFonts w:ascii="Calibri" w:hAnsi="Calibri"/>
          <w:b/>
          <w:i/>
          <w:sz w:val="20"/>
          <w:szCs w:val="20"/>
        </w:rPr>
      </w:pPr>
    </w:p>
    <w:p w14:paraId="12B650DE" w14:textId="77777777" w:rsidR="00337284" w:rsidRPr="00DD2834" w:rsidRDefault="00D305A4" w:rsidP="00DD2834">
      <w:pPr>
        <w:shd w:val="clear" w:color="auto" w:fill="FFFFFF"/>
        <w:spacing w:before="120"/>
        <w:rPr>
          <w:rFonts w:asciiTheme="minorHAnsi" w:hAnsiTheme="minorHAnsi" w:cs="Calibri"/>
          <w:b/>
          <w:color w:val="222222"/>
          <w:sz w:val="12"/>
          <w:szCs w:val="12"/>
        </w:rPr>
      </w:pPr>
      <w:r w:rsidRPr="00D305A4">
        <w:rPr>
          <w:rFonts w:ascii="OpenSans" w:hAnsi="OpenSans" w:cs="OpenSans"/>
          <w:b/>
          <w:sz w:val="12"/>
          <w:szCs w:val="12"/>
        </w:rPr>
        <w:t>(*) niepotrzebne skreślić</w:t>
      </w:r>
    </w:p>
    <w:p w14:paraId="77490220" w14:textId="77777777" w:rsidR="00337284" w:rsidRDefault="00216CCA" w:rsidP="00216CCA">
      <w:pPr>
        <w:pStyle w:val="TreA"/>
        <w:spacing w:before="120" w:after="120"/>
        <w:jc w:val="both"/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</w:pPr>
      <w:r w:rsidRPr="00DC7216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  <w:r w:rsidR="00337284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 xml:space="preserve"> </w:t>
      </w:r>
    </w:p>
    <w:p w14:paraId="46E38FA5" w14:textId="77777777" w:rsidR="00D305A4" w:rsidRPr="00D305A4" w:rsidRDefault="00D305A4" w:rsidP="00D305A4">
      <w:pPr>
        <w:pStyle w:val="TreA"/>
        <w:numPr>
          <w:ilvl w:val="0"/>
          <w:numId w:val="83"/>
        </w:numPr>
        <w:spacing w:before="120" w:after="120"/>
        <w:ind w:left="284" w:hanging="284"/>
        <w:jc w:val="both"/>
        <w:rPr>
          <w:rStyle w:val="Brak"/>
          <w:rFonts w:ascii="Arial" w:hAnsi="Arial" w:cs="Arial"/>
          <w:i/>
          <w:iCs/>
          <w:sz w:val="16"/>
          <w:szCs w:val="16"/>
        </w:rPr>
      </w:pPr>
      <w:r w:rsidRPr="00D305A4">
        <w:rPr>
          <w:rStyle w:val="Brak"/>
          <w:rFonts w:ascii="Arial" w:hAnsi="Arial" w:cs="Arial"/>
          <w:i/>
          <w:iCs/>
          <w:sz w:val="16"/>
          <w:szCs w:val="16"/>
        </w:rPr>
        <w:t>Oświadczenie składa tylko Wykonawca, którego oferta zostanie najwyżej oceniona na wezwanie Zamawiającego (</w:t>
      </w:r>
      <w:r>
        <w:rPr>
          <w:rStyle w:val="Brak"/>
          <w:rFonts w:ascii="Arial" w:hAnsi="Arial" w:cs="Arial"/>
          <w:i/>
          <w:iCs/>
          <w:sz w:val="16"/>
          <w:szCs w:val="16"/>
        </w:rPr>
        <w:t>w </w:t>
      </w:r>
      <w:r w:rsidRPr="00D305A4">
        <w:rPr>
          <w:rStyle w:val="Brak"/>
          <w:rFonts w:ascii="Arial" w:hAnsi="Arial" w:cs="Arial"/>
          <w:i/>
          <w:iCs/>
          <w:sz w:val="16"/>
          <w:szCs w:val="16"/>
        </w:rPr>
        <w:t>przypadku wykonawców wspólnie ubiegających się o udzielenie zamówienia każdy z wykonawców składa odrębne oświadczenie</w:t>
      </w:r>
      <w:r>
        <w:rPr>
          <w:rStyle w:val="Brak"/>
          <w:rFonts w:ascii="Arial" w:hAnsi="Arial" w:cs="Arial"/>
          <w:i/>
          <w:iCs/>
          <w:sz w:val="16"/>
          <w:szCs w:val="16"/>
        </w:rPr>
        <w:t>).</w:t>
      </w:r>
    </w:p>
    <w:p w14:paraId="230A76E6" w14:textId="77777777" w:rsidR="005763AB" w:rsidRPr="00D305A4" w:rsidRDefault="00D305A4" w:rsidP="00D305A4">
      <w:pPr>
        <w:pStyle w:val="TreA"/>
        <w:numPr>
          <w:ilvl w:val="0"/>
          <w:numId w:val="83"/>
        </w:numPr>
        <w:spacing w:before="120" w:after="120"/>
        <w:ind w:left="284" w:hanging="284"/>
        <w:jc w:val="both"/>
        <w:rPr>
          <w:rFonts w:ascii="Arial" w:eastAsia="Helvetica Neue" w:hAnsi="Arial" w:cs="Arial"/>
          <w:i/>
          <w:iCs/>
          <w:sz w:val="16"/>
          <w:szCs w:val="16"/>
        </w:rPr>
      </w:pPr>
      <w:r w:rsidRPr="00D305A4">
        <w:rPr>
          <w:rStyle w:val="Brak"/>
          <w:rFonts w:ascii="Arial" w:hAnsi="Arial" w:cs="Arial"/>
          <w:i/>
          <w:iCs/>
          <w:sz w:val="16"/>
          <w:szCs w:val="16"/>
        </w:rPr>
        <w:t xml:space="preserve">Oświadczenie składa </w:t>
      </w:r>
      <w:r w:rsidR="00337CAA" w:rsidRPr="00D305A4">
        <w:rPr>
          <w:rStyle w:val="Brak"/>
          <w:rFonts w:ascii="Arial" w:hAnsi="Arial" w:cs="Arial"/>
          <w:i/>
          <w:iCs/>
          <w:sz w:val="16"/>
          <w:szCs w:val="16"/>
        </w:rPr>
        <w:t xml:space="preserve">na wezwanie Zamawiającego </w:t>
      </w:r>
      <w:r w:rsidRPr="00D305A4">
        <w:rPr>
          <w:rStyle w:val="Brak"/>
          <w:rFonts w:ascii="Arial" w:hAnsi="Arial" w:cs="Arial"/>
          <w:i/>
          <w:iCs/>
          <w:sz w:val="16"/>
          <w:szCs w:val="16"/>
        </w:rPr>
        <w:t>podmiot, na którego zdolnościach w celu potwierdzenia spełniania warunków udziału w postępowaniu powołuje się Wykonawca</w:t>
      </w:r>
      <w:r w:rsidR="00337CAA">
        <w:rPr>
          <w:rStyle w:val="Brak"/>
          <w:rFonts w:ascii="Arial" w:hAnsi="Arial" w:cs="Arial"/>
          <w:i/>
          <w:iCs/>
          <w:sz w:val="16"/>
          <w:szCs w:val="16"/>
        </w:rPr>
        <w:t>.</w:t>
      </w:r>
    </w:p>
    <w:sectPr w:rsidR="005763AB" w:rsidRPr="00D305A4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63411" w14:textId="77777777" w:rsidR="004B383A" w:rsidRDefault="004B383A">
      <w:r>
        <w:separator/>
      </w:r>
    </w:p>
  </w:endnote>
  <w:endnote w:type="continuationSeparator" w:id="0">
    <w:p w14:paraId="2AB309F4" w14:textId="77777777" w:rsidR="004B383A" w:rsidRDefault="004B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San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013BE" w14:textId="77777777" w:rsidR="004B383A" w:rsidRDefault="004B383A">
      <w:r>
        <w:separator/>
      </w:r>
    </w:p>
  </w:footnote>
  <w:footnote w:type="continuationSeparator" w:id="0">
    <w:p w14:paraId="7A53B284" w14:textId="77777777" w:rsidR="004B383A" w:rsidRDefault="004B3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F2102" w14:textId="781C6D41" w:rsidR="00E37C14" w:rsidRDefault="00E37C14" w:rsidP="00E37C14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</w:t>
    </w:r>
    <w:r w:rsidR="000D281A">
      <w:rPr>
        <w:rFonts w:ascii="Arial" w:hAnsi="Arial" w:cs="Arial"/>
        <w:i/>
        <w:sz w:val="16"/>
        <w:szCs w:val="16"/>
      </w:rPr>
      <w:t>.</w:t>
    </w:r>
    <w:r w:rsidR="00447022">
      <w:rPr>
        <w:rFonts w:ascii="Arial" w:hAnsi="Arial" w:cs="Arial"/>
        <w:i/>
        <w:sz w:val="16"/>
        <w:szCs w:val="16"/>
      </w:rPr>
      <w:t>5</w:t>
    </w:r>
    <w:r w:rsidR="000D281A">
      <w:rPr>
        <w:rFonts w:ascii="Arial" w:hAnsi="Arial" w:cs="Arial"/>
        <w:i/>
        <w:sz w:val="16"/>
        <w:szCs w:val="16"/>
      </w:rPr>
      <w:t>.</w:t>
    </w:r>
    <w:r>
      <w:rPr>
        <w:rFonts w:ascii="Arial" w:hAnsi="Arial" w:cs="Arial"/>
        <w:i/>
        <w:sz w:val="16"/>
        <w:szCs w:val="16"/>
      </w:rPr>
      <w:t>202</w:t>
    </w:r>
    <w:r w:rsidR="00784720">
      <w:rPr>
        <w:rFonts w:ascii="Arial" w:hAnsi="Arial" w:cs="Arial"/>
        <w:i/>
        <w:sz w:val="16"/>
        <w:szCs w:val="16"/>
      </w:rPr>
      <w:t>3</w:t>
    </w:r>
  </w:p>
  <w:p w14:paraId="1472200C" w14:textId="77777777" w:rsidR="007F1D6F" w:rsidRDefault="007F1D6F" w:rsidP="00E37C14">
    <w:pPr>
      <w:rPr>
        <w:rFonts w:ascii="Arial" w:hAnsi="Arial" w:cs="Arial"/>
        <w:i/>
        <w:sz w:val="16"/>
        <w:szCs w:val="16"/>
      </w:rPr>
    </w:pPr>
  </w:p>
  <w:p w14:paraId="7944296C" w14:textId="77777777" w:rsidR="00216CCA" w:rsidRDefault="00216C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43F03A4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B572A2E"/>
    <w:multiLevelType w:val="multilevel"/>
    <w:tmpl w:val="0772DD44"/>
    <w:numStyleLink w:val="Styl1"/>
  </w:abstractNum>
  <w:abstractNum w:abstractNumId="16" w15:restartNumberingAfterBreak="0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0F0D1B44"/>
    <w:multiLevelType w:val="multilevel"/>
    <w:tmpl w:val="50FE89B8"/>
    <w:lvl w:ilvl="0">
      <w:numFmt w:val="bullet"/>
      <w:lvlText w:val=""/>
      <w:lvlJc w:val="left"/>
      <w:pPr>
        <w:ind w:left="910" w:hanging="454"/>
      </w:pPr>
      <w:rPr>
        <w:rFonts w:ascii="Symbol" w:hAnsi="Symbol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18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 w15:restartNumberingAfterBreak="0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3" w15:restartNumberingAfterBreak="0">
    <w:nsid w:val="187508FB"/>
    <w:multiLevelType w:val="hybridMultilevel"/>
    <w:tmpl w:val="E9B0C508"/>
    <w:lvl w:ilvl="0" w:tplc="DFD69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199F0D03"/>
    <w:multiLevelType w:val="multilevel"/>
    <w:tmpl w:val="0772DD44"/>
    <w:numStyleLink w:val="Styl1"/>
  </w:abstractNum>
  <w:abstractNum w:abstractNumId="26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8" w15:restartNumberingAfterBreak="0">
    <w:nsid w:val="1BA824A0"/>
    <w:multiLevelType w:val="hybridMultilevel"/>
    <w:tmpl w:val="A532DCC2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CA947B7"/>
    <w:multiLevelType w:val="hybridMultilevel"/>
    <w:tmpl w:val="305A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21DD5D60"/>
    <w:multiLevelType w:val="multilevel"/>
    <w:tmpl w:val="0772DD44"/>
    <w:numStyleLink w:val="Styl1"/>
  </w:abstractNum>
  <w:abstractNum w:abstractNumId="33" w15:restartNumberingAfterBreak="0">
    <w:nsid w:val="23535DAE"/>
    <w:multiLevelType w:val="multilevel"/>
    <w:tmpl w:val="0772DD44"/>
    <w:numStyleLink w:val="Styl1"/>
  </w:abstractNum>
  <w:abstractNum w:abstractNumId="34" w15:restartNumberingAfterBreak="0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50F6053"/>
    <w:multiLevelType w:val="multilevel"/>
    <w:tmpl w:val="0772DD44"/>
    <w:numStyleLink w:val="Styl1"/>
  </w:abstractNum>
  <w:abstractNum w:abstractNumId="37" w15:restartNumberingAfterBreak="0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297B1990"/>
    <w:multiLevelType w:val="multilevel"/>
    <w:tmpl w:val="0772DD44"/>
    <w:numStyleLink w:val="Styl1"/>
  </w:abstractNum>
  <w:abstractNum w:abstractNumId="40" w15:restartNumberingAfterBreak="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2" w15:restartNumberingAfterBreak="0">
    <w:nsid w:val="32FD49C8"/>
    <w:multiLevelType w:val="multilevel"/>
    <w:tmpl w:val="0772DD44"/>
    <w:numStyleLink w:val="Styl1"/>
  </w:abstractNum>
  <w:abstractNum w:abstractNumId="43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4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34F2557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6" w15:restartNumberingAfterBreak="0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7" w15:restartNumberingAfterBreak="0">
    <w:nsid w:val="35D60054"/>
    <w:multiLevelType w:val="multilevel"/>
    <w:tmpl w:val="CCD0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8" w15:restartNumberingAfterBreak="0">
    <w:nsid w:val="373D65FF"/>
    <w:multiLevelType w:val="multilevel"/>
    <w:tmpl w:val="83747A5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9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3E503D44"/>
    <w:multiLevelType w:val="multilevel"/>
    <w:tmpl w:val="0772DD44"/>
    <w:numStyleLink w:val="Styl1"/>
  </w:abstractNum>
  <w:abstractNum w:abstractNumId="52" w15:restartNumberingAfterBreak="0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4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5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6" w15:restartNumberingAfterBreak="0">
    <w:nsid w:val="4B4F4F94"/>
    <w:multiLevelType w:val="multilevel"/>
    <w:tmpl w:val="0772DD44"/>
    <w:numStyleLink w:val="Styl1"/>
  </w:abstractNum>
  <w:abstractNum w:abstractNumId="57" w15:restartNumberingAfterBreak="0">
    <w:nsid w:val="4BCE6446"/>
    <w:multiLevelType w:val="hybridMultilevel"/>
    <w:tmpl w:val="A8622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9" w15:restartNumberingAfterBreak="0">
    <w:nsid w:val="4F204DA3"/>
    <w:multiLevelType w:val="multilevel"/>
    <w:tmpl w:val="0772DD44"/>
    <w:numStyleLink w:val="Styl1"/>
  </w:abstractNum>
  <w:abstractNum w:abstractNumId="60" w15:restartNumberingAfterBreak="0">
    <w:nsid w:val="5100411F"/>
    <w:multiLevelType w:val="multilevel"/>
    <w:tmpl w:val="0772DD44"/>
    <w:numStyleLink w:val="Styl1"/>
  </w:abstractNum>
  <w:abstractNum w:abstractNumId="61" w15:restartNumberingAfterBreak="0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7C44A7F"/>
    <w:multiLevelType w:val="multilevel"/>
    <w:tmpl w:val="0772DD44"/>
    <w:numStyleLink w:val="Styl1"/>
  </w:abstractNum>
  <w:abstractNum w:abstractNumId="63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590C640A"/>
    <w:multiLevelType w:val="multilevel"/>
    <w:tmpl w:val="0772DD44"/>
    <w:numStyleLink w:val="Styl1"/>
  </w:abstractNum>
  <w:abstractNum w:abstractNumId="65" w15:restartNumberingAfterBreak="0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8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9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1" w15:restartNumberingAfterBreak="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67090FF1"/>
    <w:multiLevelType w:val="multilevel"/>
    <w:tmpl w:val="0772DD44"/>
    <w:numStyleLink w:val="Styl1"/>
  </w:abstractNum>
  <w:abstractNum w:abstractNumId="73" w15:restartNumberingAfterBreak="0">
    <w:nsid w:val="68F1245B"/>
    <w:multiLevelType w:val="multilevel"/>
    <w:tmpl w:val="0772DD44"/>
    <w:numStyleLink w:val="Styl1"/>
  </w:abstractNum>
  <w:abstractNum w:abstractNumId="74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A45347E"/>
    <w:multiLevelType w:val="multilevel"/>
    <w:tmpl w:val="0772DD44"/>
    <w:numStyleLink w:val="Styl1"/>
  </w:abstractNum>
  <w:abstractNum w:abstractNumId="76" w15:restartNumberingAfterBreak="0">
    <w:nsid w:val="6C5F5148"/>
    <w:multiLevelType w:val="multilevel"/>
    <w:tmpl w:val="0772DD44"/>
    <w:numStyleLink w:val="Styl1"/>
  </w:abstractNum>
  <w:abstractNum w:abstractNumId="77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78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11A5030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0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1" w15:restartNumberingAfterBreak="0">
    <w:nsid w:val="73031704"/>
    <w:multiLevelType w:val="multilevel"/>
    <w:tmpl w:val="0772DD44"/>
    <w:numStyleLink w:val="Styl1"/>
  </w:abstractNum>
  <w:abstractNum w:abstractNumId="82" w15:restartNumberingAfterBreak="0">
    <w:nsid w:val="7370714F"/>
    <w:multiLevelType w:val="hybridMultilevel"/>
    <w:tmpl w:val="A074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79979D4"/>
    <w:multiLevelType w:val="multilevel"/>
    <w:tmpl w:val="27B81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4" w15:restartNumberingAfterBreak="0">
    <w:nsid w:val="78837B53"/>
    <w:multiLevelType w:val="hybridMultilevel"/>
    <w:tmpl w:val="23C45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8900DB3"/>
    <w:multiLevelType w:val="multilevel"/>
    <w:tmpl w:val="01768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6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7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D048C8"/>
    <w:multiLevelType w:val="hybridMultilevel"/>
    <w:tmpl w:val="18CCB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088812">
    <w:abstractNumId w:val="55"/>
  </w:num>
  <w:num w:numId="2" w16cid:durableId="888566714">
    <w:abstractNumId w:val="27"/>
  </w:num>
  <w:num w:numId="3" w16cid:durableId="979919173">
    <w:abstractNumId w:val="69"/>
  </w:num>
  <w:num w:numId="4" w16cid:durableId="938945281">
    <w:abstractNumId w:val="80"/>
  </w:num>
  <w:num w:numId="5" w16cid:durableId="1223178160">
    <w:abstractNumId w:val="68"/>
  </w:num>
  <w:num w:numId="6" w16cid:durableId="840201962">
    <w:abstractNumId w:val="6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0853185">
    <w:abstractNumId w:val="38"/>
  </w:num>
  <w:num w:numId="8" w16cid:durableId="8417476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2114878">
    <w:abstractNumId w:val="54"/>
    <w:lvlOverride w:ilvl="0">
      <w:startOverride w:val="1"/>
    </w:lvlOverride>
  </w:num>
  <w:num w:numId="10" w16cid:durableId="1768889489">
    <w:abstractNumId w:val="67"/>
    <w:lvlOverride w:ilvl="0">
      <w:startOverride w:val="1"/>
    </w:lvlOverride>
  </w:num>
  <w:num w:numId="11" w16cid:durableId="103810566">
    <w:abstractNumId w:val="9"/>
    <w:lvlOverride w:ilvl="0">
      <w:startOverride w:val="1"/>
    </w:lvlOverride>
  </w:num>
  <w:num w:numId="12" w16cid:durableId="1175412210">
    <w:abstractNumId w:val="18"/>
    <w:lvlOverride w:ilvl="0">
      <w:startOverride w:val="1"/>
    </w:lvlOverride>
  </w:num>
  <w:num w:numId="13" w16cid:durableId="1397126043">
    <w:abstractNumId w:val="19"/>
  </w:num>
  <w:num w:numId="14" w16cid:durableId="200601168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86792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29451680">
    <w:abstractNumId w:val="24"/>
    <w:lvlOverride w:ilvl="0">
      <w:startOverride w:val="1"/>
    </w:lvlOverride>
  </w:num>
  <w:num w:numId="17" w16cid:durableId="1170557668">
    <w:abstractNumId w:val="79"/>
  </w:num>
  <w:num w:numId="18" w16cid:durableId="1103191557">
    <w:abstractNumId w:val="86"/>
  </w:num>
  <w:num w:numId="19" w16cid:durableId="951978768">
    <w:abstractNumId w:val="70"/>
  </w:num>
  <w:num w:numId="20" w16cid:durableId="937178458">
    <w:abstractNumId w:val="44"/>
  </w:num>
  <w:num w:numId="21" w16cid:durableId="27029501">
    <w:abstractNumId w:val="7"/>
  </w:num>
  <w:num w:numId="22" w16cid:durableId="306981553">
    <w:abstractNumId w:val="74"/>
  </w:num>
  <w:num w:numId="23" w16cid:durableId="551890569">
    <w:abstractNumId w:val="85"/>
  </w:num>
  <w:num w:numId="24" w16cid:durableId="132139746">
    <w:abstractNumId w:val="47"/>
  </w:num>
  <w:num w:numId="25" w16cid:durableId="1636447128">
    <w:abstractNumId w:val="78"/>
  </w:num>
  <w:num w:numId="26" w16cid:durableId="1878155924">
    <w:abstractNumId w:val="34"/>
  </w:num>
  <w:num w:numId="27" w16cid:durableId="338890056">
    <w:abstractNumId w:val="71"/>
  </w:num>
  <w:num w:numId="28" w16cid:durableId="1650868032">
    <w:abstractNumId w:val="53"/>
  </w:num>
  <w:num w:numId="29" w16cid:durableId="211772968">
    <w:abstractNumId w:val="49"/>
  </w:num>
  <w:num w:numId="30" w16cid:durableId="1022315220">
    <w:abstractNumId w:val="88"/>
  </w:num>
  <w:num w:numId="31" w16cid:durableId="627012222">
    <w:abstractNumId w:val="63"/>
  </w:num>
  <w:num w:numId="32" w16cid:durableId="517744106">
    <w:abstractNumId w:val="31"/>
    <w:lvlOverride w:ilvl="0">
      <w:startOverride w:val="1"/>
    </w:lvlOverride>
  </w:num>
  <w:num w:numId="33" w16cid:durableId="236745485">
    <w:abstractNumId w:val="43"/>
  </w:num>
  <w:num w:numId="34" w16cid:durableId="992491685">
    <w:abstractNumId w:val="52"/>
  </w:num>
  <w:num w:numId="35" w16cid:durableId="1277562126">
    <w:abstractNumId w:val="22"/>
  </w:num>
  <w:num w:numId="36" w16cid:durableId="280270">
    <w:abstractNumId w:val="21"/>
  </w:num>
  <w:num w:numId="37" w16cid:durableId="1399129071">
    <w:abstractNumId w:val="83"/>
  </w:num>
  <w:num w:numId="38" w16cid:durableId="1497768672">
    <w:abstractNumId w:val="17"/>
  </w:num>
  <w:num w:numId="39" w16cid:durableId="1116170589">
    <w:abstractNumId w:val="30"/>
  </w:num>
  <w:num w:numId="40" w16cid:durableId="2020082073">
    <w:abstractNumId w:val="77"/>
  </w:num>
  <w:num w:numId="41" w16cid:durableId="679433501">
    <w:abstractNumId w:val="37"/>
  </w:num>
  <w:num w:numId="42" w16cid:durableId="1839030092">
    <w:abstractNumId w:val="35"/>
  </w:num>
  <w:num w:numId="43" w16cid:durableId="1057050471">
    <w:abstractNumId w:val="12"/>
  </w:num>
  <w:num w:numId="44" w16cid:durableId="420680497">
    <w:abstractNumId w:val="66"/>
  </w:num>
  <w:num w:numId="45" w16cid:durableId="254484021">
    <w:abstractNumId w:val="36"/>
  </w:num>
  <w:num w:numId="46" w16cid:durableId="1975326291">
    <w:abstractNumId w:val="7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7" w16cid:durableId="1536499403">
    <w:abstractNumId w:val="59"/>
  </w:num>
  <w:num w:numId="48" w16cid:durableId="2103868563">
    <w:abstractNumId w:val="3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</w:rPr>
      </w:lvl>
    </w:lvlOverride>
  </w:num>
  <w:num w:numId="49" w16cid:durableId="1591234361">
    <w:abstractNumId w:val="56"/>
  </w:num>
  <w:num w:numId="50" w16cid:durableId="1563638649">
    <w:abstractNumId w:val="15"/>
  </w:num>
  <w:num w:numId="51" w16cid:durableId="2107261853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</w:num>
  <w:num w:numId="52" w16cid:durableId="715550614">
    <w:abstractNumId w:val="7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53" w16cid:durableId="630670741">
    <w:abstractNumId w:val="5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</w:num>
  <w:num w:numId="54" w16cid:durableId="1845629990">
    <w:abstractNumId w:val="25"/>
  </w:num>
  <w:num w:numId="55" w16cid:durableId="1493789189">
    <w:abstractNumId w:val="75"/>
  </w:num>
  <w:num w:numId="56" w16cid:durableId="1092700361">
    <w:abstractNumId w:val="64"/>
  </w:num>
  <w:num w:numId="57" w16cid:durableId="641038496">
    <w:abstractNumId w:val="39"/>
  </w:num>
  <w:num w:numId="58" w16cid:durableId="1162431192">
    <w:abstractNumId w:val="11"/>
  </w:num>
  <w:num w:numId="59" w16cid:durableId="1185287002">
    <w:abstractNumId w:val="33"/>
  </w:num>
  <w:num w:numId="60" w16cid:durableId="1190487119">
    <w:abstractNumId w:val="60"/>
  </w:num>
  <w:num w:numId="61" w16cid:durableId="482892150">
    <w:abstractNumId w:val="62"/>
  </w:num>
  <w:num w:numId="62" w16cid:durableId="122500487">
    <w:abstractNumId w:val="8"/>
  </w:num>
  <w:num w:numId="63" w16cid:durableId="966425127">
    <w:abstractNumId w:val="76"/>
  </w:num>
  <w:num w:numId="64" w16cid:durableId="1864317476">
    <w:abstractNumId w:val="26"/>
  </w:num>
  <w:num w:numId="65" w16cid:durableId="1177697747">
    <w:abstractNumId w:val="87"/>
  </w:num>
  <w:num w:numId="66" w16cid:durableId="952395245">
    <w:abstractNumId w:val="45"/>
  </w:num>
  <w:num w:numId="67" w16cid:durableId="34347628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51907699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58741739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31950367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84204518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21170984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51534353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834760222">
    <w:abstractNumId w:val="23"/>
  </w:num>
  <w:num w:numId="75" w16cid:durableId="2079278692">
    <w:abstractNumId w:val="41"/>
  </w:num>
  <w:num w:numId="76" w16cid:durableId="1867253069">
    <w:abstractNumId w:val="48"/>
  </w:num>
  <w:num w:numId="77" w16cid:durableId="1507209653">
    <w:abstractNumId w:val="8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78" w16cid:durableId="1557352783">
    <w:abstractNumId w:val="46"/>
  </w:num>
  <w:num w:numId="79" w16cid:durableId="478111195">
    <w:abstractNumId w:val="58"/>
  </w:num>
  <w:num w:numId="80" w16cid:durableId="125856243">
    <w:abstractNumId w:val="29"/>
  </w:num>
  <w:num w:numId="81" w16cid:durableId="1775250055">
    <w:abstractNumId w:val="13"/>
  </w:num>
  <w:num w:numId="82" w16cid:durableId="2103259186">
    <w:abstractNumId w:val="14"/>
  </w:num>
  <w:num w:numId="83" w16cid:durableId="1932933429">
    <w:abstractNumId w:val="28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D88"/>
    <w:rsid w:val="00003961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5115"/>
    <w:rsid w:val="00016054"/>
    <w:rsid w:val="00016F7B"/>
    <w:rsid w:val="000171E1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C3D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11B6"/>
    <w:rsid w:val="00052C75"/>
    <w:rsid w:val="00053F96"/>
    <w:rsid w:val="0005502F"/>
    <w:rsid w:val="0005516F"/>
    <w:rsid w:val="0005552E"/>
    <w:rsid w:val="00055F98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5C64"/>
    <w:rsid w:val="00075D54"/>
    <w:rsid w:val="000760EB"/>
    <w:rsid w:val="00076687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194"/>
    <w:rsid w:val="000B02AD"/>
    <w:rsid w:val="000B37ED"/>
    <w:rsid w:val="000B44C1"/>
    <w:rsid w:val="000B4E86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281A"/>
    <w:rsid w:val="000D3D95"/>
    <w:rsid w:val="000D5F70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0EC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4F87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3582"/>
    <w:rsid w:val="001A5B27"/>
    <w:rsid w:val="001A6C41"/>
    <w:rsid w:val="001B0877"/>
    <w:rsid w:val="001B1058"/>
    <w:rsid w:val="001B19ED"/>
    <w:rsid w:val="001B1C02"/>
    <w:rsid w:val="001B3B60"/>
    <w:rsid w:val="001B6977"/>
    <w:rsid w:val="001B709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797B"/>
    <w:rsid w:val="001E7E37"/>
    <w:rsid w:val="001F23FE"/>
    <w:rsid w:val="001F273A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7FE"/>
    <w:rsid w:val="00203998"/>
    <w:rsid w:val="00204EFC"/>
    <w:rsid w:val="00205B62"/>
    <w:rsid w:val="00206918"/>
    <w:rsid w:val="00207690"/>
    <w:rsid w:val="00210CE4"/>
    <w:rsid w:val="0021183D"/>
    <w:rsid w:val="002118E2"/>
    <w:rsid w:val="00211F25"/>
    <w:rsid w:val="00215ECD"/>
    <w:rsid w:val="0021618D"/>
    <w:rsid w:val="00216CCA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4690"/>
    <w:rsid w:val="00275AD6"/>
    <w:rsid w:val="002773F0"/>
    <w:rsid w:val="00277B6F"/>
    <w:rsid w:val="0028001C"/>
    <w:rsid w:val="002800E7"/>
    <w:rsid w:val="0028080D"/>
    <w:rsid w:val="002808BD"/>
    <w:rsid w:val="002812B3"/>
    <w:rsid w:val="0028191F"/>
    <w:rsid w:val="00281E4C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A1AC1"/>
    <w:rsid w:val="002A2353"/>
    <w:rsid w:val="002A2F40"/>
    <w:rsid w:val="002A34FE"/>
    <w:rsid w:val="002A4A78"/>
    <w:rsid w:val="002A7862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E7EB8"/>
    <w:rsid w:val="002F02F7"/>
    <w:rsid w:val="002F036E"/>
    <w:rsid w:val="002F173C"/>
    <w:rsid w:val="002F1747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7284"/>
    <w:rsid w:val="00337B55"/>
    <w:rsid w:val="00337CAA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3E09"/>
    <w:rsid w:val="00364281"/>
    <w:rsid w:val="003649E3"/>
    <w:rsid w:val="00365192"/>
    <w:rsid w:val="00366344"/>
    <w:rsid w:val="003671B5"/>
    <w:rsid w:val="0036742B"/>
    <w:rsid w:val="00371EA0"/>
    <w:rsid w:val="003734AD"/>
    <w:rsid w:val="00374951"/>
    <w:rsid w:val="00374A77"/>
    <w:rsid w:val="00375A5C"/>
    <w:rsid w:val="00376E94"/>
    <w:rsid w:val="003803D1"/>
    <w:rsid w:val="003805F5"/>
    <w:rsid w:val="003808BD"/>
    <w:rsid w:val="00380E6D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4C8"/>
    <w:rsid w:val="00396582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73F7"/>
    <w:rsid w:val="003B05AB"/>
    <w:rsid w:val="003B11EE"/>
    <w:rsid w:val="003B22F0"/>
    <w:rsid w:val="003B2ED5"/>
    <w:rsid w:val="003B3713"/>
    <w:rsid w:val="003B41EF"/>
    <w:rsid w:val="003B466C"/>
    <w:rsid w:val="003B4F50"/>
    <w:rsid w:val="003B5502"/>
    <w:rsid w:val="003B5C71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10B"/>
    <w:rsid w:val="003D72D5"/>
    <w:rsid w:val="003D79E1"/>
    <w:rsid w:val="003E2D8C"/>
    <w:rsid w:val="003E4212"/>
    <w:rsid w:val="003E4259"/>
    <w:rsid w:val="003E488B"/>
    <w:rsid w:val="003E55E9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D59"/>
    <w:rsid w:val="0040125C"/>
    <w:rsid w:val="004012C0"/>
    <w:rsid w:val="00401D27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0A5B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731"/>
    <w:rsid w:val="0044188D"/>
    <w:rsid w:val="00441CDE"/>
    <w:rsid w:val="00441EC5"/>
    <w:rsid w:val="004420BD"/>
    <w:rsid w:val="004420CE"/>
    <w:rsid w:val="00442FFA"/>
    <w:rsid w:val="0044443F"/>
    <w:rsid w:val="00444855"/>
    <w:rsid w:val="00445106"/>
    <w:rsid w:val="004460C2"/>
    <w:rsid w:val="00446512"/>
    <w:rsid w:val="0044680D"/>
    <w:rsid w:val="00446EA2"/>
    <w:rsid w:val="00447022"/>
    <w:rsid w:val="00450DA3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A00DF"/>
    <w:rsid w:val="004A0998"/>
    <w:rsid w:val="004A12A8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83A"/>
    <w:rsid w:val="004B39B3"/>
    <w:rsid w:val="004B3B71"/>
    <w:rsid w:val="004B3BFF"/>
    <w:rsid w:val="004B67A1"/>
    <w:rsid w:val="004B6B2E"/>
    <w:rsid w:val="004B7AAE"/>
    <w:rsid w:val="004C1621"/>
    <w:rsid w:val="004C1B72"/>
    <w:rsid w:val="004C1C97"/>
    <w:rsid w:val="004C1CEE"/>
    <w:rsid w:val="004C2045"/>
    <w:rsid w:val="004C20E3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285E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1279"/>
    <w:rsid w:val="00501758"/>
    <w:rsid w:val="005026D5"/>
    <w:rsid w:val="00504877"/>
    <w:rsid w:val="0050584F"/>
    <w:rsid w:val="00505ADB"/>
    <w:rsid w:val="00505B54"/>
    <w:rsid w:val="00506430"/>
    <w:rsid w:val="00507392"/>
    <w:rsid w:val="00507E0B"/>
    <w:rsid w:val="00510790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3D2B"/>
    <w:rsid w:val="00564387"/>
    <w:rsid w:val="00564A1F"/>
    <w:rsid w:val="00564D3C"/>
    <w:rsid w:val="00566308"/>
    <w:rsid w:val="0056678B"/>
    <w:rsid w:val="00570469"/>
    <w:rsid w:val="00571048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0950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2A48"/>
    <w:rsid w:val="005F3796"/>
    <w:rsid w:val="005F396E"/>
    <w:rsid w:val="005F40F8"/>
    <w:rsid w:val="005F4EE9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77F"/>
    <w:rsid w:val="00621E49"/>
    <w:rsid w:val="00622C17"/>
    <w:rsid w:val="00623030"/>
    <w:rsid w:val="0062495F"/>
    <w:rsid w:val="00624BA0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8C9"/>
    <w:rsid w:val="00652C26"/>
    <w:rsid w:val="0065359D"/>
    <w:rsid w:val="00653CFD"/>
    <w:rsid w:val="0065415E"/>
    <w:rsid w:val="00654FA3"/>
    <w:rsid w:val="00655472"/>
    <w:rsid w:val="00656558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318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2012"/>
    <w:rsid w:val="006923CF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8"/>
    <w:rsid w:val="006A0C5A"/>
    <w:rsid w:val="006A0D6F"/>
    <w:rsid w:val="006A1EB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D740D"/>
    <w:rsid w:val="006E04FC"/>
    <w:rsid w:val="006E0904"/>
    <w:rsid w:val="006E16A8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4720"/>
    <w:rsid w:val="007867DF"/>
    <w:rsid w:val="00787CA2"/>
    <w:rsid w:val="00790279"/>
    <w:rsid w:val="00790B7C"/>
    <w:rsid w:val="00792057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D6F"/>
    <w:rsid w:val="007F1E6E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10096"/>
    <w:rsid w:val="00810C64"/>
    <w:rsid w:val="00811461"/>
    <w:rsid w:val="008146E2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370"/>
    <w:rsid w:val="00840584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528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CCD"/>
    <w:rsid w:val="008B5D71"/>
    <w:rsid w:val="008B6C73"/>
    <w:rsid w:val="008B70EB"/>
    <w:rsid w:val="008B71C8"/>
    <w:rsid w:val="008B7F7D"/>
    <w:rsid w:val="008C0955"/>
    <w:rsid w:val="008C2435"/>
    <w:rsid w:val="008C275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33"/>
    <w:rsid w:val="008D532D"/>
    <w:rsid w:val="008D5404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71D4"/>
    <w:rsid w:val="00917344"/>
    <w:rsid w:val="00917684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3D2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54D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E7260"/>
    <w:rsid w:val="009F18CC"/>
    <w:rsid w:val="009F5359"/>
    <w:rsid w:val="009F6D44"/>
    <w:rsid w:val="009F6E14"/>
    <w:rsid w:val="009F73DD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4018"/>
    <w:rsid w:val="00A15392"/>
    <w:rsid w:val="00A1643B"/>
    <w:rsid w:val="00A173CA"/>
    <w:rsid w:val="00A20553"/>
    <w:rsid w:val="00A210F8"/>
    <w:rsid w:val="00A21DCD"/>
    <w:rsid w:val="00A24592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B80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995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E73"/>
    <w:rsid w:val="00A6341B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715"/>
    <w:rsid w:val="00AA379F"/>
    <w:rsid w:val="00AA3963"/>
    <w:rsid w:val="00AA450E"/>
    <w:rsid w:val="00AA520B"/>
    <w:rsid w:val="00AA559A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B7574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78A"/>
    <w:rsid w:val="00AE5F6E"/>
    <w:rsid w:val="00AE6B08"/>
    <w:rsid w:val="00AE6E23"/>
    <w:rsid w:val="00AE7082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5CD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6788"/>
    <w:rsid w:val="00B26C51"/>
    <w:rsid w:val="00B27436"/>
    <w:rsid w:val="00B278EF"/>
    <w:rsid w:val="00B27B9C"/>
    <w:rsid w:val="00B27DA0"/>
    <w:rsid w:val="00B3125D"/>
    <w:rsid w:val="00B31448"/>
    <w:rsid w:val="00B324DD"/>
    <w:rsid w:val="00B338BE"/>
    <w:rsid w:val="00B341B0"/>
    <w:rsid w:val="00B343BA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2766"/>
    <w:rsid w:val="00B72823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3C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6968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37C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5FA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18EC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F30"/>
    <w:rsid w:val="00C9370F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6579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5B70"/>
    <w:rsid w:val="00D070B0"/>
    <w:rsid w:val="00D072D6"/>
    <w:rsid w:val="00D07BF0"/>
    <w:rsid w:val="00D10A41"/>
    <w:rsid w:val="00D11289"/>
    <w:rsid w:val="00D115B0"/>
    <w:rsid w:val="00D11D10"/>
    <w:rsid w:val="00D11D69"/>
    <w:rsid w:val="00D12B98"/>
    <w:rsid w:val="00D12DFE"/>
    <w:rsid w:val="00D12E6C"/>
    <w:rsid w:val="00D151C3"/>
    <w:rsid w:val="00D15C99"/>
    <w:rsid w:val="00D16B72"/>
    <w:rsid w:val="00D1701F"/>
    <w:rsid w:val="00D170C6"/>
    <w:rsid w:val="00D173F9"/>
    <w:rsid w:val="00D17961"/>
    <w:rsid w:val="00D17C48"/>
    <w:rsid w:val="00D17E92"/>
    <w:rsid w:val="00D200CE"/>
    <w:rsid w:val="00D21040"/>
    <w:rsid w:val="00D21161"/>
    <w:rsid w:val="00D21B3E"/>
    <w:rsid w:val="00D22B63"/>
    <w:rsid w:val="00D23130"/>
    <w:rsid w:val="00D24113"/>
    <w:rsid w:val="00D247DB"/>
    <w:rsid w:val="00D257FF"/>
    <w:rsid w:val="00D26AF1"/>
    <w:rsid w:val="00D305A4"/>
    <w:rsid w:val="00D30937"/>
    <w:rsid w:val="00D33460"/>
    <w:rsid w:val="00D337AA"/>
    <w:rsid w:val="00D33E1F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4C6E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55822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9543F"/>
    <w:rsid w:val="00DA0024"/>
    <w:rsid w:val="00DA0819"/>
    <w:rsid w:val="00DA0B0E"/>
    <w:rsid w:val="00DA1D06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2834"/>
    <w:rsid w:val="00DD3F4B"/>
    <w:rsid w:val="00DD524A"/>
    <w:rsid w:val="00DD62E5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2465"/>
    <w:rsid w:val="00DF275C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37C14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7EA"/>
    <w:rsid w:val="00E66807"/>
    <w:rsid w:val="00E669C8"/>
    <w:rsid w:val="00E66CFE"/>
    <w:rsid w:val="00E66E46"/>
    <w:rsid w:val="00E675BA"/>
    <w:rsid w:val="00E70AF7"/>
    <w:rsid w:val="00E7110C"/>
    <w:rsid w:val="00E72493"/>
    <w:rsid w:val="00E72B3E"/>
    <w:rsid w:val="00E73AEC"/>
    <w:rsid w:val="00E74AD4"/>
    <w:rsid w:val="00E7550A"/>
    <w:rsid w:val="00E75836"/>
    <w:rsid w:val="00E769BE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59C6"/>
    <w:rsid w:val="00E86808"/>
    <w:rsid w:val="00E9005B"/>
    <w:rsid w:val="00E918C2"/>
    <w:rsid w:val="00E92582"/>
    <w:rsid w:val="00E934A8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923"/>
    <w:rsid w:val="00ED5EFF"/>
    <w:rsid w:val="00ED6F73"/>
    <w:rsid w:val="00EE060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6A52"/>
    <w:rsid w:val="00F30A18"/>
    <w:rsid w:val="00F31638"/>
    <w:rsid w:val="00F3208F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5F2F"/>
    <w:rsid w:val="00F46148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F86"/>
    <w:rsid w:val="00FC57DC"/>
    <w:rsid w:val="00FC588E"/>
    <w:rsid w:val="00FC6292"/>
    <w:rsid w:val="00FC78EF"/>
    <w:rsid w:val="00FC7E52"/>
    <w:rsid w:val="00FD6084"/>
    <w:rsid w:val="00FD7D1D"/>
    <w:rsid w:val="00FE15E6"/>
    <w:rsid w:val="00FE1927"/>
    <w:rsid w:val="00FE1BFA"/>
    <w:rsid w:val="00FE263F"/>
    <w:rsid w:val="00FE36D1"/>
    <w:rsid w:val="00FE38E9"/>
    <w:rsid w:val="00FE3917"/>
    <w:rsid w:val="00FE3A83"/>
    <w:rsid w:val="00FE3B5B"/>
    <w:rsid w:val="00FE4CBF"/>
    <w:rsid w:val="00FE5B65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1425"/>
    <o:shapelayout v:ext="edit">
      <o:idmap v:ext="edit" data="1"/>
    </o:shapelayout>
  </w:shapeDefaults>
  <w:decimalSymbol w:val=","/>
  <w:listSeparator w:val=";"/>
  <w14:docId w14:val="2C79E96C"/>
  <w15:docId w15:val="{9BC2B515-6748-4F89-82AA-4174EE9B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WyliczPrzyklad,normalny tekst,Akapit z list¹,CW_Lista,Wypunktowanie,L1,BulletC,Wyliczanie,Obiekt,Akapit z listą31,Bullets,maz_wyliczenie,opis dzialania,K-P_odwolanie,A_wyliczenie,Punkt 1.1,lp1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WyliczPrzyklad Znak,normalny tekst Znak,Akapit z list¹ Znak,CW_Lista Znak,Wypunktowanie Znak,L1 Znak,BulletC Znak,Wyliczanie Znak,Obiekt Znak,Akapit z listą31 Znak,lp1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TreA">
    <w:name w:val="Treść A"/>
    <w:rsid w:val="00216CCA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  <w:style w:type="character" w:customStyle="1" w:styleId="Brak">
    <w:name w:val="Brak"/>
    <w:rsid w:val="00216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7F796-33A2-4CAB-A0B3-1D2B0A830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1648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kepeszp</dc:creator>
  <cp:lastModifiedBy>Katarzyna Pieciukiewicz</cp:lastModifiedBy>
  <cp:revision>52</cp:revision>
  <cp:lastPrinted>2021-02-16T09:10:00Z</cp:lastPrinted>
  <dcterms:created xsi:type="dcterms:W3CDTF">2021-03-04T13:49:00Z</dcterms:created>
  <dcterms:modified xsi:type="dcterms:W3CDTF">2023-09-19T10:51:00Z</dcterms:modified>
</cp:coreProperties>
</file>