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F1B0C" w:rsidRPr="001F1B0C" w:rsidRDefault="001F1B0C" w:rsidP="001F1B0C">
      <w:pPr>
        <w:suppressAutoHyphens w:val="0"/>
        <w:spacing w:after="120"/>
        <w:jc w:val="right"/>
        <w:rPr>
          <w:rFonts w:asciiTheme="minorHAnsi" w:hAnsiTheme="minorHAnsi"/>
          <w:bCs w:val="0"/>
          <w:sz w:val="20"/>
          <w:szCs w:val="20"/>
          <w:lang w:eastAsia="en-US"/>
        </w:rPr>
      </w:pPr>
      <w:r w:rsidRPr="001F1B0C">
        <w:rPr>
          <w:rFonts w:asciiTheme="minorHAnsi" w:hAnsiTheme="minorHAnsi"/>
          <w:b w:val="0"/>
          <w:bCs w:val="0"/>
          <w:sz w:val="20"/>
          <w:szCs w:val="20"/>
          <w:lang w:eastAsia="en-US"/>
        </w:rPr>
        <w:t>Załącznik nr 4</w:t>
      </w:r>
    </w:p>
    <w:p w:rsidR="001F1B0C" w:rsidRPr="001F1B0C" w:rsidRDefault="001F1B0C" w:rsidP="001F1B0C">
      <w:pPr>
        <w:suppressAutoHyphens w:val="0"/>
        <w:spacing w:after="120"/>
        <w:jc w:val="center"/>
        <w:rPr>
          <w:rFonts w:asciiTheme="minorHAnsi" w:hAnsiTheme="minorHAnsi"/>
          <w:bCs w:val="0"/>
          <w:sz w:val="20"/>
          <w:szCs w:val="20"/>
          <w:lang w:eastAsia="en-US"/>
        </w:rPr>
      </w:pPr>
    </w:p>
    <w:p w:rsidR="001F1B0C" w:rsidRPr="001F1B0C" w:rsidRDefault="001F1B0C" w:rsidP="001F1B0C">
      <w:pPr>
        <w:suppressAutoHyphens w:val="0"/>
        <w:spacing w:after="120"/>
        <w:jc w:val="center"/>
        <w:rPr>
          <w:rFonts w:asciiTheme="minorHAnsi" w:hAnsiTheme="minorHAnsi"/>
          <w:bCs w:val="0"/>
          <w:sz w:val="20"/>
          <w:szCs w:val="20"/>
          <w:lang w:eastAsia="en-US"/>
        </w:rPr>
      </w:pPr>
      <w:r w:rsidRPr="001F1B0C">
        <w:rPr>
          <w:rFonts w:asciiTheme="minorHAnsi" w:hAnsiTheme="minorHAnsi"/>
          <w:bCs w:val="0"/>
          <w:sz w:val="20"/>
          <w:szCs w:val="20"/>
          <w:lang w:eastAsia="en-US"/>
        </w:rPr>
        <w:t>OŚWIADCZENIE O BRAKU POWIĄZAŃ</w:t>
      </w:r>
    </w:p>
    <w:p w:rsidR="001F1B0C" w:rsidRPr="001F1B0C" w:rsidRDefault="001F1B0C" w:rsidP="001F1B0C">
      <w:pPr>
        <w:keepNext/>
        <w:suppressAutoHyphens w:val="0"/>
        <w:spacing w:line="360" w:lineRule="auto"/>
        <w:jc w:val="both"/>
        <w:outlineLvl w:val="0"/>
        <w:rPr>
          <w:rFonts w:asciiTheme="minorHAnsi" w:hAnsiTheme="minorHAnsi"/>
          <w:b w:val="0"/>
          <w:bCs w:val="0"/>
          <w:sz w:val="20"/>
          <w:szCs w:val="20"/>
          <w:lang w:eastAsia="en-US"/>
        </w:rPr>
      </w:pPr>
    </w:p>
    <w:p w:rsidR="001F1B0C" w:rsidRPr="001F1B0C" w:rsidRDefault="001F1B0C" w:rsidP="001F1B0C">
      <w:pPr>
        <w:keepNext/>
        <w:suppressAutoHyphens w:val="0"/>
        <w:spacing w:line="360" w:lineRule="auto"/>
        <w:jc w:val="both"/>
        <w:outlineLvl w:val="0"/>
        <w:rPr>
          <w:rFonts w:asciiTheme="minorHAnsi" w:hAnsiTheme="minorHAnsi"/>
          <w:i/>
          <w:sz w:val="20"/>
          <w:szCs w:val="20"/>
          <w:lang w:eastAsia="en-US"/>
        </w:rPr>
      </w:pPr>
      <w:r w:rsidRPr="001F1B0C">
        <w:rPr>
          <w:rFonts w:asciiTheme="minorHAnsi" w:hAnsiTheme="minorHAnsi"/>
          <w:b w:val="0"/>
          <w:sz w:val="20"/>
          <w:szCs w:val="20"/>
          <w:lang w:eastAsia="en-US"/>
        </w:rPr>
        <w:t xml:space="preserve">W związku ze złożeniem oferty w odpowiedzi na zapytanie na </w:t>
      </w:r>
      <w:r w:rsidRPr="001F1B0C">
        <w:rPr>
          <w:rFonts w:asciiTheme="minorHAnsi" w:hAnsiTheme="minorHAnsi"/>
          <w:i/>
          <w:sz w:val="20"/>
          <w:szCs w:val="20"/>
          <w:lang w:eastAsia="en-US"/>
        </w:rPr>
        <w:t>Dostawę płyty traserskiej do Warsztatu Lotniczego na potrzeby realizacji</w:t>
      </w:r>
      <w:r w:rsidRPr="001F1B0C">
        <w:rPr>
          <w:rFonts w:asciiTheme="minorHAnsi" w:hAnsiTheme="minorHAnsi"/>
          <w:bCs w:val="0"/>
          <w:i/>
          <w:sz w:val="20"/>
          <w:szCs w:val="20"/>
          <w:lang w:eastAsia="en-US"/>
        </w:rPr>
        <w:t xml:space="preserve"> projektu „</w:t>
      </w:r>
      <w:r w:rsidRPr="001F1B0C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Terenowy poligon doświadczalno-wdrożeniowy w powiecie przasnyskim” </w:t>
      </w:r>
      <w:r w:rsidRPr="001F1B0C">
        <w:rPr>
          <w:rFonts w:asciiTheme="minorHAnsi" w:hAnsiTheme="minorHAnsi"/>
          <w:bCs w:val="0"/>
          <w:i/>
          <w:sz w:val="20"/>
          <w:szCs w:val="20"/>
          <w:lang w:eastAsia="en-US"/>
        </w:rPr>
        <w:t xml:space="preserve">RPMA.01.01.00-14-9875/17 dla Instytutu Techniki Lotniczej i Mechaniki Stosowanej Wydziału Mechanicznego Energetyki i Lotnictwa Politechniki Warszawskiej </w:t>
      </w:r>
    </w:p>
    <w:p w:rsidR="001F1B0C" w:rsidRPr="001F1B0C" w:rsidRDefault="001F1B0C" w:rsidP="001F1B0C">
      <w:pPr>
        <w:keepNext/>
        <w:suppressAutoHyphens w:val="0"/>
        <w:spacing w:line="360" w:lineRule="auto"/>
        <w:jc w:val="both"/>
        <w:outlineLvl w:val="0"/>
        <w:rPr>
          <w:rFonts w:asciiTheme="minorHAnsi" w:hAnsiTheme="minorHAnsi"/>
          <w:b w:val="0"/>
          <w:i/>
          <w:kern w:val="36"/>
          <w:sz w:val="20"/>
          <w:szCs w:val="20"/>
          <w:lang w:eastAsia="pl-PL"/>
        </w:rPr>
      </w:pPr>
      <w:r w:rsidRPr="001F1B0C">
        <w:rPr>
          <w:rFonts w:asciiTheme="minorHAnsi" w:hAnsiTheme="minorHAnsi"/>
          <w:b w:val="0"/>
          <w:sz w:val="20"/>
          <w:szCs w:val="20"/>
          <w:lang w:eastAsia="en-US"/>
        </w:rPr>
        <w:t xml:space="preserve">ja, niżej podpisany ………………………….……………………………..….. oświadczam, że nie jestem powiązany osobowo lub kapitałowo z Zamawiającym, tj. </w:t>
      </w:r>
      <w:r w:rsidRPr="001F1B0C">
        <w:rPr>
          <w:rFonts w:asciiTheme="minorHAnsi" w:hAnsiTheme="minorHAnsi"/>
          <w:bCs w:val="0"/>
          <w:i/>
          <w:sz w:val="20"/>
          <w:szCs w:val="20"/>
          <w:lang w:eastAsia="en-US"/>
        </w:rPr>
        <w:t xml:space="preserve">Instytutu Techniki Lotniczej i Mechaniki Stosowanej Wydziału Mechanicznego Energetyki i Lotnictwa Politechniki Warszawskiej </w:t>
      </w:r>
      <w:r w:rsidRPr="001F1B0C">
        <w:rPr>
          <w:rFonts w:asciiTheme="minorHAnsi" w:hAnsiTheme="minorHAnsi"/>
          <w:bCs w:val="0"/>
          <w:sz w:val="20"/>
          <w:szCs w:val="20"/>
          <w:lang w:eastAsia="en-US"/>
        </w:rPr>
        <w:t xml:space="preserve">zgodnie z poniższymi wymaganiami: </w:t>
      </w:r>
    </w:p>
    <w:p w:rsidR="001F1B0C" w:rsidRPr="001F1B0C" w:rsidRDefault="001F1B0C" w:rsidP="001F1B0C">
      <w:pPr>
        <w:suppressAutoHyphens w:val="0"/>
        <w:spacing w:after="120"/>
        <w:rPr>
          <w:rFonts w:asciiTheme="minorHAnsi" w:hAnsiTheme="minorHAnsi"/>
          <w:b w:val="0"/>
          <w:bCs w:val="0"/>
          <w:sz w:val="20"/>
          <w:szCs w:val="20"/>
          <w:lang w:eastAsia="en-US"/>
        </w:rPr>
      </w:pPr>
    </w:p>
    <w:p w:rsidR="001F1B0C" w:rsidRPr="001F1B0C" w:rsidRDefault="001F1B0C" w:rsidP="001F1B0C">
      <w:pPr>
        <w:suppressAutoHyphens w:val="0"/>
        <w:spacing w:after="120"/>
        <w:rPr>
          <w:rFonts w:asciiTheme="minorHAnsi" w:hAnsiTheme="minorHAnsi"/>
          <w:b w:val="0"/>
          <w:bCs w:val="0"/>
          <w:sz w:val="20"/>
          <w:szCs w:val="20"/>
          <w:lang w:eastAsia="en-US"/>
        </w:rPr>
      </w:pPr>
    </w:p>
    <w:p w:rsidR="001F1B0C" w:rsidRPr="001F1B0C" w:rsidRDefault="001F1B0C" w:rsidP="001F1B0C">
      <w:pPr>
        <w:suppressAutoHyphens w:val="0"/>
        <w:spacing w:after="120"/>
        <w:rPr>
          <w:rFonts w:asciiTheme="minorHAnsi" w:hAnsiTheme="minorHAnsi"/>
          <w:b w:val="0"/>
          <w:bCs w:val="0"/>
          <w:sz w:val="20"/>
          <w:szCs w:val="20"/>
          <w:lang w:eastAsia="en-US"/>
        </w:rPr>
      </w:pPr>
      <w:r w:rsidRPr="001F1B0C">
        <w:rPr>
          <w:rFonts w:asciiTheme="minorHAnsi" w:hAnsiTheme="minorHAnsi"/>
          <w:b w:val="0"/>
          <w:bCs w:val="0"/>
          <w:sz w:val="20"/>
          <w:szCs w:val="20"/>
          <w:lang w:eastAsia="en-US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F1B0C" w:rsidRPr="001F1B0C" w:rsidRDefault="001F1B0C" w:rsidP="00935912">
      <w:pPr>
        <w:numPr>
          <w:ilvl w:val="0"/>
          <w:numId w:val="2"/>
        </w:numPr>
        <w:suppressAutoHyphens w:val="0"/>
        <w:spacing w:before="120" w:after="120" w:line="360" w:lineRule="auto"/>
        <w:jc w:val="both"/>
        <w:rPr>
          <w:rFonts w:asciiTheme="minorHAnsi" w:hAnsiTheme="minorHAnsi"/>
          <w:b w:val="0"/>
          <w:bCs w:val="0"/>
          <w:sz w:val="20"/>
          <w:szCs w:val="20"/>
          <w:lang w:eastAsia="en-US"/>
        </w:rPr>
      </w:pPr>
      <w:r w:rsidRPr="001F1B0C">
        <w:rPr>
          <w:rFonts w:asciiTheme="minorHAnsi" w:hAnsiTheme="minorHAnsi"/>
          <w:b w:val="0"/>
          <w:bCs w:val="0"/>
          <w:sz w:val="20"/>
          <w:szCs w:val="20"/>
          <w:lang w:eastAsia="en-US"/>
        </w:rPr>
        <w:t>Uczestniczeniu w spółce, jako wspólnik spółki cywilnej lub spółki osobowej,</w:t>
      </w:r>
    </w:p>
    <w:p w:rsidR="001F1B0C" w:rsidRPr="001F1B0C" w:rsidRDefault="001F1B0C" w:rsidP="00935912">
      <w:pPr>
        <w:numPr>
          <w:ilvl w:val="0"/>
          <w:numId w:val="2"/>
        </w:numPr>
        <w:suppressAutoHyphens w:val="0"/>
        <w:spacing w:before="120" w:after="120" w:line="360" w:lineRule="auto"/>
        <w:jc w:val="both"/>
        <w:rPr>
          <w:rFonts w:asciiTheme="minorHAnsi" w:hAnsiTheme="minorHAnsi"/>
          <w:b w:val="0"/>
          <w:bCs w:val="0"/>
          <w:sz w:val="20"/>
          <w:szCs w:val="20"/>
          <w:lang w:eastAsia="en-US"/>
        </w:rPr>
      </w:pPr>
      <w:r w:rsidRPr="001F1B0C">
        <w:rPr>
          <w:rFonts w:asciiTheme="minorHAnsi" w:hAnsiTheme="minorHAnsi"/>
          <w:b w:val="0"/>
          <w:bCs w:val="0"/>
          <w:sz w:val="20"/>
          <w:szCs w:val="20"/>
          <w:lang w:eastAsia="en-US"/>
        </w:rPr>
        <w:t>Posiadaniu co najmniej 10 % udziałów lub akcji,</w:t>
      </w:r>
    </w:p>
    <w:p w:rsidR="001F1B0C" w:rsidRPr="001F1B0C" w:rsidRDefault="001F1B0C" w:rsidP="00935912">
      <w:pPr>
        <w:numPr>
          <w:ilvl w:val="0"/>
          <w:numId w:val="2"/>
        </w:numPr>
        <w:suppressAutoHyphens w:val="0"/>
        <w:spacing w:before="120" w:after="120" w:line="360" w:lineRule="auto"/>
        <w:jc w:val="both"/>
        <w:rPr>
          <w:rFonts w:asciiTheme="minorHAnsi" w:hAnsiTheme="minorHAnsi"/>
          <w:b w:val="0"/>
          <w:bCs w:val="0"/>
          <w:sz w:val="20"/>
          <w:szCs w:val="20"/>
          <w:lang w:eastAsia="en-US"/>
        </w:rPr>
      </w:pPr>
      <w:r w:rsidRPr="001F1B0C">
        <w:rPr>
          <w:rFonts w:asciiTheme="minorHAnsi" w:hAnsiTheme="minorHAnsi"/>
          <w:b w:val="0"/>
          <w:bCs w:val="0"/>
          <w:sz w:val="20"/>
          <w:szCs w:val="20"/>
          <w:lang w:eastAsia="en-US"/>
        </w:rPr>
        <w:t>Pełnieniu funkcji członka organu nadzorczego lub zarządzającego, prokurenta, pełnomocnika,</w:t>
      </w:r>
    </w:p>
    <w:p w:rsidR="001F1B0C" w:rsidRPr="001F1B0C" w:rsidRDefault="001F1B0C" w:rsidP="00935912">
      <w:pPr>
        <w:numPr>
          <w:ilvl w:val="0"/>
          <w:numId w:val="2"/>
        </w:numPr>
        <w:suppressAutoHyphens w:val="0"/>
        <w:spacing w:before="120" w:after="120" w:line="360" w:lineRule="auto"/>
        <w:jc w:val="both"/>
        <w:rPr>
          <w:rFonts w:asciiTheme="minorHAnsi" w:hAnsiTheme="minorHAnsi"/>
          <w:b w:val="0"/>
          <w:bCs w:val="0"/>
          <w:sz w:val="20"/>
          <w:szCs w:val="20"/>
          <w:lang w:eastAsia="en-US"/>
        </w:rPr>
      </w:pPr>
      <w:r w:rsidRPr="001F1B0C">
        <w:rPr>
          <w:rFonts w:asciiTheme="minorHAnsi" w:hAnsiTheme="minorHAnsi"/>
          <w:b w:val="0"/>
          <w:bCs w:val="0"/>
          <w:sz w:val="20"/>
          <w:szCs w:val="20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F1B0C" w:rsidRPr="001F1B0C" w:rsidRDefault="001F1B0C" w:rsidP="001F1B0C">
      <w:pPr>
        <w:suppressAutoHyphens w:val="0"/>
        <w:spacing w:after="120"/>
        <w:rPr>
          <w:rFonts w:asciiTheme="minorHAnsi" w:hAnsiTheme="minorHAnsi"/>
          <w:b w:val="0"/>
          <w:bCs w:val="0"/>
          <w:sz w:val="20"/>
          <w:szCs w:val="20"/>
          <w:lang w:eastAsia="en-US"/>
        </w:rPr>
      </w:pPr>
    </w:p>
    <w:p w:rsidR="001F1B0C" w:rsidRPr="001F1B0C" w:rsidRDefault="001F1B0C" w:rsidP="001F1B0C">
      <w:pPr>
        <w:suppressAutoHyphens w:val="0"/>
        <w:spacing w:after="120"/>
        <w:rPr>
          <w:rFonts w:asciiTheme="minorHAnsi" w:hAnsiTheme="minorHAnsi"/>
          <w:b w:val="0"/>
          <w:bCs w:val="0"/>
          <w:sz w:val="20"/>
          <w:szCs w:val="20"/>
          <w:lang w:eastAsia="en-US"/>
        </w:rPr>
      </w:pPr>
    </w:p>
    <w:p w:rsidR="001F1B0C" w:rsidRPr="001F1B0C" w:rsidRDefault="001F1B0C" w:rsidP="001F1B0C">
      <w:pPr>
        <w:suppressAutoHyphens w:val="0"/>
        <w:spacing w:after="120"/>
        <w:rPr>
          <w:rFonts w:asciiTheme="minorHAnsi" w:hAnsiTheme="minorHAnsi"/>
          <w:b w:val="0"/>
          <w:bCs w:val="0"/>
          <w:sz w:val="20"/>
          <w:szCs w:val="20"/>
          <w:lang w:eastAsia="en-US"/>
        </w:rPr>
      </w:pPr>
      <w:r w:rsidRPr="001F1B0C">
        <w:rPr>
          <w:rFonts w:asciiTheme="minorHAnsi" w:hAnsiTheme="minorHAnsi"/>
          <w:b w:val="0"/>
          <w:bCs w:val="0"/>
          <w:sz w:val="20"/>
          <w:szCs w:val="20"/>
          <w:lang w:eastAsia="en-US"/>
        </w:rPr>
        <w:t>……………………………</w:t>
      </w:r>
      <w:r w:rsidRPr="001F1B0C">
        <w:rPr>
          <w:rFonts w:asciiTheme="minorHAnsi" w:hAnsiTheme="minorHAnsi"/>
          <w:b w:val="0"/>
          <w:bCs w:val="0"/>
          <w:sz w:val="20"/>
          <w:szCs w:val="20"/>
          <w:lang w:eastAsia="en-US"/>
        </w:rPr>
        <w:tab/>
      </w:r>
      <w:r w:rsidRPr="001F1B0C">
        <w:rPr>
          <w:rFonts w:asciiTheme="minorHAnsi" w:hAnsiTheme="minorHAnsi"/>
          <w:b w:val="0"/>
          <w:bCs w:val="0"/>
          <w:sz w:val="20"/>
          <w:szCs w:val="20"/>
          <w:lang w:eastAsia="en-US"/>
        </w:rPr>
        <w:tab/>
      </w:r>
      <w:r w:rsidRPr="001F1B0C">
        <w:rPr>
          <w:rFonts w:asciiTheme="minorHAnsi" w:hAnsiTheme="minorHAnsi"/>
          <w:b w:val="0"/>
          <w:bCs w:val="0"/>
          <w:sz w:val="20"/>
          <w:szCs w:val="20"/>
          <w:lang w:eastAsia="en-US"/>
        </w:rPr>
        <w:tab/>
      </w:r>
      <w:r w:rsidRPr="001F1B0C">
        <w:rPr>
          <w:rFonts w:asciiTheme="minorHAnsi" w:hAnsiTheme="minorHAnsi"/>
          <w:b w:val="0"/>
          <w:bCs w:val="0"/>
          <w:sz w:val="20"/>
          <w:szCs w:val="20"/>
          <w:lang w:eastAsia="en-US"/>
        </w:rPr>
        <w:tab/>
        <w:t xml:space="preserve">                       …………………………….</w:t>
      </w:r>
      <w:r w:rsidRPr="001F1B0C">
        <w:rPr>
          <w:rFonts w:asciiTheme="minorHAnsi" w:hAnsiTheme="minorHAnsi"/>
          <w:b w:val="0"/>
          <w:bCs w:val="0"/>
          <w:sz w:val="20"/>
          <w:szCs w:val="20"/>
          <w:lang w:eastAsia="en-US"/>
        </w:rPr>
        <w:br/>
        <w:t xml:space="preserve">      Data, miejscowość</w:t>
      </w:r>
      <w:r w:rsidRPr="001F1B0C">
        <w:rPr>
          <w:rFonts w:asciiTheme="minorHAnsi" w:hAnsiTheme="minorHAnsi"/>
          <w:b w:val="0"/>
          <w:bCs w:val="0"/>
          <w:sz w:val="20"/>
          <w:szCs w:val="20"/>
          <w:lang w:eastAsia="en-US"/>
        </w:rPr>
        <w:tab/>
      </w:r>
      <w:r w:rsidRPr="001F1B0C">
        <w:rPr>
          <w:rFonts w:asciiTheme="minorHAnsi" w:hAnsiTheme="minorHAnsi"/>
          <w:b w:val="0"/>
          <w:bCs w:val="0"/>
          <w:sz w:val="20"/>
          <w:szCs w:val="20"/>
          <w:lang w:eastAsia="en-US"/>
        </w:rPr>
        <w:tab/>
      </w:r>
      <w:r w:rsidRPr="001F1B0C">
        <w:rPr>
          <w:rFonts w:asciiTheme="minorHAnsi" w:hAnsiTheme="minorHAnsi"/>
          <w:b w:val="0"/>
          <w:bCs w:val="0"/>
          <w:sz w:val="20"/>
          <w:szCs w:val="20"/>
          <w:lang w:eastAsia="en-US"/>
        </w:rPr>
        <w:tab/>
      </w:r>
      <w:r w:rsidRPr="001F1B0C">
        <w:rPr>
          <w:rFonts w:asciiTheme="minorHAnsi" w:hAnsiTheme="minorHAnsi"/>
          <w:b w:val="0"/>
          <w:bCs w:val="0"/>
          <w:sz w:val="20"/>
          <w:szCs w:val="20"/>
          <w:lang w:eastAsia="en-US"/>
        </w:rPr>
        <w:tab/>
        <w:t xml:space="preserve">                                Podpis Oferenta</w:t>
      </w:r>
    </w:p>
    <w:p w:rsidR="00A27B89" w:rsidRPr="00832531" w:rsidRDefault="00A27B89" w:rsidP="00832531">
      <w:pPr>
        <w:suppressAutoHyphens w:val="0"/>
        <w:rPr>
          <w:rFonts w:asciiTheme="minorHAnsi" w:hAnsiTheme="minorHAnsi" w:cs="Arial"/>
          <w:b w:val="0"/>
          <w:bCs w:val="0"/>
          <w:i/>
          <w:iCs/>
          <w:sz w:val="20"/>
          <w:szCs w:val="20"/>
          <w:lang w:eastAsia="en-US"/>
        </w:rPr>
      </w:pPr>
      <w:bookmarkStart w:id="0" w:name="_GoBack"/>
      <w:bookmarkEnd w:id="0"/>
    </w:p>
    <w:sectPr w:rsidR="00A27B89" w:rsidRPr="00832531" w:rsidSect="00867E3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417" w:bottom="1417" w:left="1417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912" w:rsidRDefault="00935912">
      <w:r>
        <w:separator/>
      </w:r>
    </w:p>
  </w:endnote>
  <w:endnote w:type="continuationSeparator" w:id="0">
    <w:p w:rsidR="00935912" w:rsidRDefault="0093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b w:val="0"/>
        <w:sz w:val="16"/>
        <w:szCs w:val="16"/>
      </w:rPr>
      <w:id w:val="4638349"/>
      <w:docPartObj>
        <w:docPartGallery w:val="Page Numbers (Bottom of Page)"/>
        <w:docPartUnique/>
      </w:docPartObj>
    </w:sdtPr>
    <w:sdtEndPr/>
    <w:sdtContent>
      <w:p w:rsidR="00127AC8" w:rsidRPr="00127AC8" w:rsidRDefault="00127AC8">
        <w:pPr>
          <w:pStyle w:val="Stopka"/>
          <w:jc w:val="right"/>
          <w:rPr>
            <w:rFonts w:asciiTheme="minorHAnsi" w:hAnsiTheme="minorHAnsi"/>
            <w:b w:val="0"/>
            <w:sz w:val="16"/>
            <w:szCs w:val="16"/>
          </w:rPr>
        </w:pPr>
        <w:r w:rsidRPr="00127AC8">
          <w:rPr>
            <w:rFonts w:asciiTheme="minorHAnsi" w:hAnsiTheme="minorHAnsi"/>
            <w:b w:val="0"/>
            <w:sz w:val="16"/>
            <w:szCs w:val="16"/>
          </w:rPr>
          <w:t xml:space="preserve">str. </w:t>
        </w:r>
        <w:r w:rsidR="00AA41AB" w:rsidRPr="00127AC8">
          <w:rPr>
            <w:rFonts w:asciiTheme="minorHAnsi" w:hAnsiTheme="minorHAnsi"/>
            <w:b w:val="0"/>
            <w:sz w:val="16"/>
            <w:szCs w:val="16"/>
          </w:rPr>
          <w:fldChar w:fldCharType="begin"/>
        </w:r>
        <w:r w:rsidRPr="00127AC8">
          <w:rPr>
            <w:rFonts w:asciiTheme="minorHAnsi" w:hAnsiTheme="minorHAnsi"/>
            <w:b w:val="0"/>
            <w:sz w:val="16"/>
            <w:szCs w:val="16"/>
          </w:rPr>
          <w:instrText xml:space="preserve"> PAGE    \* MERGEFORMAT </w:instrText>
        </w:r>
        <w:r w:rsidR="00AA41AB" w:rsidRPr="00127AC8">
          <w:rPr>
            <w:rFonts w:asciiTheme="minorHAnsi" w:hAnsiTheme="minorHAnsi"/>
            <w:b w:val="0"/>
            <w:sz w:val="16"/>
            <w:szCs w:val="16"/>
          </w:rPr>
          <w:fldChar w:fldCharType="separate"/>
        </w:r>
        <w:r w:rsidR="00F71421">
          <w:rPr>
            <w:rFonts w:asciiTheme="minorHAnsi" w:hAnsiTheme="minorHAnsi"/>
            <w:b w:val="0"/>
            <w:noProof/>
            <w:sz w:val="16"/>
            <w:szCs w:val="16"/>
          </w:rPr>
          <w:t>4</w:t>
        </w:r>
        <w:r w:rsidR="00AA41AB" w:rsidRPr="00127AC8">
          <w:rPr>
            <w:rFonts w:asciiTheme="minorHAnsi" w:hAnsiTheme="minorHAnsi"/>
            <w:b w:val="0"/>
            <w:sz w:val="16"/>
            <w:szCs w:val="16"/>
          </w:rPr>
          <w:fldChar w:fldCharType="end"/>
        </w:r>
      </w:p>
    </w:sdtContent>
  </w:sdt>
  <w:p w:rsidR="00127AC8" w:rsidRPr="00127AC8" w:rsidRDefault="00127AC8">
    <w:pPr>
      <w:pStyle w:val="Stopka"/>
      <w:rPr>
        <w:b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6"/>
        <w:szCs w:val="16"/>
      </w:rPr>
      <w:id w:val="4638347"/>
      <w:docPartObj>
        <w:docPartGallery w:val="Page Numbers (Bottom of Page)"/>
        <w:docPartUnique/>
      </w:docPartObj>
    </w:sdtPr>
    <w:sdtEndPr/>
    <w:sdtContent>
      <w:p w:rsidR="00127AC8" w:rsidRPr="00127AC8" w:rsidRDefault="00127AC8">
        <w:pPr>
          <w:pStyle w:val="Stopka"/>
          <w:jc w:val="right"/>
          <w:rPr>
            <w:rFonts w:asciiTheme="minorHAnsi" w:hAnsiTheme="minorHAnsi"/>
            <w:sz w:val="16"/>
            <w:szCs w:val="16"/>
          </w:rPr>
        </w:pPr>
        <w:r w:rsidRPr="00127AC8">
          <w:rPr>
            <w:rFonts w:asciiTheme="minorHAnsi" w:hAnsiTheme="minorHAnsi"/>
            <w:sz w:val="16"/>
            <w:szCs w:val="16"/>
          </w:rPr>
          <w:t xml:space="preserve">str. </w:t>
        </w:r>
        <w:r w:rsidR="00AA41AB" w:rsidRPr="00127AC8">
          <w:rPr>
            <w:rFonts w:asciiTheme="minorHAnsi" w:hAnsiTheme="minorHAnsi"/>
            <w:sz w:val="16"/>
            <w:szCs w:val="16"/>
          </w:rPr>
          <w:fldChar w:fldCharType="begin"/>
        </w:r>
        <w:r w:rsidRPr="00127AC8">
          <w:rPr>
            <w:rFonts w:asciiTheme="minorHAnsi" w:hAnsiTheme="minorHAnsi"/>
            <w:sz w:val="16"/>
            <w:szCs w:val="16"/>
          </w:rPr>
          <w:instrText xml:space="preserve"> PAGE    \* MERGEFORMAT </w:instrText>
        </w:r>
        <w:r w:rsidR="00AA41AB" w:rsidRPr="00127AC8">
          <w:rPr>
            <w:rFonts w:asciiTheme="minorHAnsi" w:hAnsiTheme="minorHAnsi"/>
            <w:sz w:val="16"/>
            <w:szCs w:val="16"/>
          </w:rPr>
          <w:fldChar w:fldCharType="separate"/>
        </w:r>
        <w:r w:rsidR="00F71421">
          <w:rPr>
            <w:rFonts w:asciiTheme="minorHAnsi" w:hAnsiTheme="minorHAnsi"/>
            <w:noProof/>
            <w:sz w:val="16"/>
            <w:szCs w:val="16"/>
          </w:rPr>
          <w:t>1</w:t>
        </w:r>
        <w:r w:rsidR="00AA41AB" w:rsidRPr="00127AC8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127AC8" w:rsidRDefault="00127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912" w:rsidRDefault="00935912">
      <w:r>
        <w:separator/>
      </w:r>
    </w:p>
  </w:footnote>
  <w:footnote w:type="continuationSeparator" w:id="0">
    <w:p w:rsidR="00935912" w:rsidRDefault="00935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AC8" w:rsidRDefault="00127AC8">
    <w:pPr>
      <w:ind w:right="-329"/>
      <w:jc w:val="right"/>
      <w:rPr>
        <w:b w:val="0"/>
        <w:bCs w:val="0"/>
        <w:sz w:val="18"/>
      </w:rPr>
    </w:pPr>
  </w:p>
  <w:p w:rsidR="00127AC8" w:rsidRDefault="00127AC8" w:rsidP="00075383">
    <w:pPr>
      <w:ind w:right="-329"/>
      <w:jc w:val="center"/>
      <w:rPr>
        <w:b w:val="0"/>
        <w:bCs w:val="0"/>
        <w:sz w:val="18"/>
      </w:rPr>
    </w:pPr>
  </w:p>
  <w:p w:rsidR="00127AC8" w:rsidRDefault="00127AC8" w:rsidP="00075383">
    <w:pPr>
      <w:ind w:right="-329"/>
      <w:jc w:val="right"/>
      <w:rPr>
        <w:b w:val="0"/>
        <w:bCs w:val="0"/>
        <w:sz w:val="18"/>
      </w:rPr>
    </w:pPr>
  </w:p>
  <w:p w:rsidR="00127AC8" w:rsidRDefault="00127AC8" w:rsidP="00075383">
    <w:pPr>
      <w:ind w:right="-329"/>
      <w:jc w:val="right"/>
      <w:rPr>
        <w:b w:val="0"/>
        <w:bCs w:val="0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AC8" w:rsidRDefault="00127AC8" w:rsidP="00075383">
    <w:pPr>
      <w:pStyle w:val="Nagwek"/>
      <w:jc w:val="center"/>
    </w:pPr>
    <w:r w:rsidRPr="00075383">
      <w:rPr>
        <w:noProof/>
        <w:lang w:eastAsia="pl-PL"/>
      </w:rPr>
      <w:drawing>
        <wp:inline distT="0" distB="0" distL="0" distR="0">
          <wp:extent cx="5177701" cy="465826"/>
          <wp:effectExtent l="0" t="0" r="0" b="0"/>
          <wp:docPr id="12" name="Obraz 29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sjaRPOWM_poziomy EFRR mo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94160" cy="467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7AC8" w:rsidRPr="00A80C68" w:rsidRDefault="00127AC8" w:rsidP="00A80C68">
    <w:pPr>
      <w:ind w:right="-329"/>
      <w:jc w:val="right"/>
      <w:rPr>
        <w:b w:val="0"/>
        <w:bCs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77" w:hanging="340"/>
      </w:pPr>
    </w:lvl>
    <w:lvl w:ilvl="2">
      <w:start w:val="1"/>
      <w:numFmt w:val="lowerRoman"/>
      <w:lvlText w:val="%3."/>
      <w:lvlJc w:val="lef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717"/>
        </w:tabs>
        <w:ind w:left="717" w:hanging="717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797"/>
        </w:tabs>
        <w:ind w:left="1777" w:hanging="340"/>
      </w:p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77" w:hanging="34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-246"/>
        </w:tabs>
        <w:ind w:left="540" w:hanging="360"/>
      </w:pPr>
    </w:lvl>
    <w:lvl w:ilvl="3">
      <w:start w:val="10"/>
      <w:numFmt w:val="decimal"/>
      <w:lvlText w:val="%4."/>
      <w:lvlJc w:val="left"/>
      <w:pPr>
        <w:tabs>
          <w:tab w:val="num" w:pos="720"/>
        </w:tabs>
        <w:ind w:left="72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697" w:hanging="34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4680" w:hanging="180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9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-69"/>
        </w:tabs>
        <w:ind w:left="717" w:hanging="360"/>
      </w:pPr>
    </w:lvl>
    <w:lvl w:ilvl="2">
      <w:start w:val="6"/>
      <w:numFmt w:val="decimal"/>
      <w:lvlText w:val="%3.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8" w15:restartNumberingAfterBreak="0">
    <w:nsid w:val="25CE108B"/>
    <w:multiLevelType w:val="multilevel"/>
    <w:tmpl w:val="0000000E"/>
    <w:name w:val="WW8Num82222"/>
    <w:lvl w:ilvl="0">
      <w:start w:val="3"/>
      <w:numFmt w:val="decimal"/>
      <w:lvlText w:val="%1.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697" w:hanging="34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2033A6"/>
    <w:multiLevelType w:val="multilevel"/>
    <w:tmpl w:val="00000009"/>
    <w:name w:val="WW8Num9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412432C"/>
    <w:multiLevelType w:val="multilevel"/>
    <w:tmpl w:val="0000000E"/>
    <w:name w:val="WW8Num8222"/>
    <w:lvl w:ilvl="0">
      <w:start w:val="3"/>
      <w:numFmt w:val="decimal"/>
      <w:lvlText w:val="%1.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697" w:hanging="34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AA1817"/>
    <w:multiLevelType w:val="hybridMultilevel"/>
    <w:tmpl w:val="ACD4D052"/>
    <w:lvl w:ilvl="0" w:tplc="BDE44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673A7"/>
    <w:multiLevelType w:val="hybridMultilevel"/>
    <w:tmpl w:val="5A34D6D8"/>
    <w:name w:val="WW8Num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1E380D"/>
    <w:multiLevelType w:val="multilevel"/>
    <w:tmpl w:val="00000008"/>
    <w:name w:val="WW8Num82"/>
    <w:lvl w:ilvl="0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</w:lvl>
    <w:lvl w:ilvl="1">
      <w:start w:val="5"/>
      <w:numFmt w:val="decimal"/>
      <w:lvlText w:val="%2."/>
      <w:lvlJc w:val="left"/>
      <w:pPr>
        <w:tabs>
          <w:tab w:val="num" w:pos="1797"/>
        </w:tabs>
        <w:ind w:left="1777" w:hanging="340"/>
      </w:p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77" w:hanging="34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</w:lvl>
  </w:abstractNum>
  <w:num w:numId="1">
    <w:abstractNumId w:val="0"/>
  </w:num>
  <w:num w:numId="2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E3"/>
    <w:rsid w:val="00003BD0"/>
    <w:rsid w:val="00007779"/>
    <w:rsid w:val="00014463"/>
    <w:rsid w:val="0003014E"/>
    <w:rsid w:val="0003799B"/>
    <w:rsid w:val="00043AEC"/>
    <w:rsid w:val="00054C11"/>
    <w:rsid w:val="00057F91"/>
    <w:rsid w:val="00071AE0"/>
    <w:rsid w:val="000735E8"/>
    <w:rsid w:val="0007419E"/>
    <w:rsid w:val="00074B3B"/>
    <w:rsid w:val="00075383"/>
    <w:rsid w:val="000B1E92"/>
    <w:rsid w:val="000B406F"/>
    <w:rsid w:val="000C0E6F"/>
    <w:rsid w:val="000C70F5"/>
    <w:rsid w:val="000D032E"/>
    <w:rsid w:val="000E0015"/>
    <w:rsid w:val="000F04A4"/>
    <w:rsid w:val="001038F8"/>
    <w:rsid w:val="00110F16"/>
    <w:rsid w:val="00125D8E"/>
    <w:rsid w:val="00127AC8"/>
    <w:rsid w:val="00131F89"/>
    <w:rsid w:val="001A5BBE"/>
    <w:rsid w:val="001B1A47"/>
    <w:rsid w:val="001D1B87"/>
    <w:rsid w:val="001D3614"/>
    <w:rsid w:val="001F1B0C"/>
    <w:rsid w:val="001F5552"/>
    <w:rsid w:val="002117E8"/>
    <w:rsid w:val="00222A83"/>
    <w:rsid w:val="00230BC4"/>
    <w:rsid w:val="00234BDD"/>
    <w:rsid w:val="00236C2E"/>
    <w:rsid w:val="00254755"/>
    <w:rsid w:val="00266E5C"/>
    <w:rsid w:val="002824A6"/>
    <w:rsid w:val="002B3E9A"/>
    <w:rsid w:val="002B4AA2"/>
    <w:rsid w:val="002C686F"/>
    <w:rsid w:val="002C7ECF"/>
    <w:rsid w:val="002E18AC"/>
    <w:rsid w:val="002F6598"/>
    <w:rsid w:val="00313186"/>
    <w:rsid w:val="00370A80"/>
    <w:rsid w:val="0037472D"/>
    <w:rsid w:val="00390CCD"/>
    <w:rsid w:val="003949F6"/>
    <w:rsid w:val="003959D2"/>
    <w:rsid w:val="003A578F"/>
    <w:rsid w:val="003A5806"/>
    <w:rsid w:val="003E068F"/>
    <w:rsid w:val="003E5048"/>
    <w:rsid w:val="003F3E34"/>
    <w:rsid w:val="0042012B"/>
    <w:rsid w:val="00420C96"/>
    <w:rsid w:val="004339DF"/>
    <w:rsid w:val="004369BD"/>
    <w:rsid w:val="00490B2D"/>
    <w:rsid w:val="00491194"/>
    <w:rsid w:val="004A1E12"/>
    <w:rsid w:val="004A7466"/>
    <w:rsid w:val="004B1D47"/>
    <w:rsid w:val="004C295E"/>
    <w:rsid w:val="004C2A5C"/>
    <w:rsid w:val="004D070A"/>
    <w:rsid w:val="004D543D"/>
    <w:rsid w:val="004D6DD2"/>
    <w:rsid w:val="004E0B9E"/>
    <w:rsid w:val="004E216B"/>
    <w:rsid w:val="005034F2"/>
    <w:rsid w:val="00533AB3"/>
    <w:rsid w:val="00570A0A"/>
    <w:rsid w:val="0059013B"/>
    <w:rsid w:val="005A457A"/>
    <w:rsid w:val="005C73DA"/>
    <w:rsid w:val="005D2690"/>
    <w:rsid w:val="005E21AA"/>
    <w:rsid w:val="005E67A5"/>
    <w:rsid w:val="005F6276"/>
    <w:rsid w:val="005F7EB8"/>
    <w:rsid w:val="00610FAD"/>
    <w:rsid w:val="00613426"/>
    <w:rsid w:val="006263A6"/>
    <w:rsid w:val="00645C69"/>
    <w:rsid w:val="006637C1"/>
    <w:rsid w:val="00677B51"/>
    <w:rsid w:val="00695101"/>
    <w:rsid w:val="006B3AD8"/>
    <w:rsid w:val="006C7EF0"/>
    <w:rsid w:val="006D51E2"/>
    <w:rsid w:val="006D6256"/>
    <w:rsid w:val="006E1D49"/>
    <w:rsid w:val="006F699B"/>
    <w:rsid w:val="006F765D"/>
    <w:rsid w:val="0070735B"/>
    <w:rsid w:val="007438E7"/>
    <w:rsid w:val="00762E87"/>
    <w:rsid w:val="007664D4"/>
    <w:rsid w:val="007668F0"/>
    <w:rsid w:val="0077729B"/>
    <w:rsid w:val="007836F1"/>
    <w:rsid w:val="00786CC6"/>
    <w:rsid w:val="00793DD9"/>
    <w:rsid w:val="007952AB"/>
    <w:rsid w:val="007B3551"/>
    <w:rsid w:val="007B451A"/>
    <w:rsid w:val="007B5302"/>
    <w:rsid w:val="007B6B4D"/>
    <w:rsid w:val="007E5420"/>
    <w:rsid w:val="007F0EDD"/>
    <w:rsid w:val="00802ABF"/>
    <w:rsid w:val="00824121"/>
    <w:rsid w:val="00832531"/>
    <w:rsid w:val="00835C30"/>
    <w:rsid w:val="00854D49"/>
    <w:rsid w:val="00860EB3"/>
    <w:rsid w:val="0086797A"/>
    <w:rsid w:val="00867E31"/>
    <w:rsid w:val="0087506C"/>
    <w:rsid w:val="008851AC"/>
    <w:rsid w:val="00892789"/>
    <w:rsid w:val="008F0AE1"/>
    <w:rsid w:val="00931D91"/>
    <w:rsid w:val="00935912"/>
    <w:rsid w:val="00937E12"/>
    <w:rsid w:val="00957729"/>
    <w:rsid w:val="00963463"/>
    <w:rsid w:val="00967390"/>
    <w:rsid w:val="009A0FDB"/>
    <w:rsid w:val="009D7B94"/>
    <w:rsid w:val="00A04FD0"/>
    <w:rsid w:val="00A160BB"/>
    <w:rsid w:val="00A20332"/>
    <w:rsid w:val="00A2399D"/>
    <w:rsid w:val="00A27B89"/>
    <w:rsid w:val="00A344F2"/>
    <w:rsid w:val="00A53905"/>
    <w:rsid w:val="00A6001F"/>
    <w:rsid w:val="00A65384"/>
    <w:rsid w:val="00A661FE"/>
    <w:rsid w:val="00A67C75"/>
    <w:rsid w:val="00A7394B"/>
    <w:rsid w:val="00A80C68"/>
    <w:rsid w:val="00AA41AB"/>
    <w:rsid w:val="00AF675F"/>
    <w:rsid w:val="00B02493"/>
    <w:rsid w:val="00B0532B"/>
    <w:rsid w:val="00B0557A"/>
    <w:rsid w:val="00B12A07"/>
    <w:rsid w:val="00B15E9E"/>
    <w:rsid w:val="00B37B0C"/>
    <w:rsid w:val="00B538E3"/>
    <w:rsid w:val="00B66F51"/>
    <w:rsid w:val="00B755F0"/>
    <w:rsid w:val="00B85B56"/>
    <w:rsid w:val="00B94D53"/>
    <w:rsid w:val="00BA4F4D"/>
    <w:rsid w:val="00BC3D28"/>
    <w:rsid w:val="00BC625D"/>
    <w:rsid w:val="00BD6EED"/>
    <w:rsid w:val="00BE1088"/>
    <w:rsid w:val="00BE3000"/>
    <w:rsid w:val="00C02BAB"/>
    <w:rsid w:val="00C03817"/>
    <w:rsid w:val="00C15779"/>
    <w:rsid w:val="00C202B0"/>
    <w:rsid w:val="00C40F5B"/>
    <w:rsid w:val="00C46279"/>
    <w:rsid w:val="00C65F05"/>
    <w:rsid w:val="00C83F5A"/>
    <w:rsid w:val="00CA757C"/>
    <w:rsid w:val="00CB0B99"/>
    <w:rsid w:val="00CB704D"/>
    <w:rsid w:val="00CD38AB"/>
    <w:rsid w:val="00CD643B"/>
    <w:rsid w:val="00D00C93"/>
    <w:rsid w:val="00D20AA4"/>
    <w:rsid w:val="00D55E3C"/>
    <w:rsid w:val="00D574ED"/>
    <w:rsid w:val="00D57BEA"/>
    <w:rsid w:val="00D707E3"/>
    <w:rsid w:val="00D830EB"/>
    <w:rsid w:val="00D87B1E"/>
    <w:rsid w:val="00DA4840"/>
    <w:rsid w:val="00DB6597"/>
    <w:rsid w:val="00DC2589"/>
    <w:rsid w:val="00DC5CD5"/>
    <w:rsid w:val="00DC6482"/>
    <w:rsid w:val="00DD7E0E"/>
    <w:rsid w:val="00DE3DBF"/>
    <w:rsid w:val="00DF03B6"/>
    <w:rsid w:val="00DF7CEE"/>
    <w:rsid w:val="00E02336"/>
    <w:rsid w:val="00E447B6"/>
    <w:rsid w:val="00E66F48"/>
    <w:rsid w:val="00E75CD4"/>
    <w:rsid w:val="00E86372"/>
    <w:rsid w:val="00E919AE"/>
    <w:rsid w:val="00EA1A6D"/>
    <w:rsid w:val="00EA5CCD"/>
    <w:rsid w:val="00EB14A5"/>
    <w:rsid w:val="00EE7EE3"/>
    <w:rsid w:val="00F07D62"/>
    <w:rsid w:val="00F213A4"/>
    <w:rsid w:val="00F33213"/>
    <w:rsid w:val="00F56F9D"/>
    <w:rsid w:val="00F7064B"/>
    <w:rsid w:val="00F71421"/>
    <w:rsid w:val="00F81973"/>
    <w:rsid w:val="00F8287D"/>
    <w:rsid w:val="00FA4F39"/>
    <w:rsid w:val="00FA6941"/>
    <w:rsid w:val="00FB0B71"/>
    <w:rsid w:val="00FC58B9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8603"/>
  <w15:docId w15:val="{3EA9C2B3-A74C-4D42-916A-8BC6DF45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DBF"/>
    <w:pPr>
      <w:suppressAutoHyphens/>
    </w:pPr>
    <w:rPr>
      <w:b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E3DBF"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DE3DBF"/>
    <w:pPr>
      <w:keepNext/>
      <w:numPr>
        <w:ilvl w:val="1"/>
        <w:numId w:val="1"/>
      </w:numPr>
      <w:jc w:val="center"/>
      <w:outlineLvl w:val="1"/>
    </w:pPr>
    <w:rPr>
      <w:b w:val="0"/>
      <w:bCs w:val="0"/>
    </w:rPr>
  </w:style>
  <w:style w:type="paragraph" w:styleId="Nagwek3">
    <w:name w:val="heading 3"/>
    <w:basedOn w:val="Normalny"/>
    <w:next w:val="Normalny"/>
    <w:qFormat/>
    <w:rsid w:val="00DE3DBF"/>
    <w:pPr>
      <w:keepNext/>
      <w:numPr>
        <w:ilvl w:val="2"/>
        <w:numId w:val="1"/>
      </w:numPr>
      <w:outlineLvl w:val="2"/>
    </w:pPr>
    <w:rPr>
      <w:rFonts w:ascii="Tahoma" w:hAnsi="Tahoma"/>
      <w:b w:val="0"/>
      <w:color w:val="008080"/>
      <w:szCs w:val="20"/>
      <w:lang w:val="en-US"/>
    </w:rPr>
  </w:style>
  <w:style w:type="paragraph" w:styleId="Nagwek4">
    <w:name w:val="heading 4"/>
    <w:basedOn w:val="Normalny"/>
    <w:next w:val="Normalny"/>
    <w:qFormat/>
    <w:rsid w:val="00DE3DBF"/>
    <w:pPr>
      <w:keepNext/>
      <w:numPr>
        <w:ilvl w:val="3"/>
        <w:numId w:val="1"/>
      </w:numPr>
      <w:jc w:val="right"/>
      <w:outlineLvl w:val="3"/>
    </w:pPr>
    <w:rPr>
      <w:rFonts w:ascii="Tahoma" w:hAnsi="Tahoma"/>
      <w:b w:val="0"/>
      <w:color w:val="008080"/>
      <w:szCs w:val="20"/>
    </w:rPr>
  </w:style>
  <w:style w:type="paragraph" w:styleId="Nagwek5">
    <w:name w:val="heading 5"/>
    <w:basedOn w:val="Normalny"/>
    <w:next w:val="Normalny"/>
    <w:qFormat/>
    <w:rsid w:val="00DE3DBF"/>
    <w:pPr>
      <w:keepNext/>
      <w:numPr>
        <w:ilvl w:val="4"/>
        <w:numId w:val="1"/>
      </w:numPr>
      <w:ind w:left="2832" w:firstLine="708"/>
      <w:outlineLvl w:val="4"/>
    </w:pPr>
    <w:rPr>
      <w:b w:val="0"/>
      <w:bCs w:val="0"/>
    </w:rPr>
  </w:style>
  <w:style w:type="paragraph" w:styleId="Nagwek6">
    <w:name w:val="heading 6"/>
    <w:basedOn w:val="Normalny"/>
    <w:next w:val="Normalny"/>
    <w:qFormat/>
    <w:rsid w:val="00DE3DBF"/>
    <w:pPr>
      <w:keepNext/>
      <w:numPr>
        <w:ilvl w:val="5"/>
        <w:numId w:val="1"/>
      </w:numPr>
      <w:shd w:val="clear" w:color="auto" w:fill="FFFFFF"/>
      <w:ind w:left="0" w:right="-159" w:firstLine="0"/>
      <w:outlineLvl w:val="5"/>
    </w:pPr>
    <w:rPr>
      <w:spacing w:val="-5"/>
      <w:szCs w:val="28"/>
    </w:rPr>
  </w:style>
  <w:style w:type="paragraph" w:styleId="Nagwek7">
    <w:name w:val="heading 7"/>
    <w:basedOn w:val="Normalny"/>
    <w:next w:val="Normalny"/>
    <w:qFormat/>
    <w:rsid w:val="00DE3DBF"/>
    <w:pPr>
      <w:keepNext/>
      <w:numPr>
        <w:ilvl w:val="6"/>
        <w:numId w:val="1"/>
      </w:numPr>
      <w:shd w:val="clear" w:color="auto" w:fill="FFFFFF"/>
      <w:ind w:left="0" w:right="-159" w:firstLine="0"/>
      <w:outlineLvl w:val="6"/>
    </w:pPr>
    <w:rPr>
      <w:b w:val="0"/>
      <w:bCs w:val="0"/>
      <w:i/>
      <w:iCs/>
      <w:spacing w:val="-5"/>
      <w:szCs w:val="28"/>
    </w:rPr>
  </w:style>
  <w:style w:type="paragraph" w:styleId="Nagwek8">
    <w:name w:val="heading 8"/>
    <w:basedOn w:val="Normalny"/>
    <w:next w:val="Normalny"/>
    <w:qFormat/>
    <w:rsid w:val="00DE3DBF"/>
    <w:pPr>
      <w:keepNext/>
      <w:numPr>
        <w:ilvl w:val="7"/>
        <w:numId w:val="1"/>
      </w:numPr>
      <w:jc w:val="center"/>
      <w:outlineLvl w:val="7"/>
    </w:pPr>
    <w:rPr>
      <w:sz w:val="20"/>
    </w:rPr>
  </w:style>
  <w:style w:type="paragraph" w:styleId="Nagwek9">
    <w:name w:val="heading 9"/>
    <w:basedOn w:val="Normalny"/>
    <w:next w:val="Normalny"/>
    <w:qFormat/>
    <w:rsid w:val="00DE3DBF"/>
    <w:pPr>
      <w:keepNext/>
      <w:numPr>
        <w:ilvl w:val="8"/>
        <w:numId w:val="1"/>
      </w:numPr>
      <w:tabs>
        <w:tab w:val="left" w:pos="3240"/>
        <w:tab w:val="left" w:pos="5760"/>
        <w:tab w:val="left" w:pos="5940"/>
      </w:tabs>
      <w:spacing w:line="360" w:lineRule="auto"/>
      <w:outlineLvl w:val="8"/>
    </w:pPr>
    <w:rPr>
      <w:color w:val="000000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1">
    <w:name w:val="WW8Num9z1"/>
    <w:rsid w:val="00DE3DBF"/>
    <w:rPr>
      <w:b w:val="0"/>
      <w:i w:val="0"/>
    </w:rPr>
  </w:style>
  <w:style w:type="character" w:customStyle="1" w:styleId="WW8Num24z0">
    <w:name w:val="WW8Num24z0"/>
    <w:rsid w:val="00DE3DBF"/>
    <w:rPr>
      <w:rFonts w:ascii="Wingdings" w:hAnsi="Wingdings" w:cs="Times New Roman"/>
    </w:rPr>
  </w:style>
  <w:style w:type="character" w:customStyle="1" w:styleId="WW8Num24z1">
    <w:name w:val="WW8Num24z1"/>
    <w:rsid w:val="00DE3DBF"/>
    <w:rPr>
      <w:rFonts w:ascii="Symbol" w:hAnsi="Symbol" w:cs="Courier New"/>
    </w:rPr>
  </w:style>
  <w:style w:type="character" w:customStyle="1" w:styleId="WW8Num26z0">
    <w:name w:val="WW8Num26z0"/>
    <w:rsid w:val="00DE3DBF"/>
    <w:rPr>
      <w:rFonts w:ascii="Times New Roman" w:hAnsi="Times New Roman" w:cs="Times New Roman"/>
      <w:b/>
    </w:rPr>
  </w:style>
  <w:style w:type="character" w:customStyle="1" w:styleId="WW8Num28z0">
    <w:name w:val="WW8Num28z0"/>
    <w:rsid w:val="00DE3DB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DE3DBF"/>
  </w:style>
  <w:style w:type="character" w:customStyle="1" w:styleId="WW8Num10z1">
    <w:name w:val="WW8Num10z1"/>
    <w:rsid w:val="00DE3DBF"/>
    <w:rPr>
      <w:b w:val="0"/>
      <w:i w:val="0"/>
    </w:rPr>
  </w:style>
  <w:style w:type="character" w:customStyle="1" w:styleId="WW8Num23z0">
    <w:name w:val="WW8Num23z0"/>
    <w:rsid w:val="00DE3DBF"/>
    <w:rPr>
      <w:rFonts w:ascii="Wingdings" w:hAnsi="Wingdings"/>
      <w:sz w:val="20"/>
      <w:szCs w:val="20"/>
    </w:rPr>
  </w:style>
  <w:style w:type="character" w:customStyle="1" w:styleId="WW8Num28z1">
    <w:name w:val="WW8Num28z1"/>
    <w:rsid w:val="00DE3DBF"/>
    <w:rPr>
      <w:rFonts w:ascii="Courier New" w:hAnsi="Courier New" w:cs="Courier New"/>
    </w:rPr>
  </w:style>
  <w:style w:type="character" w:customStyle="1" w:styleId="WW8Num30z0">
    <w:name w:val="WW8Num30z0"/>
    <w:rsid w:val="00DE3DBF"/>
    <w:rPr>
      <w:rFonts w:ascii="Times New Roman" w:hAnsi="Times New Roman" w:cs="Times New Roman"/>
      <w:b/>
    </w:rPr>
  </w:style>
  <w:style w:type="character" w:customStyle="1" w:styleId="WW8Num30z1">
    <w:name w:val="WW8Num30z1"/>
    <w:rsid w:val="00DE3DBF"/>
    <w:rPr>
      <w:rFonts w:ascii="Times New Roman" w:hAnsi="Times New Roman" w:cs="Times New Roman"/>
    </w:rPr>
  </w:style>
  <w:style w:type="character" w:customStyle="1" w:styleId="WW8Num32z0">
    <w:name w:val="WW8Num32z0"/>
    <w:rsid w:val="00DE3DBF"/>
    <w:rPr>
      <w:b w:val="0"/>
      <w:sz w:val="24"/>
      <w:szCs w:val="24"/>
    </w:rPr>
  </w:style>
  <w:style w:type="character" w:customStyle="1" w:styleId="WW8Num15z1">
    <w:name w:val="WW8Num15z1"/>
    <w:rsid w:val="00DE3DBF"/>
    <w:rPr>
      <w:b w:val="0"/>
      <w:i w:val="0"/>
    </w:rPr>
  </w:style>
  <w:style w:type="character" w:customStyle="1" w:styleId="WW8Num20z0">
    <w:name w:val="WW8Num20z0"/>
    <w:rsid w:val="00DE3DBF"/>
    <w:rPr>
      <w:rFonts w:ascii="Wingdings" w:hAnsi="Wingdings"/>
    </w:rPr>
  </w:style>
  <w:style w:type="character" w:customStyle="1" w:styleId="WW8Num20z1">
    <w:name w:val="WW8Num20z1"/>
    <w:rsid w:val="00DE3DBF"/>
    <w:rPr>
      <w:rFonts w:ascii="Courier New" w:hAnsi="Courier New"/>
    </w:rPr>
  </w:style>
  <w:style w:type="character" w:customStyle="1" w:styleId="WW8Num20z3">
    <w:name w:val="WW8Num20z3"/>
    <w:rsid w:val="00DE3DBF"/>
    <w:rPr>
      <w:rFonts w:ascii="Symbol" w:hAnsi="Symbol"/>
    </w:rPr>
  </w:style>
  <w:style w:type="character" w:customStyle="1" w:styleId="WW8Num28z2">
    <w:name w:val="WW8Num28z2"/>
    <w:rsid w:val="00DE3DBF"/>
    <w:rPr>
      <w:rFonts w:ascii="Wingdings" w:hAnsi="Wingdings"/>
    </w:rPr>
  </w:style>
  <w:style w:type="character" w:customStyle="1" w:styleId="WW8Num28z3">
    <w:name w:val="WW8Num28z3"/>
    <w:rsid w:val="00DE3DBF"/>
    <w:rPr>
      <w:rFonts w:ascii="Symbol" w:hAnsi="Symbol"/>
    </w:rPr>
  </w:style>
  <w:style w:type="character" w:customStyle="1" w:styleId="WW8Num29z0">
    <w:name w:val="WW8Num29z0"/>
    <w:rsid w:val="00DE3DBF"/>
    <w:rPr>
      <w:rFonts w:ascii="Symbol" w:hAnsi="Symbol"/>
    </w:rPr>
  </w:style>
  <w:style w:type="character" w:customStyle="1" w:styleId="WW8Num29z1">
    <w:name w:val="WW8Num29z1"/>
    <w:rsid w:val="00DE3DBF"/>
    <w:rPr>
      <w:rFonts w:ascii="Courier New" w:hAnsi="Courier New" w:cs="Courier New"/>
    </w:rPr>
  </w:style>
  <w:style w:type="character" w:customStyle="1" w:styleId="WW8Num29z2">
    <w:name w:val="WW8Num29z2"/>
    <w:rsid w:val="00DE3DBF"/>
    <w:rPr>
      <w:rFonts w:ascii="Wingdings" w:hAnsi="Wingdings"/>
    </w:rPr>
  </w:style>
  <w:style w:type="character" w:customStyle="1" w:styleId="WW8Num38z0">
    <w:name w:val="WW8Num38z0"/>
    <w:rsid w:val="00DE3DBF"/>
    <w:rPr>
      <w:rFonts w:ascii="Symbol" w:hAnsi="Symbol"/>
    </w:rPr>
  </w:style>
  <w:style w:type="character" w:customStyle="1" w:styleId="WW8Num38z1">
    <w:name w:val="WW8Num38z1"/>
    <w:rsid w:val="00DE3DBF"/>
    <w:rPr>
      <w:rFonts w:ascii="Courier New" w:hAnsi="Courier New" w:cs="Courier New"/>
    </w:rPr>
  </w:style>
  <w:style w:type="character" w:customStyle="1" w:styleId="WW8Num38z2">
    <w:name w:val="WW8Num38z2"/>
    <w:rsid w:val="00DE3DBF"/>
    <w:rPr>
      <w:rFonts w:ascii="Wingdings" w:hAnsi="Wingdings"/>
    </w:rPr>
  </w:style>
  <w:style w:type="character" w:customStyle="1" w:styleId="WW8Num51z0">
    <w:name w:val="WW8Num51z0"/>
    <w:rsid w:val="00DE3DBF"/>
    <w:rPr>
      <w:rFonts w:ascii="Wingdings" w:hAnsi="Wingdings"/>
      <w:sz w:val="20"/>
      <w:szCs w:val="20"/>
    </w:rPr>
  </w:style>
  <w:style w:type="character" w:customStyle="1" w:styleId="WW8Num51z1">
    <w:name w:val="WW8Num51z1"/>
    <w:rsid w:val="00DE3DBF"/>
    <w:rPr>
      <w:rFonts w:ascii="Courier New" w:hAnsi="Courier New"/>
    </w:rPr>
  </w:style>
  <w:style w:type="character" w:customStyle="1" w:styleId="WW8Num51z2">
    <w:name w:val="WW8Num51z2"/>
    <w:rsid w:val="00DE3DBF"/>
    <w:rPr>
      <w:rFonts w:ascii="Wingdings" w:hAnsi="Wingdings"/>
    </w:rPr>
  </w:style>
  <w:style w:type="character" w:customStyle="1" w:styleId="WW8Num51z3">
    <w:name w:val="WW8Num51z3"/>
    <w:rsid w:val="00DE3DBF"/>
    <w:rPr>
      <w:rFonts w:ascii="Symbol" w:hAnsi="Symbol"/>
    </w:rPr>
  </w:style>
  <w:style w:type="character" w:customStyle="1" w:styleId="WW-Domylnaczcionkaakapitu">
    <w:name w:val="WW-Domyślna czcionka akapitu"/>
    <w:rsid w:val="00DE3DBF"/>
  </w:style>
  <w:style w:type="character" w:customStyle="1" w:styleId="Znakiprzypiswdolnych">
    <w:name w:val="Znaki przypisów dolnych"/>
    <w:rsid w:val="00DE3DBF"/>
    <w:rPr>
      <w:vertAlign w:val="superscript"/>
    </w:rPr>
  </w:style>
  <w:style w:type="character" w:styleId="Numerstrony">
    <w:name w:val="page number"/>
    <w:basedOn w:val="WW-Domylnaczcionkaakapitu"/>
    <w:semiHidden/>
    <w:rsid w:val="00DE3DBF"/>
  </w:style>
  <w:style w:type="character" w:styleId="Odwoanieprzypisudolnego">
    <w:name w:val="footnote reference"/>
    <w:semiHidden/>
    <w:rsid w:val="00DE3DBF"/>
    <w:rPr>
      <w:vertAlign w:val="superscript"/>
    </w:rPr>
  </w:style>
  <w:style w:type="character" w:customStyle="1" w:styleId="Znakiprzypiswkocowych">
    <w:name w:val="Znaki przypisów końcowych"/>
    <w:rsid w:val="00DE3DBF"/>
    <w:rPr>
      <w:vertAlign w:val="superscript"/>
    </w:rPr>
  </w:style>
  <w:style w:type="character" w:customStyle="1" w:styleId="WW-Znakiprzypiswkocowych">
    <w:name w:val="WW-Znaki przypisów końcowych"/>
    <w:rsid w:val="00DE3DBF"/>
  </w:style>
  <w:style w:type="character" w:customStyle="1" w:styleId="WW8Num64z1">
    <w:name w:val="WW8Num64z1"/>
    <w:rsid w:val="00DE3DBF"/>
    <w:rPr>
      <w:b w:val="0"/>
      <w:i w:val="0"/>
    </w:rPr>
  </w:style>
  <w:style w:type="character" w:customStyle="1" w:styleId="Znakinumeracji">
    <w:name w:val="Znaki numeracji"/>
    <w:rsid w:val="00DE3DBF"/>
  </w:style>
  <w:style w:type="character" w:styleId="Hipercze">
    <w:name w:val="Hyperlink"/>
    <w:semiHidden/>
    <w:rsid w:val="00DE3DBF"/>
    <w:rPr>
      <w:color w:val="000080"/>
      <w:u w:val="single"/>
    </w:rPr>
  </w:style>
  <w:style w:type="character" w:customStyle="1" w:styleId="Symbolewypunktowania">
    <w:name w:val="Symbole wypunktowania"/>
    <w:rsid w:val="00DE3DBF"/>
    <w:rPr>
      <w:rFonts w:ascii="OpenSymbol" w:eastAsia="OpenSymbol" w:hAnsi="OpenSymbol" w:cs="OpenSymbol"/>
    </w:rPr>
  </w:style>
  <w:style w:type="character" w:customStyle="1" w:styleId="TytuZnak">
    <w:name w:val="Tytuł Znak"/>
    <w:rsid w:val="00DE3DBF"/>
    <w:rPr>
      <w:b/>
      <w:bCs/>
      <w:sz w:val="24"/>
      <w:szCs w:val="24"/>
    </w:rPr>
  </w:style>
  <w:style w:type="character" w:customStyle="1" w:styleId="NagwekZnak">
    <w:name w:val="Nagłówek Znak"/>
    <w:rsid w:val="00DE3DBF"/>
    <w:rPr>
      <w:b/>
      <w:bCs/>
      <w:sz w:val="24"/>
      <w:szCs w:val="24"/>
    </w:rPr>
  </w:style>
  <w:style w:type="character" w:customStyle="1" w:styleId="TekstdymkaZnak">
    <w:name w:val="Tekst dymka Znak"/>
    <w:rsid w:val="00DE3DBF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rsid w:val="00DE3DBF"/>
  </w:style>
  <w:style w:type="character" w:styleId="Odwoanieprzypisukocowego">
    <w:name w:val="endnote reference"/>
    <w:semiHidden/>
    <w:rsid w:val="00DE3DBF"/>
    <w:rPr>
      <w:vertAlign w:val="superscript"/>
    </w:rPr>
  </w:style>
  <w:style w:type="paragraph" w:styleId="Nagwek">
    <w:name w:val="header"/>
    <w:basedOn w:val="Normalny"/>
    <w:next w:val="Tekstpodstawowy"/>
    <w:semiHidden/>
    <w:rsid w:val="00DE3D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DE3DBF"/>
    <w:rPr>
      <w:b w:val="0"/>
      <w:bCs w:val="0"/>
    </w:rPr>
  </w:style>
  <w:style w:type="paragraph" w:styleId="Lista">
    <w:name w:val="List"/>
    <w:basedOn w:val="Tekstpodstawowy"/>
    <w:semiHidden/>
    <w:rsid w:val="00DE3DBF"/>
    <w:rPr>
      <w:rFonts w:cs="Mangal"/>
    </w:rPr>
  </w:style>
  <w:style w:type="paragraph" w:styleId="Podpis">
    <w:name w:val="Signature"/>
    <w:basedOn w:val="Normalny"/>
    <w:semiHidden/>
    <w:rsid w:val="00DE3DB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E3DBF"/>
    <w:pPr>
      <w:suppressLineNumbers/>
    </w:pPr>
    <w:rPr>
      <w:rFonts w:cs="Mangal"/>
    </w:rPr>
  </w:style>
  <w:style w:type="paragraph" w:styleId="Tekstpodstawowywcity">
    <w:name w:val="Body Text Indent"/>
    <w:basedOn w:val="Normalny"/>
    <w:semiHidden/>
    <w:rsid w:val="00DE3DBF"/>
    <w:pPr>
      <w:widowControl w:val="0"/>
      <w:shd w:val="clear" w:color="auto" w:fill="FFFFFF"/>
      <w:autoSpaceDE w:val="0"/>
      <w:spacing w:before="288" w:line="360" w:lineRule="auto"/>
      <w:ind w:left="346"/>
    </w:pPr>
    <w:rPr>
      <w:rFonts w:ascii="Arial" w:hAnsi="Arial" w:cs="Arial"/>
      <w:b w:val="0"/>
      <w:bCs w:val="0"/>
      <w:color w:val="000000"/>
      <w:spacing w:val="-1"/>
      <w:sz w:val="22"/>
      <w:szCs w:val="22"/>
    </w:rPr>
  </w:style>
  <w:style w:type="paragraph" w:styleId="Tekstpodstawowywcity2">
    <w:name w:val="Body Text Indent 2"/>
    <w:basedOn w:val="Normalny"/>
    <w:semiHidden/>
    <w:rsid w:val="00DE3DBF"/>
    <w:pPr>
      <w:widowControl w:val="0"/>
      <w:shd w:val="clear" w:color="auto" w:fill="FFFFFF"/>
      <w:autoSpaceDE w:val="0"/>
      <w:spacing w:before="288" w:line="360" w:lineRule="auto"/>
      <w:ind w:left="284" w:firstLine="346"/>
    </w:pPr>
    <w:rPr>
      <w:rFonts w:ascii="Arial" w:hAnsi="Arial" w:cs="Arial"/>
      <w:b w:val="0"/>
      <w:bCs w:val="0"/>
      <w:color w:val="000000"/>
      <w:spacing w:val="-7"/>
      <w:sz w:val="22"/>
      <w:szCs w:val="22"/>
    </w:rPr>
  </w:style>
  <w:style w:type="paragraph" w:styleId="Tekstpodstawowywcity3">
    <w:name w:val="Body Text Indent 3"/>
    <w:basedOn w:val="Normalny"/>
    <w:semiHidden/>
    <w:rsid w:val="00DE3DBF"/>
    <w:pPr>
      <w:widowControl w:val="0"/>
      <w:shd w:val="clear" w:color="auto" w:fill="FFFFFF"/>
      <w:autoSpaceDE w:val="0"/>
      <w:spacing w:before="288"/>
      <w:ind w:left="346"/>
      <w:jc w:val="both"/>
    </w:pPr>
    <w:rPr>
      <w:rFonts w:ascii="Arial" w:hAnsi="Arial" w:cs="Arial"/>
      <w:b w:val="0"/>
      <w:bCs w:val="0"/>
      <w:color w:val="000000"/>
      <w:spacing w:val="-1"/>
      <w:sz w:val="22"/>
      <w:szCs w:val="22"/>
    </w:rPr>
  </w:style>
  <w:style w:type="paragraph" w:styleId="Tekstpodstawowy2">
    <w:name w:val="Body Text 2"/>
    <w:basedOn w:val="Normalny"/>
    <w:semiHidden/>
    <w:rsid w:val="00DE3DBF"/>
    <w:pPr>
      <w:jc w:val="center"/>
    </w:pPr>
  </w:style>
  <w:style w:type="paragraph" w:styleId="Tytu">
    <w:name w:val="Title"/>
    <w:basedOn w:val="Normalny"/>
    <w:next w:val="Podtytu"/>
    <w:qFormat/>
    <w:rsid w:val="00DE3DBF"/>
    <w:pPr>
      <w:jc w:val="center"/>
    </w:pPr>
  </w:style>
  <w:style w:type="paragraph" w:styleId="Podtytu">
    <w:name w:val="Subtitle"/>
    <w:basedOn w:val="Normalny"/>
    <w:next w:val="Tekstpodstawowy"/>
    <w:qFormat/>
    <w:rsid w:val="00DE3DBF"/>
    <w:pPr>
      <w:ind w:right="-329"/>
      <w:jc w:val="center"/>
    </w:pPr>
  </w:style>
  <w:style w:type="paragraph" w:styleId="Stopka">
    <w:name w:val="footer"/>
    <w:basedOn w:val="Normalny"/>
    <w:link w:val="StopkaZnak"/>
    <w:uiPriority w:val="99"/>
    <w:rsid w:val="00DE3DB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E3DBF"/>
    <w:pPr>
      <w:ind w:left="720"/>
    </w:pPr>
    <w:rPr>
      <w:b w:val="0"/>
      <w:bCs w:val="0"/>
    </w:rPr>
  </w:style>
  <w:style w:type="paragraph" w:styleId="Tekstdymka">
    <w:name w:val="Balloon Text"/>
    <w:basedOn w:val="Normalny"/>
    <w:rsid w:val="00DE3DBF"/>
    <w:rPr>
      <w:rFonts w:ascii="Tahoma" w:hAnsi="Tahoma" w:cs="Tahoma"/>
      <w:b w:val="0"/>
      <w:bCs w:val="0"/>
      <w:sz w:val="16"/>
      <w:szCs w:val="16"/>
    </w:rPr>
  </w:style>
  <w:style w:type="paragraph" w:styleId="Tekstprzypisudolnego">
    <w:name w:val="footnote text"/>
    <w:basedOn w:val="Normalny"/>
    <w:semiHidden/>
    <w:rsid w:val="00DE3DBF"/>
    <w:rPr>
      <w:b w:val="0"/>
      <w:bCs w:val="0"/>
      <w:sz w:val="20"/>
      <w:szCs w:val="20"/>
    </w:rPr>
  </w:style>
  <w:style w:type="paragraph" w:styleId="Tekstblokowy">
    <w:name w:val="Block Text"/>
    <w:basedOn w:val="Normalny"/>
    <w:semiHidden/>
    <w:rsid w:val="00DE3DBF"/>
    <w:pPr>
      <w:ind w:left="360" w:right="-329" w:hanging="360"/>
      <w:jc w:val="both"/>
    </w:pPr>
    <w:rPr>
      <w:bCs w:val="0"/>
    </w:rPr>
  </w:style>
  <w:style w:type="paragraph" w:customStyle="1" w:styleId="Mapadokumentu1">
    <w:name w:val="Mapa dokumentu1"/>
    <w:basedOn w:val="Normalny"/>
    <w:semiHidden/>
    <w:rsid w:val="00DE3DBF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Normalny"/>
    <w:rsid w:val="00DE3DBF"/>
    <w:pPr>
      <w:suppressLineNumbers/>
    </w:pPr>
  </w:style>
  <w:style w:type="paragraph" w:customStyle="1" w:styleId="Nagwektabeli">
    <w:name w:val="Nagłówek tabeli"/>
    <w:basedOn w:val="Zawartotabeli"/>
    <w:rsid w:val="00DE3DBF"/>
    <w:pPr>
      <w:jc w:val="center"/>
    </w:pPr>
  </w:style>
  <w:style w:type="paragraph" w:customStyle="1" w:styleId="Zawartoramki">
    <w:name w:val="Zawartość ramki"/>
    <w:basedOn w:val="Tekstpodstawowy"/>
    <w:rsid w:val="00DE3DBF"/>
  </w:style>
  <w:style w:type="paragraph" w:styleId="Tekstpodstawowy3">
    <w:name w:val="Body Text 3"/>
    <w:basedOn w:val="Normalny"/>
    <w:semiHidden/>
    <w:rsid w:val="00DE3DBF"/>
    <w:pPr>
      <w:shd w:val="clear" w:color="auto" w:fill="FFFFFF"/>
      <w:tabs>
        <w:tab w:val="left" w:pos="709"/>
      </w:tabs>
      <w:ind w:right="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C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45C69"/>
    <w:rPr>
      <w:b/>
      <w:bCs/>
      <w:lang w:eastAsia="ar-SA"/>
    </w:rPr>
  </w:style>
  <w:style w:type="paragraph" w:styleId="NormalnyWeb">
    <w:name w:val="Normal (Web)"/>
    <w:basedOn w:val="Normalny"/>
    <w:uiPriority w:val="99"/>
    <w:unhideWhenUsed/>
    <w:rsid w:val="00C15779"/>
    <w:pPr>
      <w:suppressAutoHyphens w:val="0"/>
      <w:spacing w:before="100" w:beforeAutospacing="1" w:after="100" w:afterAutospacing="1"/>
    </w:pPr>
    <w:rPr>
      <w:b w:val="0"/>
      <w:bCs w:val="0"/>
      <w:lang w:eastAsia="pl-PL"/>
    </w:rPr>
  </w:style>
  <w:style w:type="character" w:styleId="Pogrubienie">
    <w:name w:val="Strong"/>
    <w:uiPriority w:val="22"/>
    <w:qFormat/>
    <w:rsid w:val="004339DF"/>
    <w:rPr>
      <w:b/>
      <w:bCs/>
    </w:rPr>
  </w:style>
  <w:style w:type="character" w:styleId="Odwoaniedokomentarza">
    <w:name w:val="annotation reference"/>
    <w:uiPriority w:val="99"/>
    <w:rsid w:val="00C03817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817"/>
    <w:pPr>
      <w:suppressAutoHyphens w:val="0"/>
    </w:pPr>
    <w:rPr>
      <w:rFonts w:ascii="Arial" w:hAnsi="Arial" w:cs="Arial"/>
      <w:b w:val="0"/>
      <w:bCs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817"/>
    <w:rPr>
      <w:rFonts w:ascii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7B89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27AC8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8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366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912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0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FEC4C-B808-41DD-AB7E-E7BEEB1E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</vt:lpstr>
    </vt:vector>
  </TitlesOfParts>
  <Company>Dziekanat MEiL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</dc:title>
  <dc:creator>K.O.</dc:creator>
  <cp:lastModifiedBy>Oleksiak Karolina</cp:lastModifiedBy>
  <cp:revision>3</cp:revision>
  <cp:lastPrinted>2020-10-14T12:02:00Z</cp:lastPrinted>
  <dcterms:created xsi:type="dcterms:W3CDTF">2022-05-24T18:45:00Z</dcterms:created>
  <dcterms:modified xsi:type="dcterms:W3CDTF">2022-05-24T18:45:00Z</dcterms:modified>
</cp:coreProperties>
</file>