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4DD63AF2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660D67">
        <w:rPr>
          <w:b/>
          <w:bCs/>
          <w:sz w:val="22"/>
          <w:szCs w:val="22"/>
          <w:lang w:val="pl" w:eastAsia="pl-PL"/>
        </w:rPr>
        <w:t xml:space="preserve"> </w:t>
      </w:r>
      <w:r w:rsidR="000A0AB5">
        <w:rPr>
          <w:b/>
          <w:bCs/>
          <w:sz w:val="22"/>
          <w:szCs w:val="22"/>
          <w:lang w:val="pl" w:eastAsia="pl-PL"/>
        </w:rPr>
        <w:t>30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39E7DBC0" w:rsidR="0035583F" w:rsidRPr="00660D67" w:rsidRDefault="0035583F" w:rsidP="000A0AB5">
      <w:pPr>
        <w:autoSpaceDE w:val="0"/>
        <w:snapToGrid w:val="0"/>
        <w:spacing w:before="120" w:after="120"/>
        <w:jc w:val="both"/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660D67">
        <w:rPr>
          <w:sz w:val="20"/>
          <w:lang w:eastAsia="pl-PL"/>
        </w:rPr>
        <w:t>„</w:t>
      </w:r>
      <w:r w:rsidR="000A0AB5" w:rsidRPr="000A0AB5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Podniesienie poziomu bezpieczeństwa systemów teleinformatycznych w Samodzielnym Publicznym Zakład Opieki Zdrowotnej Ministerstwa Spraw Wewnętrznych i  Administracji w Kielcach im. św. Jana Pawła II</w:t>
      </w:r>
      <w:r w:rsidR="00660D67" w:rsidRP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r w:rsid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62823">
    <w:abstractNumId w:val="34"/>
  </w:num>
  <w:num w:numId="2" w16cid:durableId="1416393359">
    <w:abstractNumId w:val="24"/>
  </w:num>
  <w:num w:numId="3" w16cid:durableId="433016867">
    <w:abstractNumId w:val="32"/>
  </w:num>
  <w:num w:numId="4" w16cid:durableId="1834686847">
    <w:abstractNumId w:val="43"/>
  </w:num>
  <w:num w:numId="5" w16cid:durableId="236206372">
    <w:abstractNumId w:val="27"/>
  </w:num>
  <w:num w:numId="6" w16cid:durableId="750156329">
    <w:abstractNumId w:val="22"/>
  </w:num>
  <w:num w:numId="7" w16cid:durableId="1881046339">
    <w:abstractNumId w:val="18"/>
  </w:num>
  <w:num w:numId="8" w16cid:durableId="1342972228">
    <w:abstractNumId w:val="33"/>
  </w:num>
  <w:num w:numId="9" w16cid:durableId="466434724">
    <w:abstractNumId w:val="39"/>
  </w:num>
  <w:num w:numId="10" w16cid:durableId="1587618361">
    <w:abstractNumId w:val="23"/>
  </w:num>
  <w:num w:numId="11" w16cid:durableId="125582825">
    <w:abstractNumId w:val="0"/>
  </w:num>
  <w:num w:numId="12" w16cid:durableId="36469073">
    <w:abstractNumId w:val="15"/>
  </w:num>
  <w:num w:numId="13" w16cid:durableId="1037387019">
    <w:abstractNumId w:val="16"/>
  </w:num>
  <w:num w:numId="14" w16cid:durableId="1058895638">
    <w:abstractNumId w:val="35"/>
  </w:num>
  <w:num w:numId="15" w16cid:durableId="1910531064">
    <w:abstractNumId w:val="4"/>
  </w:num>
  <w:num w:numId="16" w16cid:durableId="957637316">
    <w:abstractNumId w:val="41"/>
  </w:num>
  <w:num w:numId="17" w16cid:durableId="500968347">
    <w:abstractNumId w:val="44"/>
  </w:num>
  <w:num w:numId="18" w16cid:durableId="126435902">
    <w:abstractNumId w:val="28"/>
  </w:num>
  <w:num w:numId="19" w16cid:durableId="10934785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79591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1383836">
    <w:abstractNumId w:val="45"/>
  </w:num>
  <w:num w:numId="22" w16cid:durableId="13315651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0086116">
    <w:abstractNumId w:val="38"/>
  </w:num>
  <w:num w:numId="24" w16cid:durableId="300767600">
    <w:abstractNumId w:val="40"/>
  </w:num>
  <w:num w:numId="25" w16cid:durableId="1456635486">
    <w:abstractNumId w:val="25"/>
  </w:num>
  <w:num w:numId="26" w16cid:durableId="1081220518">
    <w:abstractNumId w:val="20"/>
  </w:num>
  <w:num w:numId="27" w16cid:durableId="292442212">
    <w:abstractNumId w:val="38"/>
  </w:num>
  <w:num w:numId="28" w16cid:durableId="575212251">
    <w:abstractNumId w:val="29"/>
  </w:num>
  <w:num w:numId="29" w16cid:durableId="1415784451">
    <w:abstractNumId w:val="19"/>
  </w:num>
  <w:num w:numId="30" w16cid:durableId="1541744227">
    <w:abstractNumId w:val="46"/>
  </w:num>
  <w:num w:numId="31" w16cid:durableId="611976610">
    <w:abstractNumId w:val="37"/>
  </w:num>
  <w:num w:numId="32" w16cid:durableId="1090657138">
    <w:abstractNumId w:val="36"/>
  </w:num>
  <w:num w:numId="33" w16cid:durableId="995914520">
    <w:abstractNumId w:val="21"/>
  </w:num>
  <w:num w:numId="34" w16cid:durableId="962423765">
    <w:abstractNumId w:val="30"/>
  </w:num>
  <w:num w:numId="35" w16cid:durableId="819731500">
    <w:abstractNumId w:val="47"/>
  </w:num>
  <w:num w:numId="36" w16cid:durableId="1593707746">
    <w:abstractNumId w:val="42"/>
  </w:num>
  <w:num w:numId="37" w16cid:durableId="160133283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AB5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0D67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  <w15:docId w15:val="{12957C6F-68F9-4A8D-8F94-7383447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2022-11-03T09:18:00Z</dcterms:created>
  <dcterms:modified xsi:type="dcterms:W3CDTF">2022-11-03T09:18:00Z</dcterms:modified>
</cp:coreProperties>
</file>