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C57F" w14:textId="77777777" w:rsidR="006D1227" w:rsidRPr="00E356FE" w:rsidRDefault="006D1227" w:rsidP="006D122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FA7823" wp14:editId="38DF8EB0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A723" w14:textId="77777777" w:rsidR="006D1227" w:rsidRDefault="006D1227" w:rsidP="006D122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F55A6A2" w14:textId="77777777" w:rsidR="006D1227" w:rsidRPr="00E356FE" w:rsidRDefault="006D1227" w:rsidP="006D12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03E6622E" w14:textId="77777777" w:rsidR="006D1227" w:rsidRDefault="006D1227" w:rsidP="006D12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514392" w14:textId="77777777" w:rsidR="006D1227" w:rsidRPr="00E356FE" w:rsidRDefault="006D1227" w:rsidP="006D12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09A0F1C" w14:textId="77777777" w:rsidR="006D1227" w:rsidRPr="00E356FE" w:rsidRDefault="006D1227" w:rsidP="006D12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425B32" w14:textId="77777777" w:rsidR="006D1227" w:rsidRPr="00E356FE" w:rsidRDefault="006D1227" w:rsidP="006D12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79B16594" w14:textId="77777777" w:rsidR="006D1227" w:rsidRPr="00E356FE" w:rsidRDefault="006D1227" w:rsidP="006D12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A782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1A61A723" w14:textId="77777777" w:rsidR="006D1227" w:rsidRDefault="006D1227" w:rsidP="006D122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F55A6A2" w14:textId="77777777" w:rsidR="006D1227" w:rsidRPr="00E356FE" w:rsidRDefault="006D1227" w:rsidP="006D12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03E6622E" w14:textId="77777777" w:rsidR="006D1227" w:rsidRDefault="006D1227" w:rsidP="006D12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514392" w14:textId="77777777" w:rsidR="006D1227" w:rsidRPr="00E356FE" w:rsidRDefault="006D1227" w:rsidP="006D12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209A0F1C" w14:textId="77777777" w:rsidR="006D1227" w:rsidRPr="00E356FE" w:rsidRDefault="006D1227" w:rsidP="006D12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1425B32" w14:textId="77777777" w:rsidR="006D1227" w:rsidRPr="00E356FE" w:rsidRDefault="006D1227" w:rsidP="006D12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79B16594" w14:textId="77777777" w:rsidR="006D1227" w:rsidRPr="00E356FE" w:rsidRDefault="006D1227" w:rsidP="006D12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AAF4DD1" w14:textId="77777777" w:rsidR="006D1227" w:rsidRDefault="006D1227" w:rsidP="006D122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0248F2A4" w14:textId="77777777" w:rsidR="006D1227" w:rsidRPr="00E356FE" w:rsidRDefault="006D1227" w:rsidP="006D122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prowadzonym przez Szpitale Tczewskie S.A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F2651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02/TP/2023, 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3913B65" w14:textId="77777777" w:rsidR="006D1227" w:rsidRDefault="006D1227" w:rsidP="006D1227">
      <w:pPr>
        <w:tabs>
          <w:tab w:val="left" w:pos="7123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528EC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</w:p>
    <w:p w14:paraId="35A065EA" w14:textId="77777777" w:rsidR="006D1227" w:rsidRPr="00E356FE" w:rsidRDefault="006D1227" w:rsidP="006D122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657292C7" w14:textId="77777777" w:rsidR="006D1227" w:rsidRPr="00E356FE" w:rsidRDefault="006D1227" w:rsidP="006D1227">
      <w:pPr>
        <w:rPr>
          <w:rFonts w:asciiTheme="minorHAnsi" w:hAnsiTheme="minorHAnsi" w:cstheme="minorHAnsi"/>
          <w:b/>
          <w:sz w:val="18"/>
          <w:szCs w:val="18"/>
        </w:rPr>
      </w:pPr>
    </w:p>
    <w:p w14:paraId="7775D526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7E7F127B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6BF4E64D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D340E49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114D92A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7DC0782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F18EB9B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6A1369EE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5D3BA63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6A22329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52BA267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66022055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A9F51B0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D0DD3F5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26894422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B0795EE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6D0FB389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677427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1DFA681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C036E63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AAECFC3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F655928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E1A5441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031F4438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188BC88" w14:textId="77777777" w:rsidR="006D1227" w:rsidRPr="00E356FE" w:rsidRDefault="006D1227" w:rsidP="006D122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55B5A358" w14:textId="77777777" w:rsidR="006D1227" w:rsidRPr="00A52DCD" w:rsidRDefault="006D1227" w:rsidP="006D1227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4485411" w14:textId="77777777" w:rsidR="006D1227" w:rsidRPr="00A52DCD" w:rsidRDefault="006D1227" w:rsidP="006D1227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2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55CDD5A2" w14:textId="77777777" w:rsidR="006D1227" w:rsidRPr="00A52DCD" w:rsidRDefault="006D1227" w:rsidP="006D1227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5489904D" w14:textId="77777777" w:rsidR="006D1227" w:rsidRPr="00A52DCD" w:rsidRDefault="006D1227" w:rsidP="006D1227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3C71BBC1" w14:textId="77777777" w:rsidR="006D1227" w:rsidRPr="00927B41" w:rsidRDefault="006D1227" w:rsidP="006D1227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723CB686" w14:textId="77777777" w:rsidR="006D1227" w:rsidRPr="00E356FE" w:rsidRDefault="006D1227" w:rsidP="006D122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E332399" w14:textId="77777777" w:rsidR="006D1227" w:rsidRPr="00927B41" w:rsidRDefault="006D1227" w:rsidP="006D122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AE9743B" w14:textId="77777777" w:rsidR="006D1227" w:rsidRPr="00E356FE" w:rsidRDefault="006D1227" w:rsidP="006D122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91CD87E" w14:textId="77777777" w:rsidR="006D1227" w:rsidRPr="00E356FE" w:rsidRDefault="006D1227" w:rsidP="006D122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2AA4A8A" w14:textId="77777777" w:rsidR="006D1227" w:rsidRPr="00E356FE" w:rsidRDefault="006D1227" w:rsidP="006D122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09C7685A" w:rsidR="004B42F7" w:rsidRPr="00E356FE" w:rsidRDefault="004B42F7" w:rsidP="00433CB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D01C" w14:textId="77777777" w:rsidR="009154D1" w:rsidRDefault="009154D1">
      <w:r>
        <w:separator/>
      </w:r>
    </w:p>
  </w:endnote>
  <w:endnote w:type="continuationSeparator" w:id="0">
    <w:p w14:paraId="5FBC27E5" w14:textId="77777777" w:rsidR="009154D1" w:rsidRDefault="0091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5860" w14:textId="77777777" w:rsidR="009154D1" w:rsidRDefault="009154D1">
      <w:r>
        <w:separator/>
      </w:r>
    </w:p>
  </w:footnote>
  <w:footnote w:type="continuationSeparator" w:id="0">
    <w:p w14:paraId="6136666F" w14:textId="77777777" w:rsidR="009154D1" w:rsidRDefault="0091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1227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54D1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2461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2023-02-08T07:51:00Z</dcterms:created>
  <dcterms:modified xsi:type="dcterms:W3CDTF">2023-03-28T11:34:00Z</dcterms:modified>
</cp:coreProperties>
</file>