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14E23487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D07093">
        <w:rPr>
          <w:b/>
          <w:sz w:val="20"/>
        </w:rPr>
        <w:t>1</w:t>
      </w:r>
      <w:r w:rsidR="0050020C">
        <w:rPr>
          <w:b/>
          <w:sz w:val="20"/>
        </w:rPr>
        <w:t>4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/2021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50020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50020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Jakub JW. Wiśniewski</cp:lastModifiedBy>
  <cp:revision>2</cp:revision>
  <cp:lastPrinted>2021-05-11T09:09:00Z</cp:lastPrinted>
  <dcterms:created xsi:type="dcterms:W3CDTF">2021-11-23T16:02:00Z</dcterms:created>
  <dcterms:modified xsi:type="dcterms:W3CDTF">2021-11-23T16:02:00Z</dcterms:modified>
</cp:coreProperties>
</file>