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AA" w:rsidRPr="006F2836" w:rsidRDefault="00A034D6" w:rsidP="00D450A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ZP</w:t>
      </w:r>
      <w:r w:rsidR="00C0110F" w:rsidRPr="006F2836">
        <w:rPr>
          <w:rFonts w:asciiTheme="minorHAnsi" w:hAnsiTheme="minorHAnsi" w:cstheme="minorHAnsi"/>
          <w:b/>
          <w:sz w:val="22"/>
          <w:szCs w:val="22"/>
        </w:rPr>
        <w:t>.271.</w:t>
      </w:r>
      <w:r>
        <w:rPr>
          <w:rFonts w:asciiTheme="minorHAnsi" w:hAnsiTheme="minorHAnsi" w:cstheme="minorHAnsi"/>
          <w:b/>
          <w:sz w:val="22"/>
          <w:szCs w:val="22"/>
        </w:rPr>
        <w:t>10</w:t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>.202</w:t>
      </w:r>
      <w:r w:rsidR="006F2836" w:rsidRPr="006F2836">
        <w:rPr>
          <w:rFonts w:asciiTheme="minorHAnsi" w:hAnsiTheme="minorHAnsi" w:cstheme="minorHAnsi"/>
          <w:b/>
          <w:sz w:val="22"/>
          <w:szCs w:val="22"/>
        </w:rPr>
        <w:t>3</w:t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DF73DD" w:rsidRPr="006F2836">
        <w:rPr>
          <w:rFonts w:asciiTheme="minorHAnsi" w:hAnsiTheme="minorHAnsi" w:cstheme="minorHAnsi"/>
          <w:b/>
          <w:sz w:val="22"/>
          <w:szCs w:val="22"/>
        </w:rPr>
        <w:tab/>
      </w:r>
      <w:r w:rsidR="001C16C3" w:rsidRPr="006F2836">
        <w:rPr>
          <w:rFonts w:asciiTheme="minorHAnsi" w:hAnsiTheme="minorHAnsi" w:cstheme="minorHAnsi"/>
          <w:b/>
          <w:sz w:val="22"/>
          <w:szCs w:val="22"/>
        </w:rPr>
        <w:t>Załącznik nr 5</w:t>
      </w:r>
    </w:p>
    <w:p w:rsidR="00D450AA" w:rsidRPr="006F2836" w:rsidRDefault="00D450AA" w:rsidP="00D450A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93C7A" w:rsidRPr="006F2836" w:rsidRDefault="00393C7A" w:rsidP="00615E4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0D0201" w:rsidRPr="006F2836" w:rsidRDefault="00BE4818" w:rsidP="00615E4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F2836">
        <w:rPr>
          <w:rFonts w:asciiTheme="minorHAnsi" w:hAnsiTheme="minorHAnsi" w:cstheme="minorHAnsi"/>
          <w:b/>
          <w:bCs/>
          <w:sz w:val="22"/>
          <w:szCs w:val="22"/>
        </w:rPr>
        <w:t>WYKAZ OSÓB, KTÓRE BĘDĄ UCZESTNICZY</w:t>
      </w:r>
      <w:r w:rsidR="00C20D5F" w:rsidRPr="006F2836">
        <w:rPr>
          <w:rFonts w:asciiTheme="minorHAnsi" w:hAnsiTheme="minorHAnsi" w:cstheme="minorHAnsi"/>
          <w:b/>
          <w:bCs/>
          <w:sz w:val="22"/>
          <w:szCs w:val="22"/>
        </w:rPr>
        <w:t>ŁY</w:t>
      </w:r>
    </w:p>
    <w:p w:rsidR="00615E47" w:rsidRPr="006F2836" w:rsidRDefault="00BE4818" w:rsidP="00615E4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F2836">
        <w:rPr>
          <w:rFonts w:asciiTheme="minorHAnsi" w:hAnsiTheme="minorHAnsi" w:cstheme="minorHAnsi"/>
          <w:b/>
          <w:bCs/>
          <w:sz w:val="22"/>
          <w:szCs w:val="22"/>
        </w:rPr>
        <w:t xml:space="preserve">W WYKONYWANIU ZAMÓWIENIA </w:t>
      </w:r>
    </w:p>
    <w:p w:rsidR="00615E47" w:rsidRPr="006F2836" w:rsidRDefault="00615E47" w:rsidP="00615E4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0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1698"/>
        <w:gridCol w:w="2123"/>
        <w:gridCol w:w="2546"/>
        <w:gridCol w:w="2122"/>
      </w:tblGrid>
      <w:tr w:rsidR="00615E47" w:rsidRPr="006F2836" w:rsidTr="00C20D5F">
        <w:trPr>
          <w:cantSplit/>
          <w:trHeight w:val="1032"/>
        </w:trPr>
        <w:tc>
          <w:tcPr>
            <w:tcW w:w="1817" w:type="dxa"/>
          </w:tcPr>
          <w:p w:rsidR="00AE7E81" w:rsidRPr="006F2836" w:rsidRDefault="00AE7E81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5E47" w:rsidRPr="006F2836" w:rsidRDefault="00615E47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  <w:p w:rsidR="00615E47" w:rsidRPr="006F2836" w:rsidRDefault="00615E47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615E47" w:rsidRPr="006F2836" w:rsidRDefault="00615E47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</w:p>
        </w:tc>
        <w:tc>
          <w:tcPr>
            <w:tcW w:w="1698" w:type="dxa"/>
          </w:tcPr>
          <w:p w:rsidR="00AE7E81" w:rsidRPr="006F2836" w:rsidRDefault="00AE7E81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7E81" w:rsidRPr="006F2836" w:rsidRDefault="00596327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</w:tc>
        <w:tc>
          <w:tcPr>
            <w:tcW w:w="2123" w:type="dxa"/>
          </w:tcPr>
          <w:p w:rsidR="00AE7E81" w:rsidRPr="006F2836" w:rsidRDefault="00AE7E81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5E47" w:rsidRPr="006F2836" w:rsidRDefault="00AE7E81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CD4D1A" w:rsidRPr="006F2836">
              <w:rPr>
                <w:rFonts w:asciiTheme="minorHAnsi" w:hAnsiTheme="minorHAnsi" w:cstheme="minorHAnsi"/>
                <w:sz w:val="20"/>
                <w:szCs w:val="20"/>
              </w:rPr>
              <w:t>walifikacje</w:t>
            </w: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 xml:space="preserve"> zawodowe, rodzaj i zakres uprawnień budowlanych</w:t>
            </w:r>
          </w:p>
        </w:tc>
        <w:tc>
          <w:tcPr>
            <w:tcW w:w="2546" w:type="dxa"/>
          </w:tcPr>
          <w:p w:rsidR="00AE7E81" w:rsidRPr="006F2836" w:rsidRDefault="00AE7E81" w:rsidP="0095589B">
            <w:pPr>
              <w:ind w:left="57" w:hanging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6327" w:rsidRPr="006F2836" w:rsidRDefault="00596327" w:rsidP="005963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>Funkcje przy realizacji zamówienia</w:t>
            </w:r>
          </w:p>
          <w:p w:rsidR="00615E47" w:rsidRPr="006F2836" w:rsidRDefault="00596327" w:rsidP="00596327">
            <w:pPr>
              <w:ind w:left="57" w:hanging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>(zakres czynności)</w:t>
            </w:r>
          </w:p>
        </w:tc>
        <w:tc>
          <w:tcPr>
            <w:tcW w:w="2122" w:type="dxa"/>
          </w:tcPr>
          <w:p w:rsidR="002B455B" w:rsidRPr="006F2836" w:rsidRDefault="002B455B" w:rsidP="00AE7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5E47" w:rsidRPr="006F2836" w:rsidRDefault="00AE7E81" w:rsidP="00AE7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836">
              <w:rPr>
                <w:rFonts w:asciiTheme="minorHAnsi" w:hAnsiTheme="minorHAnsi" w:cstheme="minorHAnsi"/>
                <w:sz w:val="20"/>
                <w:szCs w:val="20"/>
              </w:rPr>
              <w:t>Podstawa dysponowania osobami</w:t>
            </w:r>
          </w:p>
          <w:p w:rsidR="00AE7E81" w:rsidRPr="006F2836" w:rsidRDefault="00AE7E81" w:rsidP="00AE7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836" w:rsidRPr="006F2836" w:rsidTr="00C20D5F">
        <w:trPr>
          <w:cantSplit/>
          <w:trHeight w:val="1032"/>
        </w:trPr>
        <w:tc>
          <w:tcPr>
            <w:tcW w:w="1817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8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6" w:type="dxa"/>
          </w:tcPr>
          <w:p w:rsidR="006F2836" w:rsidRPr="006F2836" w:rsidRDefault="006F2836" w:rsidP="0095589B">
            <w:pPr>
              <w:ind w:left="57" w:hanging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F2836" w:rsidRPr="006F2836" w:rsidRDefault="006F2836" w:rsidP="00AE7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836" w:rsidRPr="006F2836" w:rsidTr="00C20D5F">
        <w:trPr>
          <w:cantSplit/>
          <w:trHeight w:val="1032"/>
        </w:trPr>
        <w:tc>
          <w:tcPr>
            <w:tcW w:w="1817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8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6" w:type="dxa"/>
          </w:tcPr>
          <w:p w:rsidR="006F2836" w:rsidRPr="006F2836" w:rsidRDefault="006F2836" w:rsidP="0095589B">
            <w:pPr>
              <w:ind w:left="57" w:hanging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F2836" w:rsidRPr="006F2836" w:rsidRDefault="006F2836" w:rsidP="00AE7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836" w:rsidRPr="006F2836" w:rsidTr="00C20D5F">
        <w:trPr>
          <w:cantSplit/>
          <w:trHeight w:val="1032"/>
        </w:trPr>
        <w:tc>
          <w:tcPr>
            <w:tcW w:w="1817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8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2836" w:rsidRPr="006F2836" w:rsidRDefault="006F2836" w:rsidP="009558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6" w:type="dxa"/>
          </w:tcPr>
          <w:p w:rsidR="006F2836" w:rsidRPr="006F2836" w:rsidRDefault="006F2836" w:rsidP="0095589B">
            <w:pPr>
              <w:ind w:left="57" w:hanging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F2836" w:rsidRPr="006F2836" w:rsidRDefault="006F2836" w:rsidP="00AE7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5E47" w:rsidRPr="006F2836" w:rsidTr="006F2836">
        <w:trPr>
          <w:cantSplit/>
          <w:trHeight w:val="1154"/>
        </w:trPr>
        <w:tc>
          <w:tcPr>
            <w:tcW w:w="1817" w:type="dxa"/>
          </w:tcPr>
          <w:p w:rsidR="00615E47" w:rsidRPr="006F2836" w:rsidRDefault="00615E47" w:rsidP="006F28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</w:tcPr>
          <w:p w:rsidR="00615E47" w:rsidRPr="006F2836" w:rsidRDefault="00615E47" w:rsidP="0095589B">
            <w:pPr>
              <w:ind w:hanging="210"/>
              <w:rPr>
                <w:rFonts w:asciiTheme="minorHAnsi" w:hAnsiTheme="minorHAnsi" w:cstheme="minorHAnsi"/>
              </w:rPr>
            </w:pPr>
          </w:p>
        </w:tc>
        <w:tc>
          <w:tcPr>
            <w:tcW w:w="2123" w:type="dxa"/>
          </w:tcPr>
          <w:p w:rsidR="00615E47" w:rsidRPr="006F2836" w:rsidRDefault="00615E47" w:rsidP="009558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</w:tcPr>
          <w:p w:rsidR="00615E47" w:rsidRPr="006F2836" w:rsidRDefault="00615E47" w:rsidP="009558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:rsidR="00615E47" w:rsidRPr="006F2836" w:rsidRDefault="00615E47" w:rsidP="0095589B">
            <w:pPr>
              <w:rPr>
                <w:rFonts w:asciiTheme="minorHAnsi" w:hAnsiTheme="minorHAnsi" w:cstheme="minorHAnsi"/>
              </w:rPr>
            </w:pPr>
          </w:p>
        </w:tc>
      </w:tr>
    </w:tbl>
    <w:p w:rsidR="00615E47" w:rsidRPr="006F2836" w:rsidRDefault="00615E47" w:rsidP="00615E47">
      <w:pPr>
        <w:rPr>
          <w:rFonts w:asciiTheme="minorHAnsi" w:hAnsiTheme="minorHAnsi" w:cstheme="minorHAnsi"/>
          <w:sz w:val="22"/>
          <w:szCs w:val="22"/>
        </w:rPr>
      </w:pPr>
    </w:p>
    <w:p w:rsidR="0023214A" w:rsidRPr="006F2836" w:rsidRDefault="0023214A" w:rsidP="00E77629">
      <w:pPr>
        <w:rPr>
          <w:rFonts w:asciiTheme="minorHAnsi" w:eastAsia="Arial" w:hAnsiTheme="minorHAnsi" w:cstheme="minorHAnsi"/>
          <w:sz w:val="22"/>
          <w:szCs w:val="22"/>
        </w:rPr>
      </w:pPr>
    </w:p>
    <w:p w:rsidR="00320FCE" w:rsidRPr="006F2836" w:rsidRDefault="00320FCE" w:rsidP="00E77629">
      <w:pPr>
        <w:rPr>
          <w:rFonts w:asciiTheme="minorHAnsi" w:eastAsia="Arial" w:hAnsiTheme="minorHAnsi" w:cstheme="minorHAnsi"/>
          <w:sz w:val="22"/>
          <w:szCs w:val="22"/>
        </w:rPr>
      </w:pPr>
    </w:p>
    <w:p w:rsidR="00320FCE" w:rsidRPr="006F2836" w:rsidRDefault="00320FCE" w:rsidP="00E77629">
      <w:pPr>
        <w:rPr>
          <w:rFonts w:asciiTheme="minorHAnsi" w:eastAsia="Arial" w:hAnsiTheme="minorHAnsi" w:cstheme="minorHAnsi"/>
          <w:sz w:val="22"/>
          <w:szCs w:val="22"/>
        </w:rPr>
      </w:pPr>
    </w:p>
    <w:p w:rsidR="00320FCE" w:rsidRPr="006F2836" w:rsidRDefault="00320FCE" w:rsidP="00E77629">
      <w:pPr>
        <w:rPr>
          <w:rFonts w:asciiTheme="minorHAnsi" w:eastAsia="Arial" w:hAnsiTheme="minorHAnsi" w:cstheme="minorHAnsi"/>
          <w:sz w:val="22"/>
          <w:szCs w:val="22"/>
        </w:rPr>
      </w:pPr>
    </w:p>
    <w:p w:rsidR="00320FCE" w:rsidRPr="006F2836" w:rsidRDefault="00320FCE" w:rsidP="00E77629">
      <w:pPr>
        <w:rPr>
          <w:rFonts w:asciiTheme="minorHAnsi" w:eastAsia="Arial" w:hAnsiTheme="minorHAnsi" w:cstheme="minorHAnsi"/>
          <w:sz w:val="22"/>
          <w:szCs w:val="22"/>
        </w:rPr>
      </w:pPr>
      <w:bookmarkStart w:id="0" w:name="_GoBack"/>
      <w:bookmarkEnd w:id="0"/>
    </w:p>
    <w:p w:rsidR="00320FCE" w:rsidRPr="006F2836" w:rsidRDefault="00320FCE" w:rsidP="00E77629">
      <w:pPr>
        <w:rPr>
          <w:rFonts w:asciiTheme="minorHAnsi" w:eastAsia="Arial" w:hAnsiTheme="minorHAnsi" w:cstheme="minorHAnsi"/>
          <w:sz w:val="22"/>
          <w:szCs w:val="22"/>
        </w:rPr>
      </w:pPr>
    </w:p>
    <w:p w:rsidR="00320FCE" w:rsidRPr="006F2836" w:rsidRDefault="00320FCE" w:rsidP="00E77629">
      <w:pPr>
        <w:rPr>
          <w:rFonts w:asciiTheme="minorHAnsi" w:eastAsia="Arial" w:hAnsiTheme="minorHAnsi" w:cstheme="minorHAnsi"/>
          <w:sz w:val="22"/>
          <w:szCs w:val="22"/>
        </w:rPr>
      </w:pPr>
    </w:p>
    <w:p w:rsidR="00DF73DD" w:rsidRPr="006F2836" w:rsidRDefault="00DF73DD" w:rsidP="00DF73D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6F2836">
        <w:rPr>
          <w:rFonts w:asciiTheme="minorHAnsi" w:eastAsia="Arial" w:hAnsiTheme="minorHAnsi" w:cstheme="minorHAnsi"/>
          <w:b/>
          <w:color w:val="FF0000"/>
        </w:rPr>
        <w:t>PROSZĘ NIE PODPISYWAĆ WYKAZU PODPISEM ODRĘCZNYM!</w:t>
      </w:r>
    </w:p>
    <w:p w:rsidR="00DF73DD" w:rsidRPr="006F2836" w:rsidRDefault="00DF73DD" w:rsidP="00DF73D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DF73DD" w:rsidRPr="006F2836" w:rsidRDefault="00DF73DD" w:rsidP="00DF73D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DF73DD" w:rsidRPr="006F2836" w:rsidRDefault="00DF73DD" w:rsidP="00DF73DD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DF73DD" w:rsidRPr="006F2836" w:rsidRDefault="00DF73DD" w:rsidP="00DF73D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6F2836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PLIK  należy podpisać </w:t>
      </w:r>
      <w:r w:rsidRPr="006F2836">
        <w:rPr>
          <w:rFonts w:asciiTheme="minorHAnsi" w:eastAsia="Arial" w:hAnsiTheme="minorHAnsi" w:cstheme="minorHAnsi"/>
          <w:b/>
          <w:sz w:val="22"/>
          <w:szCs w:val="22"/>
        </w:rPr>
        <w:br/>
        <w:t>elektronicznym podpisem kwalifikowanym</w:t>
      </w:r>
    </w:p>
    <w:p w:rsidR="00DF73DD" w:rsidRPr="006F2836" w:rsidRDefault="00DF73DD" w:rsidP="00DF73D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6F2836">
        <w:rPr>
          <w:rFonts w:asciiTheme="minorHAnsi" w:eastAsia="Arial" w:hAnsiTheme="minorHAnsi" w:cstheme="minorHAnsi"/>
          <w:b/>
          <w:sz w:val="22"/>
          <w:szCs w:val="22"/>
        </w:rPr>
        <w:t>lub elektronicznym podpisem zaufanym</w:t>
      </w:r>
    </w:p>
    <w:p w:rsidR="00DF73DD" w:rsidRPr="006F2836" w:rsidRDefault="00DF73DD" w:rsidP="00DF73D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6F2836">
        <w:rPr>
          <w:rFonts w:asciiTheme="minorHAnsi" w:eastAsia="Arial" w:hAnsiTheme="minorHAnsi" w:cstheme="minorHAnsi"/>
          <w:b/>
          <w:sz w:val="22"/>
          <w:szCs w:val="22"/>
        </w:rPr>
        <w:t>lub elektronicznym podpisem osobistym (e-dowód)</w:t>
      </w:r>
    </w:p>
    <w:p w:rsidR="00FE2C42" w:rsidRPr="006F2836" w:rsidRDefault="00FE2C42" w:rsidP="00FE2C42">
      <w:pPr>
        <w:tabs>
          <w:tab w:val="left" w:pos="9000"/>
        </w:tabs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</w:p>
    <w:p w:rsidR="00FE2C42" w:rsidRPr="006F2836" w:rsidRDefault="00FE2C42" w:rsidP="00FE2C42">
      <w:pPr>
        <w:tabs>
          <w:tab w:val="left" w:pos="9000"/>
        </w:tabs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</w:p>
    <w:p w:rsidR="00730B2C" w:rsidRPr="006F2836" w:rsidRDefault="00730B2C" w:rsidP="00FE2C42">
      <w:pPr>
        <w:tabs>
          <w:tab w:val="left" w:pos="9000"/>
        </w:tabs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</w:p>
    <w:p w:rsidR="00B2444A" w:rsidRPr="006F2836" w:rsidRDefault="00B2444A" w:rsidP="00E77629">
      <w:pPr>
        <w:rPr>
          <w:rFonts w:asciiTheme="minorHAnsi" w:eastAsia="Arial" w:hAnsiTheme="minorHAnsi" w:cstheme="minorHAnsi"/>
          <w:sz w:val="22"/>
          <w:szCs w:val="22"/>
        </w:rPr>
      </w:pPr>
    </w:p>
    <w:sectPr w:rsidR="00B2444A" w:rsidRPr="006F2836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950" w:rsidRDefault="00303950" w:rsidP="00D450AA">
      <w:r>
        <w:separator/>
      </w:r>
    </w:p>
  </w:endnote>
  <w:endnote w:type="continuationSeparator" w:id="1">
    <w:p w:rsidR="00303950" w:rsidRDefault="00303950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4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F73DD" w:rsidRDefault="00DF73DD">
            <w:pPr>
              <w:pStyle w:val="Stopka"/>
              <w:jc w:val="center"/>
            </w:pPr>
            <w:r w:rsidRPr="00DF73DD">
              <w:rPr>
                <w:sz w:val="18"/>
                <w:szCs w:val="18"/>
              </w:rPr>
              <w:t xml:space="preserve">Strona </w:t>
            </w:r>
            <w:r w:rsidR="003E737C" w:rsidRPr="00DF73DD">
              <w:rPr>
                <w:b/>
                <w:sz w:val="18"/>
                <w:szCs w:val="18"/>
              </w:rPr>
              <w:fldChar w:fldCharType="begin"/>
            </w:r>
            <w:r w:rsidRPr="00DF73DD">
              <w:rPr>
                <w:b/>
                <w:sz w:val="18"/>
                <w:szCs w:val="18"/>
              </w:rPr>
              <w:instrText>PAGE</w:instrText>
            </w:r>
            <w:r w:rsidR="003E737C" w:rsidRPr="00DF73DD">
              <w:rPr>
                <w:b/>
                <w:sz w:val="18"/>
                <w:szCs w:val="18"/>
              </w:rPr>
              <w:fldChar w:fldCharType="separate"/>
            </w:r>
            <w:r w:rsidR="00A034D6">
              <w:rPr>
                <w:b/>
                <w:noProof/>
                <w:sz w:val="18"/>
                <w:szCs w:val="18"/>
              </w:rPr>
              <w:t>1</w:t>
            </w:r>
            <w:r w:rsidR="003E737C" w:rsidRPr="00DF73DD">
              <w:rPr>
                <w:b/>
                <w:sz w:val="18"/>
                <w:szCs w:val="18"/>
              </w:rPr>
              <w:fldChar w:fldCharType="end"/>
            </w:r>
            <w:r w:rsidRPr="00DF73DD">
              <w:rPr>
                <w:sz w:val="18"/>
                <w:szCs w:val="18"/>
              </w:rPr>
              <w:t xml:space="preserve"> z </w:t>
            </w:r>
            <w:r w:rsidR="003E737C" w:rsidRPr="00DF73DD">
              <w:rPr>
                <w:sz w:val="18"/>
                <w:szCs w:val="18"/>
              </w:rPr>
              <w:fldChar w:fldCharType="begin"/>
            </w:r>
            <w:r w:rsidRPr="00DF73DD">
              <w:rPr>
                <w:sz w:val="18"/>
                <w:szCs w:val="18"/>
              </w:rPr>
              <w:instrText>NUMPAGES</w:instrText>
            </w:r>
            <w:r w:rsidR="003E737C" w:rsidRPr="00DF73DD">
              <w:rPr>
                <w:sz w:val="18"/>
                <w:szCs w:val="18"/>
              </w:rPr>
              <w:fldChar w:fldCharType="separate"/>
            </w:r>
            <w:r w:rsidR="00A034D6">
              <w:rPr>
                <w:noProof/>
                <w:sz w:val="18"/>
                <w:szCs w:val="18"/>
              </w:rPr>
              <w:t>1</w:t>
            </w:r>
            <w:r w:rsidR="003E737C" w:rsidRPr="00DF73D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950" w:rsidRDefault="00303950" w:rsidP="00D450AA">
      <w:r>
        <w:separator/>
      </w:r>
    </w:p>
  </w:footnote>
  <w:footnote w:type="continuationSeparator" w:id="1">
    <w:p w:rsidR="00303950" w:rsidRDefault="00303950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3E737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6F2836" w:rsidRDefault="006F2836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01CF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86532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203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4F31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6472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1A8A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E5AD7"/>
    <w:rsid w:val="002E6E28"/>
    <w:rsid w:val="002E724B"/>
    <w:rsid w:val="002F0A3B"/>
    <w:rsid w:val="0030259E"/>
    <w:rsid w:val="00303950"/>
    <w:rsid w:val="00306E71"/>
    <w:rsid w:val="00307188"/>
    <w:rsid w:val="0031567E"/>
    <w:rsid w:val="00315D42"/>
    <w:rsid w:val="00316266"/>
    <w:rsid w:val="00320FCE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E737C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4BB9"/>
    <w:rsid w:val="00595042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1D62"/>
    <w:rsid w:val="00602DE4"/>
    <w:rsid w:val="00610D02"/>
    <w:rsid w:val="0061106B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2836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3D06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1D8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3E6A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34D6"/>
    <w:rsid w:val="00A04D1E"/>
    <w:rsid w:val="00A0571D"/>
    <w:rsid w:val="00A1243A"/>
    <w:rsid w:val="00A2158C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4A9E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0D5F"/>
    <w:rsid w:val="00C21811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4D1A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3DD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7696C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0DEB9-BB0C-4150-897F-1F06B2B2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8</cp:revision>
  <cp:lastPrinted>2021-06-17T06:18:00Z</cp:lastPrinted>
  <dcterms:created xsi:type="dcterms:W3CDTF">2021-05-21T09:55:00Z</dcterms:created>
  <dcterms:modified xsi:type="dcterms:W3CDTF">2023-05-19T09:35:00Z</dcterms:modified>
</cp:coreProperties>
</file>