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21E" w14:textId="77777777" w:rsidR="00332829" w:rsidRPr="009B427C" w:rsidRDefault="00332829" w:rsidP="0033282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B44BB0" wp14:editId="7BC84F90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9F8E" w14:textId="77777777" w:rsidR="00332829" w:rsidRPr="00A33776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B7ED104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2B257CC4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58303DC6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4DBEB536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44B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101D9F8E" w14:textId="77777777" w:rsidR="00332829" w:rsidRPr="00A33776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5B7ED104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2B257CC4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58303DC6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4DBEB536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7135C925" w14:textId="77777777" w:rsidR="00332829" w:rsidRPr="009B427C" w:rsidRDefault="00332829" w:rsidP="00332829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7727EE3" w14:textId="77777777" w:rsidR="00332829" w:rsidRDefault="00332829" w:rsidP="00332829">
      <w:pPr>
        <w:ind w:left="3540" w:firstLine="708"/>
        <w:rPr>
          <w:b/>
          <w:sz w:val="18"/>
          <w:szCs w:val="18"/>
        </w:rPr>
      </w:pPr>
    </w:p>
    <w:p w14:paraId="3E7A9A6A" w14:textId="77777777" w:rsidR="00332829" w:rsidRDefault="00332829" w:rsidP="00332829">
      <w:pPr>
        <w:rPr>
          <w:b/>
          <w:sz w:val="18"/>
          <w:szCs w:val="18"/>
        </w:rPr>
      </w:pPr>
    </w:p>
    <w:p w14:paraId="0082A715" w14:textId="77777777" w:rsidR="00332829" w:rsidRDefault="00332829" w:rsidP="00332829">
      <w:pPr>
        <w:rPr>
          <w:b/>
          <w:sz w:val="18"/>
          <w:szCs w:val="18"/>
        </w:rPr>
      </w:pPr>
    </w:p>
    <w:p w14:paraId="2F508A8D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3FE0065C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</w:p>
    <w:p w14:paraId="1060D32D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6D9215C0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18594DA1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3503DC1A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701F9747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6FB63BA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752D7D75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D32D5C1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523F4ED0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1BF6B96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078F3429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BD0B421" w14:textId="77777777" w:rsidR="00332829" w:rsidRPr="009B427C" w:rsidRDefault="00332829" w:rsidP="0033282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9B2869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6A167E" w14:textId="12DB61F2" w:rsidR="00332829" w:rsidRPr="00851FF0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F100B4">
        <w:rPr>
          <w:rFonts w:asciiTheme="minorHAnsi" w:hAnsiTheme="minorHAnsi" w:cstheme="minorHAnsi"/>
          <w:sz w:val="18"/>
          <w:szCs w:val="18"/>
        </w:rPr>
        <w:t xml:space="preserve">nr </w:t>
      </w:r>
      <w:r w:rsidRPr="00F100B4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F100B4" w:rsidRPr="00F100B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F100B4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F100B4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 xml:space="preserve">w Tczewie, </w:t>
      </w:r>
      <w:r w:rsidRPr="00851FF0">
        <w:rPr>
          <w:rFonts w:asciiTheme="minorHAnsi" w:hAnsiTheme="minorHAnsi" w:cstheme="minorHAnsi"/>
          <w:sz w:val="18"/>
          <w:szCs w:val="18"/>
        </w:rPr>
        <w:t>na</w:t>
      </w:r>
      <w:r w:rsidRPr="00851FF0">
        <w:rPr>
          <w:rFonts w:asciiTheme="minorHAnsi" w:hAnsiTheme="minorHAnsi" w:cstheme="minorHAnsi"/>
          <w:b/>
          <w:sz w:val="18"/>
          <w:szCs w:val="18"/>
        </w:rPr>
        <w:t xml:space="preserve"> 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b/>
          <w:sz w:val="18"/>
          <w:szCs w:val="18"/>
        </w:rPr>
        <w:br/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>i częściową dzierżawą bielizny oraz odzieży szpitalnej dla Szpitali Tczewskich S.A.</w:t>
      </w:r>
      <w:r w:rsidRPr="00851FF0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FEDAB27" w14:textId="77777777" w:rsidR="00332829" w:rsidRPr="009B427C" w:rsidRDefault="00332829" w:rsidP="0033282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CBC6AB" w14:textId="77777777" w:rsidR="00332829" w:rsidRPr="009B427C" w:rsidRDefault="00332829" w:rsidP="0033282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3915D3E" w14:textId="77777777" w:rsidR="00332829" w:rsidRPr="00CB17E1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AB30C89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F4A4BC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11608648" w14:textId="77777777" w:rsidR="00332829" w:rsidRPr="00B15901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3F0C44A9" w14:textId="77777777" w:rsidR="00332829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54B2CC54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6A55908C" w14:textId="77777777" w:rsidR="00332829" w:rsidRDefault="00332829" w:rsidP="0033282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F97497C" w14:textId="77777777" w:rsidR="00332829" w:rsidRDefault="00332829" w:rsidP="0033282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9EB1934" w14:textId="77777777" w:rsidR="00332829" w:rsidRPr="009B427C" w:rsidRDefault="00332829" w:rsidP="0033282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6B329CCE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0FB67E87" w14:textId="77777777" w:rsidR="00332829" w:rsidRPr="005E28CE" w:rsidRDefault="00332829" w:rsidP="0033282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6720C5E6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</w:p>
    <w:p w14:paraId="6F5505FB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2BD370EF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9A05950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78F3FC2" w14:textId="77777777" w:rsidR="00332829" w:rsidRPr="00F76F63" w:rsidRDefault="00332829" w:rsidP="00332829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5D8DCC51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E42D46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03A994D9" w14:textId="77777777" w:rsidR="00332829" w:rsidRPr="008E22C3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1BC00813" w14:textId="77777777" w:rsidR="00332829" w:rsidRPr="005E28CE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31028011" w14:textId="77777777" w:rsidR="00332829" w:rsidRPr="008E22C3" w:rsidRDefault="00332829" w:rsidP="0033282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7F7EABC" w14:textId="77777777" w:rsidR="00332829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0CF510FB" w14:textId="77777777" w:rsidR="00332829" w:rsidRPr="008E22C3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0992921" w14:textId="77777777" w:rsidR="00332829" w:rsidRPr="00D91AD2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ECB9673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57B435" w14:textId="77777777" w:rsidR="00332829" w:rsidRPr="008E22C3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6A94DF7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20C81C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CA9A9AC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3DEFA9C" w14:textId="77777777" w:rsidR="00332829" w:rsidRPr="008E22C3" w:rsidRDefault="00332829" w:rsidP="0033282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C410552" w14:textId="77777777" w:rsidR="00332829" w:rsidRPr="008E22C3" w:rsidRDefault="00332829" w:rsidP="0033282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575DBAD" w14:textId="77777777" w:rsidR="00332829" w:rsidRPr="008E22C3" w:rsidRDefault="00332829" w:rsidP="00332829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2579613A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93BEB2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B07773A" w14:textId="77777777" w:rsidR="00332829" w:rsidRPr="009B427C" w:rsidRDefault="00332829" w:rsidP="00332829">
      <w:pPr>
        <w:rPr>
          <w:rFonts w:asciiTheme="minorHAnsi" w:hAnsiTheme="minorHAnsi" w:cstheme="minorHAnsi"/>
          <w:sz w:val="16"/>
          <w:szCs w:val="16"/>
        </w:rPr>
      </w:pPr>
    </w:p>
    <w:p w14:paraId="3875A744" w14:textId="77777777" w:rsidR="00332829" w:rsidRPr="009B427C" w:rsidRDefault="00332829" w:rsidP="00332829">
      <w:pPr>
        <w:rPr>
          <w:rFonts w:asciiTheme="minorHAnsi" w:hAnsiTheme="minorHAnsi" w:cstheme="minorHAnsi"/>
          <w:sz w:val="16"/>
          <w:szCs w:val="16"/>
        </w:rPr>
      </w:pPr>
    </w:p>
    <w:p w14:paraId="149EA237" w14:textId="77777777" w:rsidR="00332829" w:rsidRPr="009F0116" w:rsidRDefault="00332829" w:rsidP="0033282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4C1C889" w14:textId="77777777" w:rsidR="00332829" w:rsidRPr="009F0116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3936FE38" w14:textId="77777777" w:rsidR="00332829" w:rsidRPr="009F0116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0DC38B01" w14:textId="77777777" w:rsidR="00332829" w:rsidRPr="009F0116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1B864FB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A06ACD4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210AF9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67AEB0A5" w14:textId="77777777" w:rsidR="00332829" w:rsidRPr="009F0116" w:rsidRDefault="00332829" w:rsidP="0033282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3BBA101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1C6EE4" w14:textId="77777777" w:rsidR="00332829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DD6FE44" w14:textId="77777777" w:rsidR="00332829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BE53D95" w14:textId="77777777" w:rsidR="00332829" w:rsidRPr="009B427C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47876E4" w14:textId="77777777" w:rsidR="00332829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C75C2AD" w14:textId="77777777" w:rsidR="00332829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CBA2303" w14:textId="77777777" w:rsidR="00332829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BDE24D3" w14:textId="77777777" w:rsidR="00332829" w:rsidRPr="009B427C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4377A82" w14:textId="77777777" w:rsidR="00332829" w:rsidRPr="009B427C" w:rsidRDefault="00332829" w:rsidP="00332829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F63AE7B" w14:textId="77777777" w:rsidR="00332829" w:rsidRDefault="00332829" w:rsidP="0033282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E299C0B" w14:textId="77777777" w:rsidR="00332829" w:rsidRPr="009B427C" w:rsidRDefault="00332829" w:rsidP="0033282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D543978" w14:textId="77777777" w:rsidR="00332829" w:rsidRPr="00DA6356" w:rsidRDefault="00332829" w:rsidP="00332829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232DAAE1" w14:textId="77777777" w:rsidR="00332829" w:rsidRPr="009B427C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A013E00" w14:textId="77777777" w:rsidR="00332829" w:rsidRDefault="00332829" w:rsidP="00332829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A422" w14:textId="77777777" w:rsidR="00C20F29" w:rsidRDefault="00C20F29">
      <w:r>
        <w:separator/>
      </w:r>
    </w:p>
  </w:endnote>
  <w:endnote w:type="continuationSeparator" w:id="0">
    <w:p w14:paraId="4E363293" w14:textId="77777777" w:rsidR="00C20F29" w:rsidRDefault="00C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953A" w14:textId="77777777" w:rsidR="00C20F29" w:rsidRDefault="00C20F29">
      <w:r>
        <w:separator/>
      </w:r>
    </w:p>
  </w:footnote>
  <w:footnote w:type="continuationSeparator" w:id="0">
    <w:p w14:paraId="733F03C7" w14:textId="77777777" w:rsidR="00C20F29" w:rsidRDefault="00C20F29">
      <w:r>
        <w:continuationSeparator/>
      </w:r>
    </w:p>
  </w:footnote>
  <w:footnote w:id="1">
    <w:p w14:paraId="4EA14318" w14:textId="77777777" w:rsidR="00332829" w:rsidRPr="00A82964" w:rsidRDefault="00332829" w:rsidP="00332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97CC42" w14:textId="77777777" w:rsidR="00332829" w:rsidRPr="00A82964" w:rsidRDefault="00332829" w:rsidP="0033282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3BFF8" w14:textId="77777777" w:rsidR="00332829" w:rsidRPr="00A82964" w:rsidRDefault="00332829" w:rsidP="00332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684537" w14:textId="77777777" w:rsidR="00332829" w:rsidRPr="00761CEB" w:rsidRDefault="00332829" w:rsidP="0033282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2829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B6AC5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0F29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0B4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5498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2023-02-08T07:41:00Z</dcterms:created>
  <dcterms:modified xsi:type="dcterms:W3CDTF">2023-03-29T12:21:00Z</dcterms:modified>
</cp:coreProperties>
</file>