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CB303" w14:textId="77777777" w:rsidR="00796F4B" w:rsidRPr="00904031" w:rsidRDefault="00892BDC" w:rsidP="00904031">
      <w:pPr>
        <w:spacing w:after="0" w:line="240" w:lineRule="auto"/>
        <w:jc w:val="right"/>
        <w:rPr>
          <w:rFonts w:ascii="Times New Roman" w:hAnsi="Times New Roman"/>
          <w:b/>
          <w:sz w:val="18"/>
          <w:szCs w:val="18"/>
        </w:rPr>
      </w:pPr>
      <w:r w:rsidRPr="00904031">
        <w:rPr>
          <w:rFonts w:ascii="Times New Roman" w:hAnsi="Times New Roman"/>
          <w:b/>
          <w:sz w:val="18"/>
          <w:szCs w:val="18"/>
        </w:rPr>
        <w:t>Załącznik nr 1</w:t>
      </w:r>
      <w:r w:rsidR="000B5CB3" w:rsidRPr="00904031">
        <w:rPr>
          <w:rFonts w:ascii="Times New Roman" w:hAnsi="Times New Roman"/>
          <w:b/>
          <w:sz w:val="18"/>
          <w:szCs w:val="18"/>
        </w:rPr>
        <w:t xml:space="preserve"> do S</w:t>
      </w:r>
      <w:r w:rsidR="00796F4B" w:rsidRPr="00904031">
        <w:rPr>
          <w:rFonts w:ascii="Times New Roman" w:hAnsi="Times New Roman"/>
          <w:b/>
          <w:sz w:val="18"/>
          <w:szCs w:val="18"/>
        </w:rPr>
        <w:t>WZ</w:t>
      </w:r>
      <w:r w:rsidR="00796F4B" w:rsidRPr="00904031">
        <w:rPr>
          <w:rFonts w:ascii="Times New Roman" w:hAnsi="Times New Roman"/>
          <w:b/>
          <w:sz w:val="18"/>
          <w:szCs w:val="18"/>
        </w:rPr>
        <w:br/>
      </w:r>
      <w:bookmarkStart w:id="0" w:name="_Hlk71620056"/>
      <w:bookmarkStart w:id="1" w:name="_Hlk75248138"/>
      <w:bookmarkStart w:id="2" w:name="_Hlk72320432"/>
      <w:bookmarkStart w:id="3" w:name="_Hlk65480936"/>
      <w:r w:rsidR="00923B7B" w:rsidRPr="00904031">
        <w:rPr>
          <w:rFonts w:ascii="Times New Roman" w:hAnsi="Times New Roman"/>
          <w:b/>
          <w:sz w:val="18"/>
          <w:szCs w:val="18"/>
        </w:rPr>
        <w:t xml:space="preserve">na </w:t>
      </w:r>
      <w:bookmarkEnd w:id="0"/>
      <w:bookmarkEnd w:id="1"/>
      <w:bookmarkEnd w:id="2"/>
      <w:bookmarkEnd w:id="3"/>
      <w:r w:rsidR="00904031">
        <w:rPr>
          <w:rFonts w:ascii="Times New Roman" w:hAnsi="Times New Roman"/>
          <w:b/>
          <w:bCs/>
          <w:sz w:val="18"/>
          <w:szCs w:val="18"/>
        </w:rPr>
        <w:t>p</w:t>
      </w:r>
      <w:r w:rsidR="00904031" w:rsidRPr="00904031">
        <w:rPr>
          <w:rFonts w:ascii="Times New Roman" w:hAnsi="Times New Roman"/>
          <w:b/>
          <w:bCs/>
          <w:sz w:val="18"/>
          <w:szCs w:val="18"/>
        </w:rPr>
        <w:t>rzebudow</w:t>
      </w:r>
      <w:r w:rsidR="00904031">
        <w:rPr>
          <w:rFonts w:ascii="Times New Roman" w:hAnsi="Times New Roman"/>
          <w:b/>
          <w:bCs/>
          <w:sz w:val="18"/>
          <w:szCs w:val="18"/>
        </w:rPr>
        <w:t>ę</w:t>
      </w:r>
      <w:r w:rsidR="00904031" w:rsidRPr="00904031">
        <w:rPr>
          <w:rFonts w:ascii="Times New Roman" w:hAnsi="Times New Roman"/>
          <w:b/>
          <w:bCs/>
          <w:sz w:val="18"/>
          <w:szCs w:val="18"/>
        </w:rPr>
        <w:t xml:space="preserve"> ulicy Szczecińskiej w Stargardzie</w:t>
      </w:r>
      <w:r w:rsidR="00904031">
        <w:rPr>
          <w:rFonts w:ascii="Times New Roman" w:hAnsi="Times New Roman"/>
          <w:b/>
          <w:bCs/>
          <w:sz w:val="18"/>
          <w:szCs w:val="18"/>
        </w:rPr>
        <w:br/>
      </w:r>
      <w:r w:rsidR="00904031" w:rsidRPr="00904031">
        <w:rPr>
          <w:rFonts w:ascii="Times New Roman" w:hAnsi="Times New Roman"/>
          <w:b/>
          <w:bCs/>
          <w:sz w:val="18"/>
          <w:szCs w:val="18"/>
        </w:rPr>
        <w:t xml:space="preserve"> na odcinku od ulicy Wileńskiej do Placu Zgody</w:t>
      </w:r>
      <w:r w:rsidR="00047B76">
        <w:rPr>
          <w:rFonts w:ascii="Times New Roman" w:hAnsi="Times New Roman"/>
          <w:b/>
          <w:bCs/>
          <w:sz w:val="18"/>
          <w:szCs w:val="18"/>
        </w:rPr>
        <w:br/>
        <w:t>- II postępowanie</w:t>
      </w:r>
    </w:p>
    <w:p w14:paraId="323C78A5" w14:textId="77777777" w:rsidR="00796F4B" w:rsidRPr="00372199" w:rsidRDefault="00796F4B" w:rsidP="00524FCA">
      <w:pPr>
        <w:spacing w:after="0" w:line="240" w:lineRule="auto"/>
        <w:jc w:val="center"/>
        <w:rPr>
          <w:rFonts w:ascii="Times New Roman" w:hAnsi="Times New Roman"/>
          <w:b/>
        </w:rPr>
      </w:pPr>
    </w:p>
    <w:p w14:paraId="54ED23D6" w14:textId="77777777" w:rsidR="00796F4B" w:rsidRPr="00372199" w:rsidRDefault="00796F4B" w:rsidP="00524FCA">
      <w:pPr>
        <w:spacing w:after="0" w:line="240" w:lineRule="auto"/>
        <w:jc w:val="center"/>
        <w:rPr>
          <w:rFonts w:ascii="Times New Roman" w:hAnsi="Times New Roman"/>
          <w:b/>
          <w:sz w:val="24"/>
          <w:szCs w:val="24"/>
        </w:rPr>
      </w:pPr>
      <w:r w:rsidRPr="00372199">
        <w:rPr>
          <w:rFonts w:ascii="Times New Roman" w:hAnsi="Times New Roman"/>
          <w:b/>
          <w:sz w:val="24"/>
          <w:szCs w:val="24"/>
        </w:rPr>
        <w:t xml:space="preserve">OFERTA </w:t>
      </w:r>
    </w:p>
    <w:p w14:paraId="2884B70A" w14:textId="77777777" w:rsidR="00796F4B" w:rsidRPr="00372199" w:rsidRDefault="00796F4B" w:rsidP="00524FCA">
      <w:pPr>
        <w:spacing w:after="0" w:line="240" w:lineRule="auto"/>
        <w:jc w:val="center"/>
        <w:rPr>
          <w:rFonts w:ascii="Times New Roman" w:hAnsi="Times New Roman"/>
          <w:b/>
          <w:sz w:val="24"/>
          <w:szCs w:val="24"/>
        </w:rPr>
      </w:pPr>
    </w:p>
    <w:p w14:paraId="066EBC80" w14:textId="77777777" w:rsidR="00796F4B" w:rsidRPr="00892BDC" w:rsidRDefault="00796F4B" w:rsidP="00892BDC">
      <w:pPr>
        <w:spacing w:after="0"/>
        <w:jc w:val="both"/>
        <w:rPr>
          <w:rFonts w:ascii="Times New Roman" w:hAnsi="Times New Roman"/>
          <w:b/>
          <w:bCs/>
          <w:sz w:val="24"/>
          <w:szCs w:val="24"/>
        </w:rPr>
      </w:pPr>
      <w:r w:rsidRPr="00372199">
        <w:rPr>
          <w:rFonts w:ascii="Times New Roman" w:hAnsi="Times New Roman"/>
          <w:sz w:val="24"/>
          <w:szCs w:val="24"/>
          <w:u w:val="single"/>
        </w:rPr>
        <w:t>Przedmiot oferty</w:t>
      </w:r>
      <w:r w:rsidRPr="00372199">
        <w:rPr>
          <w:rFonts w:ascii="Times New Roman" w:hAnsi="Times New Roman"/>
          <w:sz w:val="24"/>
          <w:szCs w:val="24"/>
        </w:rPr>
        <w:t xml:space="preserve">:  Oferujemy wykonanie </w:t>
      </w:r>
      <w:r w:rsidR="00372199">
        <w:rPr>
          <w:rFonts w:ascii="Times New Roman" w:hAnsi="Times New Roman"/>
          <w:sz w:val="24"/>
          <w:szCs w:val="24"/>
        </w:rPr>
        <w:t xml:space="preserve">zadania dotyczącego </w:t>
      </w:r>
      <w:r w:rsidRPr="00372199">
        <w:rPr>
          <w:rFonts w:ascii="Times New Roman" w:hAnsi="Times New Roman"/>
          <w:b/>
          <w:sz w:val="24"/>
          <w:szCs w:val="24"/>
        </w:rPr>
        <w:t>„</w:t>
      </w:r>
      <w:r w:rsidR="00904031">
        <w:rPr>
          <w:rFonts w:ascii="Times New Roman" w:hAnsi="Times New Roman"/>
          <w:b/>
          <w:bCs/>
          <w:sz w:val="24"/>
          <w:szCs w:val="24"/>
        </w:rPr>
        <w:t>Przebudowy</w:t>
      </w:r>
      <w:r w:rsidR="00892BDC" w:rsidRPr="00B31653">
        <w:rPr>
          <w:rFonts w:ascii="Times New Roman" w:hAnsi="Times New Roman"/>
          <w:b/>
          <w:bCs/>
          <w:sz w:val="24"/>
          <w:szCs w:val="24"/>
        </w:rPr>
        <w:t xml:space="preserve"> uli</w:t>
      </w:r>
      <w:r w:rsidR="00892BDC">
        <w:rPr>
          <w:rFonts w:ascii="Times New Roman" w:hAnsi="Times New Roman"/>
          <w:b/>
          <w:bCs/>
          <w:sz w:val="24"/>
          <w:szCs w:val="24"/>
        </w:rPr>
        <w:t xml:space="preserve">cy Szczecińskiej w Stargardzie </w:t>
      </w:r>
      <w:r w:rsidR="00892BDC" w:rsidRPr="00B31653">
        <w:rPr>
          <w:rFonts w:ascii="Times New Roman" w:hAnsi="Times New Roman"/>
          <w:b/>
          <w:bCs/>
          <w:sz w:val="24"/>
          <w:szCs w:val="24"/>
        </w:rPr>
        <w:t>na odcinku od ulicy Wileńskiej do Placu Zgody</w:t>
      </w:r>
      <w:r w:rsidRPr="00372199">
        <w:rPr>
          <w:rFonts w:ascii="Times New Roman" w:hAnsi="Times New Roman"/>
          <w:b/>
          <w:sz w:val="24"/>
          <w:szCs w:val="24"/>
        </w:rPr>
        <w:t>”</w:t>
      </w:r>
      <w:r w:rsidRPr="00372199">
        <w:rPr>
          <w:rFonts w:ascii="Times New Roman" w:hAnsi="Times New Roman"/>
          <w:sz w:val="24"/>
          <w:szCs w:val="24"/>
        </w:rPr>
        <w:t>, w zakresie zgodnym z określeniem przedmiotu zamówien</w:t>
      </w:r>
      <w:r w:rsidR="000B5CB3" w:rsidRPr="00372199">
        <w:rPr>
          <w:rFonts w:ascii="Times New Roman" w:hAnsi="Times New Roman"/>
          <w:sz w:val="24"/>
          <w:szCs w:val="24"/>
        </w:rPr>
        <w:t xml:space="preserve">ia oraz na wszystkich warunkach </w:t>
      </w:r>
      <w:r w:rsidRPr="00372199">
        <w:rPr>
          <w:rFonts w:ascii="Times New Roman" w:hAnsi="Times New Roman"/>
          <w:sz w:val="24"/>
          <w:szCs w:val="24"/>
        </w:rPr>
        <w:t>i wymaganiach specyfikacji warunków zamówienia.</w:t>
      </w:r>
    </w:p>
    <w:p w14:paraId="61422103" w14:textId="77777777" w:rsidR="00796F4B" w:rsidRPr="00372199" w:rsidRDefault="00796F4B" w:rsidP="00524FCA">
      <w:pPr>
        <w:spacing w:after="0" w:line="240" w:lineRule="auto"/>
        <w:jc w:val="both"/>
        <w:rPr>
          <w:rFonts w:ascii="Times New Roman" w:hAnsi="Times New Roman"/>
          <w:b/>
          <w:sz w:val="24"/>
          <w:szCs w:val="24"/>
          <w:u w:val="single"/>
        </w:rPr>
      </w:pPr>
    </w:p>
    <w:p w14:paraId="40F957DE" w14:textId="77777777" w:rsidR="003A5B3B" w:rsidRPr="003A5B3B" w:rsidRDefault="00796F4B" w:rsidP="003A5B3B">
      <w:pPr>
        <w:tabs>
          <w:tab w:val="center" w:pos="0"/>
        </w:tabs>
        <w:spacing w:after="0"/>
        <w:rPr>
          <w:rFonts w:ascii="Times New Roman" w:hAnsi="Times New Roman"/>
          <w:sz w:val="24"/>
          <w:szCs w:val="24"/>
        </w:rPr>
      </w:pPr>
      <w:r w:rsidRPr="00372199">
        <w:rPr>
          <w:rFonts w:ascii="Times New Roman" w:hAnsi="Times New Roman"/>
          <w:b/>
          <w:sz w:val="24"/>
          <w:szCs w:val="24"/>
          <w:u w:val="single"/>
        </w:rPr>
        <w:t>Zamawiający:</w:t>
      </w:r>
      <w:r w:rsidRPr="00372199">
        <w:rPr>
          <w:rFonts w:ascii="Times New Roman" w:hAnsi="Times New Roman"/>
          <w:b/>
          <w:sz w:val="24"/>
          <w:szCs w:val="24"/>
        </w:rPr>
        <w:tab/>
      </w:r>
      <w:r w:rsidR="00373681" w:rsidRPr="00372199">
        <w:rPr>
          <w:rFonts w:ascii="Times New Roman" w:hAnsi="Times New Roman"/>
          <w:b/>
          <w:sz w:val="24"/>
          <w:szCs w:val="24"/>
        </w:rPr>
        <w:br/>
      </w:r>
      <w:r w:rsidR="003A5B3B">
        <w:rPr>
          <w:rFonts w:ascii="Times New Roman" w:hAnsi="Times New Roman"/>
          <w:b/>
          <w:sz w:val="24"/>
          <w:szCs w:val="24"/>
        </w:rPr>
        <w:t>P</w:t>
      </w:r>
      <w:r w:rsidR="003A5B3B" w:rsidRPr="003A5B3B">
        <w:rPr>
          <w:rFonts w:ascii="Times New Roman" w:hAnsi="Times New Roman"/>
          <w:b/>
          <w:sz w:val="24"/>
          <w:szCs w:val="24"/>
        </w:rPr>
        <w:t>owiat Stargardzki,</w:t>
      </w:r>
      <w:r w:rsidR="003A5B3B" w:rsidRPr="003A5B3B">
        <w:rPr>
          <w:rFonts w:ascii="Times New Roman" w:hAnsi="Times New Roman"/>
          <w:sz w:val="24"/>
          <w:szCs w:val="24"/>
        </w:rPr>
        <w:t>w imieniu którego działa:</w:t>
      </w:r>
      <w:r w:rsidR="003A5B3B" w:rsidRPr="003A5B3B">
        <w:rPr>
          <w:rFonts w:ascii="Times New Roman" w:hAnsi="Times New Roman"/>
          <w:sz w:val="24"/>
          <w:szCs w:val="24"/>
        </w:rPr>
        <w:br/>
      </w:r>
      <w:r w:rsidR="003A5B3B" w:rsidRPr="003A5B3B">
        <w:rPr>
          <w:rFonts w:ascii="Times New Roman" w:hAnsi="Times New Roman"/>
          <w:b/>
          <w:sz w:val="24"/>
          <w:szCs w:val="24"/>
        </w:rPr>
        <w:t>Zarząd Dróg Powiatowych w Stargardzie</w:t>
      </w:r>
    </w:p>
    <w:p w14:paraId="38ACA914" w14:textId="77777777" w:rsidR="003A5B3B" w:rsidRPr="003A5B3B" w:rsidRDefault="003A5B3B" w:rsidP="003A5B3B">
      <w:pPr>
        <w:tabs>
          <w:tab w:val="center" w:pos="0"/>
          <w:tab w:val="center" w:pos="1985"/>
        </w:tabs>
        <w:spacing w:after="0"/>
        <w:rPr>
          <w:rFonts w:ascii="Times New Roman" w:hAnsi="Times New Roman"/>
          <w:sz w:val="24"/>
          <w:szCs w:val="24"/>
        </w:rPr>
      </w:pPr>
      <w:r w:rsidRPr="003A5B3B">
        <w:rPr>
          <w:rFonts w:ascii="Times New Roman" w:hAnsi="Times New Roman"/>
          <w:sz w:val="24"/>
          <w:szCs w:val="24"/>
        </w:rPr>
        <w:t>ul. Bydgoska 13/15, 73-110 Stargard</w:t>
      </w:r>
    </w:p>
    <w:p w14:paraId="52DF3E67" w14:textId="77777777" w:rsidR="00796F4B" w:rsidRPr="00372199" w:rsidRDefault="00796F4B" w:rsidP="00524FCA">
      <w:pPr>
        <w:spacing w:after="0" w:line="240" w:lineRule="auto"/>
        <w:jc w:val="both"/>
        <w:rPr>
          <w:rFonts w:ascii="Times New Roman" w:hAnsi="Times New Roman"/>
          <w:b/>
          <w:sz w:val="24"/>
          <w:szCs w:val="24"/>
        </w:rPr>
      </w:pPr>
    </w:p>
    <w:p w14:paraId="5969E2F6" w14:textId="77777777" w:rsidR="00796F4B" w:rsidRPr="00372199" w:rsidRDefault="00796F4B" w:rsidP="00524FCA">
      <w:pPr>
        <w:pStyle w:val="Nagwek1"/>
        <w:jc w:val="left"/>
        <w:rPr>
          <w:sz w:val="24"/>
          <w:szCs w:val="24"/>
        </w:rPr>
      </w:pPr>
    </w:p>
    <w:p w14:paraId="4E34E6A3" w14:textId="77777777" w:rsidR="00796F4B" w:rsidRPr="003A5B3B" w:rsidRDefault="00796F4B" w:rsidP="003A5B3B">
      <w:pPr>
        <w:pStyle w:val="Nagwek1"/>
        <w:jc w:val="left"/>
        <w:rPr>
          <w:b w:val="0"/>
          <w:sz w:val="24"/>
          <w:szCs w:val="24"/>
        </w:rPr>
      </w:pPr>
      <w:r w:rsidRPr="00372199">
        <w:rPr>
          <w:sz w:val="24"/>
          <w:szCs w:val="24"/>
        </w:rPr>
        <w:t xml:space="preserve">Nazwa i siedziba wykonawcy </w:t>
      </w:r>
      <w:r w:rsidR="003A5B3B">
        <w:rPr>
          <w:b w:val="0"/>
          <w:sz w:val="24"/>
          <w:szCs w:val="24"/>
        </w:rPr>
        <w:t>...</w:t>
      </w:r>
      <w:r w:rsidRPr="00372199">
        <w:rPr>
          <w:b w:val="0"/>
          <w:sz w:val="24"/>
          <w:szCs w:val="24"/>
        </w:rPr>
        <w:t>...............................................................................</w:t>
      </w:r>
      <w:r w:rsidR="003A5B3B">
        <w:rPr>
          <w:b w:val="0"/>
          <w:sz w:val="24"/>
          <w:szCs w:val="24"/>
        </w:rPr>
        <w:t>...............................</w:t>
      </w:r>
      <w:r w:rsidRPr="00372199">
        <w:rPr>
          <w:b w:val="0"/>
          <w:sz w:val="24"/>
          <w:szCs w:val="24"/>
        </w:rPr>
        <w:t xml:space="preserve">...................................... </w:t>
      </w:r>
      <w:r w:rsidR="003A5B3B">
        <w:rPr>
          <w:b w:val="0"/>
          <w:sz w:val="24"/>
          <w:szCs w:val="24"/>
        </w:rPr>
        <w:br/>
      </w:r>
      <w:r w:rsidR="003A5B3B">
        <w:rPr>
          <w:b w:val="0"/>
          <w:sz w:val="24"/>
          <w:szCs w:val="24"/>
        </w:rPr>
        <w:br/>
        <w:t>...</w:t>
      </w:r>
      <w:r w:rsidR="003A5B3B" w:rsidRPr="00372199">
        <w:rPr>
          <w:b w:val="0"/>
          <w:sz w:val="24"/>
          <w:szCs w:val="24"/>
        </w:rPr>
        <w:t>...............................................................................</w:t>
      </w:r>
      <w:r w:rsidR="003A5B3B">
        <w:rPr>
          <w:b w:val="0"/>
          <w:sz w:val="24"/>
          <w:szCs w:val="24"/>
        </w:rPr>
        <w:t>...............................</w:t>
      </w:r>
      <w:r w:rsidR="003A5B3B" w:rsidRPr="00372199">
        <w:rPr>
          <w:b w:val="0"/>
          <w:sz w:val="24"/>
          <w:szCs w:val="24"/>
        </w:rPr>
        <w:t>......................................</w:t>
      </w:r>
      <w:r w:rsidRPr="00372199">
        <w:rPr>
          <w:sz w:val="24"/>
          <w:szCs w:val="24"/>
        </w:rPr>
        <w:br/>
      </w:r>
    </w:p>
    <w:p w14:paraId="5E80CAF0" w14:textId="77777777" w:rsidR="00796F4B" w:rsidRPr="00372199" w:rsidRDefault="00796F4B" w:rsidP="003A5B3B">
      <w:pPr>
        <w:pStyle w:val="Tekstpodstawowy"/>
        <w:rPr>
          <w:szCs w:val="24"/>
        </w:rPr>
      </w:pPr>
      <w:r w:rsidRPr="00372199">
        <w:rPr>
          <w:szCs w:val="24"/>
        </w:rPr>
        <w:t>NIP  ............................................................... REGON .............................................</w:t>
      </w:r>
      <w:r w:rsidR="003A5B3B">
        <w:rPr>
          <w:szCs w:val="24"/>
        </w:rPr>
        <w:t>..................</w:t>
      </w:r>
      <w:r w:rsidRPr="00372199">
        <w:rPr>
          <w:szCs w:val="24"/>
        </w:rPr>
        <w:br/>
      </w:r>
    </w:p>
    <w:p w14:paraId="0DF63D38" w14:textId="77777777" w:rsidR="00796F4B" w:rsidRPr="00372199" w:rsidRDefault="00796F4B" w:rsidP="003A5B3B">
      <w:pPr>
        <w:pStyle w:val="Tekstpodstawowy2"/>
        <w:jc w:val="both"/>
        <w:rPr>
          <w:b w:val="0"/>
          <w:sz w:val="24"/>
          <w:szCs w:val="24"/>
        </w:rPr>
      </w:pPr>
      <w:r w:rsidRPr="00372199">
        <w:rPr>
          <w:sz w:val="24"/>
          <w:szCs w:val="24"/>
        </w:rPr>
        <w:t>Rachunek bankowy nr</w:t>
      </w:r>
      <w:r w:rsidRPr="00372199">
        <w:rPr>
          <w:b w:val="0"/>
          <w:sz w:val="24"/>
          <w:szCs w:val="24"/>
        </w:rPr>
        <w:t xml:space="preserve"> ..............................................................................................................</w:t>
      </w:r>
      <w:r w:rsidRPr="00372199">
        <w:rPr>
          <w:sz w:val="24"/>
          <w:szCs w:val="24"/>
        </w:rPr>
        <w:br/>
      </w:r>
    </w:p>
    <w:p w14:paraId="3A9753A1" w14:textId="77777777" w:rsidR="00796F4B" w:rsidRPr="00372199" w:rsidRDefault="00796F4B" w:rsidP="003A5B3B">
      <w:pPr>
        <w:pStyle w:val="Tekstpodstawowy2"/>
        <w:jc w:val="both"/>
        <w:rPr>
          <w:sz w:val="24"/>
          <w:szCs w:val="24"/>
        </w:rPr>
      </w:pPr>
      <w:r w:rsidRPr="00372199">
        <w:rPr>
          <w:sz w:val="24"/>
          <w:szCs w:val="24"/>
        </w:rPr>
        <w:t>w banku</w:t>
      </w:r>
      <w:r w:rsidRPr="00372199">
        <w:rPr>
          <w:b w:val="0"/>
          <w:sz w:val="24"/>
          <w:szCs w:val="24"/>
        </w:rPr>
        <w:t xml:space="preserve"> .........................................................................................................................</w:t>
      </w:r>
      <w:r w:rsidR="003A5B3B">
        <w:rPr>
          <w:b w:val="0"/>
          <w:sz w:val="24"/>
          <w:szCs w:val="24"/>
        </w:rPr>
        <w:t>.............</w:t>
      </w:r>
      <w:r w:rsidRPr="00372199">
        <w:rPr>
          <w:b w:val="0"/>
          <w:sz w:val="24"/>
          <w:szCs w:val="24"/>
        </w:rPr>
        <w:t>.</w:t>
      </w:r>
      <w:r w:rsidRPr="00372199">
        <w:rPr>
          <w:sz w:val="24"/>
          <w:szCs w:val="24"/>
        </w:rPr>
        <w:br/>
      </w:r>
    </w:p>
    <w:p w14:paraId="5A700980" w14:textId="77777777" w:rsidR="00796F4B" w:rsidRPr="00372199" w:rsidRDefault="00796F4B" w:rsidP="003A5B3B">
      <w:pPr>
        <w:spacing w:after="0" w:line="240" w:lineRule="auto"/>
        <w:jc w:val="both"/>
        <w:rPr>
          <w:rFonts w:ascii="Times New Roman" w:hAnsi="Times New Roman"/>
          <w:sz w:val="24"/>
          <w:szCs w:val="24"/>
        </w:rPr>
      </w:pPr>
      <w:r w:rsidRPr="00372199">
        <w:rPr>
          <w:rFonts w:ascii="Times New Roman" w:hAnsi="Times New Roman"/>
          <w:sz w:val="24"/>
          <w:szCs w:val="24"/>
        </w:rPr>
        <w:t xml:space="preserve">Numer telefonu   ............................................ </w:t>
      </w:r>
      <w:r w:rsidR="000B5CB3" w:rsidRPr="00372199">
        <w:rPr>
          <w:rFonts w:ascii="Times New Roman" w:hAnsi="Times New Roman"/>
          <w:sz w:val="24"/>
          <w:szCs w:val="24"/>
        </w:rPr>
        <w:t>a</w:t>
      </w:r>
      <w:r w:rsidRPr="00372199">
        <w:rPr>
          <w:rFonts w:ascii="Times New Roman" w:hAnsi="Times New Roman"/>
          <w:sz w:val="24"/>
          <w:szCs w:val="24"/>
        </w:rPr>
        <w:t>dres mailowy .....................................................</w:t>
      </w:r>
    </w:p>
    <w:p w14:paraId="17294E51" w14:textId="77777777" w:rsidR="00796F4B" w:rsidRPr="00372199" w:rsidRDefault="003A5B3B" w:rsidP="00524FCA">
      <w:pPr>
        <w:pStyle w:val="Tekstpodstawowy"/>
        <w:jc w:val="left"/>
        <w:rPr>
          <w:szCs w:val="24"/>
        </w:rPr>
      </w:pPr>
      <w:r>
        <w:rPr>
          <w:szCs w:val="24"/>
        </w:rPr>
        <w:br/>
      </w:r>
      <w:r w:rsidR="00796F4B" w:rsidRPr="00372199">
        <w:rPr>
          <w:szCs w:val="24"/>
        </w:rPr>
        <w:t>Osoba/y  reprezentująca/e wykonawcę wraz z podaniem funkcji / stanowiska</w:t>
      </w:r>
    </w:p>
    <w:p w14:paraId="26AE3299" w14:textId="77777777" w:rsidR="00796F4B" w:rsidRPr="00372199" w:rsidRDefault="00796F4B" w:rsidP="00524FCA">
      <w:pPr>
        <w:pStyle w:val="Tekstpodstawowy"/>
        <w:jc w:val="left"/>
        <w:rPr>
          <w:szCs w:val="24"/>
        </w:rPr>
      </w:pPr>
    </w:p>
    <w:p w14:paraId="03D7E1C4" w14:textId="77777777" w:rsidR="00796F4B" w:rsidRPr="00372199" w:rsidRDefault="00796F4B" w:rsidP="00524FCA">
      <w:pPr>
        <w:pStyle w:val="Tekstpodstawowy"/>
        <w:rPr>
          <w:szCs w:val="24"/>
        </w:rPr>
      </w:pPr>
      <w:r w:rsidRPr="00372199">
        <w:rPr>
          <w:szCs w:val="24"/>
        </w:rPr>
        <w:t>.......................................................................................................................................................</w:t>
      </w:r>
    </w:p>
    <w:p w14:paraId="0BFCC8F0" w14:textId="77777777" w:rsidR="00796F4B" w:rsidRPr="00372199" w:rsidRDefault="00796F4B" w:rsidP="00524FCA">
      <w:pPr>
        <w:spacing w:after="0" w:line="240" w:lineRule="auto"/>
        <w:rPr>
          <w:rFonts w:ascii="Times New Roman" w:hAnsi="Times New Roman"/>
          <w:b/>
          <w:sz w:val="24"/>
          <w:szCs w:val="24"/>
        </w:rPr>
      </w:pPr>
    </w:p>
    <w:p w14:paraId="7BB56385" w14:textId="77777777" w:rsidR="00796F4B" w:rsidRPr="00372199" w:rsidRDefault="00796F4B" w:rsidP="00904031">
      <w:pPr>
        <w:numPr>
          <w:ilvl w:val="0"/>
          <w:numId w:val="8"/>
        </w:numPr>
        <w:tabs>
          <w:tab w:val="clear" w:pos="720"/>
          <w:tab w:val="num" w:pos="400"/>
        </w:tabs>
        <w:suppressAutoHyphens/>
        <w:spacing w:after="0" w:line="240" w:lineRule="auto"/>
        <w:ind w:left="400"/>
        <w:rPr>
          <w:rFonts w:ascii="Times New Roman" w:hAnsi="Times New Roman"/>
          <w:sz w:val="24"/>
          <w:szCs w:val="24"/>
        </w:rPr>
      </w:pPr>
      <w:r w:rsidRPr="00372199">
        <w:rPr>
          <w:rFonts w:ascii="Times New Roman" w:hAnsi="Times New Roman"/>
          <w:sz w:val="24"/>
          <w:szCs w:val="24"/>
        </w:rPr>
        <w:t>Oferujemy wykonanie przedmiotu zamówienia za cenę umowną:</w:t>
      </w:r>
    </w:p>
    <w:p w14:paraId="78B7D854" w14:textId="77777777" w:rsidR="00EA4858" w:rsidRDefault="00EA4858" w:rsidP="00EA4858">
      <w:pPr>
        <w:suppressAutoHyphens/>
        <w:spacing w:after="0" w:line="240" w:lineRule="auto"/>
        <w:ind w:left="426"/>
        <w:rPr>
          <w:rFonts w:ascii="Times New Roman" w:hAnsi="Times New Roman"/>
          <w:sz w:val="24"/>
          <w:szCs w:val="24"/>
        </w:rPr>
      </w:pPr>
    </w:p>
    <w:tbl>
      <w:tblPr>
        <w:tblStyle w:val="Tabela-Siatka"/>
        <w:tblW w:w="8471" w:type="dxa"/>
        <w:tblInd w:w="426" w:type="dxa"/>
        <w:tblLook w:val="04A0" w:firstRow="1" w:lastRow="0" w:firstColumn="1" w:lastColumn="0" w:noHBand="0" w:noVBand="1"/>
      </w:tblPr>
      <w:tblGrid>
        <w:gridCol w:w="597"/>
        <w:gridCol w:w="3524"/>
        <w:gridCol w:w="2224"/>
        <w:gridCol w:w="2126"/>
      </w:tblGrid>
      <w:tr w:rsidR="00892BDC" w:rsidRPr="00892BDC" w14:paraId="352E453F" w14:textId="77777777" w:rsidTr="00892BDC">
        <w:trPr>
          <w:trHeight w:val="258"/>
        </w:trPr>
        <w:tc>
          <w:tcPr>
            <w:tcW w:w="597" w:type="dxa"/>
          </w:tcPr>
          <w:p w14:paraId="3FF307D3" w14:textId="77777777" w:rsidR="00892BDC" w:rsidRPr="00892BDC" w:rsidRDefault="00892BDC" w:rsidP="00892BDC">
            <w:pPr>
              <w:suppressAutoHyphens/>
              <w:spacing w:after="0" w:line="240" w:lineRule="auto"/>
              <w:jc w:val="center"/>
              <w:rPr>
                <w:rFonts w:ascii="Times New Roman" w:hAnsi="Times New Roman"/>
                <w:b/>
              </w:rPr>
            </w:pPr>
            <w:r w:rsidRPr="00892BDC">
              <w:rPr>
                <w:rFonts w:ascii="Times New Roman" w:hAnsi="Times New Roman"/>
                <w:b/>
              </w:rPr>
              <w:t>L.p.</w:t>
            </w:r>
          </w:p>
        </w:tc>
        <w:tc>
          <w:tcPr>
            <w:tcW w:w="3524" w:type="dxa"/>
          </w:tcPr>
          <w:p w14:paraId="6980067C" w14:textId="77777777" w:rsidR="00892BDC" w:rsidRPr="00892BDC" w:rsidRDefault="00892BDC" w:rsidP="00892BDC">
            <w:pPr>
              <w:suppressAutoHyphens/>
              <w:spacing w:after="0" w:line="240" w:lineRule="auto"/>
              <w:rPr>
                <w:rFonts w:ascii="Times New Roman" w:hAnsi="Times New Roman"/>
                <w:b/>
              </w:rPr>
            </w:pPr>
            <w:r w:rsidRPr="00892BDC">
              <w:rPr>
                <w:rFonts w:ascii="Times New Roman" w:hAnsi="Times New Roman"/>
                <w:b/>
              </w:rPr>
              <w:t>Nazwa kosztorysu</w:t>
            </w:r>
          </w:p>
        </w:tc>
        <w:tc>
          <w:tcPr>
            <w:tcW w:w="2224" w:type="dxa"/>
          </w:tcPr>
          <w:p w14:paraId="6F85C545" w14:textId="77777777" w:rsidR="00892BDC" w:rsidRPr="00892BDC" w:rsidRDefault="00892BDC" w:rsidP="00892BDC">
            <w:pPr>
              <w:suppressAutoHyphens/>
              <w:spacing w:after="0" w:line="240" w:lineRule="auto"/>
              <w:jc w:val="center"/>
              <w:rPr>
                <w:rFonts w:ascii="Times New Roman" w:hAnsi="Times New Roman"/>
                <w:b/>
              </w:rPr>
            </w:pPr>
            <w:r w:rsidRPr="00892BDC">
              <w:rPr>
                <w:rFonts w:ascii="Times New Roman" w:hAnsi="Times New Roman"/>
                <w:b/>
              </w:rPr>
              <w:t xml:space="preserve">Wartość kosztorysowa </w:t>
            </w:r>
            <w:r>
              <w:rPr>
                <w:rFonts w:ascii="Times New Roman" w:hAnsi="Times New Roman"/>
                <w:b/>
              </w:rPr>
              <w:br/>
            </w:r>
            <w:r w:rsidRPr="00892BDC">
              <w:rPr>
                <w:rFonts w:ascii="Times New Roman" w:hAnsi="Times New Roman"/>
                <w:b/>
              </w:rPr>
              <w:t>netto</w:t>
            </w:r>
          </w:p>
        </w:tc>
        <w:tc>
          <w:tcPr>
            <w:tcW w:w="2126" w:type="dxa"/>
          </w:tcPr>
          <w:p w14:paraId="79EDDC6D" w14:textId="77777777" w:rsidR="00892BDC" w:rsidRPr="00892BDC" w:rsidRDefault="00892BDC" w:rsidP="00892BDC">
            <w:pPr>
              <w:suppressAutoHyphens/>
              <w:spacing w:after="0" w:line="240" w:lineRule="auto"/>
              <w:jc w:val="center"/>
              <w:rPr>
                <w:rFonts w:ascii="Times New Roman" w:hAnsi="Times New Roman"/>
                <w:b/>
              </w:rPr>
            </w:pPr>
            <w:r w:rsidRPr="00892BDC">
              <w:rPr>
                <w:rFonts w:ascii="Times New Roman" w:hAnsi="Times New Roman"/>
                <w:b/>
              </w:rPr>
              <w:t xml:space="preserve">Wartość kosztorysowa </w:t>
            </w:r>
            <w:r>
              <w:rPr>
                <w:rFonts w:ascii="Times New Roman" w:hAnsi="Times New Roman"/>
                <w:b/>
              </w:rPr>
              <w:br/>
              <w:t>brutto</w:t>
            </w:r>
          </w:p>
        </w:tc>
      </w:tr>
      <w:tr w:rsidR="00892BDC" w:rsidRPr="00892BDC" w14:paraId="60D848DA" w14:textId="77777777" w:rsidTr="00892BDC">
        <w:tc>
          <w:tcPr>
            <w:tcW w:w="597" w:type="dxa"/>
          </w:tcPr>
          <w:p w14:paraId="4B236145" w14:textId="77777777" w:rsidR="00892BDC" w:rsidRPr="00892BDC" w:rsidRDefault="00892BDC" w:rsidP="00892BDC">
            <w:pPr>
              <w:suppressAutoHyphens/>
              <w:spacing w:after="0" w:line="240" w:lineRule="auto"/>
              <w:jc w:val="center"/>
              <w:rPr>
                <w:rFonts w:ascii="Times New Roman" w:hAnsi="Times New Roman"/>
                <w:b/>
              </w:rPr>
            </w:pPr>
            <w:r w:rsidRPr="00892BDC">
              <w:rPr>
                <w:rFonts w:ascii="Times New Roman" w:hAnsi="Times New Roman"/>
                <w:b/>
              </w:rPr>
              <w:t>1.</w:t>
            </w:r>
          </w:p>
        </w:tc>
        <w:tc>
          <w:tcPr>
            <w:tcW w:w="3524" w:type="dxa"/>
            <w:vAlign w:val="bottom"/>
          </w:tcPr>
          <w:p w14:paraId="275776AD" w14:textId="77777777" w:rsidR="00892BDC" w:rsidRPr="00892BDC" w:rsidRDefault="00892BDC" w:rsidP="00892BDC">
            <w:pPr>
              <w:spacing w:after="0"/>
              <w:rPr>
                <w:rFonts w:ascii="Times New Roman" w:hAnsi="Times New Roman"/>
                <w:b/>
                <w:color w:val="000000"/>
              </w:rPr>
            </w:pPr>
            <w:r w:rsidRPr="00892BDC">
              <w:rPr>
                <w:rFonts w:ascii="Times New Roman" w:hAnsi="Times New Roman"/>
                <w:b/>
                <w:color w:val="000000"/>
              </w:rPr>
              <w:t>Branża drogowa</w:t>
            </w:r>
          </w:p>
        </w:tc>
        <w:tc>
          <w:tcPr>
            <w:tcW w:w="2224" w:type="dxa"/>
          </w:tcPr>
          <w:p w14:paraId="61707FD2" w14:textId="77777777" w:rsidR="00892BDC" w:rsidRPr="00892BDC" w:rsidRDefault="00892BDC" w:rsidP="00892BDC">
            <w:pPr>
              <w:suppressAutoHyphens/>
              <w:spacing w:after="0" w:line="240" w:lineRule="auto"/>
              <w:rPr>
                <w:rFonts w:ascii="Times New Roman" w:hAnsi="Times New Roman"/>
              </w:rPr>
            </w:pPr>
          </w:p>
        </w:tc>
        <w:tc>
          <w:tcPr>
            <w:tcW w:w="2126" w:type="dxa"/>
          </w:tcPr>
          <w:p w14:paraId="33E4853D" w14:textId="77777777" w:rsidR="00892BDC" w:rsidRPr="00892BDC" w:rsidRDefault="00892BDC" w:rsidP="00892BDC">
            <w:pPr>
              <w:suppressAutoHyphens/>
              <w:spacing w:after="0" w:line="240" w:lineRule="auto"/>
              <w:rPr>
                <w:rFonts w:ascii="Times New Roman" w:hAnsi="Times New Roman"/>
              </w:rPr>
            </w:pPr>
          </w:p>
        </w:tc>
      </w:tr>
      <w:tr w:rsidR="00892BDC" w:rsidRPr="00892BDC" w14:paraId="60DFA9AD" w14:textId="77777777" w:rsidTr="00892BDC">
        <w:tc>
          <w:tcPr>
            <w:tcW w:w="597" w:type="dxa"/>
          </w:tcPr>
          <w:p w14:paraId="646FCF46" w14:textId="77777777" w:rsidR="00892BDC" w:rsidRPr="00892BDC" w:rsidRDefault="00892BDC" w:rsidP="00892BDC">
            <w:pPr>
              <w:suppressAutoHyphens/>
              <w:spacing w:after="0" w:line="240" w:lineRule="auto"/>
              <w:jc w:val="center"/>
              <w:rPr>
                <w:rFonts w:ascii="Times New Roman" w:hAnsi="Times New Roman"/>
                <w:b/>
              </w:rPr>
            </w:pPr>
            <w:r w:rsidRPr="00892BDC">
              <w:rPr>
                <w:rFonts w:ascii="Times New Roman" w:hAnsi="Times New Roman"/>
                <w:b/>
              </w:rPr>
              <w:t>2.</w:t>
            </w:r>
          </w:p>
        </w:tc>
        <w:tc>
          <w:tcPr>
            <w:tcW w:w="3524" w:type="dxa"/>
            <w:vAlign w:val="bottom"/>
          </w:tcPr>
          <w:p w14:paraId="306FA8D7" w14:textId="77777777" w:rsidR="00892BDC" w:rsidRPr="00892BDC" w:rsidRDefault="00892BDC" w:rsidP="00892BDC">
            <w:pPr>
              <w:spacing w:after="0"/>
              <w:rPr>
                <w:rFonts w:ascii="Times New Roman" w:hAnsi="Times New Roman"/>
                <w:b/>
                <w:color w:val="000000"/>
              </w:rPr>
            </w:pPr>
            <w:r w:rsidRPr="00892BDC">
              <w:rPr>
                <w:rFonts w:ascii="Times New Roman" w:hAnsi="Times New Roman"/>
                <w:b/>
                <w:color w:val="000000"/>
              </w:rPr>
              <w:t xml:space="preserve">Branża </w:t>
            </w:r>
            <w:r>
              <w:rPr>
                <w:rFonts w:ascii="Times New Roman" w:hAnsi="Times New Roman"/>
                <w:b/>
                <w:color w:val="000000"/>
              </w:rPr>
              <w:t>kanalizacja sanitarna</w:t>
            </w:r>
            <w:r w:rsidRPr="00892BDC">
              <w:rPr>
                <w:rFonts w:ascii="Times New Roman" w:hAnsi="Times New Roman"/>
                <w:b/>
                <w:color w:val="000000"/>
              </w:rPr>
              <w:t>, deszczowa, wodociąg</w:t>
            </w:r>
            <w:r>
              <w:rPr>
                <w:rFonts w:ascii="Times New Roman" w:hAnsi="Times New Roman"/>
                <w:b/>
                <w:color w:val="000000"/>
              </w:rPr>
              <w:t>owa</w:t>
            </w:r>
          </w:p>
        </w:tc>
        <w:tc>
          <w:tcPr>
            <w:tcW w:w="2224" w:type="dxa"/>
          </w:tcPr>
          <w:p w14:paraId="46AD15F9" w14:textId="77777777" w:rsidR="00892BDC" w:rsidRPr="00892BDC" w:rsidRDefault="00892BDC" w:rsidP="00892BDC">
            <w:pPr>
              <w:suppressAutoHyphens/>
              <w:spacing w:after="0" w:line="240" w:lineRule="auto"/>
              <w:rPr>
                <w:rFonts w:ascii="Times New Roman" w:hAnsi="Times New Roman"/>
              </w:rPr>
            </w:pPr>
          </w:p>
        </w:tc>
        <w:tc>
          <w:tcPr>
            <w:tcW w:w="2126" w:type="dxa"/>
          </w:tcPr>
          <w:p w14:paraId="7930D170" w14:textId="77777777" w:rsidR="00892BDC" w:rsidRPr="00892BDC" w:rsidRDefault="00892BDC" w:rsidP="00892BDC">
            <w:pPr>
              <w:suppressAutoHyphens/>
              <w:spacing w:after="0" w:line="240" w:lineRule="auto"/>
              <w:rPr>
                <w:rFonts w:ascii="Times New Roman" w:hAnsi="Times New Roman"/>
              </w:rPr>
            </w:pPr>
          </w:p>
        </w:tc>
      </w:tr>
      <w:tr w:rsidR="00892BDC" w:rsidRPr="00892BDC" w14:paraId="1E730E9E" w14:textId="77777777" w:rsidTr="00892BDC">
        <w:tc>
          <w:tcPr>
            <w:tcW w:w="597" w:type="dxa"/>
          </w:tcPr>
          <w:p w14:paraId="7F7D3294" w14:textId="77777777" w:rsidR="00892BDC" w:rsidRPr="00892BDC" w:rsidRDefault="00892BDC" w:rsidP="00892BDC">
            <w:pPr>
              <w:suppressAutoHyphens/>
              <w:spacing w:after="0" w:line="240" w:lineRule="auto"/>
              <w:jc w:val="center"/>
              <w:rPr>
                <w:rFonts w:ascii="Times New Roman" w:hAnsi="Times New Roman"/>
                <w:b/>
              </w:rPr>
            </w:pPr>
            <w:r w:rsidRPr="00892BDC">
              <w:rPr>
                <w:rFonts w:ascii="Times New Roman" w:hAnsi="Times New Roman"/>
                <w:b/>
              </w:rPr>
              <w:t>3.</w:t>
            </w:r>
          </w:p>
        </w:tc>
        <w:tc>
          <w:tcPr>
            <w:tcW w:w="3524" w:type="dxa"/>
            <w:vAlign w:val="bottom"/>
          </w:tcPr>
          <w:p w14:paraId="010A44B7" w14:textId="77777777" w:rsidR="00892BDC" w:rsidRPr="00892BDC" w:rsidRDefault="00892BDC" w:rsidP="00892BDC">
            <w:pPr>
              <w:spacing w:after="0"/>
              <w:rPr>
                <w:rFonts w:ascii="Times New Roman" w:hAnsi="Times New Roman"/>
                <w:b/>
                <w:color w:val="000000"/>
              </w:rPr>
            </w:pPr>
            <w:r w:rsidRPr="00892BDC">
              <w:rPr>
                <w:rFonts w:ascii="Times New Roman" w:hAnsi="Times New Roman"/>
                <w:b/>
                <w:color w:val="000000"/>
              </w:rPr>
              <w:t>Branża gazowa</w:t>
            </w:r>
          </w:p>
        </w:tc>
        <w:tc>
          <w:tcPr>
            <w:tcW w:w="2224" w:type="dxa"/>
          </w:tcPr>
          <w:p w14:paraId="01FAD828" w14:textId="77777777" w:rsidR="00892BDC" w:rsidRPr="00892BDC" w:rsidRDefault="00892BDC" w:rsidP="00892BDC">
            <w:pPr>
              <w:suppressAutoHyphens/>
              <w:spacing w:after="0" w:line="240" w:lineRule="auto"/>
              <w:rPr>
                <w:rFonts w:ascii="Times New Roman" w:hAnsi="Times New Roman"/>
              </w:rPr>
            </w:pPr>
          </w:p>
        </w:tc>
        <w:tc>
          <w:tcPr>
            <w:tcW w:w="2126" w:type="dxa"/>
          </w:tcPr>
          <w:p w14:paraId="0F432870" w14:textId="77777777" w:rsidR="00892BDC" w:rsidRPr="00892BDC" w:rsidRDefault="00892BDC" w:rsidP="00892BDC">
            <w:pPr>
              <w:suppressAutoHyphens/>
              <w:spacing w:after="0" w:line="240" w:lineRule="auto"/>
              <w:rPr>
                <w:rFonts w:ascii="Times New Roman" w:hAnsi="Times New Roman"/>
              </w:rPr>
            </w:pPr>
          </w:p>
        </w:tc>
      </w:tr>
      <w:tr w:rsidR="00892BDC" w:rsidRPr="00892BDC" w14:paraId="4D25A22F" w14:textId="77777777" w:rsidTr="00892BDC">
        <w:tc>
          <w:tcPr>
            <w:tcW w:w="597" w:type="dxa"/>
          </w:tcPr>
          <w:p w14:paraId="3F0477E3" w14:textId="77777777" w:rsidR="00892BDC" w:rsidRPr="00892BDC" w:rsidRDefault="00892BDC" w:rsidP="00892BDC">
            <w:pPr>
              <w:suppressAutoHyphens/>
              <w:spacing w:after="0" w:line="240" w:lineRule="auto"/>
              <w:jc w:val="center"/>
              <w:rPr>
                <w:rFonts w:ascii="Times New Roman" w:hAnsi="Times New Roman"/>
                <w:b/>
              </w:rPr>
            </w:pPr>
            <w:r w:rsidRPr="00892BDC">
              <w:rPr>
                <w:rFonts w:ascii="Times New Roman" w:hAnsi="Times New Roman"/>
                <w:b/>
              </w:rPr>
              <w:t>4.</w:t>
            </w:r>
          </w:p>
        </w:tc>
        <w:tc>
          <w:tcPr>
            <w:tcW w:w="3524" w:type="dxa"/>
            <w:vAlign w:val="bottom"/>
          </w:tcPr>
          <w:p w14:paraId="29780F4D" w14:textId="77777777" w:rsidR="00892BDC" w:rsidRPr="00892BDC" w:rsidRDefault="00892BDC" w:rsidP="00892BDC">
            <w:pPr>
              <w:spacing w:after="0"/>
              <w:rPr>
                <w:rFonts w:ascii="Times New Roman" w:hAnsi="Times New Roman"/>
                <w:b/>
                <w:color w:val="000000"/>
              </w:rPr>
            </w:pPr>
            <w:r w:rsidRPr="00892BDC">
              <w:rPr>
                <w:rFonts w:ascii="Times New Roman" w:hAnsi="Times New Roman"/>
                <w:b/>
                <w:color w:val="000000"/>
              </w:rPr>
              <w:t>Branża elektryczna</w:t>
            </w:r>
          </w:p>
        </w:tc>
        <w:tc>
          <w:tcPr>
            <w:tcW w:w="2224" w:type="dxa"/>
          </w:tcPr>
          <w:p w14:paraId="7DEFD83B" w14:textId="77777777" w:rsidR="00892BDC" w:rsidRPr="00892BDC" w:rsidRDefault="00892BDC" w:rsidP="00892BDC">
            <w:pPr>
              <w:suppressAutoHyphens/>
              <w:spacing w:after="0" w:line="240" w:lineRule="auto"/>
              <w:rPr>
                <w:rFonts w:ascii="Times New Roman" w:hAnsi="Times New Roman"/>
              </w:rPr>
            </w:pPr>
          </w:p>
        </w:tc>
        <w:tc>
          <w:tcPr>
            <w:tcW w:w="2126" w:type="dxa"/>
          </w:tcPr>
          <w:p w14:paraId="754758C6" w14:textId="77777777" w:rsidR="00892BDC" w:rsidRPr="00892BDC" w:rsidRDefault="00892BDC" w:rsidP="00892BDC">
            <w:pPr>
              <w:suppressAutoHyphens/>
              <w:spacing w:after="0" w:line="240" w:lineRule="auto"/>
              <w:rPr>
                <w:rFonts w:ascii="Times New Roman" w:hAnsi="Times New Roman"/>
              </w:rPr>
            </w:pPr>
          </w:p>
        </w:tc>
      </w:tr>
      <w:tr w:rsidR="00892BDC" w:rsidRPr="00892BDC" w14:paraId="4B17EC48" w14:textId="77777777" w:rsidTr="00892BDC">
        <w:tc>
          <w:tcPr>
            <w:tcW w:w="597" w:type="dxa"/>
          </w:tcPr>
          <w:p w14:paraId="37CBC176" w14:textId="77777777" w:rsidR="00892BDC" w:rsidRPr="00892BDC" w:rsidRDefault="00892BDC" w:rsidP="00892BDC">
            <w:pPr>
              <w:suppressAutoHyphens/>
              <w:spacing w:after="0" w:line="240" w:lineRule="auto"/>
              <w:jc w:val="center"/>
              <w:rPr>
                <w:rFonts w:ascii="Times New Roman" w:hAnsi="Times New Roman"/>
                <w:b/>
              </w:rPr>
            </w:pPr>
            <w:r w:rsidRPr="00892BDC">
              <w:rPr>
                <w:rFonts w:ascii="Times New Roman" w:hAnsi="Times New Roman"/>
                <w:b/>
              </w:rPr>
              <w:t>5.</w:t>
            </w:r>
          </w:p>
        </w:tc>
        <w:tc>
          <w:tcPr>
            <w:tcW w:w="3524" w:type="dxa"/>
            <w:vAlign w:val="bottom"/>
          </w:tcPr>
          <w:p w14:paraId="1EC9A449" w14:textId="77777777" w:rsidR="00892BDC" w:rsidRPr="00892BDC" w:rsidRDefault="00892BDC" w:rsidP="00892BDC">
            <w:pPr>
              <w:spacing w:after="0"/>
              <w:rPr>
                <w:rFonts w:ascii="Times New Roman" w:hAnsi="Times New Roman"/>
                <w:b/>
                <w:color w:val="000000"/>
              </w:rPr>
            </w:pPr>
            <w:r w:rsidRPr="00892BDC">
              <w:rPr>
                <w:rFonts w:ascii="Times New Roman" w:hAnsi="Times New Roman"/>
                <w:b/>
                <w:color w:val="000000"/>
              </w:rPr>
              <w:t>Branża telekomunikacyjna</w:t>
            </w:r>
          </w:p>
        </w:tc>
        <w:tc>
          <w:tcPr>
            <w:tcW w:w="2224" w:type="dxa"/>
          </w:tcPr>
          <w:p w14:paraId="38B044E2" w14:textId="77777777" w:rsidR="00892BDC" w:rsidRPr="00892BDC" w:rsidRDefault="00892BDC" w:rsidP="00892BDC">
            <w:pPr>
              <w:suppressAutoHyphens/>
              <w:spacing w:after="0" w:line="240" w:lineRule="auto"/>
              <w:rPr>
                <w:rFonts w:ascii="Times New Roman" w:hAnsi="Times New Roman"/>
              </w:rPr>
            </w:pPr>
          </w:p>
        </w:tc>
        <w:tc>
          <w:tcPr>
            <w:tcW w:w="2126" w:type="dxa"/>
          </w:tcPr>
          <w:p w14:paraId="5D4F6D10" w14:textId="77777777" w:rsidR="00892BDC" w:rsidRPr="00892BDC" w:rsidRDefault="00892BDC" w:rsidP="00892BDC">
            <w:pPr>
              <w:suppressAutoHyphens/>
              <w:spacing w:after="0" w:line="240" w:lineRule="auto"/>
              <w:rPr>
                <w:rFonts w:ascii="Times New Roman" w:hAnsi="Times New Roman"/>
              </w:rPr>
            </w:pPr>
          </w:p>
        </w:tc>
      </w:tr>
      <w:tr w:rsidR="00892BDC" w:rsidRPr="00892BDC" w14:paraId="14FB0EFE" w14:textId="77777777" w:rsidTr="00892BDC">
        <w:tc>
          <w:tcPr>
            <w:tcW w:w="597" w:type="dxa"/>
          </w:tcPr>
          <w:p w14:paraId="6FD06E74" w14:textId="77777777" w:rsidR="00892BDC" w:rsidRPr="00892BDC" w:rsidRDefault="00892BDC" w:rsidP="00892BDC">
            <w:pPr>
              <w:suppressAutoHyphens/>
              <w:spacing w:after="0" w:line="240" w:lineRule="auto"/>
              <w:jc w:val="center"/>
              <w:rPr>
                <w:rFonts w:ascii="Times New Roman" w:hAnsi="Times New Roman"/>
                <w:b/>
              </w:rPr>
            </w:pPr>
            <w:r w:rsidRPr="00892BDC">
              <w:rPr>
                <w:rFonts w:ascii="Times New Roman" w:hAnsi="Times New Roman"/>
                <w:b/>
              </w:rPr>
              <w:t>6.</w:t>
            </w:r>
          </w:p>
        </w:tc>
        <w:tc>
          <w:tcPr>
            <w:tcW w:w="3524" w:type="dxa"/>
            <w:vAlign w:val="bottom"/>
          </w:tcPr>
          <w:p w14:paraId="2A2A525A" w14:textId="77777777" w:rsidR="00892BDC" w:rsidRPr="00892BDC" w:rsidRDefault="00892BDC" w:rsidP="00892BDC">
            <w:pPr>
              <w:spacing w:after="0"/>
              <w:rPr>
                <w:rFonts w:ascii="Times New Roman" w:hAnsi="Times New Roman"/>
                <w:b/>
                <w:color w:val="000000"/>
              </w:rPr>
            </w:pPr>
            <w:r w:rsidRPr="00892BDC">
              <w:rPr>
                <w:rFonts w:ascii="Times New Roman" w:hAnsi="Times New Roman"/>
                <w:b/>
                <w:color w:val="000000"/>
              </w:rPr>
              <w:t>Branża sygnalizacja świetlna</w:t>
            </w:r>
          </w:p>
        </w:tc>
        <w:tc>
          <w:tcPr>
            <w:tcW w:w="2224" w:type="dxa"/>
          </w:tcPr>
          <w:p w14:paraId="34A60410" w14:textId="77777777" w:rsidR="00892BDC" w:rsidRPr="00892BDC" w:rsidRDefault="00892BDC" w:rsidP="00892BDC">
            <w:pPr>
              <w:suppressAutoHyphens/>
              <w:spacing w:after="0" w:line="240" w:lineRule="auto"/>
              <w:rPr>
                <w:rFonts w:ascii="Times New Roman" w:hAnsi="Times New Roman"/>
              </w:rPr>
            </w:pPr>
          </w:p>
        </w:tc>
        <w:tc>
          <w:tcPr>
            <w:tcW w:w="2126" w:type="dxa"/>
          </w:tcPr>
          <w:p w14:paraId="5FF6AA95" w14:textId="77777777" w:rsidR="00892BDC" w:rsidRPr="00892BDC" w:rsidRDefault="00892BDC" w:rsidP="00892BDC">
            <w:pPr>
              <w:suppressAutoHyphens/>
              <w:spacing w:after="0" w:line="240" w:lineRule="auto"/>
              <w:rPr>
                <w:rFonts w:ascii="Times New Roman" w:hAnsi="Times New Roman"/>
              </w:rPr>
            </w:pPr>
          </w:p>
        </w:tc>
      </w:tr>
      <w:tr w:rsidR="00892BDC" w:rsidRPr="00892BDC" w14:paraId="2ADE2ACE" w14:textId="77777777" w:rsidTr="00892BDC">
        <w:tc>
          <w:tcPr>
            <w:tcW w:w="4121" w:type="dxa"/>
            <w:gridSpan w:val="2"/>
          </w:tcPr>
          <w:p w14:paraId="7E7AD939" w14:textId="77777777" w:rsidR="00892BDC" w:rsidRPr="00892BDC" w:rsidRDefault="00892BDC" w:rsidP="00892BDC">
            <w:pPr>
              <w:spacing w:after="0"/>
              <w:jc w:val="right"/>
              <w:rPr>
                <w:rFonts w:ascii="Times New Roman" w:hAnsi="Times New Roman"/>
                <w:b/>
                <w:color w:val="000000"/>
              </w:rPr>
            </w:pPr>
            <w:r>
              <w:rPr>
                <w:rFonts w:ascii="Times New Roman" w:hAnsi="Times New Roman"/>
                <w:b/>
                <w:color w:val="000000"/>
              </w:rPr>
              <w:t>RAZEM</w:t>
            </w:r>
          </w:p>
        </w:tc>
        <w:tc>
          <w:tcPr>
            <w:tcW w:w="2224" w:type="dxa"/>
          </w:tcPr>
          <w:p w14:paraId="49EC4D54" w14:textId="77777777" w:rsidR="00892BDC" w:rsidRPr="00892BDC" w:rsidRDefault="00892BDC" w:rsidP="00892BDC">
            <w:pPr>
              <w:suppressAutoHyphens/>
              <w:spacing w:after="0" w:line="240" w:lineRule="auto"/>
              <w:rPr>
                <w:rFonts w:ascii="Times New Roman" w:hAnsi="Times New Roman"/>
              </w:rPr>
            </w:pPr>
          </w:p>
        </w:tc>
        <w:tc>
          <w:tcPr>
            <w:tcW w:w="2126" w:type="dxa"/>
          </w:tcPr>
          <w:p w14:paraId="095F5F78" w14:textId="77777777" w:rsidR="00892BDC" w:rsidRPr="00892BDC" w:rsidRDefault="00892BDC" w:rsidP="00892BDC">
            <w:pPr>
              <w:suppressAutoHyphens/>
              <w:spacing w:after="0" w:line="240" w:lineRule="auto"/>
              <w:rPr>
                <w:rFonts w:ascii="Times New Roman" w:hAnsi="Times New Roman"/>
              </w:rPr>
            </w:pPr>
          </w:p>
        </w:tc>
      </w:tr>
    </w:tbl>
    <w:p w14:paraId="281CDAC2" w14:textId="77777777" w:rsidR="00892BDC" w:rsidRDefault="00892BDC" w:rsidP="00892BDC">
      <w:pPr>
        <w:suppressAutoHyphens/>
        <w:spacing w:after="0" w:line="240" w:lineRule="auto"/>
        <w:ind w:left="426"/>
        <w:rPr>
          <w:rFonts w:ascii="Times New Roman" w:hAnsi="Times New Roman"/>
          <w:sz w:val="24"/>
          <w:szCs w:val="24"/>
        </w:rPr>
      </w:pPr>
    </w:p>
    <w:p w14:paraId="7601079C" w14:textId="77777777" w:rsidR="00892BDC" w:rsidRPr="00372199" w:rsidRDefault="00892BDC" w:rsidP="00EA4858">
      <w:pPr>
        <w:suppressAutoHyphens/>
        <w:spacing w:after="0" w:line="240" w:lineRule="auto"/>
        <w:ind w:left="426"/>
        <w:rPr>
          <w:rFonts w:ascii="Times New Roman" w:hAnsi="Times New Roman"/>
          <w:sz w:val="24"/>
          <w:szCs w:val="24"/>
        </w:rPr>
      </w:pPr>
    </w:p>
    <w:p w14:paraId="208DE249" w14:textId="77777777" w:rsidR="00796F4B" w:rsidRPr="00372199" w:rsidRDefault="00892BDC" w:rsidP="00524FCA">
      <w:pPr>
        <w:suppressAutoHyphens/>
        <w:spacing w:line="240" w:lineRule="auto"/>
        <w:ind w:left="426"/>
        <w:rPr>
          <w:rFonts w:ascii="Times New Roman" w:hAnsi="Times New Roman"/>
          <w:sz w:val="24"/>
          <w:szCs w:val="24"/>
        </w:rPr>
      </w:pPr>
      <w:r>
        <w:rPr>
          <w:rFonts w:ascii="Times New Roman" w:hAnsi="Times New Roman"/>
          <w:sz w:val="24"/>
          <w:szCs w:val="24"/>
        </w:rPr>
        <w:lastRenderedPageBreak/>
        <w:t>Łączna c</w:t>
      </w:r>
      <w:r w:rsidR="00796F4B" w:rsidRPr="00372199">
        <w:rPr>
          <w:rFonts w:ascii="Times New Roman" w:hAnsi="Times New Roman"/>
          <w:sz w:val="24"/>
          <w:szCs w:val="24"/>
        </w:rPr>
        <w:t>ena ofertowa netto w zapisie liczbowym ….……………………….……………</w:t>
      </w:r>
      <w:r w:rsidR="00796F4B" w:rsidRPr="00372199">
        <w:rPr>
          <w:rFonts w:ascii="Times New Roman" w:hAnsi="Times New Roman"/>
          <w:sz w:val="24"/>
          <w:szCs w:val="24"/>
        </w:rPr>
        <w:br/>
        <w:t>Cena netto słownie ……………………………………..…………………………………</w:t>
      </w:r>
      <w:r w:rsidR="00796F4B" w:rsidRPr="00372199">
        <w:rPr>
          <w:rFonts w:ascii="Times New Roman" w:hAnsi="Times New Roman"/>
          <w:sz w:val="24"/>
          <w:szCs w:val="24"/>
        </w:rPr>
        <w:br/>
        <w:t>………………………….…………………………………………………………………</w:t>
      </w:r>
    </w:p>
    <w:p w14:paraId="7E2ED2AC" w14:textId="77777777" w:rsidR="00796F4B" w:rsidRPr="00372199" w:rsidRDefault="00796F4B" w:rsidP="00524FCA">
      <w:pPr>
        <w:suppressAutoHyphens/>
        <w:spacing w:line="240" w:lineRule="auto"/>
        <w:ind w:left="426"/>
        <w:rPr>
          <w:rFonts w:ascii="Times New Roman" w:hAnsi="Times New Roman"/>
          <w:sz w:val="24"/>
          <w:szCs w:val="24"/>
        </w:rPr>
      </w:pPr>
      <w:r w:rsidRPr="00372199">
        <w:rPr>
          <w:rFonts w:ascii="Times New Roman" w:hAnsi="Times New Roman"/>
          <w:sz w:val="24"/>
          <w:szCs w:val="24"/>
        </w:rPr>
        <w:t>Podatek VAT w zapisie liczbowym………………………………………………………</w:t>
      </w:r>
      <w:r w:rsidRPr="00372199">
        <w:rPr>
          <w:rFonts w:ascii="Times New Roman" w:hAnsi="Times New Roman"/>
          <w:sz w:val="24"/>
          <w:szCs w:val="24"/>
        </w:rPr>
        <w:br/>
        <w:t>Podatek VAT słownie ……………………………………………………………………</w:t>
      </w:r>
      <w:r w:rsidRPr="00372199">
        <w:rPr>
          <w:rFonts w:ascii="Times New Roman" w:hAnsi="Times New Roman"/>
          <w:sz w:val="24"/>
          <w:szCs w:val="24"/>
        </w:rPr>
        <w:br/>
        <w:t>………………………….…………………………………………………………………</w:t>
      </w:r>
    </w:p>
    <w:p w14:paraId="65550D9D" w14:textId="77777777" w:rsidR="00796F4B" w:rsidRPr="00372199" w:rsidRDefault="00892BDC" w:rsidP="00524FCA">
      <w:pPr>
        <w:suppressAutoHyphens/>
        <w:spacing w:line="240" w:lineRule="auto"/>
        <w:ind w:left="426"/>
        <w:rPr>
          <w:rFonts w:ascii="Times New Roman" w:hAnsi="Times New Roman"/>
          <w:sz w:val="24"/>
          <w:szCs w:val="24"/>
        </w:rPr>
      </w:pPr>
      <w:r>
        <w:rPr>
          <w:rFonts w:ascii="Times New Roman" w:hAnsi="Times New Roman"/>
          <w:sz w:val="24"/>
          <w:szCs w:val="24"/>
        </w:rPr>
        <w:t>Łącznac</w:t>
      </w:r>
      <w:r w:rsidR="00796F4B" w:rsidRPr="00372199">
        <w:rPr>
          <w:rFonts w:ascii="Times New Roman" w:hAnsi="Times New Roman"/>
          <w:sz w:val="24"/>
          <w:szCs w:val="24"/>
        </w:rPr>
        <w:t>ena ofertowa brutto w zapisie liczbowym ………………………………………</w:t>
      </w:r>
      <w:r w:rsidR="00796F4B" w:rsidRPr="00372199">
        <w:rPr>
          <w:rFonts w:ascii="Times New Roman" w:hAnsi="Times New Roman"/>
          <w:sz w:val="24"/>
          <w:szCs w:val="24"/>
        </w:rPr>
        <w:br/>
        <w:t>Cena brutto słownie ………………………………………………………………………</w:t>
      </w:r>
      <w:r w:rsidR="00796F4B" w:rsidRPr="00372199">
        <w:rPr>
          <w:rFonts w:ascii="Times New Roman" w:hAnsi="Times New Roman"/>
          <w:sz w:val="24"/>
          <w:szCs w:val="24"/>
        </w:rPr>
        <w:br/>
        <w:t>………………………….…………………………………………………………………</w:t>
      </w:r>
    </w:p>
    <w:p w14:paraId="0AF82711" w14:textId="77777777" w:rsidR="000B5CB3" w:rsidRDefault="000B5CB3" w:rsidP="000B5CB3">
      <w:pPr>
        <w:suppressAutoHyphens/>
        <w:spacing w:after="0" w:line="240" w:lineRule="auto"/>
        <w:ind w:left="426"/>
        <w:jc w:val="both"/>
        <w:rPr>
          <w:rFonts w:ascii="Times New Roman" w:hAnsi="Times New Roman"/>
          <w:b/>
          <w:sz w:val="20"/>
          <w:szCs w:val="20"/>
        </w:rPr>
      </w:pPr>
      <w:r w:rsidRPr="003A5B3B">
        <w:rPr>
          <w:rFonts w:ascii="Times New Roman" w:hAnsi="Times New Roman"/>
          <w:b/>
          <w:sz w:val="20"/>
          <w:szCs w:val="20"/>
        </w:rPr>
        <w:t>Cena wskazana powyżej winna być tożsama z wartości</w:t>
      </w:r>
      <w:r w:rsidR="003A5B3B">
        <w:rPr>
          <w:rFonts w:ascii="Times New Roman" w:hAnsi="Times New Roman"/>
          <w:b/>
          <w:sz w:val="20"/>
          <w:szCs w:val="20"/>
        </w:rPr>
        <w:t xml:space="preserve">ą </w:t>
      </w:r>
      <w:r w:rsidR="00892BDC">
        <w:rPr>
          <w:rFonts w:ascii="Times New Roman" w:hAnsi="Times New Roman"/>
          <w:b/>
          <w:sz w:val="20"/>
          <w:szCs w:val="20"/>
        </w:rPr>
        <w:t>brutto wynikającą z załączonych kosztorysów ofertowych</w:t>
      </w:r>
      <w:r w:rsidRPr="003A5B3B">
        <w:rPr>
          <w:rFonts w:ascii="Times New Roman" w:hAnsi="Times New Roman"/>
          <w:b/>
          <w:sz w:val="20"/>
          <w:szCs w:val="20"/>
        </w:rPr>
        <w:t xml:space="preserve">. W przypadku rozbieżności tych danych Zamawiający jako wartość </w:t>
      </w:r>
      <w:r w:rsidR="00892BDC">
        <w:rPr>
          <w:rFonts w:ascii="Times New Roman" w:hAnsi="Times New Roman"/>
          <w:b/>
          <w:sz w:val="20"/>
          <w:szCs w:val="20"/>
        </w:rPr>
        <w:t xml:space="preserve">prawidłową </w:t>
      </w:r>
      <w:r w:rsidRPr="003A5B3B">
        <w:rPr>
          <w:rFonts w:ascii="Times New Roman" w:hAnsi="Times New Roman"/>
          <w:b/>
          <w:sz w:val="20"/>
          <w:szCs w:val="20"/>
        </w:rPr>
        <w:t xml:space="preserve">i wiążącą wykonawcę uzna </w:t>
      </w:r>
      <w:r w:rsidR="003A5B3B">
        <w:rPr>
          <w:rFonts w:ascii="Times New Roman" w:hAnsi="Times New Roman"/>
          <w:b/>
          <w:sz w:val="20"/>
          <w:szCs w:val="20"/>
        </w:rPr>
        <w:t>wartość wynikającą z kosztorysu ofertowego</w:t>
      </w:r>
      <w:r w:rsidRPr="003A5B3B">
        <w:rPr>
          <w:rFonts w:ascii="Times New Roman" w:hAnsi="Times New Roman"/>
          <w:b/>
          <w:sz w:val="20"/>
          <w:szCs w:val="20"/>
        </w:rPr>
        <w:t>.</w:t>
      </w:r>
    </w:p>
    <w:p w14:paraId="6CFF6148" w14:textId="77777777" w:rsidR="00892BDC" w:rsidRPr="003A5B3B" w:rsidRDefault="00892BDC" w:rsidP="000B5CB3">
      <w:pPr>
        <w:suppressAutoHyphens/>
        <w:spacing w:after="0" w:line="240" w:lineRule="auto"/>
        <w:ind w:left="426"/>
        <w:jc w:val="both"/>
        <w:rPr>
          <w:rFonts w:ascii="Times New Roman" w:hAnsi="Times New Roman"/>
          <w:b/>
          <w:sz w:val="20"/>
          <w:szCs w:val="20"/>
        </w:rPr>
      </w:pPr>
    </w:p>
    <w:p w14:paraId="1C440A82" w14:textId="77777777" w:rsidR="00796F4B" w:rsidRPr="00892BDC" w:rsidRDefault="003A5B3B" w:rsidP="00904031">
      <w:pPr>
        <w:numPr>
          <w:ilvl w:val="0"/>
          <w:numId w:val="5"/>
        </w:numPr>
        <w:tabs>
          <w:tab w:val="clear" w:pos="360"/>
          <w:tab w:val="num" w:pos="426"/>
        </w:tabs>
        <w:suppressAutoHyphens/>
        <w:spacing w:after="0" w:line="240" w:lineRule="auto"/>
        <w:ind w:left="426" w:hanging="426"/>
        <w:jc w:val="both"/>
        <w:rPr>
          <w:rFonts w:ascii="Times New Roman" w:hAnsi="Times New Roman"/>
          <w:sz w:val="24"/>
          <w:szCs w:val="24"/>
        </w:rPr>
      </w:pPr>
      <w:r w:rsidRPr="00892BDC">
        <w:rPr>
          <w:rFonts w:ascii="Times New Roman" w:hAnsi="Times New Roman"/>
          <w:sz w:val="24"/>
          <w:szCs w:val="24"/>
        </w:rPr>
        <w:t>O</w:t>
      </w:r>
      <w:r w:rsidR="00796F4B" w:rsidRPr="00892BDC">
        <w:rPr>
          <w:rFonts w:ascii="Times New Roman" w:hAnsi="Times New Roman"/>
          <w:sz w:val="24"/>
          <w:szCs w:val="24"/>
        </w:rPr>
        <w:t>świadczamy, że zapoznaliśmy się ze specyfikacją warunków zamówienia oraz istotnymi postanowieniami umowy i nie wnosimy do ich treści żadnych zastrzeżeń.</w:t>
      </w:r>
    </w:p>
    <w:p w14:paraId="7953E0BC" w14:textId="77777777" w:rsidR="00796F4B" w:rsidRPr="00892BDC" w:rsidRDefault="00796F4B" w:rsidP="00524FCA">
      <w:pPr>
        <w:suppressAutoHyphens/>
        <w:spacing w:after="0" w:line="240" w:lineRule="auto"/>
        <w:ind w:left="426"/>
        <w:jc w:val="both"/>
        <w:rPr>
          <w:rFonts w:ascii="Times New Roman" w:hAnsi="Times New Roman"/>
          <w:sz w:val="24"/>
          <w:szCs w:val="24"/>
        </w:rPr>
      </w:pPr>
    </w:p>
    <w:p w14:paraId="21E17F64" w14:textId="77777777" w:rsidR="00892BDC" w:rsidRPr="00892BDC" w:rsidRDefault="00892BDC" w:rsidP="00904031">
      <w:pPr>
        <w:numPr>
          <w:ilvl w:val="0"/>
          <w:numId w:val="5"/>
        </w:numPr>
        <w:tabs>
          <w:tab w:val="clear" w:pos="360"/>
          <w:tab w:val="num" w:pos="426"/>
        </w:tabs>
        <w:suppressAutoHyphens/>
        <w:spacing w:after="0" w:line="240" w:lineRule="auto"/>
        <w:ind w:left="426" w:hanging="426"/>
        <w:rPr>
          <w:rFonts w:ascii="Times New Roman" w:hAnsi="Times New Roman"/>
          <w:sz w:val="24"/>
          <w:szCs w:val="24"/>
        </w:rPr>
      </w:pPr>
      <w:r w:rsidRPr="00892BDC">
        <w:rPr>
          <w:rFonts w:ascii="Times New Roman" w:hAnsi="Times New Roman"/>
          <w:b/>
          <w:sz w:val="24"/>
          <w:szCs w:val="24"/>
        </w:rPr>
        <w:t>Oferujemy ……………. miesięczny okres gwarancji na przedmiot zamówienia</w:t>
      </w:r>
      <w:r w:rsidRPr="00892BDC">
        <w:rPr>
          <w:rFonts w:ascii="Times New Roman" w:hAnsi="Times New Roman"/>
          <w:b/>
          <w:sz w:val="24"/>
          <w:szCs w:val="24"/>
        </w:rPr>
        <w:br/>
      </w:r>
      <w:r w:rsidRPr="00892BDC">
        <w:rPr>
          <w:rFonts w:ascii="Times New Roman" w:hAnsi="Times New Roman"/>
          <w:sz w:val="24"/>
          <w:szCs w:val="24"/>
        </w:rPr>
        <w:t>(słownie: ………..………………………………………...……………. miesięcy).</w:t>
      </w:r>
    </w:p>
    <w:p w14:paraId="62E0D2CD" w14:textId="77777777" w:rsidR="003A5B3B" w:rsidRPr="00372199" w:rsidRDefault="003A5B3B" w:rsidP="00892BDC">
      <w:pPr>
        <w:suppressAutoHyphens/>
        <w:spacing w:after="0" w:line="240" w:lineRule="auto"/>
        <w:ind w:left="426" w:right="142"/>
        <w:jc w:val="both"/>
        <w:rPr>
          <w:rFonts w:ascii="Times New Roman" w:hAnsi="Times New Roman"/>
          <w:b/>
          <w:sz w:val="24"/>
          <w:szCs w:val="24"/>
        </w:rPr>
      </w:pPr>
    </w:p>
    <w:p w14:paraId="6603FA81" w14:textId="77777777" w:rsidR="00892BDC" w:rsidRPr="00892BDC" w:rsidRDefault="00892BDC" w:rsidP="00892BDC">
      <w:pPr>
        <w:widowControl w:val="0"/>
        <w:shd w:val="clear" w:color="auto" w:fill="FFFFFF"/>
        <w:tabs>
          <w:tab w:val="left" w:pos="710"/>
          <w:tab w:val="left" w:pos="993"/>
        </w:tabs>
        <w:autoSpaceDE w:val="0"/>
        <w:autoSpaceDN w:val="0"/>
        <w:adjustRightInd w:val="0"/>
        <w:spacing w:after="0"/>
        <w:ind w:left="426"/>
        <w:jc w:val="both"/>
        <w:rPr>
          <w:rFonts w:ascii="Times New Roman" w:hAnsi="Times New Roman"/>
          <w:bCs/>
          <w:sz w:val="20"/>
          <w:szCs w:val="20"/>
        </w:rPr>
      </w:pPr>
      <w:r w:rsidRPr="00892BDC">
        <w:rPr>
          <w:rFonts w:ascii="Times New Roman" w:hAnsi="Times New Roman"/>
          <w:b/>
          <w:bCs/>
          <w:sz w:val="20"/>
          <w:szCs w:val="20"/>
        </w:rPr>
        <w:t xml:space="preserve">W przypadku gdy wykonawca w swojej ofercie zaproponuje długość okresu gwarancji niezgodną </w:t>
      </w:r>
      <w:r>
        <w:rPr>
          <w:rFonts w:ascii="Times New Roman" w:hAnsi="Times New Roman"/>
          <w:b/>
          <w:bCs/>
          <w:sz w:val="20"/>
          <w:szCs w:val="20"/>
        </w:rPr>
        <w:br/>
      </w:r>
      <w:r w:rsidRPr="00892BDC">
        <w:rPr>
          <w:rFonts w:ascii="Times New Roman" w:hAnsi="Times New Roman"/>
          <w:b/>
          <w:bCs/>
          <w:sz w:val="20"/>
          <w:szCs w:val="20"/>
        </w:rPr>
        <w:t xml:space="preserve">z warunkami opisanymi powyżej (np. okres krótszy niż 48 miesięcy, dłuższy niż 60 miesięcy lub niepełną liczbę miesięcy) jego oferta zostanie odrzucona na podstawie art. 226 ust. 1 pkt. 5 ustawy Pzp jako oferta, której treść nie odpowiada </w:t>
      </w:r>
      <w:r w:rsidRPr="00892BDC">
        <w:rPr>
          <w:rFonts w:ascii="Times New Roman" w:hAnsi="Times New Roman"/>
          <w:b/>
          <w:sz w:val="20"/>
          <w:szCs w:val="20"/>
          <w:shd w:val="clear" w:color="auto" w:fill="FFFFFF"/>
        </w:rPr>
        <w:t>treści specyfikacji warunków zamówienia.</w:t>
      </w:r>
    </w:p>
    <w:p w14:paraId="41AE269E" w14:textId="77777777" w:rsidR="00796F4B" w:rsidRPr="00372199" w:rsidRDefault="00796F4B" w:rsidP="00524FCA">
      <w:pPr>
        <w:suppressAutoHyphens/>
        <w:spacing w:after="0" w:line="240" w:lineRule="auto"/>
        <w:rPr>
          <w:rFonts w:ascii="Times New Roman" w:hAnsi="Times New Roman"/>
          <w:sz w:val="24"/>
          <w:szCs w:val="24"/>
        </w:rPr>
      </w:pPr>
    </w:p>
    <w:p w14:paraId="510C499F" w14:textId="77777777" w:rsidR="00796F4B" w:rsidRDefault="00796F4B" w:rsidP="00904031">
      <w:pPr>
        <w:numPr>
          <w:ilvl w:val="0"/>
          <w:numId w:val="5"/>
        </w:numPr>
        <w:tabs>
          <w:tab w:val="clear" w:pos="360"/>
          <w:tab w:val="num" w:pos="426"/>
        </w:tabs>
        <w:suppressAutoHyphens/>
        <w:spacing w:after="0" w:line="240" w:lineRule="auto"/>
        <w:ind w:left="426" w:hanging="426"/>
        <w:jc w:val="both"/>
        <w:rPr>
          <w:rFonts w:ascii="Times New Roman" w:hAnsi="Times New Roman"/>
          <w:sz w:val="24"/>
          <w:szCs w:val="24"/>
        </w:rPr>
      </w:pPr>
      <w:r w:rsidRPr="00372199">
        <w:rPr>
          <w:rFonts w:ascii="Times New Roman" w:hAnsi="Times New Roman"/>
          <w:sz w:val="24"/>
          <w:szCs w:val="24"/>
        </w:rPr>
        <w:t>Akceptujemy warunki płatności określone przez zamawiającego w istotnych postanowieniach umowy.</w:t>
      </w:r>
    </w:p>
    <w:p w14:paraId="5F714AE0" w14:textId="77777777" w:rsidR="003A5B3B" w:rsidRPr="00372199" w:rsidRDefault="003A5B3B" w:rsidP="003A5B3B">
      <w:pPr>
        <w:suppressAutoHyphens/>
        <w:spacing w:after="0" w:line="240" w:lineRule="auto"/>
        <w:ind w:left="426"/>
        <w:jc w:val="both"/>
        <w:rPr>
          <w:rFonts w:ascii="Times New Roman" w:hAnsi="Times New Roman"/>
          <w:sz w:val="24"/>
          <w:szCs w:val="24"/>
        </w:rPr>
      </w:pPr>
    </w:p>
    <w:p w14:paraId="185265B8" w14:textId="77777777" w:rsidR="00796F4B" w:rsidRDefault="00796F4B" w:rsidP="00904031">
      <w:pPr>
        <w:numPr>
          <w:ilvl w:val="0"/>
          <w:numId w:val="5"/>
        </w:numPr>
        <w:tabs>
          <w:tab w:val="clear" w:pos="360"/>
          <w:tab w:val="num" w:pos="426"/>
        </w:tabs>
        <w:suppressAutoHyphens/>
        <w:spacing w:after="0" w:line="240" w:lineRule="auto"/>
        <w:ind w:left="426" w:hanging="426"/>
        <w:jc w:val="both"/>
        <w:rPr>
          <w:rFonts w:ascii="Times New Roman" w:hAnsi="Times New Roman"/>
          <w:sz w:val="24"/>
          <w:szCs w:val="24"/>
        </w:rPr>
      </w:pPr>
      <w:r w:rsidRPr="00372199">
        <w:rPr>
          <w:rFonts w:ascii="Times New Roman" w:hAnsi="Times New Roman"/>
          <w:sz w:val="24"/>
          <w:szCs w:val="24"/>
        </w:rPr>
        <w:t>Zobowiązujemy się do wniesienia zabezpieczenia należytego wykonania umowy najpóźniej w dniu zawarcia</w:t>
      </w:r>
      <w:r w:rsidR="000B5CB3" w:rsidRPr="00372199">
        <w:rPr>
          <w:rFonts w:ascii="Times New Roman" w:hAnsi="Times New Roman"/>
          <w:sz w:val="24"/>
          <w:szCs w:val="24"/>
        </w:rPr>
        <w:t xml:space="preserve"> umowy, w wysokości 5</w:t>
      </w:r>
      <w:r w:rsidRPr="00372199">
        <w:rPr>
          <w:rFonts w:ascii="Times New Roman" w:hAnsi="Times New Roman"/>
          <w:sz w:val="24"/>
          <w:szCs w:val="24"/>
        </w:rPr>
        <w:t xml:space="preserve">% ceny ofertowej brutto, </w:t>
      </w:r>
      <w:r w:rsidR="00904031">
        <w:rPr>
          <w:rFonts w:ascii="Times New Roman" w:hAnsi="Times New Roman"/>
          <w:sz w:val="24"/>
          <w:szCs w:val="24"/>
        </w:rPr>
        <w:br/>
      </w:r>
      <w:r w:rsidRPr="00372199">
        <w:rPr>
          <w:rFonts w:ascii="Times New Roman" w:hAnsi="Times New Roman"/>
          <w:sz w:val="24"/>
          <w:szCs w:val="24"/>
        </w:rPr>
        <w:t>w następ</w:t>
      </w:r>
      <w:r w:rsidR="003A5B3B">
        <w:rPr>
          <w:rFonts w:ascii="Times New Roman" w:hAnsi="Times New Roman"/>
          <w:sz w:val="24"/>
          <w:szCs w:val="24"/>
        </w:rPr>
        <w:t>ującej formie: …………………………………………</w:t>
      </w:r>
    </w:p>
    <w:p w14:paraId="2C14FE5D" w14:textId="77777777" w:rsidR="003A5B3B" w:rsidRPr="00372199" w:rsidRDefault="003A5B3B" w:rsidP="003A5B3B">
      <w:pPr>
        <w:suppressAutoHyphens/>
        <w:spacing w:after="0" w:line="240" w:lineRule="auto"/>
        <w:jc w:val="both"/>
        <w:rPr>
          <w:rFonts w:ascii="Times New Roman" w:hAnsi="Times New Roman"/>
          <w:sz w:val="24"/>
          <w:szCs w:val="24"/>
        </w:rPr>
      </w:pPr>
    </w:p>
    <w:p w14:paraId="3C6F0A4E" w14:textId="77777777" w:rsidR="00E34D78" w:rsidRPr="00372199" w:rsidRDefault="00E34D78" w:rsidP="00904031">
      <w:pPr>
        <w:numPr>
          <w:ilvl w:val="0"/>
          <w:numId w:val="5"/>
        </w:numPr>
        <w:suppressAutoHyphens/>
        <w:spacing w:after="0" w:line="240" w:lineRule="auto"/>
        <w:jc w:val="both"/>
        <w:rPr>
          <w:rFonts w:ascii="Times New Roman" w:hAnsi="Times New Roman"/>
          <w:color w:val="000000" w:themeColor="text1"/>
          <w:sz w:val="24"/>
          <w:szCs w:val="24"/>
        </w:rPr>
      </w:pPr>
      <w:r w:rsidRPr="00372199">
        <w:rPr>
          <w:rFonts w:ascii="Times New Roman" w:hAnsi="Times New Roman"/>
          <w:b/>
          <w:color w:val="000000" w:themeColor="text1"/>
          <w:sz w:val="24"/>
          <w:szCs w:val="24"/>
        </w:rPr>
        <w:t>Oświadczamy, że jesteśmy (należy zaznaczyć właściwe):</w:t>
      </w:r>
    </w:p>
    <w:p w14:paraId="0AEB27FC" w14:textId="77777777" w:rsidR="00E34D78" w:rsidRPr="00372199" w:rsidRDefault="00E34D78" w:rsidP="00E34D78">
      <w:pPr>
        <w:suppressAutoHyphens/>
        <w:spacing w:after="0" w:line="240" w:lineRule="auto"/>
        <w:ind w:left="540"/>
        <w:jc w:val="both"/>
        <w:rPr>
          <w:rFonts w:ascii="Times New Roman" w:hAnsi="Times New Roman"/>
          <w:color w:val="000000" w:themeColor="text1"/>
          <w:sz w:val="24"/>
          <w:szCs w:val="24"/>
        </w:rPr>
      </w:pPr>
      <w:r w:rsidRPr="00372199">
        <w:rPr>
          <w:rFonts w:ascii="Times New Roman" w:hAnsi="Times New Roman"/>
          <w:color w:val="000000" w:themeColor="text1"/>
          <w:sz w:val="24"/>
          <w:szCs w:val="24"/>
        </w:rPr>
        <w:t xml:space="preserve">a) mikroprzedsiębiorstwem, </w:t>
      </w:r>
    </w:p>
    <w:p w14:paraId="7A699342" w14:textId="77777777" w:rsidR="00E34D78" w:rsidRPr="00372199" w:rsidRDefault="00E34D78" w:rsidP="00E34D78">
      <w:pPr>
        <w:suppressAutoHyphens/>
        <w:spacing w:after="0" w:line="240" w:lineRule="auto"/>
        <w:ind w:left="540"/>
        <w:jc w:val="both"/>
        <w:rPr>
          <w:rFonts w:ascii="Times New Roman" w:hAnsi="Times New Roman"/>
          <w:color w:val="000000" w:themeColor="text1"/>
          <w:sz w:val="24"/>
          <w:szCs w:val="24"/>
        </w:rPr>
      </w:pPr>
      <w:r w:rsidRPr="00372199">
        <w:rPr>
          <w:rFonts w:ascii="Times New Roman" w:hAnsi="Times New Roman"/>
          <w:color w:val="000000" w:themeColor="text1"/>
          <w:sz w:val="24"/>
          <w:szCs w:val="24"/>
        </w:rPr>
        <w:t xml:space="preserve">b) małym przedsiębiorstwem, </w:t>
      </w:r>
    </w:p>
    <w:p w14:paraId="3F434B54" w14:textId="77777777" w:rsidR="00E34D78" w:rsidRPr="00372199" w:rsidRDefault="00E34D78" w:rsidP="00E34D78">
      <w:pPr>
        <w:suppressAutoHyphens/>
        <w:spacing w:after="0" w:line="240" w:lineRule="auto"/>
        <w:ind w:left="540"/>
        <w:jc w:val="both"/>
        <w:rPr>
          <w:rFonts w:ascii="Times New Roman" w:hAnsi="Times New Roman"/>
          <w:color w:val="000000" w:themeColor="text1"/>
          <w:sz w:val="24"/>
          <w:szCs w:val="24"/>
        </w:rPr>
      </w:pPr>
      <w:r w:rsidRPr="00372199">
        <w:rPr>
          <w:rFonts w:ascii="Times New Roman" w:hAnsi="Times New Roman"/>
          <w:color w:val="000000" w:themeColor="text1"/>
          <w:sz w:val="24"/>
          <w:szCs w:val="24"/>
        </w:rPr>
        <w:t xml:space="preserve">c) średnim przedsiębiorstwem, </w:t>
      </w:r>
    </w:p>
    <w:p w14:paraId="13ADB534" w14:textId="77777777" w:rsidR="00E34D78" w:rsidRPr="00372199" w:rsidRDefault="00E34D78" w:rsidP="00E34D78">
      <w:pPr>
        <w:suppressAutoHyphens/>
        <w:spacing w:after="0" w:line="240" w:lineRule="auto"/>
        <w:ind w:left="540"/>
        <w:jc w:val="both"/>
        <w:rPr>
          <w:rFonts w:ascii="Times New Roman" w:hAnsi="Times New Roman"/>
          <w:color w:val="000000" w:themeColor="text1"/>
          <w:sz w:val="24"/>
          <w:szCs w:val="24"/>
        </w:rPr>
      </w:pPr>
      <w:r w:rsidRPr="00372199">
        <w:rPr>
          <w:rFonts w:ascii="Times New Roman" w:hAnsi="Times New Roman"/>
          <w:color w:val="000000" w:themeColor="text1"/>
          <w:sz w:val="24"/>
          <w:szCs w:val="24"/>
        </w:rPr>
        <w:t xml:space="preserve">d) jednoosobową działalnością gospodarczą, </w:t>
      </w:r>
    </w:p>
    <w:p w14:paraId="0A0D3DA6" w14:textId="77777777" w:rsidR="00E34D78" w:rsidRPr="00372199" w:rsidRDefault="00E34D78" w:rsidP="00E34D78">
      <w:pPr>
        <w:suppressAutoHyphens/>
        <w:spacing w:after="0" w:line="240" w:lineRule="auto"/>
        <w:ind w:left="540"/>
        <w:jc w:val="both"/>
        <w:rPr>
          <w:rFonts w:ascii="Times New Roman" w:hAnsi="Times New Roman"/>
          <w:color w:val="000000" w:themeColor="text1"/>
          <w:sz w:val="24"/>
          <w:szCs w:val="24"/>
        </w:rPr>
      </w:pPr>
      <w:r w:rsidRPr="00372199">
        <w:rPr>
          <w:rFonts w:ascii="Times New Roman" w:hAnsi="Times New Roman"/>
          <w:color w:val="000000" w:themeColor="text1"/>
          <w:sz w:val="24"/>
          <w:szCs w:val="24"/>
        </w:rPr>
        <w:t xml:space="preserve">e) osobą fizyczną nieprowadzącą działalności gospodarczej, </w:t>
      </w:r>
    </w:p>
    <w:p w14:paraId="3902ADCC" w14:textId="77777777" w:rsidR="00E34D78" w:rsidRDefault="00E34D78" w:rsidP="003A5B3B">
      <w:pPr>
        <w:suppressAutoHyphens/>
        <w:spacing w:after="0" w:line="240" w:lineRule="auto"/>
        <w:ind w:left="540"/>
        <w:rPr>
          <w:rFonts w:ascii="Times New Roman" w:hAnsi="Times New Roman"/>
          <w:color w:val="000000" w:themeColor="text1"/>
          <w:sz w:val="24"/>
          <w:szCs w:val="24"/>
        </w:rPr>
      </w:pPr>
      <w:r w:rsidRPr="00372199">
        <w:rPr>
          <w:rFonts w:ascii="Times New Roman" w:hAnsi="Times New Roman"/>
          <w:color w:val="000000" w:themeColor="text1"/>
          <w:sz w:val="24"/>
          <w:szCs w:val="24"/>
        </w:rPr>
        <w:t>f) innym rodzajem podmiotu ………………………………………………………………………….</w:t>
      </w:r>
    </w:p>
    <w:p w14:paraId="36D23032" w14:textId="77777777" w:rsidR="003A5B3B" w:rsidRPr="00372199" w:rsidRDefault="003A5B3B" w:rsidP="003A5B3B">
      <w:pPr>
        <w:suppressAutoHyphens/>
        <w:spacing w:after="0" w:line="240" w:lineRule="auto"/>
        <w:ind w:left="540"/>
        <w:rPr>
          <w:rFonts w:ascii="Times New Roman" w:hAnsi="Times New Roman"/>
          <w:color w:val="000000" w:themeColor="text1"/>
          <w:sz w:val="24"/>
          <w:szCs w:val="24"/>
        </w:rPr>
      </w:pPr>
    </w:p>
    <w:p w14:paraId="388FB3C6" w14:textId="79727D3A" w:rsidR="00796F4B" w:rsidRDefault="00796F4B" w:rsidP="00904031">
      <w:pPr>
        <w:numPr>
          <w:ilvl w:val="0"/>
          <w:numId w:val="5"/>
        </w:numPr>
        <w:suppressAutoHyphens/>
        <w:spacing w:after="0" w:line="240" w:lineRule="auto"/>
        <w:jc w:val="both"/>
        <w:rPr>
          <w:rFonts w:ascii="Times New Roman" w:hAnsi="Times New Roman"/>
          <w:sz w:val="24"/>
          <w:szCs w:val="24"/>
        </w:rPr>
      </w:pPr>
      <w:r w:rsidRPr="00372199">
        <w:rPr>
          <w:rFonts w:ascii="Times New Roman" w:hAnsi="Times New Roman"/>
          <w:sz w:val="24"/>
          <w:szCs w:val="24"/>
        </w:rPr>
        <w:t xml:space="preserve">Pozostaniemy związani niniejszą ofertą przez okres wskazany w specyfikacji warunków zamówienia, tj. </w:t>
      </w:r>
      <w:r w:rsidR="009E1BC7">
        <w:rPr>
          <w:rFonts w:ascii="Times New Roman" w:hAnsi="Times New Roman"/>
          <w:sz w:val="24"/>
          <w:szCs w:val="24"/>
        </w:rPr>
        <w:t xml:space="preserve">do dnia </w:t>
      </w:r>
      <w:r w:rsidR="003173D9">
        <w:rPr>
          <w:rFonts w:ascii="Times New Roman" w:hAnsi="Times New Roman"/>
          <w:sz w:val="24"/>
          <w:szCs w:val="24"/>
        </w:rPr>
        <w:t>11 września</w:t>
      </w:r>
      <w:r w:rsidR="009E1BC7">
        <w:rPr>
          <w:rFonts w:ascii="Times New Roman" w:hAnsi="Times New Roman"/>
          <w:sz w:val="24"/>
          <w:szCs w:val="24"/>
        </w:rPr>
        <w:t xml:space="preserve"> 2022 r.</w:t>
      </w:r>
      <w:r w:rsidRPr="00372199">
        <w:rPr>
          <w:rFonts w:ascii="Times New Roman" w:hAnsi="Times New Roman"/>
          <w:sz w:val="24"/>
          <w:szCs w:val="24"/>
        </w:rPr>
        <w:t xml:space="preserve"> od </w:t>
      </w:r>
      <w:r w:rsidR="009E1BC7">
        <w:rPr>
          <w:rFonts w:ascii="Times New Roman" w:hAnsi="Times New Roman"/>
          <w:sz w:val="24"/>
          <w:szCs w:val="24"/>
        </w:rPr>
        <w:t xml:space="preserve">dnia </w:t>
      </w:r>
      <w:r w:rsidRPr="00372199">
        <w:rPr>
          <w:rFonts w:ascii="Times New Roman" w:hAnsi="Times New Roman"/>
          <w:sz w:val="24"/>
          <w:szCs w:val="24"/>
        </w:rPr>
        <w:t>upływu terminu składania ofert.</w:t>
      </w:r>
    </w:p>
    <w:p w14:paraId="7BF082F3" w14:textId="77777777" w:rsidR="003A5B3B" w:rsidRPr="00372199" w:rsidRDefault="003A5B3B" w:rsidP="003A5B3B">
      <w:pPr>
        <w:suppressAutoHyphens/>
        <w:spacing w:after="0" w:line="240" w:lineRule="auto"/>
        <w:ind w:left="360"/>
        <w:jc w:val="both"/>
        <w:rPr>
          <w:rFonts w:ascii="Times New Roman" w:hAnsi="Times New Roman"/>
          <w:sz w:val="24"/>
          <w:szCs w:val="24"/>
        </w:rPr>
      </w:pPr>
    </w:p>
    <w:p w14:paraId="54DCA42E" w14:textId="77777777" w:rsidR="00796F4B" w:rsidRPr="00372199" w:rsidRDefault="00796F4B" w:rsidP="00904031">
      <w:pPr>
        <w:numPr>
          <w:ilvl w:val="0"/>
          <w:numId w:val="5"/>
        </w:numPr>
        <w:suppressAutoHyphens/>
        <w:spacing w:after="0" w:line="240" w:lineRule="auto"/>
        <w:jc w:val="both"/>
        <w:rPr>
          <w:rFonts w:ascii="Times New Roman" w:hAnsi="Times New Roman"/>
          <w:sz w:val="24"/>
          <w:szCs w:val="24"/>
        </w:rPr>
      </w:pPr>
      <w:r w:rsidRPr="00372199">
        <w:rPr>
          <w:rFonts w:ascii="Times New Roman" w:hAnsi="Times New Roman"/>
          <w:b/>
          <w:sz w:val="24"/>
          <w:szCs w:val="24"/>
        </w:rPr>
        <w:t>Oświadczenie wymagane od wykonawcy w zakresie wypełnienia obowiązków informacyjnych wynikających z RODO</w:t>
      </w:r>
      <w:r w:rsidR="00EA4858" w:rsidRPr="00372199">
        <w:rPr>
          <w:rFonts w:ascii="Times New Roman" w:hAnsi="Times New Roman"/>
          <w:b/>
          <w:sz w:val="24"/>
          <w:szCs w:val="24"/>
        </w:rPr>
        <w:t>.</w:t>
      </w:r>
    </w:p>
    <w:p w14:paraId="2F9354F3" w14:textId="77777777" w:rsidR="00796F4B" w:rsidRDefault="00796F4B" w:rsidP="00BC7EB1">
      <w:pPr>
        <w:pStyle w:val="Tekstprzypisudolnego"/>
        <w:spacing w:line="276" w:lineRule="auto"/>
        <w:ind w:left="426"/>
        <w:jc w:val="both"/>
        <w:rPr>
          <w:sz w:val="24"/>
          <w:szCs w:val="24"/>
        </w:rPr>
      </w:pPr>
      <w:r w:rsidRPr="00372199">
        <w:rPr>
          <w:sz w:val="24"/>
          <w:szCs w:val="24"/>
        </w:rPr>
        <w:t>Oświadczam, że wypełniłem obowiązki informacyjne przewidziane w art. 13 lub art. 14 RODO</w:t>
      </w:r>
      <w:r w:rsidRPr="00372199">
        <w:rPr>
          <w:sz w:val="24"/>
          <w:szCs w:val="24"/>
          <w:vertAlign w:val="superscript"/>
        </w:rPr>
        <w:t>1)</w:t>
      </w:r>
      <w:r w:rsidRPr="00372199">
        <w:rPr>
          <w:sz w:val="24"/>
          <w:szCs w:val="24"/>
        </w:rPr>
        <w:t xml:space="preserve"> wobec osób fizycznych, od których dane osobowe bezpośrednio lub pośrednio </w:t>
      </w:r>
      <w:r w:rsidRPr="00372199">
        <w:rPr>
          <w:sz w:val="24"/>
          <w:szCs w:val="24"/>
        </w:rPr>
        <w:lastRenderedPageBreak/>
        <w:t>pozyskałem w celu ubiegania się o udzielenie zamówienia publicznego w niniejszym postępowaniu.**</w:t>
      </w:r>
    </w:p>
    <w:p w14:paraId="422EB8C2" w14:textId="77777777" w:rsidR="003A5B3B" w:rsidRPr="00372199" w:rsidRDefault="003A5B3B" w:rsidP="00BC7EB1">
      <w:pPr>
        <w:pStyle w:val="Tekstprzypisudolnego"/>
        <w:spacing w:line="276" w:lineRule="auto"/>
        <w:ind w:left="426"/>
        <w:jc w:val="both"/>
        <w:rPr>
          <w:sz w:val="24"/>
          <w:szCs w:val="24"/>
        </w:rPr>
      </w:pPr>
    </w:p>
    <w:p w14:paraId="1572B316" w14:textId="77777777" w:rsidR="00796F4B" w:rsidRPr="00372199" w:rsidRDefault="00796F4B" w:rsidP="00904031">
      <w:pPr>
        <w:numPr>
          <w:ilvl w:val="0"/>
          <w:numId w:val="5"/>
        </w:numPr>
        <w:suppressAutoHyphens/>
        <w:spacing w:after="0" w:line="240" w:lineRule="auto"/>
        <w:jc w:val="both"/>
        <w:rPr>
          <w:rFonts w:ascii="Times New Roman" w:hAnsi="Times New Roman"/>
          <w:sz w:val="24"/>
          <w:szCs w:val="24"/>
        </w:rPr>
      </w:pPr>
      <w:r w:rsidRPr="00372199">
        <w:rPr>
          <w:rFonts w:ascii="Times New Roman" w:hAnsi="Times New Roman"/>
          <w:sz w:val="24"/>
          <w:szCs w:val="24"/>
        </w:rPr>
        <w:t>Załącznikami do niniejszej oferty są*:</w:t>
      </w:r>
    </w:p>
    <w:p w14:paraId="6C4D06D7" w14:textId="77777777" w:rsidR="00796F4B" w:rsidRPr="00372199" w:rsidRDefault="00796F4B" w:rsidP="00904031">
      <w:pPr>
        <w:pStyle w:val="Tekstpodstawowy"/>
        <w:numPr>
          <w:ilvl w:val="0"/>
          <w:numId w:val="4"/>
        </w:numPr>
        <w:tabs>
          <w:tab w:val="clear" w:pos="720"/>
          <w:tab w:val="num" w:pos="426"/>
          <w:tab w:val="num" w:pos="851"/>
        </w:tabs>
        <w:ind w:left="851"/>
        <w:rPr>
          <w:szCs w:val="24"/>
        </w:rPr>
      </w:pPr>
      <w:r w:rsidRPr="00372199">
        <w:rPr>
          <w:szCs w:val="24"/>
          <w:shd w:val="clear" w:color="auto" w:fill="FFFFFF"/>
        </w:rPr>
        <w:t xml:space="preserve">Oświadczenie o braku podstaw do wykluczenia oraz spełnianiu warunków udziału </w:t>
      </w:r>
      <w:r w:rsidRPr="00372199">
        <w:rPr>
          <w:szCs w:val="24"/>
          <w:shd w:val="clear" w:color="auto" w:fill="FFFFFF"/>
        </w:rPr>
        <w:br/>
        <w:t xml:space="preserve">w postępowaniu </w:t>
      </w:r>
      <w:r w:rsidR="00A77558" w:rsidRPr="00372199">
        <w:rPr>
          <w:szCs w:val="24"/>
          <w:shd w:val="clear" w:color="auto" w:fill="FFFFFF"/>
        </w:rPr>
        <w:t>– stanowiące złącznik nr 2 do S</w:t>
      </w:r>
      <w:r w:rsidRPr="00372199">
        <w:rPr>
          <w:szCs w:val="24"/>
          <w:shd w:val="clear" w:color="auto" w:fill="FFFFFF"/>
        </w:rPr>
        <w:t>WZ.</w:t>
      </w:r>
    </w:p>
    <w:p w14:paraId="620C5A9E" w14:textId="77777777" w:rsidR="00796F4B" w:rsidRPr="00372199" w:rsidRDefault="00796F4B" w:rsidP="00904031">
      <w:pPr>
        <w:pStyle w:val="Tekstpodstawowy"/>
        <w:numPr>
          <w:ilvl w:val="0"/>
          <w:numId w:val="4"/>
        </w:numPr>
        <w:tabs>
          <w:tab w:val="clear" w:pos="720"/>
          <w:tab w:val="num" w:pos="426"/>
          <w:tab w:val="num" w:pos="851"/>
        </w:tabs>
        <w:ind w:left="851"/>
        <w:rPr>
          <w:szCs w:val="24"/>
        </w:rPr>
      </w:pPr>
      <w:r w:rsidRPr="00372199">
        <w:rPr>
          <w:szCs w:val="24"/>
          <w:shd w:val="clear" w:color="auto" w:fill="FFFFFF"/>
        </w:rPr>
        <w:t>Dokument potwierdzający wniesienie wadium.</w:t>
      </w:r>
    </w:p>
    <w:p w14:paraId="0EFD4AA0" w14:textId="77777777" w:rsidR="00796F4B" w:rsidRPr="00372199" w:rsidRDefault="007217D4" w:rsidP="00904031">
      <w:pPr>
        <w:pStyle w:val="Tekstpodstawowy"/>
        <w:numPr>
          <w:ilvl w:val="0"/>
          <w:numId w:val="4"/>
        </w:numPr>
        <w:tabs>
          <w:tab w:val="clear" w:pos="720"/>
          <w:tab w:val="num" w:pos="426"/>
          <w:tab w:val="num" w:pos="851"/>
        </w:tabs>
        <w:ind w:left="851"/>
        <w:rPr>
          <w:szCs w:val="24"/>
        </w:rPr>
      </w:pPr>
      <w:r>
        <w:rPr>
          <w:szCs w:val="24"/>
          <w:shd w:val="clear" w:color="auto" w:fill="FFFFFF"/>
        </w:rPr>
        <w:t>Kosztorys ofertowy</w:t>
      </w:r>
      <w:r w:rsidR="00796F4B" w:rsidRPr="00372199">
        <w:rPr>
          <w:szCs w:val="24"/>
          <w:shd w:val="clear" w:color="auto" w:fill="FFFFFF"/>
        </w:rPr>
        <w:t>.</w:t>
      </w:r>
    </w:p>
    <w:p w14:paraId="26248CD5" w14:textId="77777777" w:rsidR="00796F4B" w:rsidRPr="00372199" w:rsidRDefault="00796F4B" w:rsidP="00904031">
      <w:pPr>
        <w:pStyle w:val="Tekstpodstawowy"/>
        <w:numPr>
          <w:ilvl w:val="0"/>
          <w:numId w:val="4"/>
        </w:numPr>
        <w:tabs>
          <w:tab w:val="clear" w:pos="720"/>
          <w:tab w:val="num" w:pos="426"/>
          <w:tab w:val="num" w:pos="851"/>
        </w:tabs>
        <w:ind w:left="851"/>
        <w:rPr>
          <w:szCs w:val="24"/>
        </w:rPr>
      </w:pPr>
      <w:r w:rsidRPr="00372199">
        <w:rPr>
          <w:szCs w:val="24"/>
          <w:shd w:val="clear" w:color="auto" w:fill="FFFFFF"/>
        </w:rPr>
        <w:t>………………………………………………………………………………………….</w:t>
      </w:r>
    </w:p>
    <w:p w14:paraId="633B7D66" w14:textId="77777777" w:rsidR="00433C45" w:rsidRPr="00372199" w:rsidRDefault="00433C45" w:rsidP="00524FCA">
      <w:pPr>
        <w:spacing w:after="0" w:line="240" w:lineRule="auto"/>
        <w:rPr>
          <w:rFonts w:ascii="Times New Roman" w:hAnsi="Times New Roman"/>
          <w:sz w:val="18"/>
          <w:szCs w:val="18"/>
        </w:rPr>
      </w:pPr>
    </w:p>
    <w:p w14:paraId="7C46B0D4" w14:textId="77777777" w:rsidR="00796F4B" w:rsidRPr="00372199" w:rsidRDefault="00796F4B" w:rsidP="00524FCA">
      <w:pPr>
        <w:spacing w:after="0" w:line="240" w:lineRule="auto"/>
        <w:rPr>
          <w:rFonts w:ascii="Times New Roman" w:hAnsi="Times New Roman"/>
          <w:sz w:val="18"/>
          <w:szCs w:val="18"/>
        </w:rPr>
      </w:pPr>
      <w:r w:rsidRPr="00372199">
        <w:rPr>
          <w:rFonts w:ascii="Times New Roman" w:hAnsi="Times New Roman"/>
          <w:sz w:val="18"/>
          <w:szCs w:val="18"/>
        </w:rPr>
        <w:t>*  Niepotrzebne skreślić</w:t>
      </w:r>
    </w:p>
    <w:p w14:paraId="3EFAC21B" w14:textId="77777777" w:rsidR="003434A9" w:rsidRPr="00372199" w:rsidRDefault="00796F4B" w:rsidP="00433C45">
      <w:pPr>
        <w:pStyle w:val="NormalnyWeb"/>
        <w:spacing w:line="276" w:lineRule="auto"/>
        <w:jc w:val="both"/>
        <w:rPr>
          <w:sz w:val="18"/>
          <w:szCs w:val="18"/>
        </w:rPr>
      </w:pPr>
      <w:r w:rsidRPr="00372199">
        <w:rPr>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4F560D9" w14:textId="77777777" w:rsidR="00047B76" w:rsidRPr="00904031" w:rsidRDefault="003434A9" w:rsidP="00047B76">
      <w:pPr>
        <w:spacing w:after="0" w:line="240" w:lineRule="auto"/>
        <w:jc w:val="right"/>
        <w:rPr>
          <w:rFonts w:ascii="Times New Roman" w:hAnsi="Times New Roman"/>
          <w:b/>
          <w:sz w:val="18"/>
          <w:szCs w:val="18"/>
        </w:rPr>
      </w:pPr>
      <w:r w:rsidRPr="00372199">
        <w:rPr>
          <w:sz w:val="18"/>
          <w:szCs w:val="18"/>
        </w:rPr>
        <w:br w:type="page"/>
      </w:r>
      <w:r w:rsidR="00904031" w:rsidRPr="00904031">
        <w:rPr>
          <w:rFonts w:ascii="Times New Roman" w:hAnsi="Times New Roman"/>
          <w:b/>
          <w:sz w:val="18"/>
          <w:szCs w:val="18"/>
        </w:rPr>
        <w:lastRenderedPageBreak/>
        <w:t xml:space="preserve">Załącznik nr </w:t>
      </w:r>
      <w:r w:rsidR="00904031">
        <w:rPr>
          <w:rFonts w:ascii="Times New Roman" w:hAnsi="Times New Roman"/>
          <w:b/>
          <w:sz w:val="18"/>
          <w:szCs w:val="18"/>
        </w:rPr>
        <w:t>2</w:t>
      </w:r>
      <w:r w:rsidR="00904031" w:rsidRPr="00904031">
        <w:rPr>
          <w:rFonts w:ascii="Times New Roman" w:hAnsi="Times New Roman"/>
          <w:b/>
          <w:sz w:val="18"/>
          <w:szCs w:val="18"/>
        </w:rPr>
        <w:t xml:space="preserve"> do SWZ</w:t>
      </w:r>
      <w:r w:rsidR="00904031" w:rsidRPr="00904031">
        <w:rPr>
          <w:rFonts w:ascii="Times New Roman" w:hAnsi="Times New Roman"/>
          <w:b/>
          <w:sz w:val="18"/>
          <w:szCs w:val="18"/>
        </w:rPr>
        <w:br/>
        <w:t xml:space="preserve">na </w:t>
      </w:r>
      <w:r w:rsidR="00904031">
        <w:rPr>
          <w:rFonts w:ascii="Times New Roman" w:hAnsi="Times New Roman"/>
          <w:b/>
          <w:bCs/>
          <w:sz w:val="18"/>
          <w:szCs w:val="18"/>
        </w:rPr>
        <w:t>p</w:t>
      </w:r>
      <w:r w:rsidR="00904031" w:rsidRPr="00904031">
        <w:rPr>
          <w:rFonts w:ascii="Times New Roman" w:hAnsi="Times New Roman"/>
          <w:b/>
          <w:bCs/>
          <w:sz w:val="18"/>
          <w:szCs w:val="18"/>
        </w:rPr>
        <w:t>rzebudow</w:t>
      </w:r>
      <w:r w:rsidR="00904031">
        <w:rPr>
          <w:rFonts w:ascii="Times New Roman" w:hAnsi="Times New Roman"/>
          <w:b/>
          <w:bCs/>
          <w:sz w:val="18"/>
          <w:szCs w:val="18"/>
        </w:rPr>
        <w:t>ę</w:t>
      </w:r>
      <w:r w:rsidR="00904031" w:rsidRPr="00904031">
        <w:rPr>
          <w:rFonts w:ascii="Times New Roman" w:hAnsi="Times New Roman"/>
          <w:b/>
          <w:bCs/>
          <w:sz w:val="18"/>
          <w:szCs w:val="18"/>
        </w:rPr>
        <w:t xml:space="preserve"> ulicy Szczecińskiej w Stargardzie</w:t>
      </w:r>
      <w:r w:rsidR="00904031">
        <w:rPr>
          <w:rFonts w:ascii="Times New Roman" w:hAnsi="Times New Roman"/>
          <w:b/>
          <w:bCs/>
          <w:sz w:val="18"/>
          <w:szCs w:val="18"/>
        </w:rPr>
        <w:br/>
      </w:r>
      <w:r w:rsidR="00904031" w:rsidRPr="00904031">
        <w:rPr>
          <w:rFonts w:ascii="Times New Roman" w:hAnsi="Times New Roman"/>
          <w:b/>
          <w:bCs/>
          <w:sz w:val="18"/>
          <w:szCs w:val="18"/>
        </w:rPr>
        <w:t xml:space="preserve"> na odcinku od ulicy Wileńskiej do Placu Zgody</w:t>
      </w:r>
      <w:r w:rsidR="00047B76">
        <w:rPr>
          <w:rFonts w:ascii="Times New Roman" w:hAnsi="Times New Roman"/>
          <w:b/>
          <w:bCs/>
          <w:sz w:val="18"/>
          <w:szCs w:val="18"/>
        </w:rPr>
        <w:br/>
        <w:t>- II postępowanie</w:t>
      </w:r>
    </w:p>
    <w:p w14:paraId="449132E8" w14:textId="77777777" w:rsidR="00904031" w:rsidRPr="00904031" w:rsidRDefault="00904031" w:rsidP="00904031">
      <w:pPr>
        <w:spacing w:after="0" w:line="240" w:lineRule="auto"/>
        <w:jc w:val="right"/>
        <w:rPr>
          <w:rFonts w:ascii="Times New Roman" w:hAnsi="Times New Roman"/>
          <w:b/>
          <w:sz w:val="18"/>
          <w:szCs w:val="18"/>
        </w:rPr>
      </w:pPr>
    </w:p>
    <w:p w14:paraId="115AD277" w14:textId="77777777" w:rsidR="00994E1E" w:rsidRPr="00372199" w:rsidRDefault="00994E1E" w:rsidP="00904031">
      <w:pPr>
        <w:spacing w:after="0" w:line="240" w:lineRule="auto"/>
        <w:jc w:val="right"/>
      </w:pPr>
    </w:p>
    <w:p w14:paraId="6448CD16" w14:textId="77777777" w:rsidR="00796F4B" w:rsidRPr="003A5B3B" w:rsidRDefault="00796F4B" w:rsidP="00524FCA">
      <w:pPr>
        <w:pStyle w:val="Nagwek2"/>
        <w:tabs>
          <w:tab w:val="clear" w:pos="1701"/>
          <w:tab w:val="left" w:pos="0"/>
        </w:tabs>
        <w:ind w:left="0"/>
        <w:jc w:val="center"/>
        <w:rPr>
          <w:b/>
          <w:szCs w:val="24"/>
        </w:rPr>
      </w:pPr>
      <w:r w:rsidRPr="003A5B3B">
        <w:rPr>
          <w:szCs w:val="24"/>
        </w:rPr>
        <w:t>OŚWIADCZENIA  WYKONAWCY</w:t>
      </w:r>
    </w:p>
    <w:p w14:paraId="57F0A520" w14:textId="77777777" w:rsidR="00796F4B" w:rsidRPr="003A5B3B" w:rsidRDefault="00796F4B" w:rsidP="00524FCA">
      <w:pPr>
        <w:spacing w:after="0" w:line="240" w:lineRule="auto"/>
        <w:rPr>
          <w:rFonts w:ascii="Times New Roman" w:hAnsi="Times New Roman"/>
          <w:b/>
          <w:sz w:val="24"/>
          <w:szCs w:val="24"/>
        </w:rPr>
      </w:pPr>
    </w:p>
    <w:p w14:paraId="45FB9830" w14:textId="77777777" w:rsidR="00796F4B" w:rsidRPr="003A5B3B" w:rsidRDefault="00796F4B" w:rsidP="00524FCA">
      <w:pPr>
        <w:spacing w:after="0" w:line="240" w:lineRule="auto"/>
        <w:rPr>
          <w:rFonts w:ascii="Times New Roman" w:hAnsi="Times New Roman"/>
          <w:sz w:val="24"/>
          <w:szCs w:val="24"/>
        </w:rPr>
      </w:pPr>
      <w:r w:rsidRPr="003A5B3B">
        <w:rPr>
          <w:rFonts w:ascii="Times New Roman" w:hAnsi="Times New Roman"/>
          <w:sz w:val="24"/>
          <w:szCs w:val="24"/>
        </w:rPr>
        <w:t xml:space="preserve">Nazwa i siedziba wykonawcy: </w:t>
      </w:r>
    </w:p>
    <w:p w14:paraId="600A41ED" w14:textId="77777777" w:rsidR="00796F4B" w:rsidRPr="003A5B3B" w:rsidRDefault="00796F4B" w:rsidP="00524FCA">
      <w:pPr>
        <w:spacing w:after="0" w:line="240" w:lineRule="auto"/>
        <w:rPr>
          <w:rFonts w:ascii="Times New Roman" w:hAnsi="Times New Roman"/>
          <w:sz w:val="24"/>
          <w:szCs w:val="24"/>
        </w:rPr>
      </w:pPr>
      <w:r w:rsidRPr="003A5B3B">
        <w:rPr>
          <w:rFonts w:ascii="Times New Roman" w:hAnsi="Times New Roman"/>
          <w:sz w:val="24"/>
          <w:szCs w:val="24"/>
        </w:rPr>
        <w:t>........................................................................................................................................</w:t>
      </w:r>
    </w:p>
    <w:p w14:paraId="04900ECC" w14:textId="77777777" w:rsidR="00796F4B" w:rsidRPr="003A5B3B" w:rsidRDefault="00796F4B" w:rsidP="00524FCA">
      <w:pPr>
        <w:spacing w:after="0" w:line="240" w:lineRule="auto"/>
        <w:rPr>
          <w:rFonts w:ascii="Times New Roman" w:hAnsi="Times New Roman"/>
          <w:sz w:val="24"/>
          <w:szCs w:val="24"/>
        </w:rPr>
      </w:pPr>
      <w:r w:rsidRPr="003A5B3B">
        <w:rPr>
          <w:rFonts w:ascii="Times New Roman" w:hAnsi="Times New Roman"/>
          <w:sz w:val="24"/>
          <w:szCs w:val="24"/>
        </w:rPr>
        <w:t>........................................................................................................................................</w:t>
      </w:r>
    </w:p>
    <w:p w14:paraId="25945897" w14:textId="77777777" w:rsidR="00796F4B" w:rsidRPr="003A5B3B" w:rsidRDefault="00796F4B" w:rsidP="00524FCA">
      <w:pPr>
        <w:spacing w:after="0" w:line="240" w:lineRule="auto"/>
        <w:rPr>
          <w:rFonts w:ascii="Times New Roman" w:hAnsi="Times New Roman"/>
          <w:sz w:val="24"/>
          <w:szCs w:val="24"/>
        </w:rPr>
      </w:pPr>
    </w:p>
    <w:p w14:paraId="47176056" w14:textId="77777777" w:rsidR="00796F4B" w:rsidRPr="00904031" w:rsidRDefault="00796F4B" w:rsidP="00994E1E">
      <w:pPr>
        <w:widowControl w:val="0"/>
        <w:autoSpaceDE w:val="0"/>
        <w:autoSpaceDN w:val="0"/>
        <w:adjustRightInd w:val="0"/>
        <w:spacing w:after="0" w:line="240" w:lineRule="auto"/>
        <w:ind w:right="43"/>
        <w:jc w:val="both"/>
        <w:rPr>
          <w:rFonts w:ascii="Times New Roman" w:hAnsi="Times New Roman"/>
          <w:sz w:val="24"/>
          <w:szCs w:val="24"/>
        </w:rPr>
      </w:pPr>
      <w:r w:rsidRPr="003A5B3B">
        <w:rPr>
          <w:rFonts w:ascii="Times New Roman" w:hAnsi="Times New Roman"/>
          <w:sz w:val="24"/>
          <w:szCs w:val="24"/>
        </w:rPr>
        <w:t>Działając w imieniu Wykonawcy, będąc należycie upoważnionym(mi) do jego reprezentowania, w </w:t>
      </w:r>
      <w:r w:rsidRPr="00904031">
        <w:rPr>
          <w:rFonts w:ascii="Times New Roman" w:hAnsi="Times New Roman"/>
          <w:sz w:val="24"/>
          <w:szCs w:val="24"/>
        </w:rPr>
        <w:t xml:space="preserve">związku z postępowaniem o udzielenie zamówienia publicznego </w:t>
      </w:r>
      <w:r w:rsidR="00923B7B" w:rsidRPr="00904031">
        <w:rPr>
          <w:rFonts w:ascii="Times New Roman" w:hAnsi="Times New Roman"/>
          <w:sz w:val="24"/>
          <w:szCs w:val="24"/>
        </w:rPr>
        <w:br/>
      </w:r>
      <w:r w:rsidRPr="00904031">
        <w:rPr>
          <w:rFonts w:ascii="Times New Roman" w:hAnsi="Times New Roman"/>
          <w:sz w:val="24"/>
          <w:szCs w:val="24"/>
        </w:rPr>
        <w:t xml:space="preserve">na </w:t>
      </w:r>
      <w:r w:rsidR="00904031" w:rsidRPr="00904031">
        <w:rPr>
          <w:rFonts w:ascii="Times New Roman" w:hAnsi="Times New Roman"/>
          <w:b/>
          <w:bCs/>
          <w:sz w:val="24"/>
          <w:szCs w:val="24"/>
        </w:rPr>
        <w:t xml:space="preserve">przebudowę ulicy Szczecińskiej w Stargardzie na odcinku od ulicy Wileńskiej </w:t>
      </w:r>
      <w:r w:rsidR="00904031">
        <w:rPr>
          <w:rFonts w:ascii="Times New Roman" w:hAnsi="Times New Roman"/>
          <w:b/>
          <w:bCs/>
          <w:sz w:val="24"/>
          <w:szCs w:val="24"/>
        </w:rPr>
        <w:br/>
      </w:r>
      <w:r w:rsidR="00904031" w:rsidRPr="00904031">
        <w:rPr>
          <w:rFonts w:ascii="Times New Roman" w:hAnsi="Times New Roman"/>
          <w:b/>
          <w:bCs/>
          <w:sz w:val="24"/>
          <w:szCs w:val="24"/>
        </w:rPr>
        <w:t>do Placu Zgody</w:t>
      </w:r>
      <w:r w:rsidR="00047B76">
        <w:rPr>
          <w:rFonts w:ascii="Times New Roman" w:hAnsi="Times New Roman"/>
          <w:b/>
          <w:bCs/>
          <w:sz w:val="24"/>
          <w:szCs w:val="24"/>
        </w:rPr>
        <w:t xml:space="preserve"> </w:t>
      </w:r>
      <w:r w:rsidRPr="00904031">
        <w:rPr>
          <w:rFonts w:ascii="Times New Roman" w:hAnsi="Times New Roman"/>
          <w:sz w:val="24"/>
          <w:szCs w:val="24"/>
        </w:rPr>
        <w:t>oświadczam(my), że wykonawca, którego reprezentuję(jemy):</w:t>
      </w:r>
    </w:p>
    <w:p w14:paraId="66D7A805" w14:textId="77777777" w:rsidR="003A5B3B" w:rsidRDefault="00796F4B" w:rsidP="00904031">
      <w:pPr>
        <w:numPr>
          <w:ilvl w:val="2"/>
          <w:numId w:val="3"/>
        </w:numPr>
        <w:tabs>
          <w:tab w:val="left" w:pos="426"/>
        </w:tabs>
        <w:spacing w:after="0" w:line="240" w:lineRule="auto"/>
        <w:ind w:left="426"/>
        <w:rPr>
          <w:rFonts w:ascii="Times New Roman" w:hAnsi="Times New Roman"/>
          <w:sz w:val="24"/>
          <w:szCs w:val="24"/>
        </w:rPr>
      </w:pPr>
      <w:r w:rsidRPr="00904031">
        <w:rPr>
          <w:rFonts w:ascii="Times New Roman" w:hAnsi="Times New Roman"/>
          <w:sz w:val="24"/>
          <w:szCs w:val="24"/>
        </w:rPr>
        <w:t xml:space="preserve">nie podlega wykluczeniu na </w:t>
      </w:r>
      <w:r w:rsidR="000B5CB3" w:rsidRPr="00904031">
        <w:rPr>
          <w:rFonts w:ascii="Times New Roman" w:hAnsi="Times New Roman"/>
          <w:sz w:val="24"/>
          <w:szCs w:val="24"/>
        </w:rPr>
        <w:t>podstawie art. 108 ust. 1 oraz</w:t>
      </w:r>
      <w:r w:rsidR="000B5CB3" w:rsidRPr="003A5B3B">
        <w:rPr>
          <w:rFonts w:ascii="Times New Roman" w:hAnsi="Times New Roman"/>
          <w:sz w:val="24"/>
          <w:szCs w:val="24"/>
        </w:rPr>
        <w:t xml:space="preserve"> art. 109 ust.1 pkt 1 i 4 ustawy Prawo zamówień publicznych;</w:t>
      </w:r>
    </w:p>
    <w:p w14:paraId="7A55AD6A" w14:textId="77777777" w:rsidR="00796F4B" w:rsidRPr="003A5B3B" w:rsidRDefault="00796F4B" w:rsidP="00904031">
      <w:pPr>
        <w:numPr>
          <w:ilvl w:val="2"/>
          <w:numId w:val="3"/>
        </w:numPr>
        <w:tabs>
          <w:tab w:val="left" w:pos="426"/>
        </w:tabs>
        <w:spacing w:after="0" w:line="240" w:lineRule="auto"/>
        <w:ind w:left="426"/>
        <w:rPr>
          <w:rFonts w:ascii="Times New Roman" w:hAnsi="Times New Roman"/>
          <w:sz w:val="24"/>
          <w:szCs w:val="24"/>
        </w:rPr>
      </w:pPr>
      <w:r w:rsidRPr="003A5B3B">
        <w:rPr>
          <w:rFonts w:ascii="Times New Roman" w:hAnsi="Times New Roman"/>
          <w:sz w:val="24"/>
          <w:szCs w:val="24"/>
        </w:rPr>
        <w:t>spełnia warunki udziału w postępowaniu dotyczące:</w:t>
      </w:r>
    </w:p>
    <w:p w14:paraId="43EAC766" w14:textId="77777777" w:rsidR="00796F4B" w:rsidRPr="003A5B3B" w:rsidRDefault="00796F4B" w:rsidP="00904031">
      <w:pPr>
        <w:pStyle w:val="Akapitzlist"/>
        <w:numPr>
          <w:ilvl w:val="0"/>
          <w:numId w:val="2"/>
        </w:numPr>
        <w:spacing w:after="0" w:line="240" w:lineRule="auto"/>
        <w:jc w:val="both"/>
        <w:rPr>
          <w:rFonts w:ascii="Times New Roman" w:hAnsi="Times New Roman"/>
          <w:sz w:val="24"/>
          <w:szCs w:val="24"/>
        </w:rPr>
      </w:pPr>
      <w:r w:rsidRPr="003A5B3B">
        <w:rPr>
          <w:rFonts w:ascii="Times New Roman" w:hAnsi="Times New Roman"/>
          <w:sz w:val="24"/>
          <w:szCs w:val="24"/>
          <w:shd w:val="clear" w:color="auto" w:fill="FFFFFF"/>
        </w:rPr>
        <w:t>znajdowania się w sytuacji ekonomicznej lub finansowej umożliwiającej realizację zamówienia,</w:t>
      </w:r>
    </w:p>
    <w:p w14:paraId="20F072B1" w14:textId="77777777" w:rsidR="00796F4B" w:rsidRPr="003A5B3B" w:rsidRDefault="00796F4B" w:rsidP="00904031">
      <w:pPr>
        <w:pStyle w:val="Akapitzlist"/>
        <w:numPr>
          <w:ilvl w:val="0"/>
          <w:numId w:val="2"/>
        </w:numPr>
        <w:spacing w:after="0" w:line="240" w:lineRule="auto"/>
        <w:jc w:val="both"/>
        <w:rPr>
          <w:rFonts w:ascii="Times New Roman" w:hAnsi="Times New Roman"/>
          <w:sz w:val="24"/>
          <w:szCs w:val="24"/>
        </w:rPr>
      </w:pPr>
      <w:r w:rsidRPr="003A5B3B">
        <w:rPr>
          <w:rFonts w:ascii="Times New Roman" w:hAnsi="Times New Roman"/>
          <w:sz w:val="24"/>
          <w:szCs w:val="24"/>
        </w:rPr>
        <w:t>posiadania zdolności technicznej i zawodowej do wykonania przedmiotu zamówienia.</w:t>
      </w:r>
    </w:p>
    <w:p w14:paraId="436CB396" w14:textId="77777777" w:rsidR="00796F4B" w:rsidRPr="003A5B3B" w:rsidRDefault="00796F4B" w:rsidP="00904031">
      <w:pPr>
        <w:pStyle w:val="Tekstpodstawowy"/>
        <w:numPr>
          <w:ilvl w:val="2"/>
          <w:numId w:val="3"/>
        </w:numPr>
        <w:rPr>
          <w:szCs w:val="24"/>
        </w:rPr>
      </w:pPr>
      <w:r w:rsidRPr="003A5B3B">
        <w:rPr>
          <w:szCs w:val="24"/>
        </w:rPr>
        <w:t xml:space="preserve">zamówienie wykona w całości samodzielnie.* </w:t>
      </w:r>
    </w:p>
    <w:p w14:paraId="3C325FAD" w14:textId="77777777" w:rsidR="00796F4B" w:rsidRPr="003A5B3B" w:rsidRDefault="00796F4B" w:rsidP="00904031">
      <w:pPr>
        <w:pStyle w:val="Tekstpodstawowy"/>
        <w:numPr>
          <w:ilvl w:val="2"/>
          <w:numId w:val="3"/>
        </w:numPr>
        <w:rPr>
          <w:szCs w:val="24"/>
        </w:rPr>
      </w:pPr>
      <w:r w:rsidRPr="003A5B3B">
        <w:rPr>
          <w:szCs w:val="24"/>
        </w:rPr>
        <w:t xml:space="preserve">podwykonawcom powierzy do wykonania następujące części zamówienia:* </w:t>
      </w:r>
    </w:p>
    <w:p w14:paraId="738D560C" w14:textId="77777777" w:rsidR="00796F4B" w:rsidRPr="003A5B3B" w:rsidRDefault="00796F4B" w:rsidP="00904031">
      <w:pPr>
        <w:pStyle w:val="Tekstpodstawowy"/>
        <w:numPr>
          <w:ilvl w:val="0"/>
          <w:numId w:val="6"/>
        </w:numPr>
        <w:rPr>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4273"/>
        <w:gridCol w:w="4201"/>
      </w:tblGrid>
      <w:tr w:rsidR="00796F4B" w:rsidRPr="003A5B3B" w14:paraId="042646FC" w14:textId="77777777" w:rsidTr="00947EC8">
        <w:tc>
          <w:tcPr>
            <w:tcW w:w="564" w:type="dxa"/>
            <w:vAlign w:val="center"/>
          </w:tcPr>
          <w:p w14:paraId="102B0146" w14:textId="77777777" w:rsidR="00796F4B" w:rsidRPr="003A5B3B" w:rsidRDefault="00796F4B" w:rsidP="00524FCA">
            <w:pPr>
              <w:pStyle w:val="Tekstpodstawowy"/>
              <w:jc w:val="center"/>
              <w:rPr>
                <w:szCs w:val="24"/>
              </w:rPr>
            </w:pPr>
            <w:r w:rsidRPr="003A5B3B">
              <w:rPr>
                <w:szCs w:val="24"/>
              </w:rPr>
              <w:t>Lp.</w:t>
            </w:r>
          </w:p>
        </w:tc>
        <w:tc>
          <w:tcPr>
            <w:tcW w:w="4273" w:type="dxa"/>
            <w:vAlign w:val="bottom"/>
          </w:tcPr>
          <w:p w14:paraId="5CDC9818" w14:textId="77777777" w:rsidR="00796F4B" w:rsidRPr="003A5B3B" w:rsidRDefault="00796F4B" w:rsidP="00524FCA">
            <w:pPr>
              <w:pStyle w:val="Tekstpodstawowy"/>
              <w:jc w:val="center"/>
              <w:rPr>
                <w:szCs w:val="24"/>
              </w:rPr>
            </w:pPr>
          </w:p>
          <w:p w14:paraId="15C3BD5E" w14:textId="77777777" w:rsidR="00796F4B" w:rsidRPr="003A5B3B" w:rsidRDefault="00796F4B" w:rsidP="00160CE5">
            <w:pPr>
              <w:pStyle w:val="Tekstpodstawowy"/>
              <w:jc w:val="left"/>
              <w:rPr>
                <w:szCs w:val="24"/>
              </w:rPr>
            </w:pPr>
            <w:r w:rsidRPr="003A5B3B">
              <w:rPr>
                <w:szCs w:val="24"/>
              </w:rPr>
              <w:t>Część zamówienia, którą Wykonawca zamierza zlecić Podwykonawcy</w:t>
            </w:r>
            <w:r w:rsidR="00160CE5" w:rsidRPr="003A5B3B">
              <w:rPr>
                <w:szCs w:val="24"/>
              </w:rPr>
              <w:t>, należy wskazać opisując zakres i udział procentowy.</w:t>
            </w:r>
          </w:p>
          <w:p w14:paraId="1144812A" w14:textId="77777777" w:rsidR="00796F4B" w:rsidRPr="003A5B3B" w:rsidRDefault="00796F4B" w:rsidP="00524FCA">
            <w:pPr>
              <w:pStyle w:val="Tekstpodstawowy"/>
              <w:jc w:val="center"/>
              <w:rPr>
                <w:szCs w:val="24"/>
              </w:rPr>
            </w:pPr>
          </w:p>
        </w:tc>
        <w:tc>
          <w:tcPr>
            <w:tcW w:w="4201" w:type="dxa"/>
            <w:vAlign w:val="center"/>
          </w:tcPr>
          <w:p w14:paraId="0C1BDCB6" w14:textId="77777777" w:rsidR="00796F4B" w:rsidRPr="003A5B3B" w:rsidRDefault="00796F4B" w:rsidP="00524FCA">
            <w:pPr>
              <w:pStyle w:val="Tekstpodstawowy"/>
              <w:jc w:val="left"/>
              <w:rPr>
                <w:szCs w:val="24"/>
              </w:rPr>
            </w:pPr>
            <w:r w:rsidRPr="003A5B3B">
              <w:rPr>
                <w:szCs w:val="24"/>
              </w:rPr>
              <w:t>Dane podwykonawcy:</w:t>
            </w:r>
          </w:p>
          <w:p w14:paraId="23EEEB4A" w14:textId="77777777" w:rsidR="00796F4B" w:rsidRPr="003A5B3B" w:rsidRDefault="00796F4B" w:rsidP="00904031">
            <w:pPr>
              <w:pStyle w:val="Tekstpodstawowy"/>
              <w:numPr>
                <w:ilvl w:val="0"/>
                <w:numId w:val="7"/>
              </w:numPr>
              <w:jc w:val="left"/>
              <w:rPr>
                <w:szCs w:val="24"/>
              </w:rPr>
            </w:pPr>
            <w:r w:rsidRPr="003A5B3B">
              <w:rPr>
                <w:szCs w:val="24"/>
              </w:rPr>
              <w:t>Nazwa podwykonawcy</w:t>
            </w:r>
          </w:p>
          <w:p w14:paraId="1FC54010" w14:textId="77777777" w:rsidR="00796F4B" w:rsidRPr="003A5B3B" w:rsidRDefault="00796F4B" w:rsidP="00904031">
            <w:pPr>
              <w:pStyle w:val="Tekstpodstawowy"/>
              <w:numPr>
                <w:ilvl w:val="0"/>
                <w:numId w:val="7"/>
              </w:numPr>
              <w:jc w:val="left"/>
              <w:rPr>
                <w:szCs w:val="24"/>
              </w:rPr>
            </w:pPr>
            <w:r w:rsidRPr="003A5B3B">
              <w:rPr>
                <w:szCs w:val="24"/>
              </w:rPr>
              <w:t>Dane adresowe i telefoniczne</w:t>
            </w:r>
          </w:p>
          <w:p w14:paraId="6D3778E8" w14:textId="77777777" w:rsidR="00796F4B" w:rsidRPr="003A5B3B" w:rsidRDefault="00796F4B" w:rsidP="00904031">
            <w:pPr>
              <w:pStyle w:val="Tekstpodstawowy"/>
              <w:numPr>
                <w:ilvl w:val="0"/>
                <w:numId w:val="7"/>
              </w:numPr>
              <w:jc w:val="left"/>
              <w:rPr>
                <w:szCs w:val="24"/>
              </w:rPr>
            </w:pPr>
            <w:r w:rsidRPr="003A5B3B">
              <w:rPr>
                <w:szCs w:val="24"/>
              </w:rPr>
              <w:t>Wskazanie osoby do kontaktu</w:t>
            </w:r>
          </w:p>
        </w:tc>
      </w:tr>
      <w:tr w:rsidR="00796F4B" w:rsidRPr="003A5B3B" w14:paraId="7B100A84" w14:textId="77777777" w:rsidTr="00947EC8">
        <w:tc>
          <w:tcPr>
            <w:tcW w:w="564" w:type="dxa"/>
          </w:tcPr>
          <w:p w14:paraId="4B7DD7D6" w14:textId="77777777" w:rsidR="00796F4B" w:rsidRPr="003A5B3B" w:rsidRDefault="00796F4B" w:rsidP="00524FCA">
            <w:pPr>
              <w:pStyle w:val="Tekstpodstawowy"/>
              <w:jc w:val="left"/>
              <w:rPr>
                <w:szCs w:val="24"/>
              </w:rPr>
            </w:pPr>
          </w:p>
        </w:tc>
        <w:tc>
          <w:tcPr>
            <w:tcW w:w="4273" w:type="dxa"/>
          </w:tcPr>
          <w:p w14:paraId="35CDFF9D" w14:textId="77777777" w:rsidR="00796F4B" w:rsidRPr="003A5B3B" w:rsidRDefault="00796F4B" w:rsidP="00524FCA">
            <w:pPr>
              <w:pStyle w:val="Tekstpodstawowy"/>
              <w:jc w:val="left"/>
              <w:rPr>
                <w:szCs w:val="24"/>
              </w:rPr>
            </w:pPr>
          </w:p>
          <w:p w14:paraId="3AD3FFD4" w14:textId="77777777" w:rsidR="00796F4B" w:rsidRPr="003A5B3B" w:rsidRDefault="00796F4B" w:rsidP="00524FCA">
            <w:pPr>
              <w:pStyle w:val="Tekstpodstawowy"/>
              <w:jc w:val="left"/>
              <w:rPr>
                <w:szCs w:val="24"/>
              </w:rPr>
            </w:pPr>
          </w:p>
        </w:tc>
        <w:tc>
          <w:tcPr>
            <w:tcW w:w="4201" w:type="dxa"/>
          </w:tcPr>
          <w:p w14:paraId="720A4107" w14:textId="77777777" w:rsidR="00796F4B" w:rsidRPr="003A5B3B" w:rsidRDefault="00796F4B" w:rsidP="00524FCA">
            <w:pPr>
              <w:pStyle w:val="Tekstpodstawowy"/>
              <w:jc w:val="left"/>
              <w:rPr>
                <w:szCs w:val="24"/>
              </w:rPr>
            </w:pPr>
          </w:p>
          <w:p w14:paraId="0E6DA1A8" w14:textId="77777777" w:rsidR="00796F4B" w:rsidRPr="003A5B3B" w:rsidRDefault="00796F4B" w:rsidP="00524FCA">
            <w:pPr>
              <w:pStyle w:val="Tekstpodstawowy"/>
              <w:jc w:val="left"/>
              <w:rPr>
                <w:szCs w:val="24"/>
              </w:rPr>
            </w:pPr>
          </w:p>
          <w:p w14:paraId="1EDF641A" w14:textId="77777777" w:rsidR="00796F4B" w:rsidRPr="003A5B3B" w:rsidRDefault="00796F4B" w:rsidP="00524FCA">
            <w:pPr>
              <w:pStyle w:val="Tekstpodstawowy"/>
              <w:jc w:val="left"/>
              <w:rPr>
                <w:szCs w:val="24"/>
              </w:rPr>
            </w:pPr>
          </w:p>
        </w:tc>
      </w:tr>
      <w:tr w:rsidR="00796F4B" w:rsidRPr="003A5B3B" w14:paraId="476D3725" w14:textId="77777777" w:rsidTr="00947EC8">
        <w:tc>
          <w:tcPr>
            <w:tcW w:w="564" w:type="dxa"/>
          </w:tcPr>
          <w:p w14:paraId="31705853" w14:textId="77777777" w:rsidR="00796F4B" w:rsidRPr="003A5B3B" w:rsidRDefault="00796F4B" w:rsidP="00524FCA">
            <w:pPr>
              <w:pStyle w:val="Tekstpodstawowy"/>
              <w:jc w:val="left"/>
              <w:rPr>
                <w:szCs w:val="24"/>
              </w:rPr>
            </w:pPr>
          </w:p>
          <w:p w14:paraId="3DF9310F" w14:textId="77777777" w:rsidR="00796F4B" w:rsidRPr="003A5B3B" w:rsidRDefault="00796F4B" w:rsidP="00524FCA">
            <w:pPr>
              <w:pStyle w:val="Tekstpodstawowy"/>
              <w:jc w:val="left"/>
              <w:rPr>
                <w:szCs w:val="24"/>
              </w:rPr>
            </w:pPr>
          </w:p>
          <w:p w14:paraId="1BDBDC2D" w14:textId="77777777" w:rsidR="00796F4B" w:rsidRPr="003A5B3B" w:rsidRDefault="00796F4B" w:rsidP="00524FCA">
            <w:pPr>
              <w:pStyle w:val="Tekstpodstawowy"/>
              <w:jc w:val="left"/>
              <w:rPr>
                <w:szCs w:val="24"/>
              </w:rPr>
            </w:pPr>
          </w:p>
        </w:tc>
        <w:tc>
          <w:tcPr>
            <w:tcW w:w="4273" w:type="dxa"/>
          </w:tcPr>
          <w:p w14:paraId="5C9A6803" w14:textId="77777777" w:rsidR="00796F4B" w:rsidRPr="003A5B3B" w:rsidRDefault="00796F4B" w:rsidP="00524FCA">
            <w:pPr>
              <w:pStyle w:val="Tekstpodstawowy"/>
              <w:jc w:val="left"/>
              <w:rPr>
                <w:szCs w:val="24"/>
              </w:rPr>
            </w:pPr>
          </w:p>
        </w:tc>
        <w:tc>
          <w:tcPr>
            <w:tcW w:w="4201" w:type="dxa"/>
          </w:tcPr>
          <w:p w14:paraId="2A9527BD" w14:textId="77777777" w:rsidR="00796F4B" w:rsidRPr="003A5B3B" w:rsidRDefault="00796F4B" w:rsidP="00524FCA">
            <w:pPr>
              <w:pStyle w:val="Tekstpodstawowy"/>
              <w:jc w:val="left"/>
              <w:rPr>
                <w:szCs w:val="24"/>
              </w:rPr>
            </w:pPr>
          </w:p>
          <w:p w14:paraId="37223FAC" w14:textId="77777777" w:rsidR="00796F4B" w:rsidRPr="003A5B3B" w:rsidRDefault="00796F4B" w:rsidP="00524FCA">
            <w:pPr>
              <w:pStyle w:val="Tekstpodstawowy"/>
              <w:jc w:val="left"/>
              <w:rPr>
                <w:szCs w:val="24"/>
              </w:rPr>
            </w:pPr>
          </w:p>
          <w:p w14:paraId="37F1844C" w14:textId="77777777" w:rsidR="00796F4B" w:rsidRPr="003A5B3B" w:rsidRDefault="00796F4B" w:rsidP="00524FCA">
            <w:pPr>
              <w:pStyle w:val="Tekstpodstawowy"/>
              <w:jc w:val="left"/>
              <w:rPr>
                <w:szCs w:val="24"/>
              </w:rPr>
            </w:pPr>
          </w:p>
        </w:tc>
      </w:tr>
    </w:tbl>
    <w:p w14:paraId="43E9509F" w14:textId="77777777" w:rsidR="00796F4B" w:rsidRPr="003A5B3B" w:rsidRDefault="00796F4B" w:rsidP="00524FCA">
      <w:pPr>
        <w:pStyle w:val="Tekstpodstawowy"/>
        <w:jc w:val="left"/>
        <w:rPr>
          <w:szCs w:val="24"/>
        </w:rPr>
      </w:pPr>
    </w:p>
    <w:p w14:paraId="68C6B6DB" w14:textId="77777777" w:rsidR="00796F4B" w:rsidRPr="003A5B3B" w:rsidRDefault="00796F4B" w:rsidP="00524FCA">
      <w:pPr>
        <w:pStyle w:val="Tekstpodstawowy"/>
        <w:ind w:left="426"/>
        <w:jc w:val="left"/>
        <w:rPr>
          <w:szCs w:val="24"/>
        </w:rPr>
      </w:pPr>
      <w:r w:rsidRPr="003A5B3B">
        <w:rPr>
          <w:b/>
          <w:szCs w:val="24"/>
        </w:rPr>
        <w:t>b</w:t>
      </w:r>
      <w:r w:rsidRPr="003A5B3B">
        <w:rPr>
          <w:szCs w:val="24"/>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8476"/>
      </w:tblGrid>
      <w:tr w:rsidR="00796F4B" w:rsidRPr="003A5B3B" w14:paraId="554F0F12" w14:textId="77777777" w:rsidTr="00923B7B">
        <w:tc>
          <w:tcPr>
            <w:tcW w:w="563" w:type="dxa"/>
            <w:vAlign w:val="center"/>
          </w:tcPr>
          <w:p w14:paraId="2A61DA42" w14:textId="77777777" w:rsidR="00796F4B" w:rsidRPr="003A5B3B" w:rsidRDefault="00796F4B" w:rsidP="00524FCA">
            <w:pPr>
              <w:pStyle w:val="Tekstpodstawowy"/>
              <w:jc w:val="center"/>
              <w:rPr>
                <w:szCs w:val="24"/>
              </w:rPr>
            </w:pPr>
            <w:r w:rsidRPr="003A5B3B">
              <w:rPr>
                <w:szCs w:val="24"/>
              </w:rPr>
              <w:t>Lp.</w:t>
            </w:r>
          </w:p>
        </w:tc>
        <w:tc>
          <w:tcPr>
            <w:tcW w:w="8476" w:type="dxa"/>
            <w:vAlign w:val="bottom"/>
          </w:tcPr>
          <w:p w14:paraId="06FEE2A2" w14:textId="77777777" w:rsidR="00796F4B" w:rsidRPr="003A5B3B" w:rsidRDefault="00796F4B" w:rsidP="00524FCA">
            <w:pPr>
              <w:pStyle w:val="Tekstpodstawowy"/>
              <w:jc w:val="center"/>
              <w:rPr>
                <w:szCs w:val="24"/>
              </w:rPr>
            </w:pPr>
          </w:p>
          <w:p w14:paraId="7B490D5B" w14:textId="77777777" w:rsidR="00796F4B" w:rsidRPr="003A5B3B" w:rsidRDefault="00796F4B" w:rsidP="00524FCA">
            <w:pPr>
              <w:pStyle w:val="Tekstpodstawowy"/>
              <w:jc w:val="center"/>
              <w:rPr>
                <w:szCs w:val="24"/>
              </w:rPr>
            </w:pPr>
            <w:r w:rsidRPr="003A5B3B">
              <w:rPr>
                <w:szCs w:val="24"/>
              </w:rPr>
              <w:t>Część zamówienia,  którą  Wykonawca zamierza wykonać własnymi siłami</w:t>
            </w:r>
          </w:p>
          <w:p w14:paraId="3C925837" w14:textId="77777777" w:rsidR="00796F4B" w:rsidRPr="003A5B3B" w:rsidRDefault="00796F4B" w:rsidP="00524FCA">
            <w:pPr>
              <w:pStyle w:val="Tekstpodstawowy"/>
              <w:jc w:val="center"/>
              <w:rPr>
                <w:szCs w:val="24"/>
              </w:rPr>
            </w:pPr>
          </w:p>
        </w:tc>
      </w:tr>
      <w:tr w:rsidR="00796F4B" w:rsidRPr="003A5B3B" w14:paraId="25E9355B" w14:textId="77777777" w:rsidTr="00923B7B">
        <w:tc>
          <w:tcPr>
            <w:tcW w:w="563" w:type="dxa"/>
          </w:tcPr>
          <w:p w14:paraId="5501FE41" w14:textId="77777777" w:rsidR="00796F4B" w:rsidRPr="003A5B3B" w:rsidRDefault="00796F4B" w:rsidP="00524FCA">
            <w:pPr>
              <w:pStyle w:val="Tekstpodstawowy"/>
              <w:jc w:val="left"/>
              <w:rPr>
                <w:szCs w:val="24"/>
              </w:rPr>
            </w:pPr>
          </w:p>
        </w:tc>
        <w:tc>
          <w:tcPr>
            <w:tcW w:w="8476" w:type="dxa"/>
          </w:tcPr>
          <w:p w14:paraId="4883DFDA" w14:textId="77777777" w:rsidR="00796F4B" w:rsidRPr="003A5B3B" w:rsidRDefault="00796F4B" w:rsidP="00524FCA">
            <w:pPr>
              <w:pStyle w:val="Tekstpodstawowy"/>
              <w:jc w:val="left"/>
              <w:rPr>
                <w:szCs w:val="24"/>
              </w:rPr>
            </w:pPr>
          </w:p>
          <w:p w14:paraId="062F78AE" w14:textId="77777777" w:rsidR="00796F4B" w:rsidRPr="003A5B3B" w:rsidRDefault="00796F4B" w:rsidP="00524FCA">
            <w:pPr>
              <w:pStyle w:val="Tekstpodstawowy"/>
              <w:jc w:val="left"/>
              <w:rPr>
                <w:szCs w:val="24"/>
              </w:rPr>
            </w:pPr>
          </w:p>
          <w:p w14:paraId="66354D73" w14:textId="77777777" w:rsidR="00796F4B" w:rsidRPr="003A5B3B" w:rsidRDefault="00796F4B" w:rsidP="00524FCA">
            <w:pPr>
              <w:pStyle w:val="Tekstpodstawowy"/>
              <w:jc w:val="left"/>
              <w:rPr>
                <w:szCs w:val="24"/>
              </w:rPr>
            </w:pPr>
          </w:p>
        </w:tc>
      </w:tr>
    </w:tbl>
    <w:p w14:paraId="7EB0B235" w14:textId="77777777" w:rsidR="00047B76" w:rsidRPr="00904031" w:rsidRDefault="00796F4B" w:rsidP="00047B76">
      <w:pPr>
        <w:spacing w:after="0" w:line="240" w:lineRule="auto"/>
        <w:jc w:val="right"/>
        <w:rPr>
          <w:rFonts w:ascii="Times New Roman" w:hAnsi="Times New Roman"/>
          <w:b/>
          <w:sz w:val="18"/>
          <w:szCs w:val="18"/>
        </w:rPr>
      </w:pPr>
      <w:r w:rsidRPr="00372199">
        <w:rPr>
          <w:rFonts w:ascii="Times New Roman" w:hAnsi="Times New Roman"/>
          <w:i/>
        </w:rPr>
        <w:br w:type="page"/>
      </w:r>
      <w:r w:rsidR="00904031" w:rsidRPr="00904031">
        <w:rPr>
          <w:rFonts w:ascii="Times New Roman" w:hAnsi="Times New Roman"/>
          <w:b/>
          <w:sz w:val="18"/>
          <w:szCs w:val="18"/>
        </w:rPr>
        <w:lastRenderedPageBreak/>
        <w:t xml:space="preserve">Załącznik nr </w:t>
      </w:r>
      <w:r w:rsidR="00904031">
        <w:rPr>
          <w:rFonts w:ascii="Times New Roman" w:hAnsi="Times New Roman"/>
          <w:b/>
          <w:sz w:val="18"/>
          <w:szCs w:val="18"/>
        </w:rPr>
        <w:t>2a</w:t>
      </w:r>
      <w:r w:rsidR="00904031" w:rsidRPr="00904031">
        <w:rPr>
          <w:rFonts w:ascii="Times New Roman" w:hAnsi="Times New Roman"/>
          <w:b/>
          <w:sz w:val="18"/>
          <w:szCs w:val="18"/>
        </w:rPr>
        <w:t xml:space="preserve"> do SWZ</w:t>
      </w:r>
      <w:r w:rsidR="00904031" w:rsidRPr="00904031">
        <w:rPr>
          <w:rFonts w:ascii="Times New Roman" w:hAnsi="Times New Roman"/>
          <w:b/>
          <w:sz w:val="18"/>
          <w:szCs w:val="18"/>
        </w:rPr>
        <w:br/>
        <w:t xml:space="preserve">na </w:t>
      </w:r>
      <w:r w:rsidR="00904031">
        <w:rPr>
          <w:rFonts w:ascii="Times New Roman" w:hAnsi="Times New Roman"/>
          <w:b/>
          <w:bCs/>
          <w:sz w:val="18"/>
          <w:szCs w:val="18"/>
        </w:rPr>
        <w:t>p</w:t>
      </w:r>
      <w:r w:rsidR="00904031" w:rsidRPr="00904031">
        <w:rPr>
          <w:rFonts w:ascii="Times New Roman" w:hAnsi="Times New Roman"/>
          <w:b/>
          <w:bCs/>
          <w:sz w:val="18"/>
          <w:szCs w:val="18"/>
        </w:rPr>
        <w:t>rzebudow</w:t>
      </w:r>
      <w:r w:rsidR="00904031">
        <w:rPr>
          <w:rFonts w:ascii="Times New Roman" w:hAnsi="Times New Roman"/>
          <w:b/>
          <w:bCs/>
          <w:sz w:val="18"/>
          <w:szCs w:val="18"/>
        </w:rPr>
        <w:t>ę</w:t>
      </w:r>
      <w:r w:rsidR="00904031" w:rsidRPr="00904031">
        <w:rPr>
          <w:rFonts w:ascii="Times New Roman" w:hAnsi="Times New Roman"/>
          <w:b/>
          <w:bCs/>
          <w:sz w:val="18"/>
          <w:szCs w:val="18"/>
        </w:rPr>
        <w:t xml:space="preserve"> ulicy Szczecińskiej w Stargardzie</w:t>
      </w:r>
      <w:r w:rsidR="00904031">
        <w:rPr>
          <w:rFonts w:ascii="Times New Roman" w:hAnsi="Times New Roman"/>
          <w:b/>
          <w:bCs/>
          <w:sz w:val="18"/>
          <w:szCs w:val="18"/>
        </w:rPr>
        <w:br/>
      </w:r>
      <w:r w:rsidR="00904031" w:rsidRPr="00904031">
        <w:rPr>
          <w:rFonts w:ascii="Times New Roman" w:hAnsi="Times New Roman"/>
          <w:b/>
          <w:bCs/>
          <w:sz w:val="18"/>
          <w:szCs w:val="18"/>
        </w:rPr>
        <w:t xml:space="preserve"> na odcinku od ulicy Wileńskiej do Placu Zgody</w:t>
      </w:r>
      <w:r w:rsidR="00047B76">
        <w:rPr>
          <w:rFonts w:ascii="Times New Roman" w:hAnsi="Times New Roman"/>
          <w:b/>
          <w:bCs/>
          <w:sz w:val="18"/>
          <w:szCs w:val="18"/>
        </w:rPr>
        <w:br/>
        <w:t>- II postępowanie</w:t>
      </w:r>
    </w:p>
    <w:p w14:paraId="5BB18666" w14:textId="77777777" w:rsidR="00C7129D" w:rsidRPr="00581AB4" w:rsidRDefault="00C7129D" w:rsidP="00904031">
      <w:pPr>
        <w:spacing w:after="0" w:line="240" w:lineRule="auto"/>
        <w:jc w:val="right"/>
        <w:rPr>
          <w:rFonts w:ascii="Times New Roman" w:hAnsi="Times New Roman"/>
          <w:b/>
          <w:bCs/>
          <w:sz w:val="18"/>
          <w:szCs w:val="18"/>
        </w:rPr>
      </w:pPr>
    </w:p>
    <w:p w14:paraId="447DEDAB" w14:textId="77777777" w:rsidR="00160CE5" w:rsidRPr="00372199" w:rsidRDefault="00160CE5" w:rsidP="00160CE5">
      <w:pPr>
        <w:spacing w:after="0" w:line="240" w:lineRule="auto"/>
        <w:ind w:left="3828"/>
        <w:jc w:val="right"/>
        <w:rPr>
          <w:rFonts w:ascii="Times New Roman" w:hAnsi="Times New Roman"/>
          <w:b/>
          <w:sz w:val="16"/>
          <w:szCs w:val="16"/>
        </w:rPr>
      </w:pPr>
    </w:p>
    <w:p w14:paraId="2E138134" w14:textId="77777777" w:rsidR="00160CE5" w:rsidRPr="003A5B3B" w:rsidRDefault="00160CE5" w:rsidP="0021063A">
      <w:pPr>
        <w:spacing w:after="0"/>
        <w:jc w:val="center"/>
        <w:rPr>
          <w:rFonts w:ascii="Times New Roman" w:hAnsi="Times New Roman"/>
          <w:b/>
          <w:sz w:val="24"/>
          <w:szCs w:val="24"/>
        </w:rPr>
      </w:pPr>
      <w:r w:rsidRPr="003A5B3B">
        <w:rPr>
          <w:rFonts w:ascii="Times New Roman" w:hAnsi="Times New Roman"/>
          <w:b/>
          <w:sz w:val="24"/>
          <w:szCs w:val="24"/>
        </w:rPr>
        <w:t>ZOBOWIĄZANIE</w:t>
      </w:r>
    </w:p>
    <w:p w14:paraId="3D5077B1" w14:textId="77777777" w:rsidR="00160CE5" w:rsidRPr="00372199" w:rsidRDefault="00160CE5" w:rsidP="0021063A">
      <w:pPr>
        <w:spacing w:after="0"/>
        <w:jc w:val="center"/>
        <w:rPr>
          <w:rFonts w:ascii="Times New Roman" w:hAnsi="Times New Roman"/>
          <w:sz w:val="16"/>
          <w:szCs w:val="16"/>
        </w:rPr>
      </w:pPr>
      <w:r w:rsidRPr="00372199">
        <w:rPr>
          <w:rFonts w:ascii="Times New Roman" w:hAnsi="Times New Roman"/>
          <w:sz w:val="16"/>
          <w:szCs w:val="16"/>
        </w:rPr>
        <w:t>(wypełnia podmiot, na którego zasobach wykonawca polega dla wykazania spełnienia warunków udziału w postępowaniu)</w:t>
      </w:r>
    </w:p>
    <w:p w14:paraId="530C85EF" w14:textId="77777777" w:rsidR="00160CE5" w:rsidRPr="00372199" w:rsidRDefault="00160CE5" w:rsidP="0021063A">
      <w:pPr>
        <w:tabs>
          <w:tab w:val="left" w:pos="993"/>
        </w:tabs>
        <w:spacing w:after="0"/>
        <w:ind w:right="-39"/>
        <w:jc w:val="both"/>
        <w:rPr>
          <w:rFonts w:ascii="Times New Roman" w:hAnsi="Times New Roman"/>
        </w:rPr>
      </w:pPr>
    </w:p>
    <w:p w14:paraId="227B0A5A" w14:textId="77777777" w:rsidR="00160CE5" w:rsidRPr="00904031" w:rsidRDefault="00160CE5" w:rsidP="00994E1E">
      <w:pPr>
        <w:tabs>
          <w:tab w:val="left" w:pos="993"/>
        </w:tabs>
        <w:spacing w:after="0"/>
        <w:ind w:right="-39"/>
        <w:jc w:val="both"/>
        <w:rPr>
          <w:rFonts w:ascii="Times New Roman" w:hAnsi="Times New Roman"/>
          <w:sz w:val="24"/>
          <w:szCs w:val="24"/>
        </w:rPr>
      </w:pPr>
      <w:r w:rsidRPr="00904031">
        <w:rPr>
          <w:rFonts w:ascii="Times New Roman" w:hAnsi="Times New Roman"/>
          <w:sz w:val="24"/>
          <w:szCs w:val="24"/>
        </w:rPr>
        <w:t xml:space="preserve">Niniejszym oświadczam, że w przypadku wybrania w postępowaniu o udzielenie zamówienia publicznego </w:t>
      </w:r>
      <w:r w:rsidRPr="00904031">
        <w:rPr>
          <w:rFonts w:ascii="Times New Roman" w:hAnsi="Times New Roman"/>
          <w:bCs/>
          <w:sz w:val="24"/>
          <w:szCs w:val="24"/>
        </w:rPr>
        <w:t xml:space="preserve">na </w:t>
      </w:r>
      <w:r w:rsidRPr="00904031">
        <w:rPr>
          <w:rFonts w:ascii="Times New Roman" w:hAnsi="Times New Roman"/>
          <w:b/>
          <w:sz w:val="24"/>
          <w:szCs w:val="24"/>
        </w:rPr>
        <w:t>„</w:t>
      </w:r>
      <w:r w:rsidR="00904031" w:rsidRPr="00904031">
        <w:rPr>
          <w:rFonts w:ascii="Times New Roman" w:hAnsi="Times New Roman"/>
          <w:b/>
          <w:sz w:val="24"/>
          <w:szCs w:val="24"/>
        </w:rPr>
        <w:t>P</w:t>
      </w:r>
      <w:r w:rsidR="00904031" w:rsidRPr="00904031">
        <w:rPr>
          <w:rFonts w:ascii="Times New Roman" w:hAnsi="Times New Roman"/>
          <w:b/>
          <w:bCs/>
          <w:sz w:val="24"/>
          <w:szCs w:val="24"/>
        </w:rPr>
        <w:t>rzebudowę ulicy Szczecińskiej w Stargardzie na odcinku od ulicy Wileńskiej do Placu Zgody</w:t>
      </w:r>
      <w:r w:rsidRPr="00904031">
        <w:rPr>
          <w:rFonts w:ascii="Times New Roman" w:hAnsi="Times New Roman"/>
          <w:b/>
          <w:sz w:val="24"/>
          <w:szCs w:val="24"/>
        </w:rPr>
        <w:t>”</w:t>
      </w:r>
      <w:r w:rsidRPr="00904031">
        <w:rPr>
          <w:rFonts w:ascii="Times New Roman" w:hAnsi="Times New Roman"/>
          <w:bCs/>
          <w:iCs/>
          <w:sz w:val="24"/>
          <w:szCs w:val="24"/>
        </w:rPr>
        <w:t xml:space="preserve">, </w:t>
      </w:r>
      <w:r w:rsidRPr="00904031">
        <w:rPr>
          <w:rFonts w:ascii="Times New Roman" w:hAnsi="Times New Roman"/>
          <w:sz w:val="24"/>
          <w:szCs w:val="24"/>
        </w:rPr>
        <w:t>jako najkorzystniejszej oferty Wykonawcy:</w:t>
      </w:r>
    </w:p>
    <w:p w14:paraId="6548E114" w14:textId="77777777" w:rsidR="00160CE5" w:rsidRPr="00372199" w:rsidRDefault="00160CE5" w:rsidP="0021063A">
      <w:pPr>
        <w:spacing w:after="0"/>
        <w:jc w:val="both"/>
        <w:rPr>
          <w:rFonts w:ascii="Times New Roman" w:hAnsi="Times New Roman"/>
        </w:rPr>
      </w:pPr>
      <w:r w:rsidRPr="003A5B3B">
        <w:rPr>
          <w:rFonts w:ascii="Times New Roman" w:hAnsi="Times New Roman"/>
          <w:sz w:val="24"/>
          <w:szCs w:val="24"/>
        </w:rPr>
        <w:t>……………………………………………………………………………………………………………………………………………………………………………………………………</w:t>
      </w:r>
    </w:p>
    <w:p w14:paraId="37EFB9EC" w14:textId="77777777" w:rsidR="00160CE5" w:rsidRPr="003A5B3B" w:rsidRDefault="00160CE5" w:rsidP="0021063A">
      <w:pPr>
        <w:spacing w:after="0"/>
        <w:jc w:val="center"/>
        <w:rPr>
          <w:rFonts w:ascii="Times New Roman" w:hAnsi="Times New Roman"/>
          <w:sz w:val="16"/>
          <w:szCs w:val="16"/>
        </w:rPr>
      </w:pPr>
      <w:r w:rsidRPr="003A5B3B">
        <w:rPr>
          <w:rFonts w:ascii="Times New Roman" w:hAnsi="Times New Roman"/>
          <w:sz w:val="16"/>
          <w:szCs w:val="16"/>
        </w:rPr>
        <w:t>(należy podać pełną nazwę i adres Wykonawcy)</w:t>
      </w:r>
    </w:p>
    <w:p w14:paraId="02BC5DAB" w14:textId="77777777" w:rsidR="00160CE5" w:rsidRPr="00372199" w:rsidRDefault="00160CE5" w:rsidP="0021063A">
      <w:pPr>
        <w:spacing w:after="0"/>
        <w:jc w:val="center"/>
        <w:rPr>
          <w:rFonts w:ascii="Times New Roman" w:hAnsi="Times New Roman"/>
        </w:rPr>
      </w:pPr>
    </w:p>
    <w:p w14:paraId="0F620ED0" w14:textId="77777777" w:rsidR="00160CE5" w:rsidRPr="003A5B3B" w:rsidRDefault="00160CE5" w:rsidP="0021063A">
      <w:pPr>
        <w:shd w:val="clear" w:color="auto" w:fill="FFFFFF"/>
        <w:spacing w:after="0"/>
        <w:jc w:val="both"/>
        <w:rPr>
          <w:rFonts w:ascii="Times New Roman" w:hAnsi="Times New Roman"/>
          <w:b/>
          <w:sz w:val="24"/>
          <w:szCs w:val="24"/>
          <w:shd w:val="clear" w:color="auto" w:fill="FFFFFF"/>
        </w:rPr>
      </w:pPr>
      <w:r w:rsidRPr="003A5B3B">
        <w:rPr>
          <w:rFonts w:ascii="Times New Roman" w:hAnsi="Times New Roman"/>
          <w:sz w:val="24"/>
          <w:szCs w:val="24"/>
        </w:rPr>
        <w:t xml:space="preserve">jako podmiot, na którego </w:t>
      </w:r>
      <w:r w:rsidRPr="003A5B3B">
        <w:rPr>
          <w:rFonts w:ascii="Times New Roman" w:hAnsi="Times New Roman"/>
          <w:sz w:val="24"/>
          <w:szCs w:val="24"/>
          <w:shd w:val="clear" w:color="auto" w:fill="FFFFFF"/>
        </w:rPr>
        <w:t xml:space="preserve">zdolnościach technicznych lub zawodowych lub sytuacji finansowej lub ekonomicznej </w:t>
      </w:r>
      <w:r w:rsidRPr="003A5B3B">
        <w:rPr>
          <w:rFonts w:ascii="Times New Roman" w:hAnsi="Times New Roman"/>
          <w:sz w:val="24"/>
          <w:szCs w:val="24"/>
        </w:rPr>
        <w:t>polega Wykonawca dla wykazania spełnieniu warunku sytuacji ekonomicznej lub finansowej bądź zdolności technicznej lub zawodowej prowadzonego postępowania</w:t>
      </w:r>
      <w:r w:rsidRPr="003A5B3B">
        <w:rPr>
          <w:rFonts w:ascii="Times New Roman" w:hAnsi="Times New Roman"/>
          <w:b/>
          <w:sz w:val="24"/>
          <w:szCs w:val="24"/>
          <w:shd w:val="clear" w:color="auto" w:fill="FFFFFF"/>
        </w:rPr>
        <w:t>zobowiązuję się do oddania Wykonawcy do dyspozycji niezbędnych zasobów na potrzeby realizacji przedmiotowego zamówienia.</w:t>
      </w:r>
    </w:p>
    <w:p w14:paraId="3FDF030D" w14:textId="77777777" w:rsidR="0021063A" w:rsidRPr="003A5B3B" w:rsidRDefault="0021063A" w:rsidP="0021063A">
      <w:pPr>
        <w:shd w:val="clear" w:color="auto" w:fill="FFFFFF"/>
        <w:spacing w:after="0"/>
        <w:jc w:val="both"/>
        <w:rPr>
          <w:rFonts w:ascii="Times New Roman" w:hAnsi="Times New Roman"/>
          <w:b/>
          <w:sz w:val="24"/>
          <w:szCs w:val="24"/>
          <w:shd w:val="clear" w:color="auto" w:fill="FFFFFF"/>
        </w:rPr>
      </w:pPr>
    </w:p>
    <w:p w14:paraId="6984F11F" w14:textId="77777777" w:rsidR="00160CE5" w:rsidRPr="003A5B3B" w:rsidRDefault="00160CE5" w:rsidP="0021063A">
      <w:pPr>
        <w:shd w:val="clear" w:color="auto" w:fill="FFFFFF"/>
        <w:spacing w:after="0"/>
        <w:jc w:val="both"/>
        <w:rPr>
          <w:rFonts w:ascii="Times New Roman" w:hAnsi="Times New Roman"/>
          <w:sz w:val="24"/>
          <w:szCs w:val="24"/>
          <w:shd w:val="clear" w:color="auto" w:fill="FFFFFF"/>
        </w:rPr>
      </w:pPr>
      <w:r w:rsidRPr="003A5B3B">
        <w:rPr>
          <w:rFonts w:ascii="Times New Roman" w:hAnsi="Times New Roman"/>
          <w:sz w:val="24"/>
          <w:szCs w:val="24"/>
          <w:shd w:val="clear" w:color="auto" w:fill="FFFFFF"/>
        </w:rPr>
        <w:t xml:space="preserve">W celu oceny, czy wykonawca polegając na zdolnościach lub sytuacji innych podmiotów na zasadach określonych w </w:t>
      </w:r>
      <w:r w:rsidRPr="003A5B3B">
        <w:rPr>
          <w:rFonts w:ascii="Times New Roman" w:hAnsi="Times New Roman"/>
          <w:sz w:val="24"/>
          <w:szCs w:val="24"/>
        </w:rPr>
        <w:t>art. 118</w:t>
      </w:r>
      <w:r w:rsidRPr="003A5B3B">
        <w:rPr>
          <w:rFonts w:ascii="Times New Roman" w:hAnsi="Times New Roman"/>
          <w:sz w:val="24"/>
          <w:szCs w:val="24"/>
          <w:shd w:val="clear" w:color="auto" w:fill="FFFFFF"/>
        </w:rPr>
        <w:t xml:space="preserve"> ustawy Pzp, będzie dysponował niezbędnymi zasobami w stopniu umożliwiającym należyte wykonanie zamówienia publicznego oraz oceny, czy stosunek łączący wykonawcę z tymi podmiotami gwarantuje rzeczywisty dostęp do ich zasobów, zamawiający wymaga przedłożenia dokumentów, które określają w szczególności:</w:t>
      </w:r>
    </w:p>
    <w:p w14:paraId="2C232594" w14:textId="77777777" w:rsidR="00160CE5" w:rsidRPr="003A5B3B" w:rsidRDefault="00160CE5" w:rsidP="0021063A">
      <w:pPr>
        <w:shd w:val="clear" w:color="auto" w:fill="FFFFFF"/>
        <w:spacing w:after="0"/>
        <w:jc w:val="both"/>
        <w:rPr>
          <w:rFonts w:ascii="Times New Roman" w:hAnsi="Times New Roman"/>
          <w:sz w:val="24"/>
          <w:szCs w:val="24"/>
          <w:shd w:val="clear" w:color="auto" w:fill="FFFFFF"/>
        </w:rPr>
      </w:pPr>
    </w:p>
    <w:p w14:paraId="5B656725" w14:textId="77777777" w:rsidR="0021063A" w:rsidRPr="003A5B3B" w:rsidRDefault="0021063A" w:rsidP="00904031">
      <w:pPr>
        <w:numPr>
          <w:ilvl w:val="0"/>
          <w:numId w:val="14"/>
        </w:numPr>
        <w:shd w:val="clear" w:color="auto" w:fill="FFFFFF"/>
        <w:spacing w:after="72"/>
        <w:jc w:val="both"/>
        <w:rPr>
          <w:rFonts w:ascii="Times New Roman" w:hAnsi="Times New Roman"/>
          <w:sz w:val="24"/>
          <w:szCs w:val="24"/>
        </w:rPr>
      </w:pPr>
      <w:r w:rsidRPr="003A5B3B">
        <w:rPr>
          <w:rFonts w:ascii="Times New Roman" w:hAnsi="Times New Roman"/>
          <w:sz w:val="24"/>
          <w:szCs w:val="24"/>
        </w:rPr>
        <w:t>zakres dostępnych wykonawcy zasobów podmiotu udostępniającego zasoby;</w:t>
      </w:r>
    </w:p>
    <w:p w14:paraId="5C32E21D" w14:textId="77777777" w:rsidR="0021063A" w:rsidRPr="003A5B3B" w:rsidRDefault="0021063A" w:rsidP="0021063A">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27194D0D" w14:textId="77777777" w:rsidR="0021063A" w:rsidRPr="003A5B3B" w:rsidRDefault="0021063A" w:rsidP="0021063A">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10ADAF63" w14:textId="77777777" w:rsidR="0021063A" w:rsidRPr="003A5B3B" w:rsidRDefault="0021063A" w:rsidP="00904031">
      <w:pPr>
        <w:numPr>
          <w:ilvl w:val="0"/>
          <w:numId w:val="14"/>
        </w:numPr>
        <w:shd w:val="clear" w:color="auto" w:fill="FFFFFF"/>
        <w:spacing w:after="72"/>
        <w:jc w:val="both"/>
        <w:rPr>
          <w:rFonts w:ascii="Times New Roman" w:hAnsi="Times New Roman"/>
          <w:sz w:val="24"/>
          <w:szCs w:val="24"/>
        </w:rPr>
      </w:pPr>
      <w:r w:rsidRPr="003A5B3B">
        <w:rPr>
          <w:rFonts w:ascii="Times New Roman" w:hAnsi="Times New Roman"/>
          <w:sz w:val="24"/>
          <w:szCs w:val="24"/>
        </w:rPr>
        <w:t>sposób i okres udostępnienia wykonawcy i wykorzystania przez niego zasobów podmiotu udostępniającego te zasoby przy wykonywaniu zamówienia;</w:t>
      </w:r>
    </w:p>
    <w:p w14:paraId="722E1D43" w14:textId="77777777" w:rsidR="0021063A" w:rsidRPr="003A5B3B" w:rsidRDefault="0021063A" w:rsidP="0021063A">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6E258B4C" w14:textId="77777777" w:rsidR="0021063A" w:rsidRPr="003A5B3B" w:rsidRDefault="0021063A" w:rsidP="0021063A">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315DDB78" w14:textId="77777777" w:rsidR="0021063A" w:rsidRPr="003A5B3B" w:rsidRDefault="0021063A" w:rsidP="00904031">
      <w:pPr>
        <w:numPr>
          <w:ilvl w:val="0"/>
          <w:numId w:val="14"/>
        </w:numPr>
        <w:shd w:val="clear" w:color="auto" w:fill="FFFFFF"/>
        <w:spacing w:after="72"/>
        <w:jc w:val="both"/>
        <w:rPr>
          <w:rFonts w:ascii="Times New Roman" w:hAnsi="Times New Roman"/>
          <w:sz w:val="24"/>
          <w:szCs w:val="24"/>
        </w:rPr>
      </w:pPr>
      <w:r w:rsidRPr="003A5B3B">
        <w:rPr>
          <w:rFonts w:ascii="Times New Roman" w:hAnsi="Times New Roman"/>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8B963FB" w14:textId="77777777" w:rsidR="0021063A" w:rsidRPr="003A5B3B" w:rsidRDefault="0021063A" w:rsidP="0021063A">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7B3D88C5" w14:textId="77777777" w:rsidR="0021063A" w:rsidRPr="003A5B3B" w:rsidRDefault="0021063A" w:rsidP="0021063A">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02B4DFB0" w14:textId="77777777" w:rsidR="0021063A" w:rsidRPr="00372199" w:rsidRDefault="0021063A" w:rsidP="0021063A">
      <w:pPr>
        <w:shd w:val="clear" w:color="auto" w:fill="FFFFFF"/>
        <w:spacing w:after="72"/>
        <w:ind w:left="720"/>
        <w:jc w:val="both"/>
        <w:rPr>
          <w:rFonts w:ascii="Times New Roman" w:hAnsi="Times New Roman"/>
        </w:rPr>
      </w:pPr>
    </w:p>
    <w:p w14:paraId="6FF608A0" w14:textId="77777777" w:rsidR="00047B76" w:rsidRPr="00904031" w:rsidRDefault="0021063A" w:rsidP="00047B76">
      <w:pPr>
        <w:spacing w:after="0" w:line="240" w:lineRule="auto"/>
        <w:jc w:val="right"/>
        <w:rPr>
          <w:rFonts w:ascii="Times New Roman" w:hAnsi="Times New Roman"/>
          <w:b/>
          <w:sz w:val="18"/>
          <w:szCs w:val="18"/>
        </w:rPr>
      </w:pPr>
      <w:r w:rsidRPr="00372199">
        <w:rPr>
          <w:rFonts w:ascii="Times New Roman" w:hAnsi="Times New Roman"/>
          <w:i/>
        </w:rPr>
        <w:br w:type="page"/>
      </w:r>
      <w:r w:rsidR="00904031" w:rsidRPr="00904031">
        <w:rPr>
          <w:rFonts w:ascii="Times New Roman" w:hAnsi="Times New Roman"/>
          <w:b/>
          <w:sz w:val="18"/>
          <w:szCs w:val="18"/>
        </w:rPr>
        <w:lastRenderedPageBreak/>
        <w:t xml:space="preserve">Załącznik nr </w:t>
      </w:r>
      <w:r w:rsidR="00904031">
        <w:rPr>
          <w:rFonts w:ascii="Times New Roman" w:hAnsi="Times New Roman"/>
          <w:b/>
          <w:sz w:val="18"/>
          <w:szCs w:val="18"/>
        </w:rPr>
        <w:t>3</w:t>
      </w:r>
      <w:r w:rsidR="00904031" w:rsidRPr="00904031">
        <w:rPr>
          <w:rFonts w:ascii="Times New Roman" w:hAnsi="Times New Roman"/>
          <w:b/>
          <w:sz w:val="18"/>
          <w:szCs w:val="18"/>
        </w:rPr>
        <w:t xml:space="preserve"> do SWZ</w:t>
      </w:r>
      <w:r w:rsidR="00904031" w:rsidRPr="00904031">
        <w:rPr>
          <w:rFonts w:ascii="Times New Roman" w:hAnsi="Times New Roman"/>
          <w:b/>
          <w:sz w:val="18"/>
          <w:szCs w:val="18"/>
        </w:rPr>
        <w:br/>
        <w:t xml:space="preserve">na </w:t>
      </w:r>
      <w:r w:rsidR="00904031">
        <w:rPr>
          <w:rFonts w:ascii="Times New Roman" w:hAnsi="Times New Roman"/>
          <w:b/>
          <w:bCs/>
          <w:sz w:val="18"/>
          <w:szCs w:val="18"/>
        </w:rPr>
        <w:t>p</w:t>
      </w:r>
      <w:r w:rsidR="00904031" w:rsidRPr="00904031">
        <w:rPr>
          <w:rFonts w:ascii="Times New Roman" w:hAnsi="Times New Roman"/>
          <w:b/>
          <w:bCs/>
          <w:sz w:val="18"/>
          <w:szCs w:val="18"/>
        </w:rPr>
        <w:t>rzebudow</w:t>
      </w:r>
      <w:r w:rsidR="00904031">
        <w:rPr>
          <w:rFonts w:ascii="Times New Roman" w:hAnsi="Times New Roman"/>
          <w:b/>
          <w:bCs/>
          <w:sz w:val="18"/>
          <w:szCs w:val="18"/>
        </w:rPr>
        <w:t>ę</w:t>
      </w:r>
      <w:r w:rsidR="00904031" w:rsidRPr="00904031">
        <w:rPr>
          <w:rFonts w:ascii="Times New Roman" w:hAnsi="Times New Roman"/>
          <w:b/>
          <w:bCs/>
          <w:sz w:val="18"/>
          <w:szCs w:val="18"/>
        </w:rPr>
        <w:t xml:space="preserve"> ulicy Szczecińskiej w Stargardzie</w:t>
      </w:r>
      <w:r w:rsidR="00904031">
        <w:rPr>
          <w:rFonts w:ascii="Times New Roman" w:hAnsi="Times New Roman"/>
          <w:b/>
          <w:bCs/>
          <w:sz w:val="18"/>
          <w:szCs w:val="18"/>
        </w:rPr>
        <w:br/>
      </w:r>
      <w:r w:rsidR="00904031" w:rsidRPr="00904031">
        <w:rPr>
          <w:rFonts w:ascii="Times New Roman" w:hAnsi="Times New Roman"/>
          <w:b/>
          <w:bCs/>
          <w:sz w:val="18"/>
          <w:szCs w:val="18"/>
        </w:rPr>
        <w:t xml:space="preserve"> na odcinku od ulicy Wileńskiej do Placu Zgody</w:t>
      </w:r>
      <w:r w:rsidR="00047B76">
        <w:rPr>
          <w:rFonts w:ascii="Times New Roman" w:hAnsi="Times New Roman"/>
          <w:b/>
          <w:bCs/>
          <w:sz w:val="18"/>
          <w:szCs w:val="18"/>
        </w:rPr>
        <w:br/>
        <w:t>- II postępowanie</w:t>
      </w:r>
    </w:p>
    <w:p w14:paraId="4CB5C9FA" w14:textId="77777777" w:rsidR="00796F4B" w:rsidRPr="00372199" w:rsidRDefault="00796F4B" w:rsidP="00524FCA">
      <w:pPr>
        <w:pStyle w:val="Tekstkomentarza"/>
        <w:jc w:val="center"/>
        <w:rPr>
          <w:b/>
          <w:i/>
          <w:sz w:val="22"/>
          <w:szCs w:val="22"/>
        </w:rPr>
      </w:pPr>
      <w:r w:rsidRPr="00372199">
        <w:rPr>
          <w:b/>
          <w:i/>
          <w:sz w:val="22"/>
          <w:szCs w:val="22"/>
        </w:rPr>
        <w:t>INSTRUKCJA sporządzania wyceny ofertowej (kosztorysu ofertowego)</w:t>
      </w:r>
    </w:p>
    <w:p w14:paraId="7512634B" w14:textId="77777777" w:rsidR="00796F4B" w:rsidRPr="00372199" w:rsidRDefault="00796F4B" w:rsidP="00524FCA">
      <w:pPr>
        <w:pStyle w:val="Tekstkomentarza"/>
        <w:jc w:val="center"/>
        <w:rPr>
          <w:b/>
          <w:i/>
          <w:sz w:val="22"/>
          <w:szCs w:val="22"/>
        </w:rPr>
      </w:pPr>
    </w:p>
    <w:p w14:paraId="5D782E87" w14:textId="77777777" w:rsidR="00796F4B" w:rsidRPr="00372199" w:rsidRDefault="00796F4B" w:rsidP="00904031">
      <w:pPr>
        <w:numPr>
          <w:ilvl w:val="3"/>
          <w:numId w:val="10"/>
        </w:numPr>
        <w:suppressAutoHyphens/>
        <w:spacing w:after="0" w:line="240" w:lineRule="auto"/>
        <w:ind w:left="284" w:hanging="284"/>
        <w:jc w:val="both"/>
        <w:rPr>
          <w:rFonts w:ascii="Times New Roman" w:hAnsi="Times New Roman"/>
        </w:rPr>
      </w:pPr>
      <w:r w:rsidRPr="00372199">
        <w:rPr>
          <w:rFonts w:ascii="Times New Roman" w:hAnsi="Times New Roman"/>
        </w:rPr>
        <w:t xml:space="preserve">Zamawiający przypomina, że obowiązującym sposobem rozliczenia robót jest </w:t>
      </w:r>
      <w:r w:rsidRPr="00372199">
        <w:rPr>
          <w:rFonts w:ascii="Times New Roman" w:hAnsi="Times New Roman"/>
          <w:b/>
        </w:rPr>
        <w:t>rozliczenie dokonywane na podstawie kosztorysu powykonawczego</w:t>
      </w:r>
      <w:r w:rsidRPr="00372199">
        <w:rPr>
          <w:rFonts w:ascii="Times New Roman" w:hAnsi="Times New Roman"/>
        </w:rPr>
        <w:t>. Oznacza to, że:</w:t>
      </w:r>
    </w:p>
    <w:p w14:paraId="669DDBAA" w14:textId="77777777" w:rsidR="00796F4B" w:rsidRPr="00372199" w:rsidRDefault="00796F4B" w:rsidP="00904031">
      <w:pPr>
        <w:numPr>
          <w:ilvl w:val="0"/>
          <w:numId w:val="9"/>
        </w:numPr>
        <w:suppressAutoHyphens/>
        <w:spacing w:after="0" w:line="240" w:lineRule="auto"/>
        <w:jc w:val="both"/>
        <w:rPr>
          <w:rFonts w:ascii="Times New Roman" w:hAnsi="Times New Roman"/>
        </w:rPr>
      </w:pPr>
      <w:r w:rsidRPr="00372199">
        <w:rPr>
          <w:rFonts w:ascii="Times New Roman" w:hAnsi="Times New Roman"/>
        </w:rPr>
        <w:t xml:space="preserve">zauważone podczas sporządzania kosztorysu ofertowego niedoszacowania, błędy lub pominięcia przedmiarów robót (kosztorysów ślepych) nie wymagają w każdej sytuacji koniecznie interwencji u Zamawiającego, gdyż finalnie wykonawca otrzyma wynagrodzenie za pominięte lub niedokładnie </w:t>
      </w:r>
      <w:proofErr w:type="spellStart"/>
      <w:r w:rsidR="0059588B" w:rsidRPr="00372199">
        <w:rPr>
          <w:rFonts w:ascii="Times New Roman" w:hAnsi="Times New Roman"/>
        </w:rPr>
        <w:t>s</w:t>
      </w:r>
      <w:r w:rsidRPr="00372199">
        <w:rPr>
          <w:rFonts w:ascii="Times New Roman" w:hAnsi="Times New Roman"/>
        </w:rPr>
        <w:t>przedmiarowane</w:t>
      </w:r>
      <w:proofErr w:type="spellEnd"/>
      <w:r w:rsidRPr="00372199">
        <w:rPr>
          <w:rFonts w:ascii="Times New Roman" w:hAnsi="Times New Roman"/>
        </w:rPr>
        <w:t xml:space="preserve"> roboty, jeśli w</w:t>
      </w:r>
      <w:r w:rsidR="00EA4858" w:rsidRPr="00372199">
        <w:rPr>
          <w:rFonts w:ascii="Times New Roman" w:hAnsi="Times New Roman"/>
        </w:rPr>
        <w:t> </w:t>
      </w:r>
      <w:r w:rsidRPr="00372199">
        <w:rPr>
          <w:rFonts w:ascii="Times New Roman" w:hAnsi="Times New Roman"/>
        </w:rPr>
        <w:t>trakcie realizacji zamówienia zostaną one wykona</w:t>
      </w:r>
      <w:r w:rsidR="00A77558" w:rsidRPr="00372199">
        <w:rPr>
          <w:rFonts w:ascii="Times New Roman" w:hAnsi="Times New Roman"/>
        </w:rPr>
        <w:t>ne na zasadach przewidzianych S</w:t>
      </w:r>
      <w:r w:rsidRPr="00372199">
        <w:rPr>
          <w:rFonts w:ascii="Times New Roman" w:hAnsi="Times New Roman"/>
        </w:rPr>
        <w:t>WZ;</w:t>
      </w:r>
    </w:p>
    <w:p w14:paraId="5100F4CE" w14:textId="77777777" w:rsidR="00796F4B" w:rsidRPr="00372199" w:rsidRDefault="00796F4B" w:rsidP="00904031">
      <w:pPr>
        <w:numPr>
          <w:ilvl w:val="0"/>
          <w:numId w:val="9"/>
        </w:numPr>
        <w:suppressAutoHyphens/>
        <w:spacing w:after="0" w:line="240" w:lineRule="auto"/>
        <w:jc w:val="both"/>
        <w:rPr>
          <w:rFonts w:ascii="Times New Roman" w:hAnsi="Times New Roman"/>
        </w:rPr>
      </w:pPr>
      <w:r w:rsidRPr="00372199">
        <w:rPr>
          <w:rFonts w:ascii="Times New Roman" w:hAnsi="Times New Roman"/>
        </w:rPr>
        <w:t xml:space="preserve">wykonawca ma prawo na etapie sporządzania oferty zgłosić Zamawiającemu zauważone, pominięte roboty, zwłaszcza jeżeli ich waga lub znaczenie jest istotne dla prawidłowej wyceny – jednak, bez wyraźnej dyspozycji Zamawiającego w formie oficjalnej korekty przedmiaru </w:t>
      </w:r>
      <w:r w:rsidRPr="00372199">
        <w:rPr>
          <w:rFonts w:ascii="Times New Roman" w:hAnsi="Times New Roman"/>
          <w:b/>
          <w:u w:val="single"/>
        </w:rPr>
        <w:t>nie ma prawa samodzielnie zmieniać wycenianego przedmiaru robót poprzez dopisywanie dodatkowych pozycji kosztorysowych lub zmienianie ilości robót.</w:t>
      </w:r>
    </w:p>
    <w:p w14:paraId="2CBC59D4" w14:textId="77777777" w:rsidR="00904031" w:rsidRPr="00904031" w:rsidRDefault="00796F4B" w:rsidP="00904031">
      <w:pPr>
        <w:numPr>
          <w:ilvl w:val="3"/>
          <w:numId w:val="10"/>
        </w:numPr>
        <w:suppressAutoHyphens/>
        <w:spacing w:after="0" w:line="240" w:lineRule="auto"/>
        <w:ind w:left="284" w:hanging="284"/>
        <w:jc w:val="both"/>
        <w:rPr>
          <w:rFonts w:ascii="Times New Roman" w:hAnsi="Times New Roman"/>
        </w:rPr>
      </w:pPr>
      <w:r w:rsidRPr="00372199">
        <w:rPr>
          <w:rFonts w:ascii="Times New Roman" w:hAnsi="Times New Roman"/>
        </w:rPr>
        <w:t xml:space="preserve">Przy wycenie poszczególnych pozycji </w:t>
      </w:r>
      <w:r w:rsidRPr="00372199">
        <w:rPr>
          <w:rFonts w:ascii="Times New Roman" w:hAnsi="Times New Roman"/>
          <w:b/>
        </w:rPr>
        <w:t>należy</w:t>
      </w:r>
      <w:r w:rsidRPr="00372199">
        <w:rPr>
          <w:rFonts w:ascii="Times New Roman" w:hAnsi="Times New Roman"/>
        </w:rPr>
        <w:t xml:space="preserve"> oprócz opisu i nazewnictwa materiału zawartego w </w:t>
      </w:r>
      <w:r w:rsidRPr="00904031">
        <w:rPr>
          <w:rFonts w:ascii="Times New Roman" w:hAnsi="Times New Roman"/>
        </w:rPr>
        <w:t xml:space="preserve">danej pozycji przedmiaru robót </w:t>
      </w:r>
      <w:r w:rsidRPr="00904031">
        <w:rPr>
          <w:rFonts w:ascii="Times New Roman" w:hAnsi="Times New Roman"/>
          <w:b/>
        </w:rPr>
        <w:t>uwzględniać również uszczegóławiające zapisy projektu budowlanego lub wykonawczego, w tym opisu technicznego</w:t>
      </w:r>
      <w:r w:rsidRPr="00904031">
        <w:rPr>
          <w:rFonts w:ascii="Times New Roman" w:hAnsi="Times New Roman"/>
        </w:rPr>
        <w:t>. Jeśli np. w przedmiarze widnieje nazwa „zaprawa”, a z dokumentacji projektowej wynika, że należy zastosować zaprawę specjalistyczną systemową Zamawiający wymagać będzie zastosowanie takiej zaprawy w cenie podanej w kosztorysie ofertowym nawet w sytuacji, jeśli Wykonawca do wyceny posłużył się ceną konwencjonalnej, niespecjalistycznej zaprawy.</w:t>
      </w:r>
    </w:p>
    <w:p w14:paraId="50CEEF6F" w14:textId="77777777" w:rsidR="00796F4B" w:rsidRPr="00904031" w:rsidRDefault="00796F4B" w:rsidP="00904031">
      <w:pPr>
        <w:numPr>
          <w:ilvl w:val="3"/>
          <w:numId w:val="10"/>
        </w:numPr>
        <w:suppressAutoHyphens/>
        <w:spacing w:after="0" w:line="240" w:lineRule="auto"/>
        <w:ind w:left="284" w:hanging="284"/>
        <w:jc w:val="both"/>
        <w:rPr>
          <w:rFonts w:ascii="Times New Roman" w:hAnsi="Times New Roman"/>
        </w:rPr>
      </w:pPr>
      <w:r w:rsidRPr="00904031">
        <w:rPr>
          <w:rFonts w:ascii="Times New Roman" w:hAnsi="Times New Roman"/>
          <w:b/>
        </w:rPr>
        <w:t xml:space="preserve">Wszelkie inne elementy wynagrodzenia za czynności nie ujęte w przedmiarach robót, w tym czynności nie będące robotami budowlanymi, które są niezbędne dla wykonania zamówienia (w </w:t>
      </w:r>
      <w:r w:rsidRPr="00904031">
        <w:rPr>
          <w:rFonts w:ascii="Times New Roman" w:hAnsi="Times New Roman"/>
        </w:rPr>
        <w:t xml:space="preserve">tym wszystkie koszty wynikające z </w:t>
      </w:r>
      <w:r w:rsidR="000654BE" w:rsidRPr="00904031">
        <w:rPr>
          <w:rFonts w:ascii="Times New Roman" w:hAnsi="Times New Roman"/>
        </w:rPr>
        <w:t>projektu umowy</w:t>
      </w:r>
      <w:r w:rsidR="00904031" w:rsidRPr="00904031">
        <w:rPr>
          <w:rFonts w:ascii="Times New Roman" w:hAnsi="Times New Roman"/>
        </w:rPr>
        <w:t>, a w szczególności koszty wykonania wszelkich czynności nałożonych na Inwestora a wynikających z uzgodnienia kolizyjnego z siecią gazową</w:t>
      </w:r>
      <w:r w:rsidRPr="00904031">
        <w:rPr>
          <w:rFonts w:ascii="Times New Roman" w:hAnsi="Times New Roman"/>
        </w:rPr>
        <w:t>)</w:t>
      </w:r>
      <w:r w:rsidRPr="00904031">
        <w:rPr>
          <w:rFonts w:ascii="Times New Roman" w:hAnsi="Times New Roman"/>
          <w:b/>
        </w:rPr>
        <w:t xml:space="preserve"> Wykonawca uwzględnia w</w:t>
      </w:r>
      <w:r w:rsidR="00EA4858" w:rsidRPr="00904031">
        <w:rPr>
          <w:rFonts w:ascii="Times New Roman" w:hAnsi="Times New Roman"/>
        </w:rPr>
        <w:t> </w:t>
      </w:r>
      <w:r w:rsidRPr="00904031">
        <w:rPr>
          <w:rFonts w:ascii="Times New Roman" w:hAnsi="Times New Roman"/>
          <w:b/>
        </w:rPr>
        <w:t xml:space="preserve">ogólnej Cenie ofertowej wykazanej w formularzu ofertowym, a na poziomie kosztorysów ofertowych – </w:t>
      </w:r>
      <w:r w:rsidRPr="00904031">
        <w:rPr>
          <w:rFonts w:ascii="Times New Roman" w:hAnsi="Times New Roman"/>
          <w:b/>
          <w:u w:val="single"/>
        </w:rPr>
        <w:t>w kosztach poszczególnych, powiązanych z tymi czynnościami i obowiązkami, robót ujętych w przedmiarach.</w:t>
      </w:r>
    </w:p>
    <w:p w14:paraId="2DC451DD" w14:textId="77777777" w:rsidR="000654BE" w:rsidRDefault="00796F4B" w:rsidP="00904031">
      <w:pPr>
        <w:numPr>
          <w:ilvl w:val="3"/>
          <w:numId w:val="10"/>
        </w:numPr>
        <w:suppressAutoHyphens/>
        <w:spacing w:after="0" w:line="240" w:lineRule="auto"/>
        <w:ind w:left="284" w:hanging="284"/>
        <w:jc w:val="both"/>
        <w:rPr>
          <w:rFonts w:ascii="Times New Roman" w:hAnsi="Times New Roman"/>
        </w:rPr>
      </w:pPr>
      <w:r w:rsidRPr="00904031">
        <w:rPr>
          <w:rFonts w:ascii="Times New Roman" w:hAnsi="Times New Roman"/>
          <w:b/>
        </w:rPr>
        <w:t>Nie dopuszcza się przenoszenia części kosztów pomiędzy poszczególnymi pozycjami kosztorysu ofertowego</w:t>
      </w:r>
      <w:r w:rsidRPr="00904031">
        <w:rPr>
          <w:rFonts w:ascii="Times New Roman" w:hAnsi="Times New Roman"/>
        </w:rPr>
        <w:t xml:space="preserve"> (poszczególnymi cenami jednostkowymi). Niedopuszczalne jest celowe zawyżanie jednej ceny jednostkowej/pozycji kosztorysu kosztem innej.  Wykonawca jest zobowiązany wyceniać ceny</w:t>
      </w:r>
      <w:r w:rsidRPr="00372199">
        <w:rPr>
          <w:rFonts w:ascii="Times New Roman" w:hAnsi="Times New Roman"/>
        </w:rPr>
        <w:t xml:space="preserve"> jednostkowe w zakresie wynikającym z</w:t>
      </w:r>
      <w:r w:rsidR="00EA4858" w:rsidRPr="00372199">
        <w:rPr>
          <w:rFonts w:ascii="Times New Roman" w:hAnsi="Times New Roman"/>
        </w:rPr>
        <w:t> </w:t>
      </w:r>
      <w:r w:rsidRPr="00372199">
        <w:rPr>
          <w:rFonts w:ascii="Times New Roman" w:hAnsi="Times New Roman"/>
        </w:rPr>
        <w:t xml:space="preserve">dokumentacji projektowej </w:t>
      </w:r>
      <w:r w:rsidRPr="00372199">
        <w:rPr>
          <w:rFonts w:ascii="Times New Roman" w:hAnsi="Times New Roman"/>
          <w:b/>
        </w:rPr>
        <w:t>w zakresie adekwatnym do danego asortymentu robót</w:t>
      </w:r>
      <w:r w:rsidRPr="00372199">
        <w:rPr>
          <w:rFonts w:ascii="Times New Roman" w:hAnsi="Times New Roman"/>
        </w:rPr>
        <w:t xml:space="preserve"> (należy wyceniać tylko te roboty/prace/czynności przyporządkowane technologicznie danej pozycji – z zastrzeżeniem jedynie punktu </w:t>
      </w:r>
      <w:r w:rsidR="000654BE">
        <w:rPr>
          <w:rFonts w:ascii="Times New Roman" w:hAnsi="Times New Roman"/>
        </w:rPr>
        <w:t>3</w:t>
      </w:r>
      <w:r w:rsidRPr="00372199">
        <w:rPr>
          <w:rFonts w:ascii="Times New Roman" w:hAnsi="Times New Roman"/>
        </w:rPr>
        <w:t>). Niedopuszczalne jest też przenoszenie tzw. kosztów ogólnych całego przedsięwzięcia do jednej lub paru wybranych pozycji. Koszty ogólne ze swej natury powinny być ujmowane we wszystkich pozycjach kosztorysu ofertowego proporcjonalnie do ich wartości netto.</w:t>
      </w:r>
    </w:p>
    <w:p w14:paraId="5F854B46" w14:textId="77777777" w:rsidR="00796F4B" w:rsidRDefault="00796F4B" w:rsidP="00904031">
      <w:pPr>
        <w:numPr>
          <w:ilvl w:val="3"/>
          <w:numId w:val="10"/>
        </w:numPr>
        <w:suppressAutoHyphens/>
        <w:spacing w:after="0" w:line="240" w:lineRule="auto"/>
        <w:ind w:left="284" w:hanging="284"/>
        <w:jc w:val="both"/>
        <w:rPr>
          <w:rFonts w:ascii="Times New Roman" w:hAnsi="Times New Roman"/>
        </w:rPr>
      </w:pPr>
      <w:r w:rsidRPr="000654BE">
        <w:rPr>
          <w:rFonts w:ascii="Times New Roman" w:hAnsi="Times New Roman"/>
        </w:rPr>
        <w:t xml:space="preserve">Niezłożenie w ofercie kosztorysu ofertowego skutkuje </w:t>
      </w:r>
      <w:r w:rsidRPr="000654BE">
        <w:rPr>
          <w:rFonts w:ascii="Times New Roman" w:hAnsi="Times New Roman"/>
          <w:b/>
        </w:rPr>
        <w:t>odrzuceniem oferty</w:t>
      </w:r>
      <w:r w:rsidR="00716FC0" w:rsidRPr="000654BE">
        <w:rPr>
          <w:rFonts w:ascii="Times New Roman" w:hAnsi="Times New Roman"/>
        </w:rPr>
        <w:t xml:space="preserve"> na podstawie art. 226 ust. 1 pkt 5</w:t>
      </w:r>
      <w:r w:rsidRPr="000654BE">
        <w:rPr>
          <w:rFonts w:ascii="Times New Roman" w:hAnsi="Times New Roman"/>
        </w:rPr>
        <w:t xml:space="preserve"> ustawy. Nie jest możliwe uzupełnienie oferty o kosztorys ofertowy w trybie art. </w:t>
      </w:r>
      <w:r w:rsidR="00716FC0" w:rsidRPr="000654BE">
        <w:rPr>
          <w:rFonts w:ascii="Times New Roman" w:hAnsi="Times New Roman"/>
        </w:rPr>
        <w:t>107</w:t>
      </w:r>
      <w:r w:rsidRPr="000654BE">
        <w:rPr>
          <w:rFonts w:ascii="Times New Roman" w:hAnsi="Times New Roman"/>
        </w:rPr>
        <w:t xml:space="preserve"> ust. </w:t>
      </w:r>
      <w:r w:rsidR="00716FC0" w:rsidRPr="000654BE">
        <w:rPr>
          <w:rFonts w:ascii="Times New Roman" w:hAnsi="Times New Roman"/>
        </w:rPr>
        <w:t>2</w:t>
      </w:r>
      <w:r w:rsidRPr="000654BE">
        <w:rPr>
          <w:rFonts w:ascii="Times New Roman" w:hAnsi="Times New Roman"/>
        </w:rPr>
        <w:t xml:space="preserve"> ustawy.</w:t>
      </w:r>
    </w:p>
    <w:p w14:paraId="17A59AEB" w14:textId="77777777" w:rsidR="00047B76" w:rsidRPr="000654BE" w:rsidRDefault="00047B76" w:rsidP="00047B76">
      <w:pPr>
        <w:suppressAutoHyphens/>
        <w:spacing w:after="0" w:line="240" w:lineRule="auto"/>
        <w:ind w:left="284"/>
        <w:jc w:val="both"/>
        <w:rPr>
          <w:rFonts w:ascii="Times New Roman" w:hAnsi="Times New Roman"/>
        </w:rPr>
      </w:pPr>
    </w:p>
    <w:p w14:paraId="4734DEB8" w14:textId="77777777" w:rsidR="00796F4B" w:rsidRPr="00372199" w:rsidRDefault="00796F4B" w:rsidP="00904031">
      <w:pPr>
        <w:numPr>
          <w:ilvl w:val="3"/>
          <w:numId w:val="10"/>
        </w:numPr>
        <w:suppressAutoHyphens/>
        <w:spacing w:after="0" w:line="240" w:lineRule="auto"/>
        <w:ind w:left="426" w:hanging="426"/>
        <w:jc w:val="both"/>
        <w:rPr>
          <w:rFonts w:ascii="Times New Roman" w:hAnsi="Times New Roman"/>
        </w:rPr>
      </w:pPr>
      <w:bookmarkStart w:id="4" w:name="_Hlk493068174"/>
      <w:r w:rsidRPr="00372199">
        <w:rPr>
          <w:rFonts w:ascii="Times New Roman" w:hAnsi="Times New Roman"/>
          <w:b/>
        </w:rPr>
        <w:t>MATERIAŁY I URZĄDZENIA</w:t>
      </w:r>
    </w:p>
    <w:p w14:paraId="52511F45" w14:textId="77777777" w:rsidR="00796F4B" w:rsidRPr="00372199" w:rsidRDefault="00796F4B" w:rsidP="00904031">
      <w:pPr>
        <w:numPr>
          <w:ilvl w:val="1"/>
          <w:numId w:val="1"/>
        </w:numPr>
        <w:tabs>
          <w:tab w:val="clear" w:pos="1800"/>
          <w:tab w:val="num" w:pos="709"/>
        </w:tabs>
        <w:suppressAutoHyphens/>
        <w:spacing w:after="0" w:line="240" w:lineRule="auto"/>
        <w:ind w:left="709" w:hanging="283"/>
        <w:jc w:val="both"/>
        <w:rPr>
          <w:rFonts w:ascii="Times New Roman" w:hAnsi="Times New Roman"/>
        </w:rPr>
      </w:pPr>
      <w:r w:rsidRPr="00372199">
        <w:rPr>
          <w:rFonts w:ascii="Times New Roman" w:hAnsi="Times New Roman"/>
        </w:rPr>
        <w:t xml:space="preserve">Zgodnie z art. 29 ustawy przedmiot zamówienia opisuje się w sposób </w:t>
      </w:r>
      <w:r w:rsidRPr="00372199">
        <w:rPr>
          <w:rFonts w:ascii="Times New Roman" w:hAnsi="Times New Roman"/>
          <w:b/>
        </w:rPr>
        <w:t>jednoznaczny i wyczerpujący, za pomocą dostatecznie dokładnych i zrozumiałych określeń</w:t>
      </w:r>
      <w:r w:rsidRPr="00372199">
        <w:rPr>
          <w:rFonts w:ascii="Times New Roman" w:hAnsi="Times New Roman"/>
        </w:rPr>
        <w:t>, uwzględniając wszystkie wymagania i okoliczności mogące mieć wpływ na sporządzenie oferty, a w uzasadnionych przypadkach przedmiot zamówienia można opisać przez wskazanie, dobranego przez projektanta, konkretnego materiału opatrzonego znakiem towarowym,</w:t>
      </w:r>
    </w:p>
    <w:p w14:paraId="0D297F86" w14:textId="77777777" w:rsidR="00796F4B" w:rsidRPr="00372199" w:rsidRDefault="00796F4B" w:rsidP="00904031">
      <w:pPr>
        <w:numPr>
          <w:ilvl w:val="1"/>
          <w:numId w:val="1"/>
        </w:numPr>
        <w:tabs>
          <w:tab w:val="clear" w:pos="1800"/>
          <w:tab w:val="num" w:pos="709"/>
        </w:tabs>
        <w:suppressAutoHyphens/>
        <w:spacing w:after="0" w:line="240" w:lineRule="auto"/>
        <w:ind w:left="709" w:hanging="283"/>
        <w:jc w:val="both"/>
        <w:rPr>
          <w:rFonts w:ascii="Times New Roman" w:hAnsi="Times New Roman"/>
        </w:rPr>
      </w:pPr>
      <w:r w:rsidRPr="00372199">
        <w:rPr>
          <w:rFonts w:ascii="Times New Roman" w:hAnsi="Times New Roman"/>
        </w:rPr>
        <w:t>Zastosowanie w dokumentacji i przedmiarach robót nazw systemowych i</w:t>
      </w:r>
      <w:r w:rsidR="00EA4858" w:rsidRPr="00372199">
        <w:rPr>
          <w:rFonts w:ascii="Times New Roman" w:hAnsi="Times New Roman"/>
        </w:rPr>
        <w:t> </w:t>
      </w:r>
      <w:r w:rsidRPr="00372199">
        <w:rPr>
          <w:rFonts w:ascii="Times New Roman" w:hAnsi="Times New Roman"/>
        </w:rPr>
        <w:t>producenckich poszczególnych materiałów (o ile występują) należy traktować jako podanie przykładowych propozycji materiałowych, które każdorazowo należy czytać z</w:t>
      </w:r>
      <w:r w:rsidR="00EA4858" w:rsidRPr="00372199">
        <w:rPr>
          <w:rFonts w:ascii="Times New Roman" w:hAnsi="Times New Roman"/>
        </w:rPr>
        <w:t> </w:t>
      </w:r>
      <w:r w:rsidRPr="00372199">
        <w:rPr>
          <w:rFonts w:ascii="Times New Roman" w:hAnsi="Times New Roman"/>
        </w:rPr>
        <w:t xml:space="preserve">dopiskiem </w:t>
      </w:r>
      <w:r w:rsidRPr="00372199">
        <w:rPr>
          <w:rFonts w:ascii="Times New Roman" w:hAnsi="Times New Roman"/>
          <w:b/>
        </w:rPr>
        <w:t xml:space="preserve">„lub inne równoważne o </w:t>
      </w:r>
      <w:r w:rsidR="0059588B" w:rsidRPr="00372199">
        <w:rPr>
          <w:rFonts w:ascii="Times New Roman" w:hAnsi="Times New Roman"/>
          <w:b/>
        </w:rPr>
        <w:t>nie gorszych</w:t>
      </w:r>
      <w:r w:rsidRPr="00372199">
        <w:rPr>
          <w:rFonts w:ascii="Times New Roman" w:hAnsi="Times New Roman"/>
          <w:b/>
        </w:rPr>
        <w:t xml:space="preserve"> parametrach”</w:t>
      </w:r>
      <w:r w:rsidRPr="00372199">
        <w:rPr>
          <w:rFonts w:ascii="Times New Roman" w:hAnsi="Times New Roman"/>
        </w:rPr>
        <w:t xml:space="preserve">. Podanie konkretnych (jeżeli występują) nazw </w:t>
      </w:r>
      <w:r w:rsidRPr="00372199">
        <w:rPr>
          <w:rFonts w:ascii="Times New Roman" w:hAnsi="Times New Roman"/>
        </w:rPr>
        <w:lastRenderedPageBreak/>
        <w:t>materiałowych stanowi wyznacznik pożądanego standardu i jakości materiałów, które zostaną zastosowane do realizacji zamówienia - wskazanie takie stanowi wyłącznie wzorzec jakościowy przedmiotu zamówienia. Operowanie przykładowymi nazwami producenta ma jedynie na celu doprecyzowanie poziomu oczekiwań Zamawiającego w stosunku do określonego rozwiązania. Zatem posługiwanie się nazwami własnymi ma w głównej mierze charakter przykładowy. W</w:t>
      </w:r>
      <w:r w:rsidR="00EA4858" w:rsidRPr="00372199">
        <w:rPr>
          <w:rFonts w:ascii="Times New Roman" w:hAnsi="Times New Roman"/>
        </w:rPr>
        <w:t> </w:t>
      </w:r>
      <w:r w:rsidRPr="00372199">
        <w:rPr>
          <w:rFonts w:ascii="Times New Roman" w:hAnsi="Times New Roman"/>
        </w:rPr>
        <w:t xml:space="preserve">przypadku stosowania materiałów równoważnych ich parametry techniczne, walory użytkowe i estetyczne i standard jakościowy </w:t>
      </w:r>
      <w:r w:rsidRPr="00372199">
        <w:rPr>
          <w:rFonts w:ascii="Times New Roman" w:hAnsi="Times New Roman"/>
          <w:b/>
        </w:rPr>
        <w:t xml:space="preserve">mają być co najmniej równe lub lepsze od materiałów wskazanych w materiałach </w:t>
      </w:r>
      <w:r w:rsidR="00994814">
        <w:rPr>
          <w:rFonts w:ascii="Times New Roman" w:hAnsi="Times New Roman"/>
          <w:b/>
        </w:rPr>
        <w:t>postępowania</w:t>
      </w:r>
      <w:r w:rsidRPr="00372199">
        <w:rPr>
          <w:rFonts w:ascii="Times New Roman" w:hAnsi="Times New Roman"/>
        </w:rPr>
        <w:t xml:space="preserve"> – pod rygorem niezezwolenia na ich wbudowanie. Dla oceny równoważności parametrów technicznych należy stosować „warunki równoważności” poszczególnych materiałów podane w materiałach </w:t>
      </w:r>
      <w:r w:rsidR="00994814">
        <w:rPr>
          <w:rFonts w:ascii="Times New Roman" w:hAnsi="Times New Roman"/>
        </w:rPr>
        <w:t>postępowania</w:t>
      </w:r>
      <w:r w:rsidRPr="00372199">
        <w:rPr>
          <w:rFonts w:ascii="Times New Roman" w:hAnsi="Times New Roman"/>
        </w:rPr>
        <w:t>, informacje o wymaganiach danego materiału określone w Specyfikacjach Technicznych oraz pomocniczo dane zawarte w</w:t>
      </w:r>
      <w:r w:rsidR="00EA4858" w:rsidRPr="00372199">
        <w:rPr>
          <w:rFonts w:ascii="Times New Roman" w:hAnsi="Times New Roman"/>
        </w:rPr>
        <w:t> </w:t>
      </w:r>
      <w:r w:rsidRPr="00372199">
        <w:rPr>
          <w:rFonts w:ascii="Times New Roman" w:hAnsi="Times New Roman"/>
        </w:rPr>
        <w:t>ogólnodostępnych źródłach, katalogach, stronach internetowych, kartach technologiczno-informacyjnych producenta poszczególnych materiałów. To</w:t>
      </w:r>
      <w:r w:rsidR="00EA4858" w:rsidRPr="00372199">
        <w:rPr>
          <w:rFonts w:ascii="Times New Roman" w:hAnsi="Times New Roman"/>
        </w:rPr>
        <w:t> </w:t>
      </w:r>
      <w:r w:rsidRPr="00372199">
        <w:rPr>
          <w:rFonts w:ascii="Times New Roman" w:hAnsi="Times New Roman"/>
        </w:rPr>
        <w:t xml:space="preserve">Wykonawca musi wykazać, że proponowany zamienny materiał jest </w:t>
      </w:r>
      <w:r w:rsidRPr="00372199">
        <w:rPr>
          <w:rFonts w:ascii="Times New Roman" w:hAnsi="Times New Roman"/>
          <w:b/>
        </w:rPr>
        <w:t>co</w:t>
      </w:r>
      <w:r w:rsidR="000911F0">
        <w:rPr>
          <w:rFonts w:ascii="Times New Roman" w:hAnsi="Times New Roman"/>
          <w:b/>
        </w:rPr>
        <w:t> </w:t>
      </w:r>
      <w:r w:rsidRPr="00372199">
        <w:rPr>
          <w:rFonts w:ascii="Times New Roman" w:hAnsi="Times New Roman"/>
          <w:b/>
        </w:rPr>
        <w:t>najmniej równy lub lepszy</w:t>
      </w:r>
      <w:r w:rsidRPr="00372199">
        <w:rPr>
          <w:rFonts w:ascii="Times New Roman" w:hAnsi="Times New Roman"/>
        </w:rPr>
        <w:t xml:space="preserve"> od materiałów (urządzeń) zaprojektowanych,</w:t>
      </w:r>
    </w:p>
    <w:p w14:paraId="0C0DE8E9" w14:textId="77777777" w:rsidR="00796F4B" w:rsidRPr="00372199" w:rsidRDefault="00796F4B" w:rsidP="00904031">
      <w:pPr>
        <w:numPr>
          <w:ilvl w:val="1"/>
          <w:numId w:val="1"/>
        </w:numPr>
        <w:tabs>
          <w:tab w:val="clear" w:pos="1800"/>
          <w:tab w:val="num" w:pos="709"/>
        </w:tabs>
        <w:suppressAutoHyphens/>
        <w:spacing w:after="0" w:line="240" w:lineRule="auto"/>
        <w:ind w:left="709" w:hanging="283"/>
        <w:jc w:val="both"/>
        <w:rPr>
          <w:rFonts w:ascii="Times New Roman" w:hAnsi="Times New Roman"/>
        </w:rPr>
      </w:pPr>
      <w:r w:rsidRPr="00372199">
        <w:rPr>
          <w:rFonts w:ascii="Times New Roman" w:hAnsi="Times New Roman"/>
          <w:b/>
        </w:rPr>
        <w:t>Wykonawca</w:t>
      </w:r>
      <w:r w:rsidRPr="00372199">
        <w:rPr>
          <w:rFonts w:ascii="Times New Roman" w:hAnsi="Times New Roman"/>
        </w:rPr>
        <w:t xml:space="preserve">, który zamierza zaoferować, a tym samym zastosować do wyceny materiał lub urządzenie inne niż określony w dokumentacji projektowo-kosztorysowej z użyciem nazwy własnej handlowej materiał lub urządzenie, </w:t>
      </w:r>
      <w:r w:rsidRPr="00372199">
        <w:rPr>
          <w:rFonts w:ascii="Times New Roman" w:hAnsi="Times New Roman"/>
          <w:b/>
        </w:rPr>
        <w:t xml:space="preserve">zobowiązany jest do wykazania tego materiału w </w:t>
      </w:r>
      <w:r w:rsidRPr="00372199">
        <w:rPr>
          <w:rFonts w:ascii="Times New Roman" w:hAnsi="Times New Roman"/>
          <w:b/>
          <w:bCs/>
        </w:rPr>
        <w:t xml:space="preserve">oświadczeniu o zastosowaniu materiałów, produktów i rozwiązań równoważnych </w:t>
      </w:r>
      <w:r w:rsidRPr="00372199">
        <w:rPr>
          <w:rFonts w:ascii="Times New Roman" w:hAnsi="Times New Roman"/>
          <w:b/>
        </w:rPr>
        <w:t>podając szczegółowe dane identyfikujące zamieniany i oferowany materiał/urządzenie</w:t>
      </w:r>
    </w:p>
    <w:p w14:paraId="0CACF316" w14:textId="77777777" w:rsidR="00796F4B" w:rsidRPr="00372199" w:rsidRDefault="00796F4B" w:rsidP="00904031">
      <w:pPr>
        <w:numPr>
          <w:ilvl w:val="1"/>
          <w:numId w:val="1"/>
        </w:numPr>
        <w:tabs>
          <w:tab w:val="clear" w:pos="1800"/>
          <w:tab w:val="num" w:pos="709"/>
        </w:tabs>
        <w:suppressAutoHyphens/>
        <w:spacing w:after="0" w:line="240" w:lineRule="auto"/>
        <w:ind w:left="709" w:hanging="283"/>
        <w:jc w:val="both"/>
        <w:rPr>
          <w:rFonts w:ascii="Times New Roman" w:hAnsi="Times New Roman"/>
        </w:rPr>
      </w:pPr>
      <w:r w:rsidRPr="00372199">
        <w:rPr>
          <w:rFonts w:ascii="Times New Roman" w:hAnsi="Times New Roman"/>
          <w:b/>
        </w:rPr>
        <w:t>Wykonawca</w:t>
      </w:r>
      <w:r w:rsidRPr="00372199">
        <w:rPr>
          <w:rFonts w:ascii="Times New Roman" w:hAnsi="Times New Roman"/>
        </w:rPr>
        <w:t>, który oferuje materiał lub urządzenie</w:t>
      </w:r>
      <w:r w:rsidRPr="00372199">
        <w:rPr>
          <w:rFonts w:ascii="Times New Roman" w:hAnsi="Times New Roman"/>
          <w:b/>
        </w:rPr>
        <w:t xml:space="preserve"> równoważne musi mieć świadomość, że</w:t>
      </w:r>
      <w:r w:rsidR="000911F0">
        <w:rPr>
          <w:rFonts w:ascii="Times New Roman" w:hAnsi="Times New Roman"/>
          <w:b/>
        </w:rPr>
        <w:t> </w:t>
      </w:r>
      <w:r w:rsidRPr="00372199">
        <w:rPr>
          <w:rFonts w:ascii="Times New Roman" w:hAnsi="Times New Roman"/>
          <w:b/>
        </w:rPr>
        <w:t>w przypadku, kiedy Zamawiający badając czy treść oferty odpowiada treści specyfikacji warunków zamówienia, stwierdzi, że</w:t>
      </w:r>
      <w:r w:rsidR="00EA4858" w:rsidRPr="00372199">
        <w:rPr>
          <w:rFonts w:ascii="Times New Roman" w:hAnsi="Times New Roman"/>
          <w:b/>
        </w:rPr>
        <w:t> </w:t>
      </w:r>
      <w:r w:rsidRPr="00372199">
        <w:rPr>
          <w:rFonts w:ascii="Times New Roman" w:hAnsi="Times New Roman"/>
          <w:b/>
        </w:rPr>
        <w:t>proponowane materiały lub urządzenia nie spełniają wymagania Zamawiającego i nie są równoważne do opisanych w</w:t>
      </w:r>
      <w:r w:rsidR="000911F0">
        <w:rPr>
          <w:rFonts w:ascii="Times New Roman" w:hAnsi="Times New Roman"/>
          <w:b/>
        </w:rPr>
        <w:t> </w:t>
      </w:r>
      <w:r w:rsidRPr="00372199">
        <w:rPr>
          <w:rFonts w:ascii="Times New Roman" w:hAnsi="Times New Roman"/>
          <w:b/>
        </w:rPr>
        <w:t>dokumentacji projektowo-kosztorysowej - nastąpi odrzucenie oferty, bez możliwości zmiany jej treści. Nie będzie więc możliwe wycofanie się z oferowania materiału równoważnego</w:t>
      </w:r>
    </w:p>
    <w:p w14:paraId="61F64E8F" w14:textId="77777777" w:rsidR="00796F4B" w:rsidRPr="00372199" w:rsidRDefault="00796F4B" w:rsidP="00904031">
      <w:pPr>
        <w:numPr>
          <w:ilvl w:val="1"/>
          <w:numId w:val="1"/>
        </w:numPr>
        <w:tabs>
          <w:tab w:val="clear" w:pos="1800"/>
          <w:tab w:val="num" w:pos="709"/>
        </w:tabs>
        <w:suppressAutoHyphens/>
        <w:spacing w:after="0" w:line="240" w:lineRule="auto"/>
        <w:ind w:left="709" w:hanging="283"/>
        <w:jc w:val="both"/>
        <w:rPr>
          <w:rFonts w:ascii="Times New Roman" w:hAnsi="Times New Roman"/>
        </w:rPr>
      </w:pPr>
      <w:r w:rsidRPr="00372199">
        <w:rPr>
          <w:rFonts w:ascii="Times New Roman" w:hAnsi="Times New Roman"/>
          <w:b/>
        </w:rPr>
        <w:t>Wykonawca może dobrowolnie (nieobowiązkowo) przedłożyć Zamawiającemu już w</w:t>
      </w:r>
      <w:r w:rsidR="000911F0">
        <w:rPr>
          <w:rFonts w:ascii="Times New Roman" w:hAnsi="Times New Roman"/>
          <w:b/>
        </w:rPr>
        <w:t> </w:t>
      </w:r>
      <w:r w:rsidRPr="00372199">
        <w:rPr>
          <w:rFonts w:ascii="Times New Roman" w:hAnsi="Times New Roman"/>
          <w:b/>
        </w:rPr>
        <w:t xml:space="preserve">ofercie </w:t>
      </w:r>
      <w:r w:rsidRPr="00372199">
        <w:rPr>
          <w:rFonts w:ascii="Times New Roman" w:hAnsi="Times New Roman"/>
        </w:rPr>
        <w:t>stosowne informacje (np. karty technologiczne, karty katalogowe potwierdzające posiadanie wymaganych cech, opisy zawierające porównanie pomiędzy parametrami technicznymi i użytkowymi, jakościowymi i funkcjonalnymi) materiałów i urządzeń ujętych w</w:t>
      </w:r>
      <w:r w:rsidR="000911F0">
        <w:rPr>
          <w:rFonts w:ascii="Times New Roman" w:hAnsi="Times New Roman"/>
        </w:rPr>
        <w:t> </w:t>
      </w:r>
      <w:r w:rsidRPr="00372199">
        <w:rPr>
          <w:rFonts w:ascii="Times New Roman" w:hAnsi="Times New Roman"/>
        </w:rPr>
        <w:t>opisie przedmiotu zamówienia) w stopniu uszczegółowienia pozwalającym Zamawiającemu na ocenę równoważności z</w:t>
      </w:r>
      <w:r w:rsidR="00EA4858" w:rsidRPr="00372199">
        <w:rPr>
          <w:rFonts w:ascii="Times New Roman" w:hAnsi="Times New Roman"/>
        </w:rPr>
        <w:t> </w:t>
      </w:r>
      <w:r w:rsidRPr="00372199">
        <w:rPr>
          <w:rFonts w:ascii="Times New Roman" w:hAnsi="Times New Roman"/>
        </w:rPr>
        <w:t xml:space="preserve">materiałem wzorcowym (określonym dokumentacją projektowo-kosztorysową);  </w:t>
      </w:r>
    </w:p>
    <w:p w14:paraId="4130AD4C" w14:textId="77777777" w:rsidR="00796F4B" w:rsidRPr="00372199" w:rsidRDefault="00796F4B" w:rsidP="00904031">
      <w:pPr>
        <w:numPr>
          <w:ilvl w:val="1"/>
          <w:numId w:val="1"/>
        </w:numPr>
        <w:tabs>
          <w:tab w:val="clear" w:pos="1800"/>
          <w:tab w:val="num" w:pos="709"/>
        </w:tabs>
        <w:suppressAutoHyphens/>
        <w:spacing w:after="0" w:line="240" w:lineRule="auto"/>
        <w:ind w:left="709" w:hanging="283"/>
        <w:jc w:val="both"/>
        <w:rPr>
          <w:rFonts w:ascii="Times New Roman" w:hAnsi="Times New Roman"/>
        </w:rPr>
      </w:pPr>
      <w:r w:rsidRPr="00372199">
        <w:rPr>
          <w:rFonts w:ascii="Times New Roman" w:hAnsi="Times New Roman"/>
          <w:b/>
        </w:rPr>
        <w:t>Jeżeli wykonawca nie załączył do oferty informacji, o których mowa w pkt. 5) na wezwanie Zamawiającego będzie zobowiązany do ich przedłożenia</w:t>
      </w:r>
      <w:r w:rsidRPr="00372199">
        <w:rPr>
          <w:rFonts w:ascii="Times New Roman" w:hAnsi="Times New Roman"/>
        </w:rPr>
        <w:t>;</w:t>
      </w:r>
    </w:p>
    <w:p w14:paraId="0375254A" w14:textId="77777777" w:rsidR="00796F4B" w:rsidRPr="00372199" w:rsidRDefault="00796F4B" w:rsidP="00904031">
      <w:pPr>
        <w:numPr>
          <w:ilvl w:val="1"/>
          <w:numId w:val="1"/>
        </w:numPr>
        <w:tabs>
          <w:tab w:val="clear" w:pos="1800"/>
          <w:tab w:val="num" w:pos="709"/>
        </w:tabs>
        <w:suppressAutoHyphens/>
        <w:spacing w:after="0" w:line="240" w:lineRule="auto"/>
        <w:ind w:left="709" w:hanging="283"/>
        <w:jc w:val="both"/>
        <w:rPr>
          <w:rFonts w:ascii="Times New Roman" w:hAnsi="Times New Roman"/>
        </w:rPr>
      </w:pPr>
      <w:r w:rsidRPr="00372199">
        <w:rPr>
          <w:rFonts w:ascii="Times New Roman" w:hAnsi="Times New Roman"/>
          <w:b/>
        </w:rPr>
        <w:t>Jeżeli Wykonawca ma wątpliwości co do równoważności materiału lub urządzenia</w:t>
      </w:r>
      <w:r w:rsidRPr="00372199">
        <w:rPr>
          <w:rFonts w:ascii="Times New Roman" w:hAnsi="Times New Roman"/>
        </w:rPr>
        <w:t xml:space="preserve"> - </w:t>
      </w:r>
      <w:r w:rsidRPr="00372199">
        <w:rPr>
          <w:rFonts w:ascii="Times New Roman" w:hAnsi="Times New Roman"/>
          <w:b/>
        </w:rPr>
        <w:t>przysługuje mu na etapie sporządzenia oferty zapytanie do Zamawiającego</w:t>
      </w:r>
      <w:r w:rsidRPr="00372199">
        <w:rPr>
          <w:rFonts w:ascii="Times New Roman" w:hAnsi="Times New Roman"/>
        </w:rPr>
        <w:t>. Zamawiający po analizie propozycji materiału równoważnego, zastrzegając sobie prawo kierowania się opinia projektanta, udzieli wykonawcy odpowiedzi zamieszczając równocześnie na stronie internetowej stosowną informację o uznaniu lub nieuznaniu równoważności materiału bez ujawniania pytającego - dla zapewnienia transparentności postępowania.</w:t>
      </w:r>
    </w:p>
    <w:p w14:paraId="402431D8" w14:textId="77777777" w:rsidR="00796F4B" w:rsidRPr="00372199" w:rsidRDefault="00796F4B" w:rsidP="00904031">
      <w:pPr>
        <w:numPr>
          <w:ilvl w:val="1"/>
          <w:numId w:val="1"/>
        </w:numPr>
        <w:tabs>
          <w:tab w:val="clear" w:pos="1800"/>
          <w:tab w:val="num" w:pos="709"/>
        </w:tabs>
        <w:suppressAutoHyphens/>
        <w:spacing w:after="0" w:line="240" w:lineRule="auto"/>
        <w:ind w:left="709" w:hanging="283"/>
        <w:jc w:val="both"/>
        <w:rPr>
          <w:rFonts w:ascii="Times New Roman" w:hAnsi="Times New Roman"/>
        </w:rPr>
      </w:pPr>
      <w:r w:rsidRPr="00372199">
        <w:rPr>
          <w:rFonts w:ascii="Times New Roman" w:hAnsi="Times New Roman"/>
        </w:rPr>
        <w:t xml:space="preserve">W przypadku braku zgłoszenia w ofercie materiałów lub urządzeń równoważnych Zamawiający przyjmować będzie, że wycenione w kosztorysie ofertowym </w:t>
      </w:r>
      <w:r w:rsidRPr="00372199">
        <w:rPr>
          <w:rFonts w:ascii="Times New Roman" w:hAnsi="Times New Roman"/>
          <w:b/>
        </w:rPr>
        <w:t>materiały i urządzenia są dokładnie takie jak określone w dokumentacji projektowej i takie też Wykonawca zainstaluje przy realizacji zamówienia</w:t>
      </w:r>
      <w:r w:rsidRPr="00372199">
        <w:rPr>
          <w:rFonts w:ascii="Times New Roman" w:hAnsi="Times New Roman"/>
        </w:rPr>
        <w:t>.</w:t>
      </w:r>
    </w:p>
    <w:p w14:paraId="4798FA85" w14:textId="77777777" w:rsidR="00796F4B" w:rsidRPr="00372199" w:rsidRDefault="00796F4B" w:rsidP="00904031">
      <w:pPr>
        <w:numPr>
          <w:ilvl w:val="1"/>
          <w:numId w:val="1"/>
        </w:numPr>
        <w:tabs>
          <w:tab w:val="clear" w:pos="1800"/>
          <w:tab w:val="num" w:pos="709"/>
        </w:tabs>
        <w:suppressAutoHyphens/>
        <w:spacing w:after="0" w:line="240" w:lineRule="auto"/>
        <w:ind w:left="709" w:hanging="283"/>
        <w:jc w:val="both"/>
        <w:rPr>
          <w:rFonts w:ascii="Times New Roman" w:hAnsi="Times New Roman"/>
        </w:rPr>
      </w:pPr>
      <w:r w:rsidRPr="00372199">
        <w:rPr>
          <w:rFonts w:ascii="Times New Roman" w:hAnsi="Times New Roman"/>
        </w:rPr>
        <w:t>Jeżeli oferowane materiały równoważne wymagać będą zmiany projektu budowlanego lub posiadanych decyzji - Wykonawca będzie musiał w ramach wykonania zamówienia uzyskać projekt zamienny wraz z ewentualnymi obliczeniami oraz w imieniu Zamawiającego, uzyskać wymagane decyzje własnym staraniem i</w:t>
      </w:r>
      <w:r w:rsidR="00EA4858" w:rsidRPr="00372199">
        <w:rPr>
          <w:rFonts w:ascii="Times New Roman" w:hAnsi="Times New Roman"/>
        </w:rPr>
        <w:t> </w:t>
      </w:r>
      <w:r w:rsidRPr="00372199">
        <w:rPr>
          <w:rFonts w:ascii="Times New Roman" w:hAnsi="Times New Roman"/>
        </w:rPr>
        <w:t xml:space="preserve">kosztem.  </w:t>
      </w:r>
    </w:p>
    <w:bookmarkEnd w:id="4"/>
    <w:p w14:paraId="52CF8BFE" w14:textId="77777777" w:rsidR="000654BE" w:rsidRDefault="000654BE" w:rsidP="00524FCA">
      <w:pPr>
        <w:spacing w:line="240" w:lineRule="auto"/>
        <w:jc w:val="both"/>
        <w:rPr>
          <w:rFonts w:ascii="Times New Roman" w:hAnsi="Times New Roman"/>
          <w:b/>
          <w:u w:val="single"/>
        </w:rPr>
      </w:pPr>
    </w:p>
    <w:p w14:paraId="7F3A7AA4" w14:textId="77777777" w:rsidR="00796F4B" w:rsidRPr="00372199" w:rsidRDefault="00796F4B" w:rsidP="000654BE">
      <w:pPr>
        <w:spacing w:line="240" w:lineRule="auto"/>
        <w:jc w:val="both"/>
        <w:rPr>
          <w:rFonts w:ascii="Times New Roman" w:hAnsi="Times New Roman"/>
          <w:b/>
          <w:sz w:val="18"/>
          <w:szCs w:val="18"/>
        </w:rPr>
      </w:pPr>
      <w:r w:rsidRPr="00372199">
        <w:rPr>
          <w:rFonts w:ascii="Times New Roman" w:hAnsi="Times New Roman"/>
          <w:b/>
          <w:u w:val="single"/>
        </w:rPr>
        <w:t>Wykonawca winien przestrzegać powyższych wymagań pod rygorem odrzucenia jego oferty</w:t>
      </w:r>
      <w:r w:rsidR="00716FC0" w:rsidRPr="00372199">
        <w:rPr>
          <w:rFonts w:ascii="Times New Roman" w:hAnsi="Times New Roman"/>
          <w:b/>
          <w:u w:val="single"/>
        </w:rPr>
        <w:t xml:space="preserve"> jako niespełniającej wymagań S</w:t>
      </w:r>
      <w:r w:rsidRPr="00372199">
        <w:rPr>
          <w:rFonts w:ascii="Times New Roman" w:hAnsi="Times New Roman"/>
          <w:b/>
          <w:u w:val="single"/>
        </w:rPr>
        <w:t>WZ. Równocześnie Zamawiający informuje, że nie zezwoli na wbudowanie urządzeń nie spełniających jego wymagań.</w:t>
      </w:r>
    </w:p>
    <w:p w14:paraId="017FF0F3" w14:textId="77777777" w:rsidR="00047B76" w:rsidRPr="00904031" w:rsidRDefault="00796F4B" w:rsidP="00047B76">
      <w:pPr>
        <w:spacing w:after="0" w:line="240" w:lineRule="auto"/>
        <w:jc w:val="right"/>
        <w:rPr>
          <w:rFonts w:ascii="Times New Roman" w:hAnsi="Times New Roman"/>
          <w:b/>
          <w:sz w:val="18"/>
          <w:szCs w:val="18"/>
        </w:rPr>
      </w:pPr>
      <w:r w:rsidRPr="00372199">
        <w:rPr>
          <w:rFonts w:ascii="Times New Roman" w:hAnsi="Times New Roman"/>
          <w:b/>
          <w:sz w:val="18"/>
          <w:szCs w:val="18"/>
        </w:rPr>
        <w:br w:type="page"/>
      </w:r>
      <w:r w:rsidR="00904031" w:rsidRPr="00904031">
        <w:rPr>
          <w:rFonts w:ascii="Times New Roman" w:hAnsi="Times New Roman"/>
          <w:b/>
          <w:sz w:val="18"/>
          <w:szCs w:val="18"/>
        </w:rPr>
        <w:lastRenderedPageBreak/>
        <w:t xml:space="preserve">Załącznik nr </w:t>
      </w:r>
      <w:r w:rsidR="00904031">
        <w:rPr>
          <w:rFonts w:ascii="Times New Roman" w:hAnsi="Times New Roman"/>
          <w:b/>
          <w:sz w:val="18"/>
          <w:szCs w:val="18"/>
        </w:rPr>
        <w:t>4</w:t>
      </w:r>
      <w:r w:rsidR="00904031" w:rsidRPr="00904031">
        <w:rPr>
          <w:rFonts w:ascii="Times New Roman" w:hAnsi="Times New Roman"/>
          <w:b/>
          <w:sz w:val="18"/>
          <w:szCs w:val="18"/>
        </w:rPr>
        <w:t xml:space="preserve"> do SWZ</w:t>
      </w:r>
      <w:r w:rsidR="00904031" w:rsidRPr="00904031">
        <w:rPr>
          <w:rFonts w:ascii="Times New Roman" w:hAnsi="Times New Roman"/>
          <w:b/>
          <w:sz w:val="18"/>
          <w:szCs w:val="18"/>
        </w:rPr>
        <w:br/>
        <w:t xml:space="preserve">na </w:t>
      </w:r>
      <w:r w:rsidR="00904031">
        <w:rPr>
          <w:rFonts w:ascii="Times New Roman" w:hAnsi="Times New Roman"/>
          <w:b/>
          <w:bCs/>
          <w:sz w:val="18"/>
          <w:szCs w:val="18"/>
        </w:rPr>
        <w:t>p</w:t>
      </w:r>
      <w:r w:rsidR="00904031" w:rsidRPr="00904031">
        <w:rPr>
          <w:rFonts w:ascii="Times New Roman" w:hAnsi="Times New Roman"/>
          <w:b/>
          <w:bCs/>
          <w:sz w:val="18"/>
          <w:szCs w:val="18"/>
        </w:rPr>
        <w:t>rzebudow</w:t>
      </w:r>
      <w:r w:rsidR="00904031">
        <w:rPr>
          <w:rFonts w:ascii="Times New Roman" w:hAnsi="Times New Roman"/>
          <w:b/>
          <w:bCs/>
          <w:sz w:val="18"/>
          <w:szCs w:val="18"/>
        </w:rPr>
        <w:t>ę</w:t>
      </w:r>
      <w:r w:rsidR="00904031" w:rsidRPr="00904031">
        <w:rPr>
          <w:rFonts w:ascii="Times New Roman" w:hAnsi="Times New Roman"/>
          <w:b/>
          <w:bCs/>
          <w:sz w:val="18"/>
          <w:szCs w:val="18"/>
        </w:rPr>
        <w:t xml:space="preserve"> ulicy Szczecińskiej w Stargardzie</w:t>
      </w:r>
      <w:r w:rsidR="00904031">
        <w:rPr>
          <w:rFonts w:ascii="Times New Roman" w:hAnsi="Times New Roman"/>
          <w:b/>
          <w:bCs/>
          <w:sz w:val="18"/>
          <w:szCs w:val="18"/>
        </w:rPr>
        <w:br/>
      </w:r>
      <w:r w:rsidR="00904031" w:rsidRPr="00904031">
        <w:rPr>
          <w:rFonts w:ascii="Times New Roman" w:hAnsi="Times New Roman"/>
          <w:b/>
          <w:bCs/>
          <w:sz w:val="18"/>
          <w:szCs w:val="18"/>
        </w:rPr>
        <w:t xml:space="preserve"> na odcinku od ulicy Wileńskiej do Placu Zgody</w:t>
      </w:r>
      <w:r w:rsidR="00047B76">
        <w:rPr>
          <w:rFonts w:ascii="Times New Roman" w:hAnsi="Times New Roman"/>
          <w:b/>
          <w:bCs/>
          <w:sz w:val="18"/>
          <w:szCs w:val="18"/>
        </w:rPr>
        <w:br/>
        <w:t>- II postępowanie</w:t>
      </w:r>
    </w:p>
    <w:p w14:paraId="244B4810" w14:textId="77777777" w:rsidR="00904031" w:rsidRDefault="00904031" w:rsidP="00904031">
      <w:pPr>
        <w:spacing w:after="0" w:line="240" w:lineRule="auto"/>
        <w:jc w:val="right"/>
        <w:rPr>
          <w:rFonts w:ascii="Times New Roman" w:hAnsi="Times New Roman"/>
          <w:b/>
          <w:bCs/>
          <w:sz w:val="18"/>
          <w:szCs w:val="18"/>
        </w:rPr>
      </w:pPr>
    </w:p>
    <w:p w14:paraId="7718409D" w14:textId="77777777" w:rsidR="00796F4B" w:rsidRPr="00372199" w:rsidRDefault="00796F4B" w:rsidP="00524FCA">
      <w:pPr>
        <w:spacing w:after="0" w:line="240" w:lineRule="auto"/>
        <w:jc w:val="right"/>
        <w:rPr>
          <w:rFonts w:ascii="Times New Roman" w:hAnsi="Times New Roman"/>
          <w:i/>
        </w:rPr>
      </w:pPr>
    </w:p>
    <w:p w14:paraId="7873B238" w14:textId="77777777" w:rsidR="00796F4B" w:rsidRPr="00372199" w:rsidRDefault="00796F4B" w:rsidP="00524FCA">
      <w:pPr>
        <w:pStyle w:val="Style13"/>
        <w:widowControl/>
        <w:jc w:val="center"/>
        <w:rPr>
          <w:rStyle w:val="FontStyle36"/>
          <w:b/>
          <w:sz w:val="22"/>
          <w:szCs w:val="22"/>
        </w:rPr>
      </w:pPr>
      <w:r w:rsidRPr="00372199">
        <w:rPr>
          <w:rStyle w:val="FontStyle36"/>
          <w:b/>
          <w:sz w:val="22"/>
          <w:szCs w:val="22"/>
        </w:rPr>
        <w:t>WYKAZ WYKONANYCH ROBÓT BUDOWLANYCH</w:t>
      </w:r>
    </w:p>
    <w:p w14:paraId="0988F539" w14:textId="77777777" w:rsidR="00796F4B" w:rsidRPr="00372199" w:rsidRDefault="00796F4B" w:rsidP="00524FCA">
      <w:pPr>
        <w:pStyle w:val="Style13"/>
        <w:widowControl/>
        <w:jc w:val="center"/>
        <w:rPr>
          <w:rStyle w:val="FontStyle36"/>
          <w:b/>
          <w:sz w:val="22"/>
          <w:szCs w:val="22"/>
        </w:rPr>
      </w:pPr>
    </w:p>
    <w:p w14:paraId="66344E51" w14:textId="77777777" w:rsidR="00796F4B" w:rsidRPr="00372199" w:rsidRDefault="00796F4B" w:rsidP="00524FCA">
      <w:pPr>
        <w:spacing w:after="0" w:line="240" w:lineRule="auto"/>
        <w:jc w:val="both"/>
        <w:rPr>
          <w:rFonts w:ascii="Times New Roman" w:hAnsi="Times New Roman"/>
          <w:sz w:val="16"/>
          <w:szCs w:val="16"/>
        </w:rPr>
      </w:pPr>
      <w:r w:rsidRPr="00372199">
        <w:rPr>
          <w:rFonts w:ascii="Times New Roman" w:hAnsi="Times New Roman"/>
          <w:sz w:val="16"/>
          <w:szCs w:val="16"/>
        </w:rPr>
        <w:t xml:space="preserve">nie wcześniej niż w okresie ostatnich 5 lat przed upływem terminu składania ofert, a jeżeli okres prowadzenia działalności jest krótszy – </w:t>
      </w:r>
      <w:r w:rsidR="00292360">
        <w:rPr>
          <w:rFonts w:ascii="Times New Roman" w:hAnsi="Times New Roman"/>
          <w:sz w:val="16"/>
          <w:szCs w:val="16"/>
        </w:rPr>
        <w:br/>
      </w:r>
      <w:r w:rsidRPr="00372199">
        <w:rPr>
          <w:rFonts w:ascii="Times New Roman" w:hAnsi="Times New Roman"/>
          <w:sz w:val="16"/>
          <w:szCs w:val="16"/>
        </w:rPr>
        <w:t xml:space="preserve">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w:t>
      </w:r>
      <w:r w:rsidR="00292360">
        <w:rPr>
          <w:rFonts w:ascii="Times New Roman" w:hAnsi="Times New Roman"/>
          <w:sz w:val="16"/>
          <w:szCs w:val="16"/>
        </w:rPr>
        <w:br/>
      </w:r>
      <w:r w:rsidRPr="00372199">
        <w:rPr>
          <w:rFonts w:ascii="Times New Roman" w:hAnsi="Times New Roman"/>
          <w:sz w:val="16"/>
          <w:szCs w:val="16"/>
        </w:rPr>
        <w:t xml:space="preserve">o obiektywnym charakterze wykonawca nie jest w stanie uzyskać tych dokumentów – inne dokumenty. </w:t>
      </w:r>
    </w:p>
    <w:p w14:paraId="7FAD659E" w14:textId="77777777" w:rsidR="00796F4B" w:rsidRPr="00372199" w:rsidRDefault="00796F4B" w:rsidP="00524FCA">
      <w:pPr>
        <w:spacing w:after="0" w:line="240" w:lineRule="auto"/>
        <w:jc w:val="both"/>
        <w:rPr>
          <w:rFonts w:ascii="Times New Roman" w:hAnsi="Times New Roman"/>
          <w:sz w:val="16"/>
          <w:szCs w:val="16"/>
        </w:rPr>
      </w:pPr>
    </w:p>
    <w:p w14:paraId="3A2069B1" w14:textId="77777777" w:rsidR="00796F4B" w:rsidRPr="00372199" w:rsidRDefault="00796F4B" w:rsidP="00524FCA">
      <w:pPr>
        <w:spacing w:after="0" w:line="240" w:lineRule="auto"/>
        <w:jc w:val="both"/>
        <w:rPr>
          <w:rFonts w:ascii="Times New Roman" w:hAnsi="Times New Roman"/>
          <w:sz w:val="16"/>
          <w:szCs w:val="16"/>
        </w:rPr>
      </w:pPr>
      <w:r w:rsidRPr="00372199">
        <w:rPr>
          <w:rFonts w:ascii="Times New Roman" w:hAnsi="Times New Roman"/>
          <w:sz w:val="16"/>
          <w:szCs w:val="16"/>
        </w:rPr>
        <w:t>Na wykazie należy wskazać jedynie te roboty, które odpowiadają rodzajowo i wartościowo określonym powyżej robotom wykazywanym dla spełnienia warunku wiedzy i doświadczenia. W wykazie należy wskazać, co najmniej dwie roboty spełniające warunek wiedzy i doświadczenia wykonane przez Wykonawcę składającego ofertę. Zamawiający wymaga, aby do wykazu załączyć dowody (poświadczenia) do co najmniej dwóch powyższych robót. Zamawiający nie wymaga wskazywania w wykazie informacji o robotach niewykonanych lub wykonanych nienależycie.</w:t>
      </w:r>
    </w:p>
    <w:p w14:paraId="0883788E" w14:textId="77777777" w:rsidR="00796F4B" w:rsidRPr="00372199" w:rsidRDefault="00796F4B" w:rsidP="00524FCA">
      <w:pPr>
        <w:pStyle w:val="Style13"/>
        <w:widowControl/>
        <w:jc w:val="center"/>
        <w:rPr>
          <w:rStyle w:val="FontStyle36"/>
          <w:b/>
          <w:sz w:val="22"/>
          <w:szCs w:val="22"/>
        </w:rPr>
      </w:pPr>
    </w:p>
    <w:tbl>
      <w:tblPr>
        <w:tblW w:w="9577" w:type="dxa"/>
        <w:jc w:val="center"/>
        <w:tblLayout w:type="fixed"/>
        <w:tblCellMar>
          <w:left w:w="40" w:type="dxa"/>
          <w:right w:w="40" w:type="dxa"/>
        </w:tblCellMar>
        <w:tblLook w:val="0000" w:firstRow="0" w:lastRow="0" w:firstColumn="0" w:lastColumn="0" w:noHBand="0" w:noVBand="0"/>
      </w:tblPr>
      <w:tblGrid>
        <w:gridCol w:w="2658"/>
        <w:gridCol w:w="2605"/>
        <w:gridCol w:w="1479"/>
        <w:gridCol w:w="1370"/>
        <w:gridCol w:w="1465"/>
      </w:tblGrid>
      <w:tr w:rsidR="00796F4B" w:rsidRPr="00372199" w14:paraId="7440BF0C" w14:textId="77777777" w:rsidTr="00292360">
        <w:trPr>
          <w:jc w:val="center"/>
        </w:trPr>
        <w:tc>
          <w:tcPr>
            <w:tcW w:w="2658" w:type="dxa"/>
            <w:vMerge w:val="restart"/>
            <w:tcBorders>
              <w:top w:val="single" w:sz="6" w:space="0" w:color="auto"/>
              <w:left w:val="single" w:sz="6" w:space="0" w:color="auto"/>
              <w:right w:val="single" w:sz="6" w:space="0" w:color="auto"/>
            </w:tcBorders>
            <w:vAlign w:val="center"/>
          </w:tcPr>
          <w:p w14:paraId="36B49D7A" w14:textId="77777777" w:rsidR="00796F4B" w:rsidRPr="00372199" w:rsidRDefault="00796F4B" w:rsidP="00524FCA">
            <w:pPr>
              <w:pStyle w:val="Style26"/>
              <w:widowControl/>
              <w:tabs>
                <w:tab w:val="left" w:pos="2615"/>
              </w:tabs>
              <w:spacing w:line="240" w:lineRule="auto"/>
              <w:jc w:val="center"/>
              <w:rPr>
                <w:rStyle w:val="FontStyle37"/>
                <w:bCs/>
                <w:sz w:val="22"/>
                <w:szCs w:val="22"/>
              </w:rPr>
            </w:pPr>
            <w:r w:rsidRPr="00372199">
              <w:rPr>
                <w:rStyle w:val="FontStyle37"/>
                <w:bCs/>
                <w:sz w:val="22"/>
                <w:szCs w:val="22"/>
              </w:rPr>
              <w:t xml:space="preserve">Zamawiający </w:t>
            </w:r>
            <w:r w:rsidRPr="00372199">
              <w:rPr>
                <w:rStyle w:val="FontStyle37"/>
                <w:bCs/>
                <w:sz w:val="22"/>
                <w:szCs w:val="22"/>
              </w:rPr>
              <w:br/>
              <w:t>nazwa i adres</w:t>
            </w:r>
          </w:p>
        </w:tc>
        <w:tc>
          <w:tcPr>
            <w:tcW w:w="2605" w:type="dxa"/>
            <w:vMerge w:val="restart"/>
            <w:tcBorders>
              <w:top w:val="single" w:sz="6" w:space="0" w:color="auto"/>
              <w:left w:val="single" w:sz="6" w:space="0" w:color="auto"/>
              <w:right w:val="single" w:sz="6" w:space="0" w:color="auto"/>
            </w:tcBorders>
            <w:vAlign w:val="center"/>
          </w:tcPr>
          <w:p w14:paraId="4A0A2C82" w14:textId="77777777" w:rsidR="00796F4B" w:rsidRPr="00372199" w:rsidRDefault="00796F4B" w:rsidP="00292360">
            <w:pPr>
              <w:pStyle w:val="Style26"/>
              <w:widowControl/>
              <w:spacing w:line="240" w:lineRule="auto"/>
              <w:jc w:val="center"/>
              <w:rPr>
                <w:rStyle w:val="FontStyle37"/>
                <w:bCs/>
                <w:sz w:val="22"/>
                <w:szCs w:val="22"/>
              </w:rPr>
            </w:pPr>
            <w:r w:rsidRPr="00372199">
              <w:rPr>
                <w:rStyle w:val="FontStyle37"/>
                <w:bCs/>
                <w:sz w:val="22"/>
                <w:szCs w:val="22"/>
              </w:rPr>
              <w:t>Przedmiot robót</w:t>
            </w:r>
            <w:r w:rsidR="00292360">
              <w:rPr>
                <w:rStyle w:val="FontStyle37"/>
                <w:bCs/>
                <w:sz w:val="22"/>
                <w:szCs w:val="22"/>
              </w:rPr>
              <w:br/>
              <w:t>(zawierający co najmniej nazwę zadania, klasę techniczną drogi, długość drogi, rodzaj nawierzchni)</w:t>
            </w:r>
          </w:p>
        </w:tc>
        <w:tc>
          <w:tcPr>
            <w:tcW w:w="1479" w:type="dxa"/>
            <w:vMerge w:val="restart"/>
            <w:tcBorders>
              <w:top w:val="single" w:sz="6" w:space="0" w:color="auto"/>
              <w:left w:val="single" w:sz="6" w:space="0" w:color="auto"/>
              <w:right w:val="single" w:sz="6" w:space="0" w:color="auto"/>
            </w:tcBorders>
            <w:vAlign w:val="center"/>
          </w:tcPr>
          <w:p w14:paraId="035A533E" w14:textId="77777777" w:rsidR="00796F4B" w:rsidRPr="00372199" w:rsidRDefault="00796F4B" w:rsidP="00524FCA">
            <w:pPr>
              <w:pStyle w:val="Style26"/>
              <w:widowControl/>
              <w:spacing w:line="240" w:lineRule="auto"/>
              <w:jc w:val="center"/>
              <w:rPr>
                <w:rStyle w:val="FontStyle37"/>
                <w:bCs/>
                <w:sz w:val="22"/>
                <w:szCs w:val="22"/>
              </w:rPr>
            </w:pPr>
            <w:r w:rsidRPr="00372199">
              <w:rPr>
                <w:rStyle w:val="FontStyle37"/>
                <w:bCs/>
                <w:sz w:val="22"/>
                <w:szCs w:val="22"/>
              </w:rPr>
              <w:t>Wartość robót</w:t>
            </w:r>
          </w:p>
        </w:tc>
        <w:tc>
          <w:tcPr>
            <w:tcW w:w="2835" w:type="dxa"/>
            <w:gridSpan w:val="2"/>
            <w:tcBorders>
              <w:top w:val="single" w:sz="6" w:space="0" w:color="auto"/>
              <w:left w:val="single" w:sz="6" w:space="0" w:color="auto"/>
              <w:bottom w:val="single" w:sz="6" w:space="0" w:color="auto"/>
              <w:right w:val="single" w:sz="6" w:space="0" w:color="auto"/>
            </w:tcBorders>
            <w:vAlign w:val="center"/>
          </w:tcPr>
          <w:p w14:paraId="3B382719" w14:textId="77777777" w:rsidR="00796F4B" w:rsidRPr="00372199" w:rsidRDefault="00796F4B" w:rsidP="00524FCA">
            <w:pPr>
              <w:pStyle w:val="Style26"/>
              <w:widowControl/>
              <w:spacing w:line="240" w:lineRule="auto"/>
              <w:ind w:left="341"/>
              <w:jc w:val="center"/>
              <w:rPr>
                <w:rStyle w:val="FontStyle37"/>
                <w:bCs/>
                <w:sz w:val="22"/>
                <w:szCs w:val="22"/>
              </w:rPr>
            </w:pPr>
            <w:r w:rsidRPr="00372199">
              <w:rPr>
                <w:rStyle w:val="FontStyle37"/>
                <w:bCs/>
                <w:sz w:val="22"/>
                <w:szCs w:val="22"/>
              </w:rPr>
              <w:t>Terminy realizacji</w:t>
            </w:r>
          </w:p>
        </w:tc>
      </w:tr>
      <w:tr w:rsidR="00796F4B" w:rsidRPr="00372199" w14:paraId="489A47E6" w14:textId="77777777" w:rsidTr="00292360">
        <w:trPr>
          <w:jc w:val="center"/>
        </w:trPr>
        <w:tc>
          <w:tcPr>
            <w:tcW w:w="2658" w:type="dxa"/>
            <w:vMerge/>
            <w:tcBorders>
              <w:left w:val="single" w:sz="6" w:space="0" w:color="auto"/>
              <w:bottom w:val="single" w:sz="6" w:space="0" w:color="auto"/>
              <w:right w:val="single" w:sz="6" w:space="0" w:color="auto"/>
            </w:tcBorders>
            <w:vAlign w:val="center"/>
          </w:tcPr>
          <w:p w14:paraId="72EE2ECF" w14:textId="77777777" w:rsidR="00796F4B" w:rsidRPr="00372199" w:rsidRDefault="00796F4B" w:rsidP="00524FCA">
            <w:pPr>
              <w:spacing w:after="0" w:line="240" w:lineRule="auto"/>
              <w:jc w:val="center"/>
              <w:rPr>
                <w:rStyle w:val="FontStyle37"/>
                <w:bCs/>
                <w:sz w:val="22"/>
              </w:rPr>
            </w:pPr>
          </w:p>
        </w:tc>
        <w:tc>
          <w:tcPr>
            <w:tcW w:w="2605" w:type="dxa"/>
            <w:vMerge/>
            <w:tcBorders>
              <w:left w:val="single" w:sz="6" w:space="0" w:color="auto"/>
              <w:bottom w:val="single" w:sz="6" w:space="0" w:color="auto"/>
              <w:right w:val="single" w:sz="6" w:space="0" w:color="auto"/>
            </w:tcBorders>
            <w:vAlign w:val="center"/>
          </w:tcPr>
          <w:p w14:paraId="3686BA5A" w14:textId="77777777" w:rsidR="00796F4B" w:rsidRPr="00372199" w:rsidRDefault="00796F4B" w:rsidP="00524FCA">
            <w:pPr>
              <w:spacing w:after="0" w:line="240" w:lineRule="auto"/>
              <w:rPr>
                <w:rStyle w:val="FontStyle37"/>
                <w:bCs/>
                <w:sz w:val="22"/>
              </w:rPr>
            </w:pPr>
          </w:p>
        </w:tc>
        <w:tc>
          <w:tcPr>
            <w:tcW w:w="1479" w:type="dxa"/>
            <w:vMerge/>
            <w:tcBorders>
              <w:left w:val="single" w:sz="6" w:space="0" w:color="auto"/>
              <w:bottom w:val="single" w:sz="6" w:space="0" w:color="auto"/>
              <w:right w:val="single" w:sz="6" w:space="0" w:color="auto"/>
            </w:tcBorders>
            <w:vAlign w:val="center"/>
          </w:tcPr>
          <w:p w14:paraId="69A7F1F9" w14:textId="77777777" w:rsidR="00796F4B" w:rsidRPr="00372199" w:rsidRDefault="00796F4B" w:rsidP="00524FCA">
            <w:pPr>
              <w:spacing w:after="0" w:line="240" w:lineRule="auto"/>
              <w:jc w:val="center"/>
              <w:rPr>
                <w:rStyle w:val="FontStyle37"/>
                <w:bCs/>
                <w:sz w:val="22"/>
              </w:rPr>
            </w:pPr>
          </w:p>
        </w:tc>
        <w:tc>
          <w:tcPr>
            <w:tcW w:w="1370" w:type="dxa"/>
            <w:tcBorders>
              <w:top w:val="single" w:sz="6" w:space="0" w:color="auto"/>
              <w:left w:val="single" w:sz="6" w:space="0" w:color="auto"/>
              <w:bottom w:val="single" w:sz="6" w:space="0" w:color="auto"/>
              <w:right w:val="single" w:sz="6" w:space="0" w:color="auto"/>
            </w:tcBorders>
            <w:vAlign w:val="center"/>
          </w:tcPr>
          <w:p w14:paraId="6AFAD125" w14:textId="77777777" w:rsidR="00796F4B" w:rsidRPr="00372199" w:rsidRDefault="00796F4B" w:rsidP="00524FCA">
            <w:pPr>
              <w:pStyle w:val="Style26"/>
              <w:widowControl/>
              <w:spacing w:line="240" w:lineRule="auto"/>
              <w:jc w:val="center"/>
              <w:rPr>
                <w:rStyle w:val="FontStyle37"/>
                <w:bCs/>
                <w:sz w:val="22"/>
                <w:szCs w:val="22"/>
              </w:rPr>
            </w:pPr>
            <w:r w:rsidRPr="00372199">
              <w:rPr>
                <w:rStyle w:val="FontStyle37"/>
                <w:bCs/>
                <w:sz w:val="22"/>
                <w:szCs w:val="22"/>
              </w:rPr>
              <w:t>rozpoczęcia</w:t>
            </w:r>
          </w:p>
        </w:tc>
        <w:tc>
          <w:tcPr>
            <w:tcW w:w="1465" w:type="dxa"/>
            <w:tcBorders>
              <w:top w:val="single" w:sz="6" w:space="0" w:color="auto"/>
              <w:left w:val="single" w:sz="6" w:space="0" w:color="auto"/>
              <w:bottom w:val="single" w:sz="6" w:space="0" w:color="auto"/>
              <w:right w:val="single" w:sz="6" w:space="0" w:color="auto"/>
            </w:tcBorders>
            <w:vAlign w:val="center"/>
          </w:tcPr>
          <w:p w14:paraId="333663AA" w14:textId="77777777" w:rsidR="00796F4B" w:rsidRPr="00372199" w:rsidRDefault="00796F4B" w:rsidP="00524FCA">
            <w:pPr>
              <w:pStyle w:val="Style26"/>
              <w:widowControl/>
              <w:spacing w:line="240" w:lineRule="auto"/>
              <w:jc w:val="center"/>
              <w:rPr>
                <w:rStyle w:val="FontStyle37"/>
                <w:bCs/>
                <w:sz w:val="22"/>
                <w:szCs w:val="22"/>
              </w:rPr>
            </w:pPr>
            <w:r w:rsidRPr="00372199">
              <w:rPr>
                <w:rStyle w:val="FontStyle37"/>
                <w:bCs/>
                <w:sz w:val="22"/>
                <w:szCs w:val="22"/>
              </w:rPr>
              <w:t>zakończenia</w:t>
            </w:r>
          </w:p>
        </w:tc>
      </w:tr>
      <w:tr w:rsidR="00796F4B" w:rsidRPr="00372199" w14:paraId="1C241D72" w14:textId="77777777" w:rsidTr="00292360">
        <w:trPr>
          <w:jc w:val="center"/>
        </w:trPr>
        <w:tc>
          <w:tcPr>
            <w:tcW w:w="2658" w:type="dxa"/>
            <w:tcBorders>
              <w:top w:val="single" w:sz="6" w:space="0" w:color="auto"/>
              <w:left w:val="single" w:sz="6" w:space="0" w:color="auto"/>
              <w:bottom w:val="single" w:sz="6" w:space="0" w:color="auto"/>
              <w:right w:val="single" w:sz="6" w:space="0" w:color="auto"/>
            </w:tcBorders>
          </w:tcPr>
          <w:p w14:paraId="61C525E8" w14:textId="77777777" w:rsidR="00796F4B" w:rsidRPr="00372199" w:rsidRDefault="00796F4B" w:rsidP="00524FCA">
            <w:pPr>
              <w:pStyle w:val="Style11"/>
              <w:widowControl/>
              <w:rPr>
                <w:sz w:val="22"/>
                <w:szCs w:val="22"/>
              </w:rPr>
            </w:pPr>
          </w:p>
          <w:p w14:paraId="634C2FF0" w14:textId="77777777" w:rsidR="00796F4B" w:rsidRDefault="00796F4B" w:rsidP="00524FCA">
            <w:pPr>
              <w:pStyle w:val="Style11"/>
              <w:widowControl/>
              <w:rPr>
                <w:sz w:val="22"/>
                <w:szCs w:val="22"/>
              </w:rPr>
            </w:pPr>
          </w:p>
          <w:p w14:paraId="7CD7F149" w14:textId="77777777" w:rsidR="00292360" w:rsidRPr="00372199" w:rsidRDefault="00292360" w:rsidP="00524FCA">
            <w:pPr>
              <w:pStyle w:val="Style11"/>
              <w:widowControl/>
              <w:rPr>
                <w:sz w:val="22"/>
                <w:szCs w:val="22"/>
              </w:rPr>
            </w:pPr>
          </w:p>
          <w:p w14:paraId="03507B54" w14:textId="77777777" w:rsidR="00796F4B" w:rsidRPr="00372199" w:rsidRDefault="00796F4B" w:rsidP="00524FCA">
            <w:pPr>
              <w:pStyle w:val="Style11"/>
              <w:widowControl/>
              <w:rPr>
                <w:sz w:val="22"/>
                <w:szCs w:val="22"/>
              </w:rPr>
            </w:pPr>
          </w:p>
          <w:p w14:paraId="4197F818" w14:textId="77777777" w:rsidR="00796F4B" w:rsidRPr="00372199" w:rsidRDefault="00796F4B" w:rsidP="00524FCA">
            <w:pPr>
              <w:pStyle w:val="Style11"/>
              <w:widowControl/>
              <w:rPr>
                <w:sz w:val="22"/>
                <w:szCs w:val="22"/>
              </w:rPr>
            </w:pPr>
          </w:p>
          <w:p w14:paraId="7E157B7F" w14:textId="77777777" w:rsidR="00796F4B" w:rsidRPr="00372199" w:rsidRDefault="00796F4B" w:rsidP="00524FCA">
            <w:pPr>
              <w:pStyle w:val="Style11"/>
              <w:widowControl/>
              <w:rPr>
                <w:sz w:val="22"/>
                <w:szCs w:val="22"/>
              </w:rPr>
            </w:pPr>
          </w:p>
          <w:p w14:paraId="192FB29F" w14:textId="77777777" w:rsidR="00796F4B" w:rsidRPr="00372199" w:rsidRDefault="00796F4B" w:rsidP="00524FCA">
            <w:pPr>
              <w:pStyle w:val="Style11"/>
              <w:widowControl/>
              <w:rPr>
                <w:sz w:val="22"/>
                <w:szCs w:val="22"/>
              </w:rPr>
            </w:pPr>
          </w:p>
        </w:tc>
        <w:tc>
          <w:tcPr>
            <w:tcW w:w="2605" w:type="dxa"/>
            <w:tcBorders>
              <w:top w:val="single" w:sz="6" w:space="0" w:color="auto"/>
              <w:left w:val="single" w:sz="6" w:space="0" w:color="auto"/>
              <w:bottom w:val="single" w:sz="6" w:space="0" w:color="auto"/>
              <w:right w:val="single" w:sz="6" w:space="0" w:color="auto"/>
            </w:tcBorders>
          </w:tcPr>
          <w:p w14:paraId="55E43E6C" w14:textId="77777777" w:rsidR="00796F4B" w:rsidRPr="00372199" w:rsidRDefault="00796F4B" w:rsidP="00524FCA">
            <w:pPr>
              <w:pStyle w:val="Style11"/>
              <w:widowControl/>
              <w:rPr>
                <w:sz w:val="22"/>
                <w:szCs w:val="22"/>
              </w:rPr>
            </w:pPr>
          </w:p>
        </w:tc>
        <w:tc>
          <w:tcPr>
            <w:tcW w:w="1479" w:type="dxa"/>
            <w:tcBorders>
              <w:top w:val="single" w:sz="6" w:space="0" w:color="auto"/>
              <w:left w:val="single" w:sz="6" w:space="0" w:color="auto"/>
              <w:bottom w:val="single" w:sz="6" w:space="0" w:color="auto"/>
              <w:right w:val="single" w:sz="6" w:space="0" w:color="auto"/>
            </w:tcBorders>
          </w:tcPr>
          <w:p w14:paraId="303BAC12" w14:textId="77777777" w:rsidR="00796F4B" w:rsidRPr="00372199" w:rsidRDefault="00796F4B" w:rsidP="00524FCA">
            <w:pPr>
              <w:pStyle w:val="Style11"/>
              <w:widowControl/>
              <w:rPr>
                <w:sz w:val="22"/>
                <w:szCs w:val="22"/>
              </w:rPr>
            </w:pPr>
          </w:p>
        </w:tc>
        <w:tc>
          <w:tcPr>
            <w:tcW w:w="1370" w:type="dxa"/>
            <w:tcBorders>
              <w:top w:val="single" w:sz="6" w:space="0" w:color="auto"/>
              <w:left w:val="single" w:sz="6" w:space="0" w:color="auto"/>
              <w:bottom w:val="single" w:sz="6" w:space="0" w:color="auto"/>
              <w:right w:val="single" w:sz="6" w:space="0" w:color="auto"/>
            </w:tcBorders>
          </w:tcPr>
          <w:p w14:paraId="7C450B86" w14:textId="77777777" w:rsidR="00796F4B" w:rsidRPr="00372199" w:rsidRDefault="00796F4B" w:rsidP="00524FCA">
            <w:pPr>
              <w:pStyle w:val="Style11"/>
              <w:widowControl/>
              <w:rPr>
                <w:sz w:val="22"/>
                <w:szCs w:val="22"/>
              </w:rPr>
            </w:pPr>
          </w:p>
        </w:tc>
        <w:tc>
          <w:tcPr>
            <w:tcW w:w="1465" w:type="dxa"/>
            <w:tcBorders>
              <w:top w:val="single" w:sz="6" w:space="0" w:color="auto"/>
              <w:left w:val="single" w:sz="6" w:space="0" w:color="auto"/>
              <w:bottom w:val="single" w:sz="6" w:space="0" w:color="auto"/>
              <w:right w:val="single" w:sz="6" w:space="0" w:color="auto"/>
            </w:tcBorders>
          </w:tcPr>
          <w:p w14:paraId="7FD7FD7A" w14:textId="77777777" w:rsidR="00796F4B" w:rsidRPr="00372199" w:rsidRDefault="00796F4B" w:rsidP="00524FCA">
            <w:pPr>
              <w:pStyle w:val="Style11"/>
              <w:widowControl/>
              <w:rPr>
                <w:sz w:val="22"/>
                <w:szCs w:val="22"/>
              </w:rPr>
            </w:pPr>
          </w:p>
        </w:tc>
      </w:tr>
      <w:tr w:rsidR="00796F4B" w:rsidRPr="00372199" w14:paraId="3B6E1F12" w14:textId="77777777" w:rsidTr="00292360">
        <w:trPr>
          <w:jc w:val="center"/>
        </w:trPr>
        <w:tc>
          <w:tcPr>
            <w:tcW w:w="2658" w:type="dxa"/>
            <w:tcBorders>
              <w:top w:val="single" w:sz="6" w:space="0" w:color="auto"/>
              <w:left w:val="single" w:sz="6" w:space="0" w:color="auto"/>
              <w:bottom w:val="single" w:sz="6" w:space="0" w:color="auto"/>
              <w:right w:val="single" w:sz="6" w:space="0" w:color="auto"/>
            </w:tcBorders>
          </w:tcPr>
          <w:p w14:paraId="308A5616" w14:textId="77777777" w:rsidR="00796F4B" w:rsidRPr="00372199" w:rsidRDefault="00796F4B" w:rsidP="00524FCA">
            <w:pPr>
              <w:pStyle w:val="Style11"/>
              <w:widowControl/>
              <w:rPr>
                <w:sz w:val="22"/>
                <w:szCs w:val="22"/>
              </w:rPr>
            </w:pPr>
          </w:p>
          <w:p w14:paraId="46156242" w14:textId="77777777" w:rsidR="00796F4B" w:rsidRPr="00372199" w:rsidRDefault="00796F4B" w:rsidP="00524FCA">
            <w:pPr>
              <w:pStyle w:val="Style11"/>
              <w:widowControl/>
              <w:rPr>
                <w:sz w:val="22"/>
                <w:szCs w:val="22"/>
              </w:rPr>
            </w:pPr>
          </w:p>
          <w:p w14:paraId="3D6756C4" w14:textId="77777777" w:rsidR="00796F4B" w:rsidRPr="00372199" w:rsidRDefault="00796F4B" w:rsidP="00524FCA">
            <w:pPr>
              <w:pStyle w:val="Style11"/>
              <w:widowControl/>
              <w:rPr>
                <w:sz w:val="22"/>
                <w:szCs w:val="22"/>
              </w:rPr>
            </w:pPr>
          </w:p>
          <w:p w14:paraId="40788069" w14:textId="77777777" w:rsidR="00796F4B" w:rsidRDefault="00796F4B" w:rsidP="00524FCA">
            <w:pPr>
              <w:pStyle w:val="Style11"/>
              <w:widowControl/>
              <w:rPr>
                <w:sz w:val="22"/>
                <w:szCs w:val="22"/>
              </w:rPr>
            </w:pPr>
          </w:p>
          <w:p w14:paraId="69E30280" w14:textId="77777777" w:rsidR="00292360" w:rsidRPr="00372199" w:rsidRDefault="00292360" w:rsidP="00524FCA">
            <w:pPr>
              <w:pStyle w:val="Style11"/>
              <w:widowControl/>
              <w:rPr>
                <w:sz w:val="22"/>
                <w:szCs w:val="22"/>
              </w:rPr>
            </w:pPr>
          </w:p>
          <w:p w14:paraId="44E3D7D8" w14:textId="77777777" w:rsidR="00796F4B" w:rsidRPr="00372199" w:rsidRDefault="00796F4B" w:rsidP="00524FCA">
            <w:pPr>
              <w:pStyle w:val="Style11"/>
              <w:widowControl/>
              <w:rPr>
                <w:sz w:val="22"/>
                <w:szCs w:val="22"/>
              </w:rPr>
            </w:pPr>
          </w:p>
          <w:p w14:paraId="73DC5028" w14:textId="77777777" w:rsidR="00796F4B" w:rsidRPr="00372199" w:rsidRDefault="00796F4B" w:rsidP="00524FCA">
            <w:pPr>
              <w:pStyle w:val="Style11"/>
              <w:widowControl/>
              <w:rPr>
                <w:sz w:val="22"/>
                <w:szCs w:val="22"/>
              </w:rPr>
            </w:pPr>
          </w:p>
        </w:tc>
        <w:tc>
          <w:tcPr>
            <w:tcW w:w="2605" w:type="dxa"/>
            <w:tcBorders>
              <w:top w:val="single" w:sz="6" w:space="0" w:color="auto"/>
              <w:left w:val="single" w:sz="6" w:space="0" w:color="auto"/>
              <w:bottom w:val="single" w:sz="6" w:space="0" w:color="auto"/>
              <w:right w:val="single" w:sz="6" w:space="0" w:color="auto"/>
            </w:tcBorders>
          </w:tcPr>
          <w:p w14:paraId="65FC14CD" w14:textId="77777777" w:rsidR="00796F4B" w:rsidRPr="00372199" w:rsidRDefault="00796F4B" w:rsidP="00524FCA">
            <w:pPr>
              <w:pStyle w:val="Style11"/>
              <w:widowControl/>
              <w:rPr>
                <w:sz w:val="22"/>
                <w:szCs w:val="22"/>
              </w:rPr>
            </w:pPr>
          </w:p>
        </w:tc>
        <w:tc>
          <w:tcPr>
            <w:tcW w:w="1479" w:type="dxa"/>
            <w:tcBorders>
              <w:top w:val="single" w:sz="6" w:space="0" w:color="auto"/>
              <w:left w:val="single" w:sz="6" w:space="0" w:color="auto"/>
              <w:bottom w:val="single" w:sz="6" w:space="0" w:color="auto"/>
              <w:right w:val="single" w:sz="6" w:space="0" w:color="auto"/>
            </w:tcBorders>
          </w:tcPr>
          <w:p w14:paraId="12B6E97F" w14:textId="77777777" w:rsidR="00796F4B" w:rsidRPr="00372199" w:rsidRDefault="00796F4B" w:rsidP="00524FCA">
            <w:pPr>
              <w:pStyle w:val="Style11"/>
              <w:widowControl/>
              <w:rPr>
                <w:sz w:val="22"/>
                <w:szCs w:val="22"/>
              </w:rPr>
            </w:pPr>
          </w:p>
        </w:tc>
        <w:tc>
          <w:tcPr>
            <w:tcW w:w="1370" w:type="dxa"/>
            <w:tcBorders>
              <w:top w:val="single" w:sz="6" w:space="0" w:color="auto"/>
              <w:left w:val="single" w:sz="6" w:space="0" w:color="auto"/>
              <w:bottom w:val="single" w:sz="6" w:space="0" w:color="auto"/>
              <w:right w:val="single" w:sz="6" w:space="0" w:color="auto"/>
            </w:tcBorders>
          </w:tcPr>
          <w:p w14:paraId="0E286BA1" w14:textId="77777777" w:rsidR="00796F4B" w:rsidRPr="00372199" w:rsidRDefault="00796F4B" w:rsidP="00524FCA">
            <w:pPr>
              <w:pStyle w:val="Style11"/>
              <w:widowControl/>
              <w:rPr>
                <w:sz w:val="22"/>
                <w:szCs w:val="22"/>
              </w:rPr>
            </w:pPr>
          </w:p>
        </w:tc>
        <w:tc>
          <w:tcPr>
            <w:tcW w:w="1465" w:type="dxa"/>
            <w:tcBorders>
              <w:top w:val="single" w:sz="6" w:space="0" w:color="auto"/>
              <w:left w:val="single" w:sz="6" w:space="0" w:color="auto"/>
              <w:bottom w:val="single" w:sz="6" w:space="0" w:color="auto"/>
              <w:right w:val="single" w:sz="6" w:space="0" w:color="auto"/>
            </w:tcBorders>
          </w:tcPr>
          <w:p w14:paraId="3FB5C5B2" w14:textId="77777777" w:rsidR="00796F4B" w:rsidRPr="00372199" w:rsidRDefault="00796F4B" w:rsidP="00524FCA">
            <w:pPr>
              <w:pStyle w:val="Style11"/>
              <w:widowControl/>
              <w:rPr>
                <w:sz w:val="22"/>
                <w:szCs w:val="22"/>
              </w:rPr>
            </w:pPr>
          </w:p>
        </w:tc>
      </w:tr>
    </w:tbl>
    <w:p w14:paraId="0AAAD47A" w14:textId="77777777" w:rsidR="00796F4B" w:rsidRPr="00372199" w:rsidRDefault="00796F4B" w:rsidP="00524FCA">
      <w:pPr>
        <w:pStyle w:val="Tekstpodstawowy"/>
        <w:rPr>
          <w:sz w:val="22"/>
          <w:szCs w:val="22"/>
        </w:rPr>
      </w:pPr>
    </w:p>
    <w:p w14:paraId="56A6051D" w14:textId="77777777" w:rsidR="00796F4B" w:rsidRPr="00372199" w:rsidRDefault="00796F4B" w:rsidP="00524FCA">
      <w:pPr>
        <w:pStyle w:val="Tekstpodstawowy"/>
        <w:ind w:left="4248" w:firstLine="5"/>
        <w:rPr>
          <w:b/>
          <w:sz w:val="18"/>
          <w:szCs w:val="18"/>
        </w:rPr>
      </w:pPr>
    </w:p>
    <w:p w14:paraId="3A1F1D9A" w14:textId="77777777" w:rsidR="00160CE5" w:rsidRPr="00372199" w:rsidRDefault="00160CE5" w:rsidP="002441D0">
      <w:pPr>
        <w:tabs>
          <w:tab w:val="left" w:pos="7992"/>
          <w:tab w:val="right" w:pos="9073"/>
        </w:tabs>
        <w:spacing w:after="0" w:line="240" w:lineRule="auto"/>
        <w:rPr>
          <w:rFonts w:ascii="Times New Roman" w:hAnsi="Times New Roman"/>
          <w:b/>
          <w:sz w:val="16"/>
          <w:szCs w:val="16"/>
        </w:rPr>
      </w:pPr>
    </w:p>
    <w:p w14:paraId="56BF5E48" w14:textId="77777777" w:rsidR="00047B76" w:rsidRPr="00904031" w:rsidRDefault="002441D0" w:rsidP="00047B76">
      <w:pPr>
        <w:spacing w:after="0" w:line="240" w:lineRule="auto"/>
        <w:jc w:val="right"/>
        <w:rPr>
          <w:rFonts w:ascii="Times New Roman" w:hAnsi="Times New Roman"/>
          <w:b/>
          <w:sz w:val="18"/>
          <w:szCs w:val="18"/>
        </w:rPr>
      </w:pPr>
      <w:r w:rsidRPr="00372199">
        <w:rPr>
          <w:rFonts w:ascii="Times New Roman" w:hAnsi="Times New Roman"/>
          <w:b/>
          <w:sz w:val="18"/>
          <w:szCs w:val="18"/>
        </w:rPr>
        <w:br w:type="page"/>
      </w:r>
      <w:r w:rsidR="00904031" w:rsidRPr="00904031">
        <w:rPr>
          <w:rFonts w:ascii="Times New Roman" w:hAnsi="Times New Roman"/>
          <w:b/>
          <w:sz w:val="18"/>
          <w:szCs w:val="18"/>
        </w:rPr>
        <w:lastRenderedPageBreak/>
        <w:t xml:space="preserve">Załącznik nr </w:t>
      </w:r>
      <w:r w:rsidR="0082569B">
        <w:rPr>
          <w:rFonts w:ascii="Times New Roman" w:hAnsi="Times New Roman"/>
          <w:b/>
          <w:sz w:val="18"/>
          <w:szCs w:val="18"/>
        </w:rPr>
        <w:t>5</w:t>
      </w:r>
      <w:r w:rsidR="00904031" w:rsidRPr="00904031">
        <w:rPr>
          <w:rFonts w:ascii="Times New Roman" w:hAnsi="Times New Roman"/>
          <w:b/>
          <w:sz w:val="18"/>
          <w:szCs w:val="18"/>
        </w:rPr>
        <w:t xml:space="preserve"> do SWZ</w:t>
      </w:r>
      <w:r w:rsidR="00904031" w:rsidRPr="00904031">
        <w:rPr>
          <w:rFonts w:ascii="Times New Roman" w:hAnsi="Times New Roman"/>
          <w:b/>
          <w:sz w:val="18"/>
          <w:szCs w:val="18"/>
        </w:rPr>
        <w:br/>
        <w:t xml:space="preserve">na </w:t>
      </w:r>
      <w:r w:rsidR="00904031">
        <w:rPr>
          <w:rFonts w:ascii="Times New Roman" w:hAnsi="Times New Roman"/>
          <w:b/>
          <w:bCs/>
          <w:sz w:val="18"/>
          <w:szCs w:val="18"/>
        </w:rPr>
        <w:t>p</w:t>
      </w:r>
      <w:r w:rsidR="00904031" w:rsidRPr="00904031">
        <w:rPr>
          <w:rFonts w:ascii="Times New Roman" w:hAnsi="Times New Roman"/>
          <w:b/>
          <w:bCs/>
          <w:sz w:val="18"/>
          <w:szCs w:val="18"/>
        </w:rPr>
        <w:t>rzebudow</w:t>
      </w:r>
      <w:r w:rsidR="00904031">
        <w:rPr>
          <w:rFonts w:ascii="Times New Roman" w:hAnsi="Times New Roman"/>
          <w:b/>
          <w:bCs/>
          <w:sz w:val="18"/>
          <w:szCs w:val="18"/>
        </w:rPr>
        <w:t>ę</w:t>
      </w:r>
      <w:r w:rsidR="00904031" w:rsidRPr="00904031">
        <w:rPr>
          <w:rFonts w:ascii="Times New Roman" w:hAnsi="Times New Roman"/>
          <w:b/>
          <w:bCs/>
          <w:sz w:val="18"/>
          <w:szCs w:val="18"/>
        </w:rPr>
        <w:t xml:space="preserve"> ulicy Szczecińskiej w Stargardzie</w:t>
      </w:r>
      <w:r w:rsidR="00904031">
        <w:rPr>
          <w:rFonts w:ascii="Times New Roman" w:hAnsi="Times New Roman"/>
          <w:b/>
          <w:bCs/>
          <w:sz w:val="18"/>
          <w:szCs w:val="18"/>
        </w:rPr>
        <w:br/>
      </w:r>
      <w:r w:rsidR="00904031" w:rsidRPr="00904031">
        <w:rPr>
          <w:rFonts w:ascii="Times New Roman" w:hAnsi="Times New Roman"/>
          <w:b/>
          <w:bCs/>
          <w:sz w:val="18"/>
          <w:szCs w:val="18"/>
        </w:rPr>
        <w:t xml:space="preserve"> na odcinku od ulicy Wileńskiej do Placu Zgody</w:t>
      </w:r>
      <w:r w:rsidR="00047B76">
        <w:rPr>
          <w:rFonts w:ascii="Times New Roman" w:hAnsi="Times New Roman"/>
          <w:b/>
          <w:bCs/>
          <w:sz w:val="18"/>
          <w:szCs w:val="18"/>
        </w:rPr>
        <w:br/>
        <w:t>- II postępowanie</w:t>
      </w:r>
    </w:p>
    <w:p w14:paraId="0690D8FC" w14:textId="77777777" w:rsidR="00904031" w:rsidRDefault="00904031" w:rsidP="00904031">
      <w:pPr>
        <w:spacing w:after="0" w:line="240" w:lineRule="auto"/>
        <w:jc w:val="right"/>
        <w:rPr>
          <w:rFonts w:ascii="Times New Roman" w:hAnsi="Times New Roman"/>
          <w:b/>
          <w:bCs/>
          <w:sz w:val="18"/>
          <w:szCs w:val="18"/>
        </w:rPr>
      </w:pPr>
    </w:p>
    <w:p w14:paraId="7DE0F371" w14:textId="77777777" w:rsidR="00796F4B" w:rsidRPr="00372199" w:rsidRDefault="00796F4B" w:rsidP="00904031">
      <w:pPr>
        <w:spacing w:after="0" w:line="240" w:lineRule="auto"/>
        <w:jc w:val="right"/>
        <w:rPr>
          <w:rFonts w:ascii="Times New Roman" w:hAnsi="Times New Roman"/>
          <w:b/>
          <w:bCs/>
        </w:rPr>
      </w:pPr>
    </w:p>
    <w:p w14:paraId="39E82339" w14:textId="77777777" w:rsidR="00796F4B" w:rsidRPr="00372199" w:rsidRDefault="00796F4B" w:rsidP="00524FCA">
      <w:pPr>
        <w:spacing w:after="0" w:line="240" w:lineRule="auto"/>
        <w:ind w:right="-3"/>
        <w:jc w:val="center"/>
        <w:rPr>
          <w:rFonts w:ascii="Times New Roman" w:hAnsi="Times New Roman"/>
          <w:b/>
          <w:bCs/>
        </w:rPr>
      </w:pPr>
      <w:r w:rsidRPr="00372199">
        <w:rPr>
          <w:rFonts w:ascii="Times New Roman" w:hAnsi="Times New Roman"/>
          <w:b/>
          <w:bCs/>
        </w:rPr>
        <w:t>WYKAZ OSÓB</w:t>
      </w:r>
    </w:p>
    <w:p w14:paraId="199C0E36" w14:textId="77777777" w:rsidR="00796F4B" w:rsidRPr="00372199" w:rsidRDefault="00796F4B" w:rsidP="00524FCA">
      <w:pPr>
        <w:spacing w:after="0" w:line="240" w:lineRule="auto"/>
        <w:ind w:right="-3"/>
        <w:jc w:val="center"/>
        <w:rPr>
          <w:rFonts w:ascii="Times New Roman" w:hAnsi="Times New Roman"/>
          <w:b/>
          <w:bCs/>
        </w:rPr>
      </w:pPr>
    </w:p>
    <w:p w14:paraId="12D9F28E" w14:textId="77777777" w:rsidR="00796F4B" w:rsidRPr="00372199" w:rsidRDefault="00796F4B" w:rsidP="00524FCA">
      <w:pPr>
        <w:tabs>
          <w:tab w:val="left" w:pos="0"/>
        </w:tabs>
        <w:spacing w:after="0" w:line="240" w:lineRule="auto"/>
        <w:jc w:val="both"/>
        <w:rPr>
          <w:rFonts w:ascii="Times New Roman" w:hAnsi="Times New Roman"/>
        </w:rPr>
      </w:pPr>
      <w:r w:rsidRPr="00372199">
        <w:rPr>
          <w:rFonts w:ascii="Times New Roman" w:hAnsi="Times New Roman"/>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4E3AE942" w14:textId="77777777" w:rsidR="00796F4B" w:rsidRPr="00372199" w:rsidRDefault="00796F4B" w:rsidP="00524FCA">
      <w:pPr>
        <w:tabs>
          <w:tab w:val="left" w:pos="0"/>
        </w:tabs>
        <w:spacing w:after="0" w:line="240" w:lineRule="auto"/>
        <w:jc w:val="both"/>
        <w:rPr>
          <w:rFonts w:ascii="Times New Roman" w:hAnsi="Times New Roman"/>
        </w:rPr>
      </w:pPr>
    </w:p>
    <w:p w14:paraId="4513613E" w14:textId="77777777" w:rsidR="00796F4B" w:rsidRPr="00372199" w:rsidRDefault="00796F4B" w:rsidP="00524FCA">
      <w:pPr>
        <w:tabs>
          <w:tab w:val="left" w:pos="0"/>
        </w:tabs>
        <w:spacing w:after="0" w:line="240" w:lineRule="auto"/>
        <w:jc w:val="both"/>
        <w:rPr>
          <w:rFonts w:ascii="Times New Roman" w:hAnsi="Times New Roman"/>
          <w:b/>
        </w:rPr>
      </w:pPr>
      <w:r w:rsidRPr="00372199">
        <w:rPr>
          <w:rFonts w:ascii="Times New Roman" w:hAnsi="Times New Roman"/>
        </w:rPr>
        <w:t>Na wykazie należy wskazać, co najmniej jedną osobą, pełniącą funkcję</w:t>
      </w:r>
      <w:r w:rsidRPr="00372199">
        <w:rPr>
          <w:rFonts w:ascii="Times New Roman" w:hAnsi="Times New Roman"/>
          <w:b/>
        </w:rPr>
        <w:t xml:space="preserve"> kierownika budowy, posiadającą właściwe uprawnienia budowlane uprawniające do kierowania robotami budowlanymi objętymi zamówieniem</w:t>
      </w:r>
      <w:r w:rsidRPr="00372199">
        <w:rPr>
          <w:rFonts w:ascii="Times New Roman" w:hAnsi="Times New Roman"/>
        </w:rPr>
        <w:t>.</w:t>
      </w:r>
    </w:p>
    <w:p w14:paraId="13866051" w14:textId="77777777" w:rsidR="00796F4B" w:rsidRPr="00372199" w:rsidRDefault="00796F4B" w:rsidP="00524FCA">
      <w:pPr>
        <w:spacing w:after="0" w:line="240" w:lineRule="auto"/>
        <w:ind w:right="-3"/>
        <w:jc w:val="center"/>
        <w:rPr>
          <w:rFonts w:ascii="Times New Roman" w:hAnsi="Times New Roman"/>
          <w:b/>
          <w:bCs/>
        </w:rPr>
      </w:pPr>
    </w:p>
    <w:p w14:paraId="2529C045" w14:textId="77777777" w:rsidR="00796F4B" w:rsidRPr="00372199" w:rsidRDefault="00796F4B" w:rsidP="00524FCA">
      <w:pPr>
        <w:spacing w:after="0" w:line="240" w:lineRule="auto"/>
        <w:rPr>
          <w:rFonts w:ascii="Times New Roman" w:hAnsi="Times New Roman"/>
          <w:b/>
          <w:bCs/>
        </w:rPr>
      </w:pPr>
    </w:p>
    <w:tbl>
      <w:tblPr>
        <w:tblW w:w="92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709"/>
        <w:gridCol w:w="3282"/>
        <w:gridCol w:w="2113"/>
      </w:tblGrid>
      <w:tr w:rsidR="00796F4B" w:rsidRPr="00372199" w14:paraId="393C982A" w14:textId="77777777" w:rsidTr="00947EC8">
        <w:tc>
          <w:tcPr>
            <w:tcW w:w="2127" w:type="dxa"/>
          </w:tcPr>
          <w:p w14:paraId="4DC1DD6C" w14:textId="77777777" w:rsidR="00796F4B" w:rsidRPr="00372199" w:rsidRDefault="00796F4B" w:rsidP="00524FCA">
            <w:pPr>
              <w:spacing w:after="0" w:line="240" w:lineRule="auto"/>
              <w:jc w:val="center"/>
              <w:rPr>
                <w:rFonts w:ascii="Times New Roman" w:hAnsi="Times New Roman"/>
                <w:b/>
                <w:bCs/>
              </w:rPr>
            </w:pPr>
            <w:r w:rsidRPr="00372199">
              <w:rPr>
                <w:rFonts w:ascii="Times New Roman" w:hAnsi="Times New Roman"/>
                <w:b/>
                <w:bCs/>
              </w:rPr>
              <w:t>Imię i nazwisko</w:t>
            </w:r>
          </w:p>
        </w:tc>
        <w:tc>
          <w:tcPr>
            <w:tcW w:w="1709" w:type="dxa"/>
          </w:tcPr>
          <w:p w14:paraId="21586794" w14:textId="77777777" w:rsidR="00796F4B" w:rsidRPr="00372199" w:rsidRDefault="00796F4B" w:rsidP="00524FCA">
            <w:pPr>
              <w:spacing w:after="0" w:line="240" w:lineRule="auto"/>
              <w:jc w:val="center"/>
              <w:rPr>
                <w:rFonts w:ascii="Times New Roman" w:hAnsi="Times New Roman"/>
                <w:b/>
                <w:bCs/>
              </w:rPr>
            </w:pPr>
            <w:r w:rsidRPr="00372199">
              <w:rPr>
                <w:rFonts w:ascii="Times New Roman" w:hAnsi="Times New Roman"/>
                <w:b/>
                <w:bCs/>
              </w:rPr>
              <w:t>Zakres wykonywanych czynności</w:t>
            </w:r>
          </w:p>
        </w:tc>
        <w:tc>
          <w:tcPr>
            <w:tcW w:w="3282" w:type="dxa"/>
          </w:tcPr>
          <w:p w14:paraId="578A6F75" w14:textId="77777777" w:rsidR="00796F4B" w:rsidRPr="00372199" w:rsidRDefault="00796F4B" w:rsidP="00524FCA">
            <w:pPr>
              <w:spacing w:after="0" w:line="240" w:lineRule="auto"/>
              <w:jc w:val="center"/>
              <w:rPr>
                <w:rFonts w:ascii="Times New Roman" w:hAnsi="Times New Roman"/>
                <w:b/>
                <w:bCs/>
              </w:rPr>
            </w:pPr>
            <w:r w:rsidRPr="00372199">
              <w:rPr>
                <w:rFonts w:ascii="Times New Roman" w:hAnsi="Times New Roman"/>
                <w:b/>
                <w:bCs/>
              </w:rPr>
              <w:t>Opis posiadanych kwalifikacji, doświadczenia, wykształcenia i uprawnień</w:t>
            </w:r>
          </w:p>
        </w:tc>
        <w:tc>
          <w:tcPr>
            <w:tcW w:w="2113" w:type="dxa"/>
          </w:tcPr>
          <w:p w14:paraId="74E2BB69" w14:textId="77777777" w:rsidR="00796F4B" w:rsidRPr="00372199" w:rsidRDefault="00796F4B" w:rsidP="00524FCA">
            <w:pPr>
              <w:spacing w:after="0" w:line="240" w:lineRule="auto"/>
              <w:jc w:val="center"/>
              <w:rPr>
                <w:rFonts w:ascii="Times New Roman" w:hAnsi="Times New Roman"/>
                <w:b/>
                <w:bCs/>
              </w:rPr>
            </w:pPr>
            <w:r w:rsidRPr="00372199">
              <w:rPr>
                <w:rFonts w:ascii="Times New Roman" w:hAnsi="Times New Roman"/>
                <w:b/>
                <w:bCs/>
              </w:rPr>
              <w:t>Podstawa do dysponowania pracownikiem</w:t>
            </w:r>
          </w:p>
        </w:tc>
      </w:tr>
      <w:tr w:rsidR="00796F4B" w:rsidRPr="00372199" w14:paraId="139E433B" w14:textId="77777777" w:rsidTr="00947EC8">
        <w:trPr>
          <w:trHeight w:val="1303"/>
        </w:trPr>
        <w:tc>
          <w:tcPr>
            <w:tcW w:w="2127" w:type="dxa"/>
          </w:tcPr>
          <w:p w14:paraId="64A6682F" w14:textId="77777777" w:rsidR="00796F4B" w:rsidRPr="00372199" w:rsidRDefault="00796F4B" w:rsidP="00524FCA">
            <w:pPr>
              <w:spacing w:after="0" w:line="240" w:lineRule="auto"/>
              <w:rPr>
                <w:rFonts w:ascii="Times New Roman" w:hAnsi="Times New Roman"/>
                <w:b/>
                <w:bCs/>
              </w:rPr>
            </w:pPr>
          </w:p>
          <w:p w14:paraId="5EF7C69D" w14:textId="77777777" w:rsidR="00796F4B" w:rsidRPr="00372199" w:rsidRDefault="00796F4B" w:rsidP="00524FCA">
            <w:pPr>
              <w:spacing w:after="0" w:line="240" w:lineRule="auto"/>
              <w:rPr>
                <w:rFonts w:ascii="Times New Roman" w:hAnsi="Times New Roman"/>
                <w:b/>
                <w:bCs/>
              </w:rPr>
            </w:pPr>
          </w:p>
          <w:p w14:paraId="628B5252" w14:textId="77777777" w:rsidR="00796F4B" w:rsidRPr="00372199" w:rsidRDefault="00796F4B" w:rsidP="00524FCA">
            <w:pPr>
              <w:spacing w:after="0" w:line="240" w:lineRule="auto"/>
              <w:rPr>
                <w:rFonts w:ascii="Times New Roman" w:hAnsi="Times New Roman"/>
                <w:b/>
                <w:bCs/>
              </w:rPr>
            </w:pPr>
          </w:p>
          <w:p w14:paraId="15E1F31A" w14:textId="77777777" w:rsidR="00796F4B" w:rsidRPr="00372199" w:rsidRDefault="00796F4B" w:rsidP="00524FCA">
            <w:pPr>
              <w:spacing w:after="0" w:line="240" w:lineRule="auto"/>
              <w:rPr>
                <w:rFonts w:ascii="Times New Roman" w:hAnsi="Times New Roman"/>
                <w:b/>
                <w:bCs/>
              </w:rPr>
            </w:pPr>
          </w:p>
        </w:tc>
        <w:tc>
          <w:tcPr>
            <w:tcW w:w="1709" w:type="dxa"/>
            <w:vAlign w:val="center"/>
          </w:tcPr>
          <w:p w14:paraId="1837E1B9" w14:textId="77777777" w:rsidR="00796F4B" w:rsidRPr="00372199" w:rsidRDefault="00796F4B" w:rsidP="00524FCA">
            <w:pPr>
              <w:spacing w:after="0" w:line="240" w:lineRule="auto"/>
              <w:jc w:val="center"/>
              <w:rPr>
                <w:rFonts w:ascii="Times New Roman" w:hAnsi="Times New Roman"/>
                <w:b/>
                <w:bCs/>
              </w:rPr>
            </w:pPr>
          </w:p>
          <w:p w14:paraId="32DB2F4E" w14:textId="77777777" w:rsidR="00796F4B" w:rsidRPr="00372199" w:rsidRDefault="00796F4B" w:rsidP="00524FCA">
            <w:pPr>
              <w:spacing w:after="0" w:line="240" w:lineRule="auto"/>
              <w:jc w:val="center"/>
              <w:rPr>
                <w:rFonts w:ascii="Times New Roman" w:hAnsi="Times New Roman"/>
                <w:b/>
                <w:bCs/>
              </w:rPr>
            </w:pPr>
            <w:r w:rsidRPr="00372199">
              <w:rPr>
                <w:rFonts w:ascii="Times New Roman" w:hAnsi="Times New Roman"/>
                <w:b/>
                <w:bCs/>
              </w:rPr>
              <w:t>Kierownik budowy</w:t>
            </w:r>
          </w:p>
        </w:tc>
        <w:tc>
          <w:tcPr>
            <w:tcW w:w="3282" w:type="dxa"/>
          </w:tcPr>
          <w:p w14:paraId="1DB2868D" w14:textId="77777777" w:rsidR="00796F4B" w:rsidRPr="00372199" w:rsidRDefault="00796F4B" w:rsidP="00524FCA">
            <w:pPr>
              <w:spacing w:after="0" w:line="240" w:lineRule="auto"/>
              <w:rPr>
                <w:rFonts w:ascii="Times New Roman" w:hAnsi="Times New Roman"/>
                <w:b/>
                <w:bCs/>
              </w:rPr>
            </w:pPr>
          </w:p>
        </w:tc>
        <w:tc>
          <w:tcPr>
            <w:tcW w:w="2113" w:type="dxa"/>
          </w:tcPr>
          <w:p w14:paraId="64E08013" w14:textId="77777777" w:rsidR="00796F4B" w:rsidRPr="00372199" w:rsidRDefault="00796F4B" w:rsidP="00524FCA">
            <w:pPr>
              <w:spacing w:after="0" w:line="240" w:lineRule="auto"/>
              <w:rPr>
                <w:rFonts w:ascii="Times New Roman" w:hAnsi="Times New Roman"/>
                <w:b/>
                <w:bCs/>
              </w:rPr>
            </w:pPr>
          </w:p>
        </w:tc>
      </w:tr>
    </w:tbl>
    <w:p w14:paraId="3985D83F" w14:textId="77777777" w:rsidR="00796F4B" w:rsidRPr="00372199" w:rsidRDefault="00796F4B" w:rsidP="00904031">
      <w:pPr>
        <w:pStyle w:val="Nagwek"/>
        <w:rPr>
          <w:rFonts w:ascii="Times New Roman" w:hAnsi="Times New Roman"/>
          <w:b/>
          <w:i/>
          <w:sz w:val="22"/>
          <w:szCs w:val="22"/>
        </w:rPr>
      </w:pPr>
    </w:p>
    <w:sectPr w:rsidR="00796F4B" w:rsidRPr="00372199" w:rsidSect="00441DC0">
      <w:headerReference w:type="default" r:id="rId8"/>
      <w:footerReference w:type="default" r:id="rId9"/>
      <w:pgSz w:w="11907" w:h="16839" w:code="9"/>
      <w:pgMar w:top="1417" w:right="1417" w:bottom="1417" w:left="1417" w:header="357" w:footer="352"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B7EC8" w14:textId="77777777" w:rsidR="00892BDC" w:rsidRDefault="00892BDC" w:rsidP="00C75B80">
      <w:pPr>
        <w:spacing w:after="0" w:line="240" w:lineRule="auto"/>
      </w:pPr>
      <w:r>
        <w:separator/>
      </w:r>
    </w:p>
  </w:endnote>
  <w:endnote w:type="continuationSeparator" w:id="0">
    <w:p w14:paraId="553C7970" w14:textId="77777777" w:rsidR="00892BDC" w:rsidRDefault="00892BDC" w:rsidP="00C75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Helvetica Neue">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ED39C" w14:textId="77777777" w:rsidR="00892BDC" w:rsidRDefault="008E6D7B">
    <w:pPr>
      <w:pStyle w:val="Stopka"/>
      <w:jc w:val="right"/>
    </w:pPr>
    <w:r w:rsidRPr="00441DC0">
      <w:rPr>
        <w:rFonts w:ascii="Times New Roman" w:hAnsi="Times New Roman"/>
      </w:rPr>
      <w:fldChar w:fldCharType="begin"/>
    </w:r>
    <w:r w:rsidR="00892BDC" w:rsidRPr="00441DC0">
      <w:rPr>
        <w:rFonts w:ascii="Times New Roman" w:hAnsi="Times New Roman"/>
      </w:rPr>
      <w:instrText xml:space="preserve"> PAGE   \* MERGEFORMAT </w:instrText>
    </w:r>
    <w:r w:rsidRPr="00441DC0">
      <w:rPr>
        <w:rFonts w:ascii="Times New Roman" w:hAnsi="Times New Roman"/>
      </w:rPr>
      <w:fldChar w:fldCharType="separate"/>
    </w:r>
    <w:r w:rsidR="00047B76">
      <w:rPr>
        <w:rFonts w:ascii="Times New Roman" w:hAnsi="Times New Roman"/>
        <w:noProof/>
      </w:rPr>
      <w:t>9</w:t>
    </w:r>
    <w:r w:rsidRPr="00441DC0">
      <w:rPr>
        <w:rFonts w:ascii="Times New Roman" w:hAnsi="Times New Roman"/>
      </w:rPr>
      <w:fldChar w:fldCharType="end"/>
    </w:r>
  </w:p>
  <w:p w14:paraId="06D8E64F" w14:textId="77777777" w:rsidR="00892BDC" w:rsidRDefault="00892BDC" w:rsidP="00E163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5A9FF" w14:textId="77777777" w:rsidR="00892BDC" w:rsidRDefault="00892BDC" w:rsidP="00C75B80">
      <w:pPr>
        <w:spacing w:after="0" w:line="240" w:lineRule="auto"/>
      </w:pPr>
      <w:r>
        <w:separator/>
      </w:r>
    </w:p>
  </w:footnote>
  <w:footnote w:type="continuationSeparator" w:id="0">
    <w:p w14:paraId="03DF4300" w14:textId="77777777" w:rsidR="00892BDC" w:rsidRDefault="00892BDC" w:rsidP="00C75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0F21E" w14:textId="77777777" w:rsidR="00892BDC" w:rsidRDefault="00892BDC">
    <w:pPr>
      <w:pStyle w:val="Nagwek"/>
    </w:pPr>
  </w:p>
  <w:p w14:paraId="7A75449C" w14:textId="77777777" w:rsidR="00892BDC" w:rsidRDefault="00892BD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77382734"/>
    <w:name w:val="WW8Num3"/>
    <w:lvl w:ilvl="0">
      <w:start w:val="1"/>
      <w:numFmt w:val="decimal"/>
      <w:lvlText w:val="%1."/>
      <w:lvlJc w:val="left"/>
      <w:pPr>
        <w:tabs>
          <w:tab w:val="num" w:pos="360"/>
        </w:tabs>
        <w:ind w:left="340" w:hanging="340"/>
      </w:pPr>
      <w:rPr>
        <w:rFonts w:ascii="Times New Roman" w:hAnsi="Times New Roman" w:cs="Times New Roman" w:hint="default"/>
        <w:b w:val="0"/>
        <w:i w:val="0"/>
        <w:strike w:val="0"/>
        <w:dstrike w:val="0"/>
        <w:sz w:val="24"/>
        <w:szCs w:val="24"/>
        <w:u w:val="none"/>
        <w:effect w:val="none"/>
      </w:rPr>
    </w:lvl>
    <w:lvl w:ilvl="1">
      <w:start w:val="1"/>
      <w:numFmt w:val="lowerLetter"/>
      <w:lvlText w:val="%2)"/>
      <w:lvlJc w:val="left"/>
      <w:pPr>
        <w:tabs>
          <w:tab w:val="num" w:pos="1440"/>
        </w:tabs>
        <w:ind w:left="1440" w:hanging="360"/>
      </w:pPr>
      <w:rPr>
        <w:rFonts w:ascii="Verdana" w:hAnsi="Verdana"/>
        <w:b w:val="0"/>
        <w:i w:val="0"/>
        <w:sz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2"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3" w15:restartNumberingAfterBreak="0">
    <w:nsid w:val="00000007"/>
    <w:multiLevelType w:val="singleLevel"/>
    <w:tmpl w:val="ED50BAF0"/>
    <w:name w:val="WW8Num7"/>
    <w:lvl w:ilvl="0">
      <w:start w:val="1"/>
      <w:numFmt w:val="decimal"/>
      <w:lvlText w:val="%1."/>
      <w:lvlJc w:val="left"/>
      <w:pPr>
        <w:tabs>
          <w:tab w:val="num" w:pos="360"/>
        </w:tabs>
        <w:ind w:left="360" w:hanging="360"/>
      </w:pPr>
      <w:rPr>
        <w:color w:val="auto"/>
      </w:rPr>
    </w:lvl>
  </w:abstractNum>
  <w:abstractNum w:abstractNumId="4" w15:restartNumberingAfterBreak="0">
    <w:nsid w:val="0000000B"/>
    <w:multiLevelType w:val="multilevel"/>
    <w:tmpl w:val="6AFCC554"/>
    <w:name w:val="WW8Num11"/>
    <w:lvl w:ilvl="0">
      <w:start w:val="1"/>
      <w:numFmt w:val="decimal"/>
      <w:lvlText w:val="%1."/>
      <w:lvlJc w:val="left"/>
      <w:pPr>
        <w:tabs>
          <w:tab w:val="num" w:pos="360"/>
        </w:tabs>
        <w:ind w:left="340" w:hanging="340"/>
      </w:pPr>
      <w:rPr>
        <w:rFonts w:ascii="Times New Roman" w:hAnsi="Times New Roman" w:cs="Times New Roman" w:hint="default"/>
        <w:b w:val="0"/>
        <w:i w:val="0"/>
        <w:sz w:val="24"/>
        <w:szCs w:val="24"/>
      </w:rPr>
    </w:lvl>
    <w:lvl w:ilvl="1">
      <w:start w:val="1"/>
      <w:numFmt w:val="lowerLetter"/>
      <w:lvlText w:val="%2)"/>
      <w:lvlJc w:val="left"/>
      <w:pPr>
        <w:tabs>
          <w:tab w:val="num" w:pos="1440"/>
        </w:tabs>
        <w:ind w:left="1440" w:hanging="360"/>
      </w:pPr>
      <w:rPr>
        <w:rFonts w:ascii="Verdana" w:hAnsi="Verdana"/>
        <w:b w:val="0"/>
        <w:i w:val="0"/>
        <w:sz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D"/>
    <w:multiLevelType w:val="multilevel"/>
    <w:tmpl w:val="0000000D"/>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3783941"/>
    <w:multiLevelType w:val="hybridMultilevel"/>
    <w:tmpl w:val="ADDAF3DC"/>
    <w:name w:val="WW8Num13"/>
    <w:lvl w:ilvl="0" w:tplc="07B27B90">
      <w:start w:val="1"/>
      <w:numFmt w:val="decimal"/>
      <w:lvlText w:val="%1)"/>
      <w:lvlJc w:val="left"/>
      <w:pPr>
        <w:tabs>
          <w:tab w:val="num" w:pos="720"/>
        </w:tabs>
        <w:ind w:left="720" w:hanging="360"/>
      </w:pPr>
      <w:rPr>
        <w:rFonts w:cs="Times New Roman"/>
        <w:b w:val="0"/>
      </w:rPr>
    </w:lvl>
    <w:lvl w:ilvl="1" w:tplc="83026AA6" w:tentative="1">
      <w:start w:val="1"/>
      <w:numFmt w:val="lowerLetter"/>
      <w:lvlText w:val="%2."/>
      <w:lvlJc w:val="left"/>
      <w:pPr>
        <w:tabs>
          <w:tab w:val="num" w:pos="1440"/>
        </w:tabs>
        <w:ind w:left="1440" w:hanging="360"/>
      </w:pPr>
      <w:rPr>
        <w:rFonts w:cs="Times New Roman"/>
      </w:rPr>
    </w:lvl>
    <w:lvl w:ilvl="2" w:tplc="F028E85E" w:tentative="1">
      <w:start w:val="1"/>
      <w:numFmt w:val="lowerRoman"/>
      <w:lvlText w:val="%3."/>
      <w:lvlJc w:val="right"/>
      <w:pPr>
        <w:tabs>
          <w:tab w:val="num" w:pos="2160"/>
        </w:tabs>
        <w:ind w:left="2160" w:hanging="180"/>
      </w:pPr>
      <w:rPr>
        <w:rFonts w:cs="Times New Roman"/>
      </w:rPr>
    </w:lvl>
    <w:lvl w:ilvl="3" w:tplc="FF424140" w:tentative="1">
      <w:start w:val="1"/>
      <w:numFmt w:val="decimal"/>
      <w:lvlText w:val="%4."/>
      <w:lvlJc w:val="left"/>
      <w:pPr>
        <w:tabs>
          <w:tab w:val="num" w:pos="2880"/>
        </w:tabs>
        <w:ind w:left="2880" w:hanging="360"/>
      </w:pPr>
      <w:rPr>
        <w:rFonts w:cs="Times New Roman"/>
      </w:rPr>
    </w:lvl>
    <w:lvl w:ilvl="4" w:tplc="8B7ECEC8" w:tentative="1">
      <w:start w:val="1"/>
      <w:numFmt w:val="lowerLetter"/>
      <w:lvlText w:val="%5."/>
      <w:lvlJc w:val="left"/>
      <w:pPr>
        <w:tabs>
          <w:tab w:val="num" w:pos="3600"/>
        </w:tabs>
        <w:ind w:left="3600" w:hanging="360"/>
      </w:pPr>
      <w:rPr>
        <w:rFonts w:cs="Times New Roman"/>
      </w:rPr>
    </w:lvl>
    <w:lvl w:ilvl="5" w:tplc="72B06330" w:tentative="1">
      <w:start w:val="1"/>
      <w:numFmt w:val="lowerRoman"/>
      <w:lvlText w:val="%6."/>
      <w:lvlJc w:val="right"/>
      <w:pPr>
        <w:tabs>
          <w:tab w:val="num" w:pos="4320"/>
        </w:tabs>
        <w:ind w:left="4320" w:hanging="180"/>
      </w:pPr>
      <w:rPr>
        <w:rFonts w:cs="Times New Roman"/>
      </w:rPr>
    </w:lvl>
    <w:lvl w:ilvl="6" w:tplc="7D665666" w:tentative="1">
      <w:start w:val="1"/>
      <w:numFmt w:val="decimal"/>
      <w:lvlText w:val="%7."/>
      <w:lvlJc w:val="left"/>
      <w:pPr>
        <w:tabs>
          <w:tab w:val="num" w:pos="5040"/>
        </w:tabs>
        <w:ind w:left="5040" w:hanging="360"/>
      </w:pPr>
      <w:rPr>
        <w:rFonts w:cs="Times New Roman"/>
      </w:rPr>
    </w:lvl>
    <w:lvl w:ilvl="7" w:tplc="F2F43796" w:tentative="1">
      <w:start w:val="1"/>
      <w:numFmt w:val="lowerLetter"/>
      <w:lvlText w:val="%8."/>
      <w:lvlJc w:val="left"/>
      <w:pPr>
        <w:tabs>
          <w:tab w:val="num" w:pos="5760"/>
        </w:tabs>
        <w:ind w:left="5760" w:hanging="360"/>
      </w:pPr>
      <w:rPr>
        <w:rFonts w:cs="Times New Roman"/>
      </w:rPr>
    </w:lvl>
    <w:lvl w:ilvl="8" w:tplc="C86A067E" w:tentative="1">
      <w:start w:val="1"/>
      <w:numFmt w:val="lowerRoman"/>
      <w:lvlText w:val="%9."/>
      <w:lvlJc w:val="right"/>
      <w:pPr>
        <w:tabs>
          <w:tab w:val="num" w:pos="6480"/>
        </w:tabs>
        <w:ind w:left="6480" w:hanging="180"/>
      </w:pPr>
      <w:rPr>
        <w:rFonts w:cs="Times New Roman"/>
      </w:rPr>
    </w:lvl>
  </w:abstractNum>
  <w:abstractNum w:abstractNumId="7" w15:restartNumberingAfterBreak="0">
    <w:nsid w:val="055E0709"/>
    <w:multiLevelType w:val="hybridMultilevel"/>
    <w:tmpl w:val="2216E83A"/>
    <w:name w:val="WW8Num16"/>
    <w:lvl w:ilvl="0" w:tplc="DB1A2364">
      <w:start w:val="1"/>
      <w:numFmt w:val="decimal"/>
      <w:lvlText w:val="%1)"/>
      <w:lvlJc w:val="left"/>
      <w:pPr>
        <w:tabs>
          <w:tab w:val="num" w:pos="1800"/>
        </w:tabs>
        <w:ind w:left="1800" w:hanging="360"/>
      </w:pPr>
      <w:rPr>
        <w:rFonts w:cs="Times New Roman" w:hint="default"/>
        <w:b/>
      </w:rPr>
    </w:lvl>
    <w:lvl w:ilvl="1" w:tplc="07B6195A" w:tentative="1">
      <w:start w:val="1"/>
      <w:numFmt w:val="lowerLetter"/>
      <w:lvlText w:val="%2."/>
      <w:lvlJc w:val="left"/>
      <w:pPr>
        <w:tabs>
          <w:tab w:val="num" w:pos="1440"/>
        </w:tabs>
        <w:ind w:left="1440" w:hanging="360"/>
      </w:pPr>
      <w:rPr>
        <w:rFonts w:cs="Times New Roman"/>
      </w:rPr>
    </w:lvl>
    <w:lvl w:ilvl="2" w:tplc="011CE4FC" w:tentative="1">
      <w:start w:val="1"/>
      <w:numFmt w:val="lowerRoman"/>
      <w:lvlText w:val="%3."/>
      <w:lvlJc w:val="right"/>
      <w:pPr>
        <w:tabs>
          <w:tab w:val="num" w:pos="2160"/>
        </w:tabs>
        <w:ind w:left="2160" w:hanging="180"/>
      </w:pPr>
      <w:rPr>
        <w:rFonts w:cs="Times New Roman"/>
      </w:rPr>
    </w:lvl>
    <w:lvl w:ilvl="3" w:tplc="2D6019D4" w:tentative="1">
      <w:start w:val="1"/>
      <w:numFmt w:val="decimal"/>
      <w:lvlText w:val="%4."/>
      <w:lvlJc w:val="left"/>
      <w:pPr>
        <w:tabs>
          <w:tab w:val="num" w:pos="2880"/>
        </w:tabs>
        <w:ind w:left="2880" w:hanging="360"/>
      </w:pPr>
      <w:rPr>
        <w:rFonts w:cs="Times New Roman"/>
      </w:rPr>
    </w:lvl>
    <w:lvl w:ilvl="4" w:tplc="1AF20458" w:tentative="1">
      <w:start w:val="1"/>
      <w:numFmt w:val="lowerLetter"/>
      <w:lvlText w:val="%5."/>
      <w:lvlJc w:val="left"/>
      <w:pPr>
        <w:tabs>
          <w:tab w:val="num" w:pos="3600"/>
        </w:tabs>
        <w:ind w:left="3600" w:hanging="360"/>
      </w:pPr>
      <w:rPr>
        <w:rFonts w:cs="Times New Roman"/>
      </w:rPr>
    </w:lvl>
    <w:lvl w:ilvl="5" w:tplc="109EE450" w:tentative="1">
      <w:start w:val="1"/>
      <w:numFmt w:val="lowerRoman"/>
      <w:lvlText w:val="%6."/>
      <w:lvlJc w:val="right"/>
      <w:pPr>
        <w:tabs>
          <w:tab w:val="num" w:pos="4320"/>
        </w:tabs>
        <w:ind w:left="4320" w:hanging="180"/>
      </w:pPr>
      <w:rPr>
        <w:rFonts w:cs="Times New Roman"/>
      </w:rPr>
    </w:lvl>
    <w:lvl w:ilvl="6" w:tplc="6652F11A" w:tentative="1">
      <w:start w:val="1"/>
      <w:numFmt w:val="decimal"/>
      <w:lvlText w:val="%7."/>
      <w:lvlJc w:val="left"/>
      <w:pPr>
        <w:tabs>
          <w:tab w:val="num" w:pos="5040"/>
        </w:tabs>
        <w:ind w:left="5040" w:hanging="360"/>
      </w:pPr>
      <w:rPr>
        <w:rFonts w:cs="Times New Roman"/>
      </w:rPr>
    </w:lvl>
    <w:lvl w:ilvl="7" w:tplc="13DC5130" w:tentative="1">
      <w:start w:val="1"/>
      <w:numFmt w:val="lowerLetter"/>
      <w:lvlText w:val="%8."/>
      <w:lvlJc w:val="left"/>
      <w:pPr>
        <w:tabs>
          <w:tab w:val="num" w:pos="5760"/>
        </w:tabs>
        <w:ind w:left="5760" w:hanging="360"/>
      </w:pPr>
      <w:rPr>
        <w:rFonts w:cs="Times New Roman"/>
      </w:rPr>
    </w:lvl>
    <w:lvl w:ilvl="8" w:tplc="039820EE" w:tentative="1">
      <w:start w:val="1"/>
      <w:numFmt w:val="lowerRoman"/>
      <w:lvlText w:val="%9."/>
      <w:lvlJc w:val="right"/>
      <w:pPr>
        <w:tabs>
          <w:tab w:val="num" w:pos="6480"/>
        </w:tabs>
        <w:ind w:left="6480" w:hanging="180"/>
      </w:pPr>
      <w:rPr>
        <w:rFonts w:cs="Times New Roman"/>
      </w:rPr>
    </w:lvl>
  </w:abstractNum>
  <w:abstractNum w:abstractNumId="8" w15:restartNumberingAfterBreak="0">
    <w:nsid w:val="0AAD5022"/>
    <w:multiLevelType w:val="hybridMultilevel"/>
    <w:tmpl w:val="17DCC760"/>
    <w:lvl w:ilvl="0" w:tplc="2AECF08C">
      <w:start w:val="1"/>
      <w:numFmt w:val="lowerLetter"/>
      <w:lvlText w:val="%1)"/>
      <w:lvlJc w:val="left"/>
      <w:pPr>
        <w:tabs>
          <w:tab w:val="num" w:pos="718"/>
        </w:tabs>
        <w:ind w:left="718" w:hanging="358"/>
      </w:pPr>
      <w:rPr>
        <w:rFonts w:ascii="Times New Roman" w:hAnsi="Times New Roman" w:cs="Times New Roman" w:hint="default"/>
        <w:b/>
        <w:i w:val="0"/>
        <w:color w:val="00000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BE870D0"/>
    <w:multiLevelType w:val="multilevel"/>
    <w:tmpl w:val="EE16661C"/>
    <w:styleLink w:val="WWNum35"/>
    <w:lvl w:ilvl="0">
      <w:start w:val="1"/>
      <w:numFmt w:val="decimal"/>
      <w:lvlText w:val="%1."/>
      <w:lvlJc w:val="left"/>
      <w:pPr>
        <w:ind w:left="504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0" w15:restartNumberingAfterBreak="0">
    <w:nsid w:val="120159BC"/>
    <w:multiLevelType w:val="hybridMultilevel"/>
    <w:tmpl w:val="72E2CF22"/>
    <w:lvl w:ilvl="0" w:tplc="F2727E5E">
      <w:start w:val="1"/>
      <w:numFmt w:val="lowerLetter"/>
      <w:lvlText w:val="%1)"/>
      <w:lvlJc w:val="left"/>
      <w:pPr>
        <w:ind w:left="1080" w:hanging="360"/>
      </w:pPr>
      <w:rPr>
        <w:rFonts w:cs="Times New Roman" w:hint="default"/>
      </w:rPr>
    </w:lvl>
    <w:lvl w:ilvl="1" w:tplc="04150019">
      <w:start w:val="1"/>
      <w:numFmt w:val="decimal"/>
      <w:lvlText w:val="%2)"/>
      <w:lvlJc w:val="left"/>
      <w:pPr>
        <w:tabs>
          <w:tab w:val="num" w:pos="1800"/>
        </w:tabs>
        <w:ind w:left="1800" w:hanging="360"/>
      </w:pPr>
      <w:rPr>
        <w:rFonts w:cs="Times New Roman" w:hint="default"/>
        <w:b/>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15:restartNumberingAfterBreak="0">
    <w:nsid w:val="20005104"/>
    <w:multiLevelType w:val="hybridMultilevel"/>
    <w:tmpl w:val="BAF02A2C"/>
    <w:lvl w:ilvl="0" w:tplc="04150011">
      <w:start w:val="1"/>
      <w:numFmt w:val="decimal"/>
      <w:lvlText w:val="%1)"/>
      <w:lvlJc w:val="left"/>
      <w:pPr>
        <w:ind w:left="720" w:hanging="360"/>
      </w:pPr>
    </w:lvl>
    <w:lvl w:ilvl="1" w:tplc="04150017"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AB250C"/>
    <w:multiLevelType w:val="multilevel"/>
    <w:tmpl w:val="D2F6A1EA"/>
    <w:styleLink w:val="WWNum2"/>
    <w:lvl w:ilvl="0">
      <w:start w:val="1"/>
      <w:numFmt w:val="decimal"/>
      <w:lvlText w:val="%1)"/>
      <w:lvlJc w:val="left"/>
      <w:pPr>
        <w:ind w:left="1440" w:hanging="360"/>
      </w:pPr>
      <w:rPr>
        <w:rFonts w:eastAsia="Times New Roman" w:cs="Times New Roman"/>
      </w:rPr>
    </w:lvl>
    <w:lvl w:ilvl="1">
      <w:start w:val="1"/>
      <w:numFmt w:val="lowerLetter"/>
      <w:lvlText w:val="%2)"/>
      <w:lvlJc w:val="left"/>
      <w:pPr>
        <w:ind w:left="1440" w:hanging="360"/>
      </w:pPr>
      <w:rPr>
        <w:rFonts w:cs="Times New Roman"/>
        <w:color w:val="00000A"/>
      </w:rPr>
    </w:lvl>
    <w:lvl w:ilvl="2">
      <w:start w:val="1"/>
      <w:numFmt w:val="decimal"/>
      <w:lvlText w:val="%1.%2.%3."/>
      <w:lvlJc w:val="left"/>
      <w:pPr>
        <w:ind w:left="2340" w:hanging="360"/>
      </w:pPr>
      <w:rPr>
        <w:rFonts w:cs="Times New Roman"/>
        <w:b w:val="0"/>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3" w15:restartNumberingAfterBreak="0">
    <w:nsid w:val="26E26016"/>
    <w:multiLevelType w:val="multilevel"/>
    <w:tmpl w:val="5FBACB52"/>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ascii="Arial" w:eastAsia="Times New Roman" w:hAnsi="Arial" w:cs="Times New Roman"/>
        <w:b w:val="0"/>
      </w:rPr>
    </w:lvl>
    <w:lvl w:ilvl="2">
      <w:start w:val="1"/>
      <w:numFmt w:val="decimal"/>
      <w:lvlText w:val="%1.%2.%3"/>
      <w:lvlJc w:val="left"/>
      <w:pPr>
        <w:ind w:left="2160" w:hanging="720"/>
      </w:pPr>
      <w:rPr>
        <w:rFonts w:cs="Times New Roman" w:hint="default"/>
      </w:rPr>
    </w:lvl>
    <w:lvl w:ilvl="3">
      <w:start w:val="1"/>
      <w:numFmt w:val="decimal"/>
      <w:lvlText w:val="%4."/>
      <w:lvlJc w:val="left"/>
      <w:pPr>
        <w:ind w:left="2880" w:hanging="720"/>
      </w:pPr>
      <w:rPr>
        <w:rFonts w:ascii="Times New Roman" w:eastAsia="Times New Roman" w:hAnsi="Times New Roman" w:cs="Times New Roman" w:hint="default"/>
        <w:b/>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7."/>
      <w:lvlJc w:val="left"/>
      <w:pPr>
        <w:ind w:left="5760" w:hanging="1440"/>
      </w:pPr>
      <w:rPr>
        <w:rFonts w:ascii="Arial" w:eastAsia="Times New Roman" w:hAnsi="Arial" w:cs="Arial"/>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4" w15:restartNumberingAfterBreak="0">
    <w:nsid w:val="32726F11"/>
    <w:multiLevelType w:val="hybridMultilevel"/>
    <w:tmpl w:val="2A905316"/>
    <w:lvl w:ilvl="0" w:tplc="0415000F">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7"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418D0130"/>
    <w:multiLevelType w:val="hybridMultilevel"/>
    <w:tmpl w:val="77F6B7B4"/>
    <w:lvl w:ilvl="0" w:tplc="1BC6F81E">
      <w:start w:val="2"/>
      <w:numFmt w:val="decimal"/>
      <w:lvlText w:val="%1."/>
      <w:lvlJc w:val="left"/>
      <w:pPr>
        <w:tabs>
          <w:tab w:val="num" w:pos="360"/>
        </w:tabs>
        <w:ind w:left="360" w:hanging="360"/>
      </w:pPr>
      <w:rPr>
        <w:rFonts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485941D7"/>
    <w:multiLevelType w:val="multilevel"/>
    <w:tmpl w:val="BD4819CC"/>
    <w:styleLink w:val="WWNum1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7" w15:restartNumberingAfterBreak="0">
    <w:nsid w:val="4B0075D9"/>
    <w:multiLevelType w:val="hybridMultilevel"/>
    <w:tmpl w:val="704CB59E"/>
    <w:lvl w:ilvl="0" w:tplc="68BED9B2">
      <w:start w:val="1"/>
      <w:numFmt w:val="decimal"/>
      <w:lvlText w:val="%1."/>
      <w:lvlJc w:val="left"/>
      <w:pPr>
        <w:tabs>
          <w:tab w:val="num" w:pos="720"/>
        </w:tabs>
        <w:ind w:left="720" w:hanging="360"/>
      </w:pPr>
      <w:rPr>
        <w:rFonts w:cs="Times New Roman"/>
        <w:sz w:val="22"/>
        <w:szCs w:val="22"/>
      </w:rPr>
    </w:lvl>
    <w:lvl w:ilvl="1" w:tplc="35627F3C">
      <w:start w:val="1"/>
      <w:numFmt w:val="lowerLetter"/>
      <w:lvlText w:val="%2."/>
      <w:lvlJc w:val="left"/>
      <w:pPr>
        <w:ind w:left="1440" w:hanging="360"/>
      </w:pPr>
      <w:rPr>
        <w:rFonts w:cs="Times New Roman"/>
      </w:rPr>
    </w:lvl>
    <w:lvl w:ilvl="2" w:tplc="B44C734C">
      <w:start w:val="1"/>
      <w:numFmt w:val="lowerRoman"/>
      <w:lvlText w:val="%3."/>
      <w:lvlJc w:val="right"/>
      <w:pPr>
        <w:ind w:left="2160" w:hanging="180"/>
      </w:pPr>
      <w:rPr>
        <w:rFonts w:cs="Times New Roman"/>
      </w:rPr>
    </w:lvl>
    <w:lvl w:ilvl="3" w:tplc="C5DE6292" w:tentative="1">
      <w:start w:val="1"/>
      <w:numFmt w:val="decimal"/>
      <w:lvlText w:val="%4."/>
      <w:lvlJc w:val="left"/>
      <w:pPr>
        <w:ind w:left="2880" w:hanging="360"/>
      </w:pPr>
      <w:rPr>
        <w:rFonts w:cs="Times New Roman"/>
      </w:rPr>
    </w:lvl>
    <w:lvl w:ilvl="4" w:tplc="F22404E2" w:tentative="1">
      <w:start w:val="1"/>
      <w:numFmt w:val="lowerLetter"/>
      <w:lvlText w:val="%5."/>
      <w:lvlJc w:val="left"/>
      <w:pPr>
        <w:ind w:left="3600" w:hanging="360"/>
      </w:pPr>
      <w:rPr>
        <w:rFonts w:cs="Times New Roman"/>
      </w:rPr>
    </w:lvl>
    <w:lvl w:ilvl="5" w:tplc="B5027C46" w:tentative="1">
      <w:start w:val="1"/>
      <w:numFmt w:val="lowerRoman"/>
      <w:lvlText w:val="%6."/>
      <w:lvlJc w:val="right"/>
      <w:pPr>
        <w:ind w:left="4320" w:hanging="180"/>
      </w:pPr>
      <w:rPr>
        <w:rFonts w:cs="Times New Roman"/>
      </w:rPr>
    </w:lvl>
    <w:lvl w:ilvl="6" w:tplc="E6A4E808" w:tentative="1">
      <w:start w:val="1"/>
      <w:numFmt w:val="decimal"/>
      <w:lvlText w:val="%7."/>
      <w:lvlJc w:val="left"/>
      <w:pPr>
        <w:ind w:left="5040" w:hanging="360"/>
      </w:pPr>
      <w:rPr>
        <w:rFonts w:cs="Times New Roman"/>
      </w:rPr>
    </w:lvl>
    <w:lvl w:ilvl="7" w:tplc="09D80B60" w:tentative="1">
      <w:start w:val="1"/>
      <w:numFmt w:val="lowerLetter"/>
      <w:lvlText w:val="%8."/>
      <w:lvlJc w:val="left"/>
      <w:pPr>
        <w:ind w:left="5760" w:hanging="360"/>
      </w:pPr>
      <w:rPr>
        <w:rFonts w:cs="Times New Roman"/>
      </w:rPr>
    </w:lvl>
    <w:lvl w:ilvl="8" w:tplc="E0DA8E44" w:tentative="1">
      <w:start w:val="1"/>
      <w:numFmt w:val="lowerRoman"/>
      <w:lvlText w:val="%9."/>
      <w:lvlJc w:val="right"/>
      <w:pPr>
        <w:ind w:left="6480" w:hanging="180"/>
      </w:pPr>
      <w:rPr>
        <w:rFonts w:cs="Times New Roman"/>
      </w:rPr>
    </w:lvl>
  </w:abstractNum>
  <w:abstractNum w:abstractNumId="18" w15:restartNumberingAfterBreak="0">
    <w:nsid w:val="4DDD49C2"/>
    <w:multiLevelType w:val="hybridMultilevel"/>
    <w:tmpl w:val="E0F6CED8"/>
    <w:name w:val="WW8Num102"/>
    <w:lvl w:ilvl="0" w:tplc="25708DB4">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4B910E5"/>
    <w:multiLevelType w:val="hybridMultilevel"/>
    <w:tmpl w:val="75606506"/>
    <w:lvl w:ilvl="0" w:tplc="69C8B27E">
      <w:start w:val="1"/>
      <w:numFmt w:val="lowerLetter"/>
      <w:lvlText w:val="%1)"/>
      <w:lvlJc w:val="left"/>
      <w:pPr>
        <w:ind w:left="786" w:hanging="360"/>
      </w:pPr>
      <w:rPr>
        <w:rFonts w:cs="Times New Roman" w:hint="default"/>
        <w:b/>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0" w15:restartNumberingAfterBreak="0">
    <w:nsid w:val="554D44AA"/>
    <w:multiLevelType w:val="hybridMultilevel"/>
    <w:tmpl w:val="D646D36E"/>
    <w:lvl w:ilvl="0" w:tplc="5F443D6E">
      <w:start w:val="1"/>
      <w:numFmt w:val="decimal"/>
      <w:lvlText w:val="%1)"/>
      <w:lvlJc w:val="left"/>
      <w:pPr>
        <w:tabs>
          <w:tab w:val="num" w:pos="360"/>
        </w:tabs>
        <w:ind w:left="360" w:hanging="360"/>
      </w:pPr>
      <w:rPr>
        <w:rFonts w:cs="Times New Roman" w:hint="default"/>
      </w:rPr>
    </w:lvl>
    <w:lvl w:ilvl="1" w:tplc="2E9C80E6">
      <w:start w:val="1"/>
      <w:numFmt w:val="decimal"/>
      <w:lvlText w:val="%2)"/>
      <w:lvlJc w:val="left"/>
      <w:pPr>
        <w:tabs>
          <w:tab w:val="num" w:pos="1440"/>
        </w:tabs>
        <w:ind w:left="1440" w:hanging="360"/>
      </w:pPr>
      <w:rPr>
        <w:rFonts w:cs="Times New Roman" w:hint="default"/>
      </w:rPr>
    </w:lvl>
    <w:lvl w:ilvl="2" w:tplc="8F2E73B4">
      <w:start w:val="1"/>
      <w:numFmt w:val="decimal"/>
      <w:lvlText w:val="%3)"/>
      <w:lvlJc w:val="left"/>
      <w:pPr>
        <w:ind w:left="360" w:hanging="360"/>
      </w:pPr>
      <w:rPr>
        <w:rFonts w:cs="Times New Roman" w:hint="default"/>
        <w:b/>
        <w:sz w:val="22"/>
        <w:szCs w:val="22"/>
      </w:rPr>
    </w:lvl>
    <w:lvl w:ilvl="3" w:tplc="4A96CF34">
      <w:start w:val="1"/>
      <w:numFmt w:val="lowerLetter"/>
      <w:lvlText w:val="%4)"/>
      <w:lvlJc w:val="left"/>
      <w:pPr>
        <w:ind w:left="2880" w:hanging="360"/>
      </w:pPr>
      <w:rPr>
        <w:rFonts w:cs="Times New Roman" w:hint="default"/>
        <w:sz w:val="23"/>
      </w:rPr>
    </w:lvl>
    <w:lvl w:ilvl="4" w:tplc="BB100208" w:tentative="1">
      <w:start w:val="1"/>
      <w:numFmt w:val="lowerLetter"/>
      <w:lvlText w:val="%5."/>
      <w:lvlJc w:val="left"/>
      <w:pPr>
        <w:tabs>
          <w:tab w:val="num" w:pos="3600"/>
        </w:tabs>
        <w:ind w:left="3600" w:hanging="360"/>
      </w:pPr>
      <w:rPr>
        <w:rFonts w:cs="Times New Roman"/>
      </w:rPr>
    </w:lvl>
    <w:lvl w:ilvl="5" w:tplc="28C8C894" w:tentative="1">
      <w:start w:val="1"/>
      <w:numFmt w:val="lowerRoman"/>
      <w:lvlText w:val="%6."/>
      <w:lvlJc w:val="right"/>
      <w:pPr>
        <w:tabs>
          <w:tab w:val="num" w:pos="4320"/>
        </w:tabs>
        <w:ind w:left="4320" w:hanging="180"/>
      </w:pPr>
      <w:rPr>
        <w:rFonts w:cs="Times New Roman"/>
      </w:rPr>
    </w:lvl>
    <w:lvl w:ilvl="6" w:tplc="719E46B0" w:tentative="1">
      <w:start w:val="1"/>
      <w:numFmt w:val="decimal"/>
      <w:lvlText w:val="%7."/>
      <w:lvlJc w:val="left"/>
      <w:pPr>
        <w:tabs>
          <w:tab w:val="num" w:pos="5040"/>
        </w:tabs>
        <w:ind w:left="5040" w:hanging="360"/>
      </w:pPr>
      <w:rPr>
        <w:rFonts w:cs="Times New Roman"/>
      </w:rPr>
    </w:lvl>
    <w:lvl w:ilvl="7" w:tplc="50A08040" w:tentative="1">
      <w:start w:val="1"/>
      <w:numFmt w:val="lowerLetter"/>
      <w:lvlText w:val="%8."/>
      <w:lvlJc w:val="left"/>
      <w:pPr>
        <w:tabs>
          <w:tab w:val="num" w:pos="5760"/>
        </w:tabs>
        <w:ind w:left="5760" w:hanging="360"/>
      </w:pPr>
      <w:rPr>
        <w:rFonts w:cs="Times New Roman"/>
      </w:rPr>
    </w:lvl>
    <w:lvl w:ilvl="8" w:tplc="BFB06338" w:tentative="1">
      <w:start w:val="1"/>
      <w:numFmt w:val="lowerRoman"/>
      <w:lvlText w:val="%9."/>
      <w:lvlJc w:val="right"/>
      <w:pPr>
        <w:tabs>
          <w:tab w:val="num" w:pos="6480"/>
        </w:tabs>
        <w:ind w:left="6480" w:hanging="180"/>
      </w:pPr>
      <w:rPr>
        <w:rFonts w:cs="Times New Roman"/>
      </w:rPr>
    </w:lvl>
  </w:abstractNum>
  <w:abstractNum w:abstractNumId="21" w15:restartNumberingAfterBreak="0">
    <w:nsid w:val="72F022D7"/>
    <w:multiLevelType w:val="hybridMultilevel"/>
    <w:tmpl w:val="8AF44444"/>
    <w:lvl w:ilvl="0" w:tplc="17A8F60C">
      <w:start w:val="1"/>
      <w:numFmt w:val="lowerLetter"/>
      <w:lvlText w:val="%1)"/>
      <w:lvlJc w:val="left"/>
      <w:pPr>
        <w:tabs>
          <w:tab w:val="num" w:pos="720"/>
        </w:tabs>
        <w:ind w:left="720" w:hanging="360"/>
      </w:pPr>
      <w:rPr>
        <w:rFonts w:cs="Times New Roman" w:hint="default"/>
        <w:b/>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7BC04C32"/>
    <w:multiLevelType w:val="hybridMultilevel"/>
    <w:tmpl w:val="BC021E30"/>
    <w:lvl w:ilvl="0" w:tplc="F8C43422">
      <w:start w:val="1"/>
      <w:numFmt w:val="decimal"/>
      <w:lvlText w:val="%1)"/>
      <w:lvlJc w:val="left"/>
      <w:pPr>
        <w:ind w:left="720" w:hanging="360"/>
      </w:pPr>
      <w:rPr>
        <w:rFonts w:cs="Times New Roman" w:hint="default"/>
      </w:rPr>
    </w:lvl>
    <w:lvl w:ilvl="1" w:tplc="E4D0A156" w:tentative="1">
      <w:start w:val="1"/>
      <w:numFmt w:val="lowerLetter"/>
      <w:lvlText w:val="%2."/>
      <w:lvlJc w:val="left"/>
      <w:pPr>
        <w:ind w:left="1440" w:hanging="360"/>
      </w:pPr>
      <w:rPr>
        <w:rFonts w:cs="Times New Roman"/>
      </w:rPr>
    </w:lvl>
    <w:lvl w:ilvl="2" w:tplc="7F4AB42E"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2109084816">
    <w:abstractNumId w:val="10"/>
  </w:num>
  <w:num w:numId="2" w16cid:durableId="528492998">
    <w:abstractNumId w:val="14"/>
  </w:num>
  <w:num w:numId="3" w16cid:durableId="1862162451">
    <w:abstractNumId w:val="20"/>
  </w:num>
  <w:num w:numId="4" w16cid:durableId="207225618">
    <w:abstractNumId w:val="21"/>
  </w:num>
  <w:num w:numId="5" w16cid:durableId="1425808750">
    <w:abstractNumId w:val="15"/>
  </w:num>
  <w:num w:numId="6" w16cid:durableId="997347478">
    <w:abstractNumId w:val="8"/>
  </w:num>
  <w:num w:numId="7" w16cid:durableId="205021323">
    <w:abstractNumId w:val="22"/>
  </w:num>
  <w:num w:numId="8" w16cid:durableId="1704751118">
    <w:abstractNumId w:val="17"/>
  </w:num>
  <w:num w:numId="9" w16cid:durableId="512450273">
    <w:abstractNumId w:val="19"/>
  </w:num>
  <w:num w:numId="10" w16cid:durableId="1153331881">
    <w:abstractNumId w:val="13"/>
  </w:num>
  <w:num w:numId="11" w16cid:durableId="687828525">
    <w:abstractNumId w:val="16"/>
  </w:num>
  <w:num w:numId="12" w16cid:durableId="873536853">
    <w:abstractNumId w:val="12"/>
  </w:num>
  <w:num w:numId="13" w16cid:durableId="1671523431">
    <w:abstractNumId w:val="9"/>
  </w:num>
  <w:num w:numId="14" w16cid:durableId="612368585">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5B80"/>
    <w:rsid w:val="0000483C"/>
    <w:rsid w:val="00011516"/>
    <w:rsid w:val="00021A6E"/>
    <w:rsid w:val="00025E6E"/>
    <w:rsid w:val="00043B26"/>
    <w:rsid w:val="00047B76"/>
    <w:rsid w:val="000504C9"/>
    <w:rsid w:val="00054F9C"/>
    <w:rsid w:val="00056A0C"/>
    <w:rsid w:val="000654BE"/>
    <w:rsid w:val="00090284"/>
    <w:rsid w:val="000911F0"/>
    <w:rsid w:val="000929ED"/>
    <w:rsid w:val="000944E2"/>
    <w:rsid w:val="0009661D"/>
    <w:rsid w:val="000B5CB3"/>
    <w:rsid w:val="000C1731"/>
    <w:rsid w:val="000D2D4B"/>
    <w:rsid w:val="000E021B"/>
    <w:rsid w:val="000E5F58"/>
    <w:rsid w:val="000E6BA4"/>
    <w:rsid w:val="000F22E6"/>
    <w:rsid w:val="00102908"/>
    <w:rsid w:val="00125C1F"/>
    <w:rsid w:val="00160CE5"/>
    <w:rsid w:val="00161A16"/>
    <w:rsid w:val="001673F0"/>
    <w:rsid w:val="00174892"/>
    <w:rsid w:val="00186C7A"/>
    <w:rsid w:val="001900FC"/>
    <w:rsid w:val="001D3E79"/>
    <w:rsid w:val="001E0C2F"/>
    <w:rsid w:val="001E6FA8"/>
    <w:rsid w:val="0021063A"/>
    <w:rsid w:val="0021598D"/>
    <w:rsid w:val="002441D0"/>
    <w:rsid w:val="002447C2"/>
    <w:rsid w:val="00292360"/>
    <w:rsid w:val="002B4502"/>
    <w:rsid w:val="002B6458"/>
    <w:rsid w:val="002E5950"/>
    <w:rsid w:val="00302B2F"/>
    <w:rsid w:val="0030703F"/>
    <w:rsid w:val="003173D9"/>
    <w:rsid w:val="003434A9"/>
    <w:rsid w:val="00343818"/>
    <w:rsid w:val="0035163D"/>
    <w:rsid w:val="00353950"/>
    <w:rsid w:val="00353971"/>
    <w:rsid w:val="00372199"/>
    <w:rsid w:val="00373681"/>
    <w:rsid w:val="00395FE2"/>
    <w:rsid w:val="003A5B3B"/>
    <w:rsid w:val="003C53D9"/>
    <w:rsid w:val="003C741E"/>
    <w:rsid w:val="003D5D88"/>
    <w:rsid w:val="0041442E"/>
    <w:rsid w:val="00414DBF"/>
    <w:rsid w:val="00426183"/>
    <w:rsid w:val="00433C45"/>
    <w:rsid w:val="00441DC0"/>
    <w:rsid w:val="004502AF"/>
    <w:rsid w:val="0045616B"/>
    <w:rsid w:val="00457B4C"/>
    <w:rsid w:val="00485958"/>
    <w:rsid w:val="004905D1"/>
    <w:rsid w:val="004C5312"/>
    <w:rsid w:val="004D493B"/>
    <w:rsid w:val="00506C3F"/>
    <w:rsid w:val="00524FCA"/>
    <w:rsid w:val="00537B2F"/>
    <w:rsid w:val="005444BB"/>
    <w:rsid w:val="00553D3E"/>
    <w:rsid w:val="00554C55"/>
    <w:rsid w:val="00557273"/>
    <w:rsid w:val="00585132"/>
    <w:rsid w:val="0059588B"/>
    <w:rsid w:val="005977C7"/>
    <w:rsid w:val="005C545F"/>
    <w:rsid w:val="005C6249"/>
    <w:rsid w:val="005E1430"/>
    <w:rsid w:val="005E7D26"/>
    <w:rsid w:val="005F3C92"/>
    <w:rsid w:val="005F560D"/>
    <w:rsid w:val="00621E82"/>
    <w:rsid w:val="006355EC"/>
    <w:rsid w:val="0064290E"/>
    <w:rsid w:val="006516E0"/>
    <w:rsid w:val="00656EFA"/>
    <w:rsid w:val="006631C8"/>
    <w:rsid w:val="00675E6F"/>
    <w:rsid w:val="0068167D"/>
    <w:rsid w:val="0069774D"/>
    <w:rsid w:val="006A28D8"/>
    <w:rsid w:val="006A53E2"/>
    <w:rsid w:val="006A689F"/>
    <w:rsid w:val="006E40EE"/>
    <w:rsid w:val="006E7E1A"/>
    <w:rsid w:val="006F1E6B"/>
    <w:rsid w:val="00704A78"/>
    <w:rsid w:val="00705234"/>
    <w:rsid w:val="00706853"/>
    <w:rsid w:val="007071D9"/>
    <w:rsid w:val="00713FC3"/>
    <w:rsid w:val="00716FC0"/>
    <w:rsid w:val="007217D4"/>
    <w:rsid w:val="007221EB"/>
    <w:rsid w:val="007259A5"/>
    <w:rsid w:val="00740188"/>
    <w:rsid w:val="0076126F"/>
    <w:rsid w:val="007714B8"/>
    <w:rsid w:val="00781744"/>
    <w:rsid w:val="007828E0"/>
    <w:rsid w:val="00791C11"/>
    <w:rsid w:val="00795F04"/>
    <w:rsid w:val="00796F4B"/>
    <w:rsid w:val="007A7118"/>
    <w:rsid w:val="007A7C5E"/>
    <w:rsid w:val="007C132D"/>
    <w:rsid w:val="007D173C"/>
    <w:rsid w:val="007D1D5A"/>
    <w:rsid w:val="007D218B"/>
    <w:rsid w:val="007D5F60"/>
    <w:rsid w:val="007F67D9"/>
    <w:rsid w:val="008031B7"/>
    <w:rsid w:val="0082569B"/>
    <w:rsid w:val="00826CEE"/>
    <w:rsid w:val="008303ED"/>
    <w:rsid w:val="00861E84"/>
    <w:rsid w:val="008676B1"/>
    <w:rsid w:val="00870E5F"/>
    <w:rsid w:val="008755B1"/>
    <w:rsid w:val="008829BF"/>
    <w:rsid w:val="00883BD8"/>
    <w:rsid w:val="00892BDC"/>
    <w:rsid w:val="008954E0"/>
    <w:rsid w:val="008A2A2F"/>
    <w:rsid w:val="008B0789"/>
    <w:rsid w:val="008B30B9"/>
    <w:rsid w:val="008D1886"/>
    <w:rsid w:val="008D3774"/>
    <w:rsid w:val="008E012F"/>
    <w:rsid w:val="008E5E5F"/>
    <w:rsid w:val="008E6D7B"/>
    <w:rsid w:val="008F0185"/>
    <w:rsid w:val="008F0F4C"/>
    <w:rsid w:val="008F75DF"/>
    <w:rsid w:val="00901E91"/>
    <w:rsid w:val="00904031"/>
    <w:rsid w:val="00923B7B"/>
    <w:rsid w:val="0092661F"/>
    <w:rsid w:val="00931CC1"/>
    <w:rsid w:val="00943D04"/>
    <w:rsid w:val="00947EC8"/>
    <w:rsid w:val="00963BBF"/>
    <w:rsid w:val="00975005"/>
    <w:rsid w:val="00977DCA"/>
    <w:rsid w:val="00982748"/>
    <w:rsid w:val="00994814"/>
    <w:rsid w:val="00994E1E"/>
    <w:rsid w:val="009B0D42"/>
    <w:rsid w:val="009B3CDB"/>
    <w:rsid w:val="009B4802"/>
    <w:rsid w:val="009B6DCB"/>
    <w:rsid w:val="009C774B"/>
    <w:rsid w:val="009E1BC7"/>
    <w:rsid w:val="00A033F1"/>
    <w:rsid w:val="00A103CC"/>
    <w:rsid w:val="00A30013"/>
    <w:rsid w:val="00A369DF"/>
    <w:rsid w:val="00A36ECA"/>
    <w:rsid w:val="00A60D3F"/>
    <w:rsid w:val="00A63E94"/>
    <w:rsid w:val="00A64C6B"/>
    <w:rsid w:val="00A67437"/>
    <w:rsid w:val="00A77150"/>
    <w:rsid w:val="00A77558"/>
    <w:rsid w:val="00A93F16"/>
    <w:rsid w:val="00A9671C"/>
    <w:rsid w:val="00A9717C"/>
    <w:rsid w:val="00AB06FB"/>
    <w:rsid w:val="00AC0A8F"/>
    <w:rsid w:val="00AD3B7F"/>
    <w:rsid w:val="00AD6034"/>
    <w:rsid w:val="00AF35E9"/>
    <w:rsid w:val="00B00DC7"/>
    <w:rsid w:val="00B02F10"/>
    <w:rsid w:val="00B20167"/>
    <w:rsid w:val="00B26506"/>
    <w:rsid w:val="00B4303E"/>
    <w:rsid w:val="00B6624E"/>
    <w:rsid w:val="00B70281"/>
    <w:rsid w:val="00B7153A"/>
    <w:rsid w:val="00B966E9"/>
    <w:rsid w:val="00BB6878"/>
    <w:rsid w:val="00BC7EB1"/>
    <w:rsid w:val="00BD2DE1"/>
    <w:rsid w:val="00BE014B"/>
    <w:rsid w:val="00BE6559"/>
    <w:rsid w:val="00BF0654"/>
    <w:rsid w:val="00BF4143"/>
    <w:rsid w:val="00C01730"/>
    <w:rsid w:val="00C10C78"/>
    <w:rsid w:val="00C323DE"/>
    <w:rsid w:val="00C36037"/>
    <w:rsid w:val="00C40442"/>
    <w:rsid w:val="00C55168"/>
    <w:rsid w:val="00C617C6"/>
    <w:rsid w:val="00C61DCF"/>
    <w:rsid w:val="00C7129D"/>
    <w:rsid w:val="00C75B80"/>
    <w:rsid w:val="00CA031E"/>
    <w:rsid w:val="00CC4804"/>
    <w:rsid w:val="00CC6392"/>
    <w:rsid w:val="00CF76E3"/>
    <w:rsid w:val="00D00B9A"/>
    <w:rsid w:val="00D02238"/>
    <w:rsid w:val="00D07A13"/>
    <w:rsid w:val="00D137F2"/>
    <w:rsid w:val="00D34F8E"/>
    <w:rsid w:val="00D50FB2"/>
    <w:rsid w:val="00D52D60"/>
    <w:rsid w:val="00D56F1E"/>
    <w:rsid w:val="00D6692E"/>
    <w:rsid w:val="00D736CF"/>
    <w:rsid w:val="00D94B7F"/>
    <w:rsid w:val="00DA7A8F"/>
    <w:rsid w:val="00DB24A3"/>
    <w:rsid w:val="00DB4DCB"/>
    <w:rsid w:val="00DD3438"/>
    <w:rsid w:val="00DD4A12"/>
    <w:rsid w:val="00DE4D4E"/>
    <w:rsid w:val="00DF28A4"/>
    <w:rsid w:val="00DF3B86"/>
    <w:rsid w:val="00E052D3"/>
    <w:rsid w:val="00E12151"/>
    <w:rsid w:val="00E14079"/>
    <w:rsid w:val="00E16384"/>
    <w:rsid w:val="00E25E2C"/>
    <w:rsid w:val="00E31472"/>
    <w:rsid w:val="00E34D78"/>
    <w:rsid w:val="00E367F9"/>
    <w:rsid w:val="00E44562"/>
    <w:rsid w:val="00E450F9"/>
    <w:rsid w:val="00E45CD9"/>
    <w:rsid w:val="00EA4858"/>
    <w:rsid w:val="00EA538F"/>
    <w:rsid w:val="00EA74F6"/>
    <w:rsid w:val="00ED7E12"/>
    <w:rsid w:val="00EF1B2C"/>
    <w:rsid w:val="00EF1E0C"/>
    <w:rsid w:val="00EF5386"/>
    <w:rsid w:val="00F04139"/>
    <w:rsid w:val="00F12CD8"/>
    <w:rsid w:val="00F12D30"/>
    <w:rsid w:val="00F22B2E"/>
    <w:rsid w:val="00F24FAB"/>
    <w:rsid w:val="00F45A7C"/>
    <w:rsid w:val="00F47545"/>
    <w:rsid w:val="00F5516D"/>
    <w:rsid w:val="00F55636"/>
    <w:rsid w:val="00F84BD9"/>
    <w:rsid w:val="00F93E9C"/>
    <w:rsid w:val="00FA261B"/>
    <w:rsid w:val="00FB3516"/>
    <w:rsid w:val="00FC4A4E"/>
    <w:rsid w:val="00FD347F"/>
    <w:rsid w:val="00FE0DA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35F743"/>
  <w15:docId w15:val="{E5596DBF-4DCA-4E06-ACDE-D5587A281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semiHidden="1" w:uiPriority="0" w:unhideWhenUsed="1"/>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129D"/>
    <w:pPr>
      <w:spacing w:after="200" w:line="276" w:lineRule="auto"/>
    </w:pPr>
  </w:style>
  <w:style w:type="paragraph" w:styleId="Nagwek1">
    <w:name w:val="heading 1"/>
    <w:basedOn w:val="Normalny"/>
    <w:next w:val="Normalny"/>
    <w:link w:val="Nagwek1Znak"/>
    <w:uiPriority w:val="99"/>
    <w:qFormat/>
    <w:rsid w:val="00C75B80"/>
    <w:pPr>
      <w:keepNext/>
      <w:spacing w:after="0" w:line="240" w:lineRule="auto"/>
      <w:jc w:val="center"/>
      <w:outlineLvl w:val="0"/>
    </w:pPr>
    <w:rPr>
      <w:rFonts w:ascii="Times New Roman" w:hAnsi="Times New Roman"/>
      <w:b/>
      <w:sz w:val="32"/>
      <w:szCs w:val="20"/>
    </w:rPr>
  </w:style>
  <w:style w:type="paragraph" w:styleId="Nagwek2">
    <w:name w:val="heading 2"/>
    <w:basedOn w:val="Normalny"/>
    <w:next w:val="Normalny"/>
    <w:link w:val="Nagwek2Znak"/>
    <w:uiPriority w:val="99"/>
    <w:qFormat/>
    <w:rsid w:val="00C75B80"/>
    <w:pPr>
      <w:keepNext/>
      <w:tabs>
        <w:tab w:val="left" w:pos="1701"/>
      </w:tabs>
      <w:spacing w:after="0" w:line="240" w:lineRule="auto"/>
      <w:ind w:left="708"/>
      <w:outlineLvl w:val="1"/>
    </w:pPr>
    <w:rPr>
      <w:rFonts w:ascii="Times New Roman" w:hAnsi="Times New Roman"/>
      <w:sz w:val="24"/>
      <w:szCs w:val="20"/>
    </w:rPr>
  </w:style>
  <w:style w:type="paragraph" w:styleId="Nagwek9">
    <w:name w:val="heading 9"/>
    <w:basedOn w:val="Normalny"/>
    <w:next w:val="Normalny"/>
    <w:link w:val="Nagwek9Znak"/>
    <w:uiPriority w:val="99"/>
    <w:qFormat/>
    <w:rsid w:val="00C75B80"/>
    <w:pPr>
      <w:keepNext/>
      <w:spacing w:after="0" w:line="240" w:lineRule="auto"/>
      <w:ind w:firstLine="720"/>
      <w:jc w:val="both"/>
      <w:outlineLvl w:val="8"/>
    </w:pPr>
    <w:rPr>
      <w:rFonts w:ascii="Times New Roman" w:hAnsi="Times New Roman"/>
      <w:i/>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75B80"/>
    <w:rPr>
      <w:rFonts w:ascii="Times New Roman" w:hAnsi="Times New Roman" w:cs="Times New Roman"/>
      <w:b/>
      <w:sz w:val="20"/>
      <w:szCs w:val="20"/>
    </w:rPr>
  </w:style>
  <w:style w:type="character" w:customStyle="1" w:styleId="Nagwek2Znak">
    <w:name w:val="Nagłówek 2 Znak"/>
    <w:basedOn w:val="Domylnaczcionkaakapitu"/>
    <w:link w:val="Nagwek2"/>
    <w:uiPriority w:val="99"/>
    <w:locked/>
    <w:rsid w:val="00C75B80"/>
    <w:rPr>
      <w:rFonts w:ascii="Times New Roman" w:hAnsi="Times New Roman" w:cs="Times New Roman"/>
      <w:sz w:val="20"/>
      <w:szCs w:val="20"/>
    </w:rPr>
  </w:style>
  <w:style w:type="character" w:customStyle="1" w:styleId="Nagwek9Znak">
    <w:name w:val="Nagłówek 9 Znak"/>
    <w:basedOn w:val="Domylnaczcionkaakapitu"/>
    <w:link w:val="Nagwek9"/>
    <w:uiPriority w:val="99"/>
    <w:locked/>
    <w:rsid w:val="00C75B80"/>
    <w:rPr>
      <w:rFonts w:ascii="Times New Roman" w:hAnsi="Times New Roman" w:cs="Times New Roman"/>
      <w:i/>
      <w:sz w:val="20"/>
      <w:szCs w:val="20"/>
    </w:rPr>
  </w:style>
  <w:style w:type="paragraph" w:styleId="Tekstpodstawowy2">
    <w:name w:val="Body Text 2"/>
    <w:basedOn w:val="Normalny"/>
    <w:link w:val="Tekstpodstawowy2Znak"/>
    <w:uiPriority w:val="99"/>
    <w:rsid w:val="00C75B80"/>
    <w:pPr>
      <w:spacing w:after="0" w:line="240" w:lineRule="auto"/>
      <w:jc w:val="center"/>
    </w:pPr>
    <w:rPr>
      <w:rFonts w:ascii="Times New Roman" w:hAnsi="Times New Roman"/>
      <w:b/>
      <w:sz w:val="32"/>
      <w:szCs w:val="20"/>
    </w:rPr>
  </w:style>
  <w:style w:type="character" w:customStyle="1" w:styleId="Tekstpodstawowy2Znak">
    <w:name w:val="Tekst podstawowy 2 Znak"/>
    <w:basedOn w:val="Domylnaczcionkaakapitu"/>
    <w:link w:val="Tekstpodstawowy2"/>
    <w:uiPriority w:val="99"/>
    <w:locked/>
    <w:rsid w:val="00C75B80"/>
    <w:rPr>
      <w:rFonts w:ascii="Times New Roman" w:hAnsi="Times New Roman" w:cs="Times New Roman"/>
      <w:b/>
      <w:sz w:val="20"/>
      <w:szCs w:val="20"/>
    </w:rPr>
  </w:style>
  <w:style w:type="paragraph" w:styleId="Tekstpodstawowy">
    <w:name w:val="Body Text"/>
    <w:basedOn w:val="Normalny"/>
    <w:link w:val="TekstpodstawowyZnak"/>
    <w:uiPriority w:val="99"/>
    <w:rsid w:val="00C75B80"/>
    <w:pPr>
      <w:spacing w:after="0" w:line="240" w:lineRule="auto"/>
      <w:jc w:val="both"/>
    </w:pPr>
    <w:rPr>
      <w:rFonts w:ascii="Times New Roman" w:hAnsi="Times New Roman"/>
      <w:sz w:val="24"/>
      <w:szCs w:val="20"/>
    </w:rPr>
  </w:style>
  <w:style w:type="character" w:customStyle="1" w:styleId="TekstpodstawowyZnak">
    <w:name w:val="Tekst podstawowy Znak"/>
    <w:basedOn w:val="Domylnaczcionkaakapitu"/>
    <w:link w:val="Tekstpodstawowy"/>
    <w:uiPriority w:val="99"/>
    <w:locked/>
    <w:rsid w:val="00C75B80"/>
    <w:rPr>
      <w:rFonts w:ascii="Times New Roman" w:hAnsi="Times New Roman" w:cs="Times New Roman"/>
      <w:sz w:val="20"/>
      <w:szCs w:val="20"/>
    </w:rPr>
  </w:style>
  <w:style w:type="paragraph" w:styleId="Stopka">
    <w:name w:val="footer"/>
    <w:basedOn w:val="Normalny"/>
    <w:link w:val="Stopka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StopkaZnak">
    <w:name w:val="Stopka Znak"/>
    <w:basedOn w:val="Domylnaczcionkaakapitu"/>
    <w:link w:val="Stopka"/>
    <w:uiPriority w:val="99"/>
    <w:locked/>
    <w:rsid w:val="00C75B80"/>
    <w:rPr>
      <w:rFonts w:ascii="MS Sans Serif" w:hAnsi="MS Sans Serif" w:cs="Times New Roman"/>
      <w:sz w:val="20"/>
      <w:szCs w:val="20"/>
    </w:rPr>
  </w:style>
  <w:style w:type="character" w:styleId="Numerstrony">
    <w:name w:val="page number"/>
    <w:basedOn w:val="Domylnaczcionkaakapitu"/>
    <w:uiPriority w:val="99"/>
    <w:rsid w:val="00C75B80"/>
    <w:rPr>
      <w:rFonts w:cs="Times New Roman"/>
    </w:rPr>
  </w:style>
  <w:style w:type="paragraph" w:styleId="Nagwek">
    <w:name w:val="header"/>
    <w:basedOn w:val="Normalny"/>
    <w:link w:val="Nagwek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NagwekZnak">
    <w:name w:val="Nagłówek Znak"/>
    <w:basedOn w:val="Domylnaczcionkaakapitu"/>
    <w:link w:val="Nagwek"/>
    <w:uiPriority w:val="99"/>
    <w:locked/>
    <w:rsid w:val="00C75B80"/>
    <w:rPr>
      <w:rFonts w:ascii="MS Sans Serif" w:hAnsi="MS Sans Serif" w:cs="Times New Roman"/>
      <w:sz w:val="20"/>
      <w:szCs w:val="20"/>
    </w:rPr>
  </w:style>
  <w:style w:type="paragraph" w:styleId="Tekstprzypisudolnego">
    <w:name w:val="footnote text"/>
    <w:basedOn w:val="Normalny"/>
    <w:link w:val="TekstprzypisudolnegoZnak"/>
    <w:uiPriority w:val="99"/>
    <w:semiHidden/>
    <w:rsid w:val="00C75B80"/>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semiHidden/>
    <w:locked/>
    <w:rsid w:val="00C75B80"/>
    <w:rPr>
      <w:rFonts w:ascii="Times New Roman" w:hAnsi="Times New Roman" w:cs="Times New Roman"/>
      <w:sz w:val="20"/>
      <w:szCs w:val="20"/>
    </w:rPr>
  </w:style>
  <w:style w:type="character" w:styleId="Odwoanieprzypisudolnego">
    <w:name w:val="footnote reference"/>
    <w:basedOn w:val="Domylnaczcionkaakapitu"/>
    <w:uiPriority w:val="99"/>
    <w:semiHidden/>
    <w:rsid w:val="00C75B80"/>
    <w:rPr>
      <w:rFonts w:cs="Times New Roman"/>
      <w:vertAlign w:val="superscript"/>
    </w:rPr>
  </w:style>
  <w:style w:type="paragraph" w:customStyle="1" w:styleId="Style9">
    <w:name w:val="Style9"/>
    <w:basedOn w:val="Normalny"/>
    <w:uiPriority w:val="99"/>
    <w:rsid w:val="00C75B80"/>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1">
    <w:name w:val="Style11"/>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13">
    <w:name w:val="Style13"/>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26">
    <w:name w:val="Style26"/>
    <w:basedOn w:val="Normalny"/>
    <w:uiPriority w:val="99"/>
    <w:rsid w:val="00C75B80"/>
    <w:pPr>
      <w:widowControl w:val="0"/>
      <w:autoSpaceDE w:val="0"/>
      <w:autoSpaceDN w:val="0"/>
      <w:adjustRightInd w:val="0"/>
      <w:spacing w:after="0" w:line="250" w:lineRule="exact"/>
    </w:pPr>
    <w:rPr>
      <w:rFonts w:ascii="Times New Roman" w:hAnsi="Times New Roman"/>
      <w:sz w:val="24"/>
      <w:szCs w:val="24"/>
    </w:rPr>
  </w:style>
  <w:style w:type="character" w:customStyle="1" w:styleId="FontStyle36">
    <w:name w:val="Font Style36"/>
    <w:uiPriority w:val="99"/>
    <w:rsid w:val="00C75B80"/>
    <w:rPr>
      <w:rFonts w:ascii="Times New Roman" w:hAnsi="Times New Roman"/>
      <w:sz w:val="32"/>
    </w:rPr>
  </w:style>
  <w:style w:type="character" w:customStyle="1" w:styleId="FontStyle37">
    <w:name w:val="Font Style37"/>
    <w:uiPriority w:val="99"/>
    <w:rsid w:val="00C75B80"/>
    <w:rPr>
      <w:rFonts w:ascii="Times New Roman" w:hAnsi="Times New Roman"/>
      <w:b/>
      <w:sz w:val="18"/>
    </w:rPr>
  </w:style>
  <w:style w:type="paragraph" w:styleId="Akapitzlist">
    <w:name w:val="List Paragraph"/>
    <w:aliases w:val="normalny tekst,List Paragraph,Numerowanie,Akapit z listą BS,Kolorowa lista — akcent 11"/>
    <w:basedOn w:val="Normalny"/>
    <w:link w:val="AkapitzlistZnak"/>
    <w:uiPriority w:val="34"/>
    <w:qFormat/>
    <w:rsid w:val="00C75B80"/>
    <w:pPr>
      <w:ind w:left="720"/>
      <w:contextualSpacing/>
    </w:pPr>
    <w:rPr>
      <w:sz w:val="20"/>
      <w:szCs w:val="20"/>
      <w:lang w:eastAsia="en-US"/>
    </w:rPr>
  </w:style>
  <w:style w:type="paragraph" w:customStyle="1" w:styleId="WW-Tekstpodstawowy3">
    <w:name w:val="WW-Tekst podstawowy 3"/>
    <w:basedOn w:val="Normalny"/>
    <w:uiPriority w:val="99"/>
    <w:rsid w:val="00C75B80"/>
    <w:pPr>
      <w:suppressAutoHyphens/>
      <w:spacing w:after="0" w:line="240" w:lineRule="auto"/>
    </w:pPr>
    <w:rPr>
      <w:rFonts w:ascii="Arial" w:hAnsi="Arial"/>
      <w:szCs w:val="20"/>
    </w:rPr>
  </w:style>
  <w:style w:type="paragraph" w:customStyle="1" w:styleId="Tekstpodstawowy21">
    <w:name w:val="Tekst podstawowy 21"/>
    <w:basedOn w:val="Normalny"/>
    <w:uiPriority w:val="99"/>
    <w:rsid w:val="00C75B80"/>
    <w:pPr>
      <w:suppressAutoHyphens/>
      <w:spacing w:after="0" w:line="240" w:lineRule="auto"/>
    </w:pPr>
    <w:rPr>
      <w:rFonts w:ascii="Times New Roman" w:hAnsi="Times New Roman"/>
      <w:b/>
      <w:sz w:val="24"/>
      <w:szCs w:val="20"/>
      <w:lang w:eastAsia="ar-SA"/>
    </w:rPr>
  </w:style>
  <w:style w:type="paragraph" w:styleId="Tekstkomentarza">
    <w:name w:val="annotation text"/>
    <w:basedOn w:val="Normalny"/>
    <w:link w:val="TekstkomentarzaZnak"/>
    <w:uiPriority w:val="99"/>
    <w:semiHidden/>
    <w:rsid w:val="00524FCA"/>
    <w:pPr>
      <w:spacing w:after="0" w:line="240" w:lineRule="auto"/>
    </w:pPr>
    <w:rPr>
      <w:rFonts w:ascii="Times New Roman" w:hAnsi="Times New Roman"/>
      <w:sz w:val="20"/>
      <w:szCs w:val="20"/>
    </w:rPr>
  </w:style>
  <w:style w:type="character" w:customStyle="1" w:styleId="TekstkomentarzaZnak">
    <w:name w:val="Tekst komentarza Znak"/>
    <w:basedOn w:val="Domylnaczcionkaakapitu"/>
    <w:link w:val="Tekstkomentarza"/>
    <w:uiPriority w:val="99"/>
    <w:semiHidden/>
    <w:locked/>
    <w:rsid w:val="00524FCA"/>
    <w:rPr>
      <w:rFonts w:ascii="Times New Roman" w:hAnsi="Times New Roman" w:cs="Times New Roman"/>
      <w:sz w:val="20"/>
      <w:szCs w:val="20"/>
    </w:rPr>
  </w:style>
  <w:style w:type="paragraph" w:customStyle="1" w:styleId="Domylne">
    <w:name w:val="Domyślne"/>
    <w:uiPriority w:val="99"/>
    <w:rsid w:val="00524FCA"/>
    <w:pPr>
      <w:shd w:val="clear" w:color="auto" w:fill="FFFFFF"/>
      <w:autoSpaceDN w:val="0"/>
      <w:textAlignment w:val="baseline"/>
    </w:pPr>
    <w:rPr>
      <w:rFonts w:ascii="Helvetica Neue" w:eastAsia="Arial Unicode MS" w:hAnsi="Helvetica Neue" w:cs="Arial Unicode MS"/>
      <w:color w:val="000000"/>
      <w:kern w:val="3"/>
      <w:lang w:val="es-ES" w:eastAsia="zh-CN" w:bidi="hi-IN"/>
    </w:rPr>
  </w:style>
  <w:style w:type="character" w:customStyle="1" w:styleId="ZnakZnak">
    <w:name w:val="Znak Znak"/>
    <w:uiPriority w:val="99"/>
    <w:rsid w:val="00524FCA"/>
    <w:rPr>
      <w:b/>
      <w:sz w:val="24"/>
      <w:lang w:val="pl-PL"/>
    </w:rPr>
  </w:style>
  <w:style w:type="character" w:customStyle="1" w:styleId="AkapitzlistZnak">
    <w:name w:val="Akapit z listą Znak"/>
    <w:aliases w:val="normalny tekst Znak,List Paragraph Znak,Numerowanie Znak,Akapit z listą BS Znak,Kolorowa lista — akcent 11 Znak"/>
    <w:link w:val="Akapitzlist"/>
    <w:uiPriority w:val="34"/>
    <w:locked/>
    <w:rsid w:val="00524FCA"/>
    <w:rPr>
      <w:rFonts w:ascii="Calibri" w:eastAsia="Times New Roman" w:hAnsi="Calibri"/>
      <w:lang w:eastAsia="en-US"/>
    </w:rPr>
  </w:style>
  <w:style w:type="paragraph" w:customStyle="1" w:styleId="Standard">
    <w:name w:val="Standard"/>
    <w:uiPriority w:val="99"/>
    <w:rsid w:val="00F55636"/>
    <w:pPr>
      <w:suppressAutoHyphens/>
      <w:autoSpaceDN w:val="0"/>
      <w:textAlignment w:val="baseline"/>
    </w:pPr>
    <w:rPr>
      <w:rFonts w:ascii="Times New Roman" w:hAnsi="Times New Roman"/>
      <w:kern w:val="3"/>
      <w:sz w:val="20"/>
      <w:szCs w:val="20"/>
    </w:rPr>
  </w:style>
  <w:style w:type="paragraph" w:styleId="NormalnyWeb">
    <w:name w:val="Normal (Web)"/>
    <w:basedOn w:val="Normalny"/>
    <w:uiPriority w:val="99"/>
    <w:semiHidden/>
    <w:rsid w:val="009B6DCB"/>
    <w:pPr>
      <w:spacing w:after="0" w:line="240" w:lineRule="auto"/>
    </w:pPr>
    <w:rPr>
      <w:rFonts w:ascii="Times New Roman" w:hAnsi="Times New Roman"/>
      <w:sz w:val="24"/>
      <w:szCs w:val="24"/>
    </w:rPr>
  </w:style>
  <w:style w:type="numbering" w:customStyle="1" w:styleId="WWNum35">
    <w:name w:val="WWNum35"/>
    <w:rsid w:val="00695DCA"/>
    <w:pPr>
      <w:numPr>
        <w:numId w:val="13"/>
      </w:numPr>
    </w:pPr>
  </w:style>
  <w:style w:type="numbering" w:customStyle="1" w:styleId="WWNum2">
    <w:name w:val="WWNum2"/>
    <w:rsid w:val="00695DCA"/>
    <w:pPr>
      <w:numPr>
        <w:numId w:val="12"/>
      </w:numPr>
    </w:pPr>
  </w:style>
  <w:style w:type="numbering" w:customStyle="1" w:styleId="WWNum13">
    <w:name w:val="WWNum13"/>
    <w:rsid w:val="00695DCA"/>
    <w:pPr>
      <w:numPr>
        <w:numId w:val="11"/>
      </w:numPr>
    </w:pPr>
  </w:style>
  <w:style w:type="paragraph" w:customStyle="1" w:styleId="Akapitzlist1">
    <w:name w:val="Akapit z listą1"/>
    <w:basedOn w:val="Normalny"/>
    <w:uiPriority w:val="34"/>
    <w:qFormat/>
    <w:rsid w:val="00DD3438"/>
    <w:pPr>
      <w:spacing w:after="160" w:line="259" w:lineRule="auto"/>
      <w:ind w:left="720"/>
      <w:contextualSpacing/>
    </w:pPr>
    <w:rPr>
      <w:lang w:eastAsia="en-US"/>
    </w:rPr>
  </w:style>
  <w:style w:type="paragraph" w:styleId="Tekstdymka">
    <w:name w:val="Balloon Text"/>
    <w:basedOn w:val="Normalny"/>
    <w:link w:val="TekstdymkaZnak"/>
    <w:uiPriority w:val="99"/>
    <w:semiHidden/>
    <w:unhideWhenUsed/>
    <w:rsid w:val="00043B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3B26"/>
    <w:rPr>
      <w:rFonts w:ascii="Segoe UI" w:hAnsi="Segoe UI" w:cs="Segoe UI"/>
      <w:sz w:val="18"/>
      <w:szCs w:val="18"/>
    </w:rPr>
  </w:style>
  <w:style w:type="character" w:customStyle="1" w:styleId="alb">
    <w:name w:val="a_lb"/>
    <w:basedOn w:val="Domylnaczcionkaakapitu"/>
    <w:rsid w:val="0021063A"/>
  </w:style>
  <w:style w:type="paragraph" w:customStyle="1" w:styleId="text-justify">
    <w:name w:val="text-justify"/>
    <w:basedOn w:val="Normalny"/>
    <w:rsid w:val="00F93E9C"/>
    <w:pPr>
      <w:spacing w:before="100" w:beforeAutospacing="1" w:after="100" w:afterAutospacing="1" w:line="240" w:lineRule="auto"/>
    </w:pPr>
    <w:rPr>
      <w:rFonts w:ascii="Times New Roman" w:hAnsi="Times New Roman"/>
      <w:sz w:val="24"/>
      <w:szCs w:val="24"/>
    </w:rPr>
  </w:style>
  <w:style w:type="character" w:styleId="Odwoaniedokomentarza">
    <w:name w:val="annotation reference"/>
    <w:basedOn w:val="Domylnaczcionkaakapitu"/>
    <w:uiPriority w:val="99"/>
    <w:semiHidden/>
    <w:unhideWhenUsed/>
    <w:rsid w:val="00292360"/>
    <w:rPr>
      <w:sz w:val="16"/>
      <w:szCs w:val="16"/>
    </w:rPr>
  </w:style>
  <w:style w:type="paragraph" w:styleId="Tematkomentarza">
    <w:name w:val="annotation subject"/>
    <w:basedOn w:val="Tekstkomentarza"/>
    <w:next w:val="Tekstkomentarza"/>
    <w:link w:val="TematkomentarzaZnak"/>
    <w:uiPriority w:val="99"/>
    <w:semiHidden/>
    <w:unhideWhenUsed/>
    <w:rsid w:val="00292360"/>
    <w:pPr>
      <w:spacing w:after="200"/>
    </w:pPr>
    <w:rPr>
      <w:rFonts w:ascii="Calibri" w:hAnsi="Calibri"/>
      <w:b/>
      <w:bCs/>
    </w:rPr>
  </w:style>
  <w:style w:type="character" w:customStyle="1" w:styleId="TematkomentarzaZnak">
    <w:name w:val="Temat komentarza Znak"/>
    <w:basedOn w:val="TekstkomentarzaZnak"/>
    <w:link w:val="Tematkomentarza"/>
    <w:uiPriority w:val="99"/>
    <w:semiHidden/>
    <w:rsid w:val="00292360"/>
    <w:rPr>
      <w:rFonts w:ascii="Times New Roman" w:hAnsi="Times New Roman" w:cs="Times New Roman"/>
      <w:b/>
      <w:bCs/>
      <w:sz w:val="20"/>
      <w:szCs w:val="20"/>
    </w:rPr>
  </w:style>
  <w:style w:type="table" w:styleId="Tabela-Siatka">
    <w:name w:val="Table Grid"/>
    <w:basedOn w:val="Standardowy"/>
    <w:locked/>
    <w:rsid w:val="00892BD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773793">
      <w:bodyDiv w:val="1"/>
      <w:marLeft w:val="0"/>
      <w:marRight w:val="0"/>
      <w:marTop w:val="0"/>
      <w:marBottom w:val="0"/>
      <w:divBdr>
        <w:top w:val="none" w:sz="0" w:space="0" w:color="auto"/>
        <w:left w:val="none" w:sz="0" w:space="0" w:color="auto"/>
        <w:bottom w:val="none" w:sz="0" w:space="0" w:color="auto"/>
        <w:right w:val="none" w:sz="0" w:space="0" w:color="auto"/>
      </w:divBdr>
      <w:divsChild>
        <w:div w:id="330111464">
          <w:marLeft w:val="360"/>
          <w:marRight w:val="0"/>
          <w:marTop w:val="72"/>
          <w:marBottom w:val="72"/>
          <w:divBdr>
            <w:top w:val="none" w:sz="0" w:space="0" w:color="auto"/>
            <w:left w:val="none" w:sz="0" w:space="0" w:color="auto"/>
            <w:bottom w:val="none" w:sz="0" w:space="0" w:color="auto"/>
            <w:right w:val="none" w:sz="0" w:space="0" w:color="auto"/>
          </w:divBdr>
        </w:div>
        <w:div w:id="1716155920">
          <w:marLeft w:val="360"/>
          <w:marRight w:val="0"/>
          <w:marTop w:val="0"/>
          <w:marBottom w:val="72"/>
          <w:divBdr>
            <w:top w:val="none" w:sz="0" w:space="0" w:color="auto"/>
            <w:left w:val="none" w:sz="0" w:space="0" w:color="auto"/>
            <w:bottom w:val="none" w:sz="0" w:space="0" w:color="auto"/>
            <w:right w:val="none" w:sz="0" w:space="0" w:color="auto"/>
          </w:divBdr>
        </w:div>
        <w:div w:id="1997341583">
          <w:marLeft w:val="360"/>
          <w:marRight w:val="0"/>
          <w:marTop w:val="0"/>
          <w:marBottom w:val="72"/>
          <w:divBdr>
            <w:top w:val="none" w:sz="0" w:space="0" w:color="auto"/>
            <w:left w:val="none" w:sz="0" w:space="0" w:color="auto"/>
            <w:bottom w:val="none" w:sz="0" w:space="0" w:color="auto"/>
            <w:right w:val="none" w:sz="0" w:space="0" w:color="auto"/>
          </w:divBdr>
        </w:div>
      </w:divsChild>
    </w:div>
    <w:div w:id="471750663">
      <w:bodyDiv w:val="1"/>
      <w:marLeft w:val="0"/>
      <w:marRight w:val="0"/>
      <w:marTop w:val="0"/>
      <w:marBottom w:val="0"/>
      <w:divBdr>
        <w:top w:val="none" w:sz="0" w:space="0" w:color="auto"/>
        <w:left w:val="none" w:sz="0" w:space="0" w:color="auto"/>
        <w:bottom w:val="none" w:sz="0" w:space="0" w:color="auto"/>
        <w:right w:val="none" w:sz="0" w:space="0" w:color="auto"/>
      </w:divBdr>
      <w:divsChild>
        <w:div w:id="1782451917">
          <w:marLeft w:val="360"/>
          <w:marRight w:val="0"/>
          <w:marTop w:val="72"/>
          <w:marBottom w:val="72"/>
          <w:divBdr>
            <w:top w:val="none" w:sz="0" w:space="0" w:color="auto"/>
            <w:left w:val="none" w:sz="0" w:space="0" w:color="auto"/>
            <w:bottom w:val="none" w:sz="0" w:space="0" w:color="auto"/>
            <w:right w:val="none" w:sz="0" w:space="0" w:color="auto"/>
          </w:divBdr>
          <w:divsChild>
            <w:div w:id="1588802680">
              <w:marLeft w:val="0"/>
              <w:marRight w:val="0"/>
              <w:marTop w:val="0"/>
              <w:marBottom w:val="0"/>
              <w:divBdr>
                <w:top w:val="none" w:sz="0" w:space="0" w:color="auto"/>
                <w:left w:val="none" w:sz="0" w:space="0" w:color="auto"/>
                <w:bottom w:val="none" w:sz="0" w:space="0" w:color="auto"/>
                <w:right w:val="none" w:sz="0" w:space="0" w:color="auto"/>
              </w:divBdr>
            </w:div>
          </w:divsChild>
        </w:div>
        <w:div w:id="796995056">
          <w:marLeft w:val="360"/>
          <w:marRight w:val="0"/>
          <w:marTop w:val="0"/>
          <w:marBottom w:val="72"/>
          <w:divBdr>
            <w:top w:val="none" w:sz="0" w:space="0" w:color="auto"/>
            <w:left w:val="none" w:sz="0" w:space="0" w:color="auto"/>
            <w:bottom w:val="none" w:sz="0" w:space="0" w:color="auto"/>
            <w:right w:val="none" w:sz="0" w:space="0" w:color="auto"/>
          </w:divBdr>
          <w:divsChild>
            <w:div w:id="1804037329">
              <w:marLeft w:val="0"/>
              <w:marRight w:val="0"/>
              <w:marTop w:val="0"/>
              <w:marBottom w:val="0"/>
              <w:divBdr>
                <w:top w:val="none" w:sz="0" w:space="0" w:color="auto"/>
                <w:left w:val="none" w:sz="0" w:space="0" w:color="auto"/>
                <w:bottom w:val="none" w:sz="0" w:space="0" w:color="auto"/>
                <w:right w:val="none" w:sz="0" w:space="0" w:color="auto"/>
              </w:divBdr>
            </w:div>
          </w:divsChild>
        </w:div>
        <w:div w:id="1638559756">
          <w:marLeft w:val="360"/>
          <w:marRight w:val="0"/>
          <w:marTop w:val="0"/>
          <w:marBottom w:val="72"/>
          <w:divBdr>
            <w:top w:val="none" w:sz="0" w:space="0" w:color="auto"/>
            <w:left w:val="none" w:sz="0" w:space="0" w:color="auto"/>
            <w:bottom w:val="none" w:sz="0" w:space="0" w:color="auto"/>
            <w:right w:val="none" w:sz="0" w:space="0" w:color="auto"/>
          </w:divBdr>
          <w:divsChild>
            <w:div w:id="15026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10237">
      <w:bodyDiv w:val="1"/>
      <w:marLeft w:val="0"/>
      <w:marRight w:val="0"/>
      <w:marTop w:val="0"/>
      <w:marBottom w:val="0"/>
      <w:divBdr>
        <w:top w:val="none" w:sz="0" w:space="0" w:color="auto"/>
        <w:left w:val="none" w:sz="0" w:space="0" w:color="auto"/>
        <w:bottom w:val="none" w:sz="0" w:space="0" w:color="auto"/>
        <w:right w:val="none" w:sz="0" w:space="0" w:color="auto"/>
      </w:divBdr>
      <w:divsChild>
        <w:div w:id="1086652509">
          <w:marLeft w:val="360"/>
          <w:marRight w:val="0"/>
          <w:marTop w:val="72"/>
          <w:marBottom w:val="72"/>
          <w:divBdr>
            <w:top w:val="none" w:sz="0" w:space="0" w:color="auto"/>
            <w:left w:val="none" w:sz="0" w:space="0" w:color="auto"/>
            <w:bottom w:val="none" w:sz="0" w:space="0" w:color="auto"/>
            <w:right w:val="none" w:sz="0" w:space="0" w:color="auto"/>
          </w:divBdr>
        </w:div>
        <w:div w:id="1801075073">
          <w:marLeft w:val="360"/>
          <w:marRight w:val="0"/>
          <w:marTop w:val="0"/>
          <w:marBottom w:val="72"/>
          <w:divBdr>
            <w:top w:val="none" w:sz="0" w:space="0" w:color="auto"/>
            <w:left w:val="none" w:sz="0" w:space="0" w:color="auto"/>
            <w:bottom w:val="none" w:sz="0" w:space="0" w:color="auto"/>
            <w:right w:val="none" w:sz="0" w:space="0" w:color="auto"/>
          </w:divBdr>
        </w:div>
        <w:div w:id="704019552">
          <w:marLeft w:val="360"/>
          <w:marRight w:val="0"/>
          <w:marTop w:val="0"/>
          <w:marBottom w:val="72"/>
          <w:divBdr>
            <w:top w:val="none" w:sz="0" w:space="0" w:color="auto"/>
            <w:left w:val="none" w:sz="0" w:space="0" w:color="auto"/>
            <w:bottom w:val="none" w:sz="0" w:space="0" w:color="auto"/>
            <w:right w:val="none" w:sz="0" w:space="0" w:color="auto"/>
          </w:divBdr>
        </w:div>
        <w:div w:id="156309184">
          <w:marLeft w:val="360"/>
          <w:marRight w:val="0"/>
          <w:marTop w:val="0"/>
          <w:marBottom w:val="72"/>
          <w:divBdr>
            <w:top w:val="none" w:sz="0" w:space="0" w:color="auto"/>
            <w:left w:val="none" w:sz="0" w:space="0" w:color="auto"/>
            <w:bottom w:val="none" w:sz="0" w:space="0" w:color="auto"/>
            <w:right w:val="none" w:sz="0" w:space="0" w:color="auto"/>
          </w:divBdr>
        </w:div>
      </w:divsChild>
    </w:div>
    <w:div w:id="1553031234">
      <w:bodyDiv w:val="1"/>
      <w:marLeft w:val="0"/>
      <w:marRight w:val="0"/>
      <w:marTop w:val="0"/>
      <w:marBottom w:val="0"/>
      <w:divBdr>
        <w:top w:val="none" w:sz="0" w:space="0" w:color="auto"/>
        <w:left w:val="none" w:sz="0" w:space="0" w:color="auto"/>
        <w:bottom w:val="none" w:sz="0" w:space="0" w:color="auto"/>
        <w:right w:val="none" w:sz="0" w:space="0" w:color="auto"/>
      </w:divBdr>
    </w:div>
    <w:div w:id="195798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C50DA-9BB2-48A3-962F-5B6B3CF00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2804</Words>
  <Characters>16825</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Załącznik nr 1 do SIWZ</vt:lpstr>
    </vt:vector>
  </TitlesOfParts>
  <Company/>
  <LinksUpToDate>false</LinksUpToDate>
  <CharactersWithSpaces>19590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dc:title>
  <dc:creator>vaio</dc:creator>
  <cp:lastModifiedBy>Siry Jabłońska, Honorata</cp:lastModifiedBy>
  <cp:revision>2</cp:revision>
  <dcterms:created xsi:type="dcterms:W3CDTF">2022-08-02T12:52:00Z</dcterms:created>
  <dcterms:modified xsi:type="dcterms:W3CDTF">2022-08-02T12:52:00Z</dcterms:modified>
</cp:coreProperties>
</file>