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D2D" w14:textId="77777777" w:rsidR="006B49B0" w:rsidRPr="00E356FE" w:rsidRDefault="006B49B0" w:rsidP="006B49B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1DC0F6" wp14:editId="3F80A05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A2A8" w14:textId="77777777" w:rsidR="006B49B0" w:rsidRDefault="006B49B0" w:rsidP="006B49B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98F10BF" w14:textId="77777777" w:rsidR="006B49B0" w:rsidRPr="00E356FE" w:rsidRDefault="006B49B0" w:rsidP="006B49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0826A33" w14:textId="77777777" w:rsidR="006B49B0" w:rsidRPr="00E356FE" w:rsidRDefault="006B49B0" w:rsidP="006B49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2630CEEA" w14:textId="77777777" w:rsidR="006B49B0" w:rsidRPr="00E356FE" w:rsidRDefault="006B49B0" w:rsidP="006B49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DC0F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788AA2A8" w14:textId="77777777" w:rsidR="006B49B0" w:rsidRDefault="006B49B0" w:rsidP="006B49B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98F10BF" w14:textId="77777777" w:rsidR="006B49B0" w:rsidRPr="00E356FE" w:rsidRDefault="006B49B0" w:rsidP="006B49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0826A33" w14:textId="77777777" w:rsidR="006B49B0" w:rsidRPr="00E356FE" w:rsidRDefault="006B49B0" w:rsidP="006B49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2630CEEA" w14:textId="77777777" w:rsidR="006B49B0" w:rsidRPr="00E356FE" w:rsidRDefault="006B49B0" w:rsidP="006B49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4E2C4857" w14:textId="77777777" w:rsidR="006B49B0" w:rsidRPr="00E356FE" w:rsidRDefault="006B49B0" w:rsidP="006B49B0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3E023CD" w14:textId="77777777" w:rsidR="006B49B0" w:rsidRPr="00E356FE" w:rsidRDefault="006B49B0" w:rsidP="006B49B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13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18CA1C0F" w14:textId="77777777" w:rsidR="006B49B0" w:rsidRDefault="006B49B0" w:rsidP="006B49B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</w:t>
      </w:r>
    </w:p>
    <w:p w14:paraId="1CA321DA" w14:textId="77777777" w:rsidR="006B49B0" w:rsidRPr="00BF5C2E" w:rsidRDefault="006B49B0" w:rsidP="006B49B0">
      <w:pPr>
        <w:jc w:val="center"/>
        <w:rPr>
          <w:rFonts w:asciiTheme="minorHAnsi" w:hAnsiTheme="minorHAnsi" w:cstheme="minorHAnsi"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na potrzeby Zamawiającego.</w:t>
      </w:r>
    </w:p>
    <w:p w14:paraId="395656BA" w14:textId="77777777" w:rsidR="006B49B0" w:rsidRDefault="006B49B0" w:rsidP="006B49B0">
      <w:pPr>
        <w:rPr>
          <w:rFonts w:asciiTheme="minorHAnsi" w:hAnsiTheme="minorHAnsi" w:cstheme="minorHAnsi"/>
          <w:b/>
          <w:sz w:val="18"/>
          <w:szCs w:val="18"/>
        </w:rPr>
      </w:pPr>
    </w:p>
    <w:p w14:paraId="4049EFB1" w14:textId="77777777" w:rsidR="006B49B0" w:rsidRPr="00E356FE" w:rsidRDefault="006B49B0" w:rsidP="006B49B0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F7D3622" w14:textId="77777777" w:rsidR="006B49B0" w:rsidRPr="00E356FE" w:rsidRDefault="006B49B0" w:rsidP="006B49B0">
      <w:pPr>
        <w:rPr>
          <w:rFonts w:asciiTheme="minorHAnsi" w:hAnsiTheme="minorHAnsi" w:cstheme="minorHAnsi"/>
          <w:b/>
          <w:sz w:val="18"/>
          <w:szCs w:val="18"/>
        </w:rPr>
      </w:pPr>
    </w:p>
    <w:p w14:paraId="3192B894" w14:textId="77777777" w:rsidR="006B49B0" w:rsidRPr="00E356FE" w:rsidRDefault="006B49B0" w:rsidP="006B49B0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4BFD3EA" w14:textId="77777777" w:rsidR="006B49B0" w:rsidRPr="00E356FE" w:rsidRDefault="006B49B0" w:rsidP="006B49B0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E31A328" w14:textId="77777777" w:rsidR="006B49B0" w:rsidRPr="00E356FE" w:rsidRDefault="006B49B0" w:rsidP="006B49B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4D05A1" w14:textId="77777777" w:rsidR="006B49B0" w:rsidRPr="00E356FE" w:rsidRDefault="006B49B0" w:rsidP="006B49B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2DDD1FF" w14:textId="77777777" w:rsidR="006B49B0" w:rsidRPr="00E356FE" w:rsidRDefault="006B49B0" w:rsidP="006B49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2CDFBAD" w14:textId="77777777" w:rsidR="006B49B0" w:rsidRPr="00E356FE" w:rsidRDefault="006B49B0" w:rsidP="006B49B0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433D0619" w14:textId="77777777" w:rsidR="006B49B0" w:rsidRPr="00E356FE" w:rsidRDefault="006B49B0" w:rsidP="006B49B0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71FB64A" w14:textId="77777777" w:rsidR="006B49B0" w:rsidRPr="00E356FE" w:rsidRDefault="006B49B0" w:rsidP="006B49B0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6A0FA1E" w14:textId="77777777" w:rsidR="006B49B0" w:rsidRPr="00E356FE" w:rsidRDefault="006B49B0" w:rsidP="006B49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58A82471" w14:textId="77777777" w:rsidR="006B49B0" w:rsidRPr="00E356FE" w:rsidRDefault="006B49B0" w:rsidP="006B49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458AF132" w14:textId="77777777" w:rsidR="006B49B0" w:rsidRPr="00E356FE" w:rsidRDefault="006B49B0" w:rsidP="006B49B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7E53E573" w14:textId="77777777" w:rsidR="006B49B0" w:rsidRPr="00E356FE" w:rsidRDefault="006B49B0" w:rsidP="006B49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3966842" w14:textId="77777777" w:rsidR="006B49B0" w:rsidRPr="00E356FE" w:rsidRDefault="006B49B0" w:rsidP="006B49B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6C2A9300" w14:textId="77777777" w:rsidR="006B49B0" w:rsidRPr="00E356FE" w:rsidRDefault="006B49B0" w:rsidP="006B49B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8565DE9" w14:textId="77777777" w:rsidR="006B49B0" w:rsidRPr="00E356FE" w:rsidRDefault="006B49B0" w:rsidP="006B49B0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645D97AC" w14:textId="77777777" w:rsidR="006B49B0" w:rsidRPr="00E356FE" w:rsidRDefault="006B49B0" w:rsidP="006B49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5908E21" w14:textId="77777777" w:rsidR="006B49B0" w:rsidRPr="00E356FE" w:rsidRDefault="006B49B0" w:rsidP="006B49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5A9705D" w14:textId="77777777" w:rsidR="006B49B0" w:rsidRPr="00E356FE" w:rsidRDefault="006B49B0" w:rsidP="006B49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0487AAD" w14:textId="77777777" w:rsidR="006B49B0" w:rsidRPr="00E356FE" w:rsidRDefault="006B49B0" w:rsidP="006B49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96FEFC" w14:textId="77777777" w:rsidR="006B49B0" w:rsidRPr="00E356FE" w:rsidRDefault="006B49B0" w:rsidP="006B49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6C0F5F9" w14:textId="77777777" w:rsidR="006B49B0" w:rsidRPr="00E356FE" w:rsidRDefault="006B49B0" w:rsidP="006B49B0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33A8FE91" w14:textId="77777777" w:rsidR="006B49B0" w:rsidRPr="00E356FE" w:rsidRDefault="006B49B0" w:rsidP="006B49B0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53AC17C" w14:textId="77777777" w:rsidR="006B49B0" w:rsidRPr="00E356FE" w:rsidRDefault="006B49B0" w:rsidP="006B49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6A1DB6D1" w14:textId="77777777" w:rsidR="006B49B0" w:rsidRPr="00E356FE" w:rsidRDefault="006B49B0" w:rsidP="006B49B0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0FB6B09" w14:textId="77777777" w:rsidR="006B49B0" w:rsidRPr="00E356FE" w:rsidRDefault="006B49B0" w:rsidP="006B49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845FC75" w14:textId="77777777" w:rsidR="006B49B0" w:rsidRPr="00E356FE" w:rsidRDefault="006B49B0" w:rsidP="006B49B0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FF2D338" w14:textId="77777777" w:rsidR="006B49B0" w:rsidRPr="00E356FE" w:rsidRDefault="006B49B0" w:rsidP="006B49B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319DE675" w14:textId="77777777" w:rsidR="006B49B0" w:rsidRPr="00E356FE" w:rsidRDefault="006B49B0" w:rsidP="006B49B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19EEB8D" w14:textId="77777777" w:rsidR="006B49B0" w:rsidRPr="00E356FE" w:rsidRDefault="006B49B0" w:rsidP="006B49B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8BF39EC" w14:textId="77777777" w:rsidR="006B49B0" w:rsidRPr="008E628E" w:rsidRDefault="006B49B0" w:rsidP="006B49B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8C9ABB" w14:textId="77777777" w:rsidR="00E356FE" w:rsidRPr="00EB543F" w:rsidRDefault="00E356FE" w:rsidP="00EB543F"/>
    <w:sectPr w:rsidR="00E356FE" w:rsidRPr="00EB543F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887E" w14:textId="77777777" w:rsidR="00C634E8" w:rsidRDefault="00C634E8">
      <w:r>
        <w:separator/>
      </w:r>
    </w:p>
  </w:endnote>
  <w:endnote w:type="continuationSeparator" w:id="0">
    <w:p w14:paraId="41B02A9B" w14:textId="77777777" w:rsidR="00C634E8" w:rsidRDefault="00C6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A4B5" w14:textId="77777777" w:rsidR="00C634E8" w:rsidRDefault="00C634E8">
      <w:r>
        <w:separator/>
      </w:r>
    </w:p>
  </w:footnote>
  <w:footnote w:type="continuationSeparator" w:id="0">
    <w:p w14:paraId="65154C33" w14:textId="77777777" w:rsidR="00C634E8" w:rsidRDefault="00C6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36F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0BF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49B0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0849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34E8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43F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472C0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2022-05-24T10:23:00Z</dcterms:created>
  <dcterms:modified xsi:type="dcterms:W3CDTF">2022-09-07T10:24:00Z</dcterms:modified>
</cp:coreProperties>
</file>