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53DC" w14:textId="77777777" w:rsidR="00310116" w:rsidRPr="00E93BC4" w:rsidRDefault="00310116" w:rsidP="00310116">
      <w:pPr>
        <w:tabs>
          <w:tab w:val="left" w:pos="4935"/>
        </w:tabs>
        <w:rPr>
          <w:lang w:val="en-US"/>
        </w:rPr>
      </w:pPr>
      <w:bookmarkStart w:id="0" w:name="_Toc483556507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CC9199" wp14:editId="1AFA788B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210F6" w14:textId="77777777" w:rsidR="00310116" w:rsidRPr="00567442" w:rsidRDefault="00310116" w:rsidP="0031011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526198BD" w14:textId="77777777" w:rsidR="00310116" w:rsidRPr="00567442" w:rsidRDefault="00310116" w:rsidP="0031011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052D6FAB" w14:textId="77777777" w:rsidR="00310116" w:rsidRPr="00567442" w:rsidRDefault="00310116" w:rsidP="00310116">
      <w:pPr>
        <w:jc w:val="center"/>
        <w:rPr>
          <w:lang w:val="en-US"/>
        </w:rPr>
      </w:pPr>
    </w:p>
    <w:p w14:paraId="3B21A0E7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4269716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277EE050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4970352E" w14:textId="77777777" w:rsidR="00310116" w:rsidRDefault="00310116" w:rsidP="00310116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35474E35" w14:textId="1AAF6E08" w:rsidR="00D85D71" w:rsidRPr="006E23B1" w:rsidRDefault="00D85D71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1 </w:t>
      </w:r>
      <w:bookmarkEnd w:id="0"/>
    </w:p>
    <w:p w14:paraId="5A614D42" w14:textId="77777777" w:rsidR="00CD1362" w:rsidRPr="00CD1362" w:rsidRDefault="00CD1362" w:rsidP="00CD1362">
      <w:pPr>
        <w:suppressAutoHyphens w:val="0"/>
        <w:spacing w:line="360" w:lineRule="auto"/>
        <w:jc w:val="center"/>
        <w:rPr>
          <w:rFonts w:ascii="Georgia" w:hAnsi="Georgia"/>
          <w:b/>
          <w:i/>
          <w:lang w:eastAsia="pl-PL"/>
        </w:rPr>
      </w:pPr>
      <w:bookmarkStart w:id="1" w:name="_Hlk94868682"/>
      <w:r w:rsidRPr="00CD1362">
        <w:rPr>
          <w:rFonts w:ascii="Georgia" w:hAnsi="Georgia"/>
          <w:b/>
          <w:i/>
          <w:lang w:eastAsia="pl-PL"/>
        </w:rPr>
        <w:t>Opis przedmiotu zamówienia</w:t>
      </w:r>
    </w:p>
    <w:p w14:paraId="61DDD16A" w14:textId="77777777" w:rsidR="00CD1362" w:rsidRPr="00CD1362" w:rsidRDefault="00CD1362" w:rsidP="00CD1362">
      <w:pPr>
        <w:tabs>
          <w:tab w:val="left" w:pos="1210"/>
        </w:tabs>
        <w:suppressAutoHyphens w:val="0"/>
        <w:spacing w:line="360" w:lineRule="auto"/>
        <w:rPr>
          <w:rFonts w:ascii="Georgia" w:hAnsi="Georgia"/>
          <w:b/>
          <w:sz w:val="20"/>
          <w:szCs w:val="20"/>
          <w:lang w:eastAsia="pl-PL"/>
        </w:rPr>
      </w:pPr>
    </w:p>
    <w:p w14:paraId="15B7B3B1" w14:textId="7A548144" w:rsidR="00CD1362" w:rsidRPr="00CD1362" w:rsidRDefault="00CD1362" w:rsidP="00CD1362">
      <w:pPr>
        <w:widowControl w:val="0"/>
        <w:suppressAutoHyphens w:val="0"/>
        <w:spacing w:line="360" w:lineRule="auto"/>
        <w:ind w:firstLine="708"/>
        <w:jc w:val="both"/>
        <w:rPr>
          <w:rFonts w:ascii="Georgia" w:hAnsi="Georgia"/>
          <w:sz w:val="20"/>
          <w:szCs w:val="20"/>
        </w:rPr>
      </w:pPr>
      <w:r w:rsidRPr="00CD1362">
        <w:rPr>
          <w:rFonts w:ascii="Georgia" w:hAnsi="Georgia"/>
          <w:sz w:val="20"/>
          <w:szCs w:val="20"/>
        </w:rPr>
        <w:t xml:space="preserve">Przedmiotem zamówienia jest </w:t>
      </w:r>
      <w:r w:rsidRPr="00CD1362">
        <w:rPr>
          <w:rFonts w:ascii="Georgia" w:hAnsi="Georgia" w:cs="Georgia"/>
          <w:sz w:val="20"/>
          <w:szCs w:val="20"/>
        </w:rPr>
        <w:t>dostawa druków dla</w:t>
      </w:r>
      <w:r w:rsidRPr="00CD1362">
        <w:rPr>
          <w:rFonts w:ascii="Georgia" w:hAnsi="Georgia"/>
          <w:sz w:val="20"/>
          <w:szCs w:val="20"/>
        </w:rPr>
        <w:t xml:space="preserve"> ZZOZ w Wadowicach wg Pakietów:</w:t>
      </w:r>
    </w:p>
    <w:p w14:paraId="43753B28" w14:textId="77777777" w:rsidR="00CD1362" w:rsidRPr="00CD1362" w:rsidRDefault="00CD1362" w:rsidP="00CD1362">
      <w:pPr>
        <w:widowControl w:val="0"/>
        <w:suppressAutoHyphens w:val="0"/>
        <w:spacing w:line="36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CD1362">
        <w:rPr>
          <w:rFonts w:ascii="Georgia" w:hAnsi="Georgia"/>
          <w:b/>
          <w:bCs/>
          <w:sz w:val="20"/>
          <w:szCs w:val="20"/>
          <w:u w:val="single"/>
        </w:rPr>
        <w:t>Warunki zamówienia:</w:t>
      </w:r>
    </w:p>
    <w:p w14:paraId="036B4DAB" w14:textId="4FDEF0FE" w:rsidR="00CD1362" w:rsidRPr="00CD1362" w:rsidRDefault="00CD1362" w:rsidP="00CD1362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  <w:lang w:eastAsia="pl-PL"/>
        </w:rPr>
      </w:pPr>
      <w:r w:rsidRPr="00CD1362">
        <w:rPr>
          <w:rFonts w:ascii="Georgia" w:hAnsi="Georgia" w:cs="Georgia"/>
          <w:sz w:val="20"/>
          <w:szCs w:val="20"/>
          <w:lang w:eastAsia="pl-PL"/>
        </w:rPr>
        <w:t xml:space="preserve">Dostawa w terminie </w:t>
      </w:r>
      <w:r w:rsidR="00B341C3">
        <w:rPr>
          <w:rFonts w:ascii="Georgia" w:hAnsi="Georgia" w:cs="Georgia"/>
          <w:sz w:val="20"/>
          <w:szCs w:val="20"/>
          <w:lang w:eastAsia="pl-PL"/>
        </w:rPr>
        <w:t>do</w:t>
      </w:r>
      <w:r w:rsidRPr="00CD1362">
        <w:rPr>
          <w:rFonts w:ascii="Georgia" w:hAnsi="Georgia" w:cs="Georgia"/>
          <w:sz w:val="20"/>
          <w:szCs w:val="20"/>
          <w:lang w:eastAsia="pl-PL"/>
        </w:rPr>
        <w:t xml:space="preserve"> 5 dni roboczych (od poniedziałku do piątku w godz. 8:00 – 14:00) od dnia złożenia zamówienia.</w:t>
      </w:r>
    </w:p>
    <w:p w14:paraId="468F4E52" w14:textId="16744AF8" w:rsidR="00CD1362" w:rsidRPr="00CD1362" w:rsidRDefault="00CD1362" w:rsidP="00CD1362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  <w:lang w:eastAsia="pl-PL"/>
        </w:rPr>
      </w:pPr>
      <w:r w:rsidRPr="00CD1362">
        <w:rPr>
          <w:rFonts w:ascii="Georgia" w:hAnsi="Georgia" w:cs="Georgia"/>
          <w:sz w:val="20"/>
          <w:szCs w:val="20"/>
          <w:lang w:eastAsia="pl-PL"/>
        </w:rPr>
        <w:t>Okres obowiązywania umowy: od 01.05.202</w:t>
      </w:r>
      <w:r w:rsidR="000022D0">
        <w:rPr>
          <w:rFonts w:ascii="Georgia" w:hAnsi="Georgia" w:cs="Georgia"/>
          <w:sz w:val="20"/>
          <w:szCs w:val="20"/>
          <w:lang w:eastAsia="pl-PL"/>
        </w:rPr>
        <w:t>4</w:t>
      </w:r>
      <w:r w:rsidRPr="00CD1362">
        <w:rPr>
          <w:rFonts w:ascii="Georgia" w:hAnsi="Georgia" w:cs="Georgia"/>
          <w:sz w:val="20"/>
          <w:szCs w:val="20"/>
          <w:lang w:eastAsia="pl-PL"/>
        </w:rPr>
        <w:t xml:space="preserve">r. do </w:t>
      </w:r>
      <w:r w:rsidR="00FB4D66">
        <w:rPr>
          <w:rFonts w:ascii="Georgia" w:hAnsi="Georgia" w:cs="Georgia"/>
          <w:sz w:val="20"/>
          <w:szCs w:val="20"/>
          <w:lang w:eastAsia="pl-PL"/>
        </w:rPr>
        <w:t>01</w:t>
      </w:r>
      <w:r w:rsidRPr="00CD1362">
        <w:rPr>
          <w:rFonts w:ascii="Georgia" w:hAnsi="Georgia" w:cs="Georgia"/>
          <w:sz w:val="20"/>
          <w:szCs w:val="20"/>
          <w:lang w:eastAsia="pl-PL"/>
        </w:rPr>
        <w:t>.0</w:t>
      </w:r>
      <w:r w:rsidR="00FB4D66">
        <w:rPr>
          <w:rFonts w:ascii="Georgia" w:hAnsi="Georgia" w:cs="Georgia"/>
          <w:sz w:val="20"/>
          <w:szCs w:val="20"/>
          <w:lang w:eastAsia="pl-PL"/>
        </w:rPr>
        <w:t>5</w:t>
      </w:r>
      <w:r w:rsidRPr="00CD1362">
        <w:rPr>
          <w:rFonts w:ascii="Georgia" w:hAnsi="Georgia" w:cs="Georgia"/>
          <w:sz w:val="20"/>
          <w:szCs w:val="20"/>
          <w:lang w:eastAsia="pl-PL"/>
        </w:rPr>
        <w:t>.202</w:t>
      </w:r>
      <w:r w:rsidR="000022D0">
        <w:rPr>
          <w:rFonts w:ascii="Georgia" w:hAnsi="Georgia" w:cs="Georgia"/>
          <w:sz w:val="20"/>
          <w:szCs w:val="20"/>
          <w:lang w:eastAsia="pl-PL"/>
        </w:rPr>
        <w:t>5</w:t>
      </w:r>
      <w:r w:rsidRPr="00CD1362">
        <w:rPr>
          <w:rFonts w:ascii="Georgia" w:hAnsi="Georgia" w:cs="Georgia"/>
          <w:sz w:val="20"/>
          <w:szCs w:val="20"/>
          <w:lang w:eastAsia="pl-PL"/>
        </w:rPr>
        <w:t>r.</w:t>
      </w:r>
    </w:p>
    <w:p w14:paraId="02BC7849" w14:textId="77777777" w:rsidR="00CD1362" w:rsidRPr="00CD1362" w:rsidRDefault="00CD1362" w:rsidP="00CD1362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  <w:lang w:eastAsia="pl-PL"/>
        </w:rPr>
      </w:pPr>
      <w:r w:rsidRPr="00CD1362">
        <w:rPr>
          <w:rFonts w:ascii="Georgia" w:hAnsi="Georgia" w:cs="Georgia"/>
          <w:sz w:val="20"/>
          <w:szCs w:val="20"/>
          <w:lang w:eastAsia="pl-PL"/>
        </w:rPr>
        <w:t>Zamawiający zastrzega sobie prawo do zamawiania asortymentu w sztukach, bloczkach wg bieżących potrzeb.</w:t>
      </w:r>
    </w:p>
    <w:p w14:paraId="135F297E" w14:textId="77777777" w:rsidR="00CD1362" w:rsidRPr="00CD1362" w:rsidRDefault="00CD1362" w:rsidP="00CD136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CIDFont+F3"/>
          <w:sz w:val="20"/>
          <w:szCs w:val="20"/>
          <w:lang w:eastAsia="pl-PL"/>
        </w:rPr>
      </w:pPr>
      <w:r w:rsidRPr="00CD1362">
        <w:rPr>
          <w:rFonts w:ascii="Georgia" w:hAnsi="Georgia" w:cs="CIDFont+F3"/>
          <w:sz w:val="20"/>
          <w:szCs w:val="20"/>
          <w:lang w:eastAsia="pl-PL"/>
        </w:rPr>
        <w:t>Zamawiający zobowiązuje się do przekazania Dostawcy wzorów druków w terminie 5 dni od dnia zawarcia umowy.</w:t>
      </w:r>
    </w:p>
    <w:p w14:paraId="44C77741" w14:textId="77777777" w:rsidR="00CD1362" w:rsidRPr="00CD1362" w:rsidRDefault="00CD1362" w:rsidP="00CD1362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  <w:lang w:eastAsia="pl-PL"/>
        </w:rPr>
      </w:pPr>
      <w:r w:rsidRPr="00CD1362">
        <w:rPr>
          <w:rFonts w:ascii="Georgia" w:hAnsi="Georgia" w:cs="Georgia"/>
          <w:sz w:val="20"/>
          <w:szCs w:val="20"/>
          <w:lang w:eastAsia="pl-PL"/>
        </w:rPr>
        <w:t>Wymagana gramatura papieru min. 80g/m</w:t>
      </w:r>
      <w:r w:rsidRPr="00CD1362">
        <w:rPr>
          <w:rFonts w:ascii="Georgia" w:hAnsi="Georgia" w:cs="Georgia"/>
          <w:sz w:val="20"/>
          <w:szCs w:val="20"/>
          <w:vertAlign w:val="superscript"/>
          <w:lang w:eastAsia="pl-PL"/>
        </w:rPr>
        <w:t>2</w:t>
      </w:r>
    </w:p>
    <w:p w14:paraId="3336D719" w14:textId="77777777" w:rsidR="00CD1362" w:rsidRPr="00CD1362" w:rsidRDefault="00CD1362" w:rsidP="00CD1362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  <w:lang w:eastAsia="pl-PL"/>
        </w:rPr>
      </w:pPr>
      <w:r w:rsidRPr="00CD1362">
        <w:rPr>
          <w:rFonts w:ascii="Georgia" w:hAnsi="Georgia"/>
          <w:sz w:val="20"/>
          <w:szCs w:val="20"/>
          <w:lang w:eastAsia="pl-PL"/>
        </w:rPr>
        <w:t>Zamawiający zastrzega sobie prawo zmiany wzorów druków w trakcie obowiązywania umowy, w tej samej cenie na inny wzór.</w:t>
      </w:r>
    </w:p>
    <w:p w14:paraId="59E6B5CB" w14:textId="3825A2E3" w:rsidR="00CD1362" w:rsidRPr="00CD1362" w:rsidRDefault="00CD1362" w:rsidP="00CD1362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  <w:u w:val="single"/>
          <w:lang w:eastAsia="pl-PL"/>
        </w:rPr>
      </w:pPr>
      <w:r w:rsidRPr="00CD1362">
        <w:rPr>
          <w:rFonts w:ascii="Georgia" w:hAnsi="Georgia"/>
          <w:sz w:val="20"/>
          <w:szCs w:val="20"/>
          <w:u w:val="single"/>
          <w:lang w:eastAsia="pl-PL"/>
        </w:rPr>
        <w:t>Wymagania dotyczące książek:</w:t>
      </w:r>
    </w:p>
    <w:p w14:paraId="02D9132D" w14:textId="77777777" w:rsidR="00CD1362" w:rsidRPr="00CD1362" w:rsidRDefault="00CD1362" w:rsidP="00CD1362">
      <w:pPr>
        <w:numPr>
          <w:ilvl w:val="1"/>
          <w:numId w:val="4"/>
        </w:numPr>
        <w:suppressAutoHyphens w:val="0"/>
        <w:spacing w:line="360" w:lineRule="auto"/>
        <w:jc w:val="both"/>
        <w:rPr>
          <w:rFonts w:ascii="Georgia" w:hAnsi="Georgia" w:cs="Arial"/>
          <w:sz w:val="20"/>
          <w:szCs w:val="20"/>
          <w:lang w:eastAsia="pl-PL"/>
        </w:rPr>
      </w:pPr>
      <w:r w:rsidRPr="00CD1362">
        <w:rPr>
          <w:rFonts w:ascii="Georgia" w:hAnsi="Georgia" w:cs="Arial"/>
          <w:sz w:val="20"/>
          <w:szCs w:val="20"/>
          <w:lang w:eastAsia="pl-PL"/>
        </w:rPr>
        <w:t>Księgi muszą być łatwo otwieralne tj. w ten sposób, aby możliwy był zapis od marginesu do środka książki.</w:t>
      </w:r>
    </w:p>
    <w:p w14:paraId="5CC16470" w14:textId="77777777" w:rsidR="00CD1362" w:rsidRPr="00CD1362" w:rsidRDefault="00CD1362" w:rsidP="00CD1362">
      <w:pPr>
        <w:widowControl w:val="0"/>
        <w:numPr>
          <w:ilvl w:val="1"/>
          <w:numId w:val="4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/>
          <w:kern w:val="1"/>
          <w:sz w:val="20"/>
          <w:szCs w:val="20"/>
        </w:rPr>
      </w:pPr>
      <w:r w:rsidRPr="00CD1362">
        <w:rPr>
          <w:rFonts w:ascii="Georgia" w:hAnsi="Georgia"/>
          <w:kern w:val="1"/>
          <w:sz w:val="20"/>
          <w:szCs w:val="20"/>
        </w:rPr>
        <w:t xml:space="preserve">Twarda tekturowa oprawka – (typu jak: „zeszyt A4 w twardej oprawie – brulion”, „Kalendarz terminarz”) utwardzony karton pokryty okleiną - folią PP. </w:t>
      </w:r>
    </w:p>
    <w:p w14:paraId="0236F449" w14:textId="77777777" w:rsidR="00CD1362" w:rsidRPr="000022D0" w:rsidRDefault="00CD1362" w:rsidP="00CD1362">
      <w:pPr>
        <w:widowControl w:val="0"/>
        <w:numPr>
          <w:ilvl w:val="1"/>
          <w:numId w:val="4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/>
          <w:kern w:val="1"/>
          <w:sz w:val="20"/>
          <w:szCs w:val="20"/>
        </w:rPr>
      </w:pPr>
      <w:r w:rsidRPr="000022D0">
        <w:rPr>
          <w:rFonts w:ascii="Georgia" w:hAnsi="Georgia" w:cs="Arial"/>
          <w:kern w:val="1"/>
          <w:sz w:val="20"/>
          <w:szCs w:val="20"/>
        </w:rPr>
        <w:t>Zamawiający wymaga wykonania oprawy na podstawie kalendarza terminarz.</w:t>
      </w:r>
    </w:p>
    <w:p w14:paraId="1146459A" w14:textId="3203EA01" w:rsidR="00CD1362" w:rsidRPr="00CD1362" w:rsidRDefault="00CD1362" w:rsidP="00CD1362">
      <w:pPr>
        <w:widowControl w:val="0"/>
        <w:numPr>
          <w:ilvl w:val="1"/>
          <w:numId w:val="4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/>
          <w:kern w:val="1"/>
          <w:sz w:val="20"/>
          <w:szCs w:val="20"/>
        </w:rPr>
      </w:pPr>
      <w:r w:rsidRPr="00CD1362">
        <w:rPr>
          <w:rFonts w:ascii="Georgia" w:hAnsi="Georgia"/>
          <w:kern w:val="1"/>
          <w:sz w:val="20"/>
          <w:szCs w:val="20"/>
        </w:rPr>
        <w:t xml:space="preserve">Do szycia użyć nici, które nie przecinają kartek, szycie i klejenie tak, aby kartki nie wypadały, papier </w:t>
      </w:r>
      <w:r w:rsidR="00EB25DC">
        <w:rPr>
          <w:rFonts w:ascii="Georgia" w:hAnsi="Georgia"/>
          <w:kern w:val="1"/>
          <w:sz w:val="20"/>
          <w:szCs w:val="20"/>
        </w:rPr>
        <w:br/>
      </w:r>
      <w:r w:rsidRPr="00CD1362">
        <w:rPr>
          <w:rFonts w:ascii="Georgia" w:hAnsi="Georgia"/>
          <w:kern w:val="1"/>
          <w:sz w:val="20"/>
          <w:szCs w:val="20"/>
        </w:rPr>
        <w:t>o gramaturze min. 80g/m</w:t>
      </w:r>
      <w:r w:rsidRPr="00CD1362">
        <w:rPr>
          <w:rFonts w:ascii="Georgia" w:hAnsi="Georgia"/>
          <w:kern w:val="20"/>
          <w:sz w:val="20"/>
          <w:szCs w:val="20"/>
          <w:vertAlign w:val="superscript"/>
        </w:rPr>
        <w:t>2</w:t>
      </w:r>
      <w:r w:rsidRPr="00CD1362">
        <w:rPr>
          <w:rFonts w:ascii="Georgia" w:hAnsi="Georgia"/>
          <w:kern w:val="1"/>
          <w:sz w:val="20"/>
          <w:szCs w:val="20"/>
        </w:rPr>
        <w:t>.</w:t>
      </w:r>
    </w:p>
    <w:p w14:paraId="4FE8D773" w14:textId="77777777" w:rsidR="00CD1362" w:rsidRPr="00CD1362" w:rsidRDefault="00CD1362" w:rsidP="00CD1362">
      <w:pPr>
        <w:widowControl w:val="0"/>
        <w:numPr>
          <w:ilvl w:val="1"/>
          <w:numId w:val="4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/>
          <w:kern w:val="1"/>
          <w:sz w:val="20"/>
          <w:szCs w:val="20"/>
        </w:rPr>
      </w:pPr>
      <w:r w:rsidRPr="00CD1362">
        <w:rPr>
          <w:rFonts w:ascii="Georgia" w:hAnsi="Georgia"/>
          <w:kern w:val="1"/>
          <w:sz w:val="20"/>
          <w:szCs w:val="20"/>
        </w:rPr>
        <w:t>Tytuł księgi umieszczony na okładce w formie czytelnego nadruku lub trwałej naklejki (bez umieszczania napisu pieczątka i nr).</w:t>
      </w:r>
    </w:p>
    <w:p w14:paraId="329E3197" w14:textId="6AC8BD9F" w:rsidR="00CD1362" w:rsidRPr="00253BA2" w:rsidRDefault="00CD1362" w:rsidP="00CD1362">
      <w:pPr>
        <w:widowControl w:val="0"/>
        <w:numPr>
          <w:ilvl w:val="1"/>
          <w:numId w:val="4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/>
          <w:kern w:val="1"/>
          <w:sz w:val="20"/>
          <w:szCs w:val="20"/>
        </w:rPr>
      </w:pPr>
      <w:r w:rsidRPr="00CD1362">
        <w:rPr>
          <w:rFonts w:ascii="Georgia" w:hAnsi="Georgia" w:cs="Arial"/>
          <w:kern w:val="1"/>
          <w:sz w:val="20"/>
          <w:szCs w:val="20"/>
        </w:rPr>
        <w:t>Druga strona z napisem</w:t>
      </w:r>
      <w:r w:rsidR="00253BA2">
        <w:rPr>
          <w:rFonts w:ascii="Georgia" w:hAnsi="Georgia" w:cs="Arial"/>
          <w:kern w:val="1"/>
          <w:sz w:val="20"/>
          <w:szCs w:val="20"/>
        </w:rPr>
        <w:t xml:space="preserve"> jak we wzorach (przedłożonych po zawarciu umowy)</w:t>
      </w:r>
      <w:r w:rsidRPr="00CD1362">
        <w:rPr>
          <w:rFonts w:ascii="Georgia" w:hAnsi="Georgia" w:cs="Arial"/>
          <w:kern w:val="1"/>
          <w:sz w:val="20"/>
          <w:szCs w:val="20"/>
        </w:rPr>
        <w:t xml:space="preserve"> (</w:t>
      </w:r>
      <w:r w:rsidRPr="00CD1362">
        <w:rPr>
          <w:rFonts w:ascii="Georgia" w:hAnsi="Georgia" w:cs="Arial"/>
          <w:b/>
          <w:bCs/>
          <w:kern w:val="1"/>
          <w:sz w:val="20"/>
          <w:szCs w:val="20"/>
        </w:rPr>
        <w:t>nr, rok, pieczątka</w:t>
      </w:r>
      <w:r w:rsidR="00253BA2">
        <w:rPr>
          <w:rFonts w:ascii="Georgia" w:hAnsi="Georgia" w:cs="Arial"/>
          <w:b/>
          <w:bCs/>
          <w:kern w:val="1"/>
          <w:sz w:val="20"/>
          <w:szCs w:val="20"/>
        </w:rPr>
        <w:t xml:space="preserve">, </w:t>
      </w:r>
      <w:r w:rsidR="00253BA2" w:rsidRPr="00253BA2">
        <w:rPr>
          <w:rFonts w:ascii="Georgia" w:hAnsi="Georgia" w:cs="Arial"/>
          <w:kern w:val="1"/>
          <w:sz w:val="20"/>
          <w:szCs w:val="20"/>
        </w:rPr>
        <w:t xml:space="preserve">jeśli jest wpisana we </w:t>
      </w:r>
      <w:r w:rsidR="00253BA2">
        <w:rPr>
          <w:rFonts w:ascii="Georgia" w:hAnsi="Georgia" w:cs="Arial"/>
          <w:kern w:val="1"/>
          <w:sz w:val="20"/>
          <w:szCs w:val="20"/>
        </w:rPr>
        <w:t>wz</w:t>
      </w:r>
      <w:r w:rsidR="00253BA2" w:rsidRPr="00253BA2">
        <w:rPr>
          <w:rFonts w:ascii="Georgia" w:hAnsi="Georgia" w:cs="Arial"/>
          <w:kern w:val="1"/>
          <w:sz w:val="20"/>
          <w:szCs w:val="20"/>
        </w:rPr>
        <w:t>orach</w:t>
      </w:r>
      <w:r w:rsidRPr="00253BA2">
        <w:rPr>
          <w:rFonts w:ascii="Georgia" w:hAnsi="Georgia" w:cs="Arial"/>
          <w:kern w:val="1"/>
          <w:sz w:val="20"/>
          <w:szCs w:val="20"/>
        </w:rPr>
        <w:t>).</w:t>
      </w:r>
    </w:p>
    <w:p w14:paraId="79E14D63" w14:textId="77777777" w:rsidR="00CD1362" w:rsidRPr="00CD1362" w:rsidRDefault="00CD1362" w:rsidP="00CD1362">
      <w:pPr>
        <w:widowControl w:val="0"/>
        <w:numPr>
          <w:ilvl w:val="1"/>
          <w:numId w:val="4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/>
          <w:kern w:val="1"/>
          <w:sz w:val="20"/>
          <w:szCs w:val="20"/>
          <w:u w:val="single"/>
        </w:rPr>
      </w:pPr>
      <w:r w:rsidRPr="00CD1362">
        <w:rPr>
          <w:rFonts w:ascii="Georgia" w:hAnsi="Georgia" w:cs="Arial"/>
          <w:kern w:val="1"/>
          <w:sz w:val="20"/>
          <w:szCs w:val="20"/>
        </w:rPr>
        <w:t>Zamawiający wymaga książek w oprawie kartonowej twardej zszywanej i klejonej.</w:t>
      </w:r>
    </w:p>
    <w:p w14:paraId="5362BF82" w14:textId="77777777" w:rsidR="00CD1362" w:rsidRPr="00CD1362" w:rsidRDefault="00CD1362" w:rsidP="00CD1362">
      <w:pPr>
        <w:widowControl w:val="0"/>
        <w:numPr>
          <w:ilvl w:val="1"/>
          <w:numId w:val="4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/>
          <w:kern w:val="1"/>
          <w:sz w:val="20"/>
          <w:szCs w:val="20"/>
          <w:u w:val="single"/>
        </w:rPr>
      </w:pPr>
      <w:r w:rsidRPr="00CD1362">
        <w:rPr>
          <w:rFonts w:ascii="Georgia" w:hAnsi="Georgia" w:cs="Arial"/>
          <w:kern w:val="1"/>
          <w:sz w:val="20"/>
          <w:szCs w:val="20"/>
        </w:rPr>
        <w:t>Zamawiający nie wymaga aby załączona książka zawierała wewnątrz tabele wymagane przez Zamawiającego.</w:t>
      </w:r>
    </w:p>
    <w:p w14:paraId="0E59B17A" w14:textId="77777777" w:rsidR="00CD1362" w:rsidRPr="00CD1362" w:rsidRDefault="00CD1362" w:rsidP="00CD1362">
      <w:pPr>
        <w:widowControl w:val="0"/>
        <w:numPr>
          <w:ilvl w:val="1"/>
          <w:numId w:val="4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/>
          <w:kern w:val="1"/>
          <w:sz w:val="20"/>
          <w:szCs w:val="20"/>
        </w:rPr>
      </w:pPr>
      <w:r w:rsidRPr="00CD1362">
        <w:rPr>
          <w:rFonts w:ascii="Georgia" w:hAnsi="Georgia"/>
          <w:kern w:val="1"/>
          <w:sz w:val="20"/>
          <w:szCs w:val="20"/>
        </w:rPr>
        <w:t>Każda strona książek ma być numerowana.</w:t>
      </w:r>
    </w:p>
    <w:bookmarkEnd w:id="1"/>
    <w:p w14:paraId="21FA413B" w14:textId="77777777" w:rsidR="00CD1362" w:rsidRPr="00CD1362" w:rsidRDefault="00CD1362" w:rsidP="00CD1362">
      <w:pPr>
        <w:widowControl w:val="0"/>
        <w:jc w:val="both"/>
        <w:rPr>
          <w:rFonts w:ascii="Georgia" w:hAnsi="Georgia"/>
          <w:kern w:val="1"/>
          <w:sz w:val="20"/>
          <w:szCs w:val="20"/>
        </w:rPr>
      </w:pPr>
    </w:p>
    <w:p w14:paraId="18A538D9" w14:textId="77777777" w:rsidR="00CD1362" w:rsidRPr="00CD1362" w:rsidRDefault="00CD1362" w:rsidP="00CD1362">
      <w:pPr>
        <w:widowControl w:val="0"/>
        <w:jc w:val="both"/>
        <w:rPr>
          <w:rFonts w:ascii="Georgia" w:hAnsi="Georgia"/>
          <w:b/>
          <w:bCs/>
          <w:kern w:val="1"/>
          <w:sz w:val="20"/>
          <w:szCs w:val="20"/>
        </w:rPr>
      </w:pPr>
      <w:r w:rsidRPr="00CD1362">
        <w:rPr>
          <w:rFonts w:ascii="Georgia" w:hAnsi="Georgia"/>
          <w:b/>
          <w:bCs/>
          <w:kern w:val="1"/>
          <w:sz w:val="20"/>
          <w:szCs w:val="20"/>
        </w:rPr>
        <w:t>Pakiet nr 1</w:t>
      </w:r>
      <w:bookmarkStart w:id="2" w:name="_Toc247602584"/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650"/>
        <w:gridCol w:w="850"/>
        <w:gridCol w:w="1276"/>
        <w:gridCol w:w="850"/>
      </w:tblGrid>
      <w:tr w:rsidR="00CD1362" w:rsidRPr="00CD1362" w14:paraId="54BFE0E8" w14:textId="77777777" w:rsidTr="00DE3E4E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8A1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631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D8F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C45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149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CD1362" w:rsidRPr="00CD1362" w14:paraId="58255E4E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032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5444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Ankieta dla kobiet skierowanych na badania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mamograficzne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ACE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67C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9CCF" w14:textId="073B9B0A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1 </w:t>
            </w:r>
            <w:r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7543A002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BD8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2901" w14:textId="14B77453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Audiogram -schemat badania słuchu  a100szt (offset)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B9B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989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FE1E" w14:textId="714044F9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5799B2B2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682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C07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Audiogram -schemat badania słuchu 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 a100szt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09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A92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7797" w14:textId="0D63FFAA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1FB26074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448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140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Deklaracja wyboru  do POZ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4FF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9C4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3xA4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6E89" w14:textId="3D17608F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3B08E8B5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FE1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5175" w14:textId="44E033DA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Dokumentacja do wydania wyników badań z Zakładu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Diagnost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.</w:t>
            </w:r>
            <w:r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Obrazowej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C99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DE9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76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7 000</w:t>
            </w:r>
          </w:p>
        </w:tc>
      </w:tr>
      <w:tr w:rsidR="00CD1362" w:rsidRPr="00CD1362" w14:paraId="5D3A5209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362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69AD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Historia zdrowia i choroby – Poradni psychologicznej 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FBF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548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C5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500</w:t>
            </w:r>
          </w:p>
        </w:tc>
      </w:tr>
      <w:tr w:rsidR="00CD1362" w:rsidRPr="00CD1362" w14:paraId="5DC0F081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187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1DA3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Historia zdrowia i choroby – Poradnia Zdrowia Psychicznego 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EDF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674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080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500</w:t>
            </w:r>
          </w:p>
        </w:tc>
      </w:tr>
      <w:tr w:rsidR="00CD1362" w:rsidRPr="00CD1362" w14:paraId="160225E0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628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8A77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Historia zdrowia i choroby poradni 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E4A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AF7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2xA5/2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F378" w14:textId="0F9354C1" w:rsidR="00CD1362" w:rsidRPr="00CD1362" w:rsidRDefault="00B4120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5A4FE2C0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CFB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F140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Historia zdrowia i choroby poradni leczenia uzależnień 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FB6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0EA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23D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7A5E4CCA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AB73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ABAB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Informacja dla lekarza kierującego/POZ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a 100szt.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82E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CD1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A82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</w:tr>
      <w:tr w:rsidR="00CD1362" w:rsidRPr="00CD1362" w14:paraId="6052A737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D30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6DD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Informacja o badaniu 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kolonoskopowym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6D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293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2E00" w14:textId="553F0A7D" w:rsidR="00CD1362" w:rsidRPr="00CD1362" w:rsidRDefault="00B4120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200</w:t>
            </w:r>
          </w:p>
        </w:tc>
      </w:tr>
      <w:tr w:rsidR="00CD1362" w:rsidRPr="00CD1362" w14:paraId="01253758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D48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2570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Instrukcja obsługi płyty CD z nagranym badaniem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2BF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098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 cm x 9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653A" w14:textId="03775711" w:rsidR="00CD1362" w:rsidRPr="00CD1362" w:rsidRDefault="00B4120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830DFD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830DFD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3B81EFA3" w14:textId="77777777" w:rsidTr="00DE3E4E">
        <w:trPr>
          <w:trHeight w:val="4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D33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607D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Karta badania lekarskiego (kierowcy) ( 5 kartek połączonych jest to 1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kpl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.) składany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5E4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E18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5xA5/2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14A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1FD32393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224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8E87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badania profilaktycznego 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D7D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3B2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4xA5/2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904" w14:textId="6E45FDDE" w:rsidR="00CD1362" w:rsidRPr="00CD1362" w:rsidRDefault="00B4120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CD1362" w:rsidRPr="00CD1362" w14:paraId="7F7B9A45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7F1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7FA7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badań cytologicznych  karton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E04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77B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57A2" w14:textId="704D6284" w:rsidR="00CD1362" w:rsidRPr="00CD1362" w:rsidRDefault="00B4120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2 0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483667A5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40A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1C9D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badań do celów sanitarno- epidemiologicznych (med. Pracy)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73A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8AA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2399" w14:textId="3ECD5574" w:rsidR="00CD1362" w:rsidRPr="00CD1362" w:rsidRDefault="00B4120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1554F1D7" w14:textId="77777777" w:rsidTr="00DE3E4E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EE3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CCE9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do skorowidza poradni  zdrowia psychicznego   karton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D61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38B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/>
                <w:sz w:val="18"/>
                <w:szCs w:val="18"/>
                <w:lang w:eastAsia="pl-PL"/>
              </w:rPr>
              <w:t>ok.A7/2 (10x6,5cm)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DB6F" w14:textId="45D424BE" w:rsidR="00CD1362" w:rsidRPr="00CD1362" w:rsidRDefault="00B4120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0F325C51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87A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83C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ewidencyjna pacjenta por. psychicznego/leczenia uzależnień karton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5EF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D73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1647" w14:textId="6750772C" w:rsidR="00CD1362" w:rsidRPr="00CD1362" w:rsidRDefault="00B4120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077CFA82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3D9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52C5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Karta informacyjna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410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C3B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2316" w14:textId="286EAE40" w:rsidR="00CD1362" w:rsidRPr="00CD1362" w:rsidRDefault="00B4120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7D9A291D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F5E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DDAF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Karta medycznych czynności ratunkowych 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a100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6DF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C1E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2884" w14:textId="0B0CD50D" w:rsidR="00CD1362" w:rsidRPr="00CD1362" w:rsidRDefault="00B4120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</w:t>
            </w:r>
          </w:p>
        </w:tc>
      </w:tr>
      <w:tr w:rsidR="00CD1362" w:rsidRPr="00CD1362" w14:paraId="5F33230C" w14:textId="77777777" w:rsidTr="00DE3E4E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439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8353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przebiegu ciąży – mała 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B29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F20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30x15cm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AFFC" w14:textId="30A65B70" w:rsidR="00CD1362" w:rsidRPr="00CD1362" w:rsidRDefault="00B4120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0224966D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6EA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011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przebiegu ciąży 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C17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E4D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F4F" w14:textId="418FB2CE" w:rsidR="00CD1362" w:rsidRPr="00CD1362" w:rsidRDefault="00B4120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77E755E4" w14:textId="77777777" w:rsidTr="00DE3E4E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763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highlight w:val="yellow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F2AC" w14:textId="40CB5C15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highlight w:val="yellow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Karta skierowania do Zakładu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Diagnost.Obrazowej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celem wykonania urografii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A76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B1A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EC9F" w14:textId="753D5953" w:rsidR="00CD1362" w:rsidRPr="00CD1362" w:rsidRDefault="00B4120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78A0304D" w14:textId="77777777" w:rsidTr="00DE3E4E">
        <w:trPr>
          <w:trHeight w:val="4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0CA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5F9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Karta skierowania do Zakładu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Diagnost.Obrazowej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celem wykonania urografii i cystografii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162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AEB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309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5589BA7D" w14:textId="77777777" w:rsidTr="00DE3E4E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E83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8122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Naklejka przylepna na worek- oznaczenie krwi do transfuzji(klej mocny powodujący brak możliwości odklejenia się od worka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CD5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7FB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4cmx10cm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1014" w14:textId="540C10FD" w:rsidR="00CD1362" w:rsidRPr="00CD1362" w:rsidRDefault="003406F8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4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CD1362" w:rsidRPr="00CD1362" w14:paraId="11E5E2A0" w14:textId="77777777" w:rsidTr="00DE3E4E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248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1894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Opis badania ultrasonograficznego 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BA1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B88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D0A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15</w:t>
            </w:r>
          </w:p>
        </w:tc>
      </w:tr>
      <w:tr w:rsidR="00CD1362" w:rsidRPr="00CD1362" w14:paraId="1EA1D042" w14:textId="77777777" w:rsidTr="00DE3E4E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D7F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D46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Orzeczenie lekarskie do celów sanitarno-epidemiologicznych  (układ poziomy)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a100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22F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BDC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9FD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</w:tr>
      <w:tr w:rsidR="00CD1362" w:rsidRPr="00CD1362" w14:paraId="604BE118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27D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BE2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Orzeczenie lekarskie dot. kształcenia i nauki zawodu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3C6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31E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73A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5B4F6AF0" w14:textId="77777777" w:rsidTr="00DE3E4E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4E5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BD77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Orzeczenie lekarskie nr .... do kierowania pojazdami uprzywilejowanymi (układ pionowy)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med.pracy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) a 100 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783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A4B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701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</w:tr>
      <w:tr w:rsidR="00CD1362" w:rsidRPr="00CD1362" w14:paraId="3B39AD6B" w14:textId="77777777" w:rsidTr="00DE3E4E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5CB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D489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Orzeczenie lekarskie nr ....do kierowania pojazdami  (układ pionowy)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med.pracy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) a 100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444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BCE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6F0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</w:tr>
      <w:tr w:rsidR="00CD1362" w:rsidRPr="00CD1362" w14:paraId="05C2D9D3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A7D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5486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Orzeczenie lekarskie nr ....dot. niezdolności do pracy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7BF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59B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C68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</w:tr>
      <w:tr w:rsidR="00CD1362" w:rsidRPr="00CD1362" w14:paraId="4D349BAC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30A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FE3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Orzeczenie lekarskie nr ....dot. zdolności do pracy 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2AE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910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5F8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40</w:t>
            </w:r>
          </w:p>
        </w:tc>
      </w:tr>
      <w:tr w:rsidR="00CD1362" w:rsidRPr="00CD1362" w14:paraId="7256459D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FE1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5B59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Orzeczenie lekarskie nr .... (dotyczące policji)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389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580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3C0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</w:tr>
      <w:tr w:rsidR="00CD1362" w:rsidRPr="00CD1362" w14:paraId="0444EAB7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8D2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C10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Oświadczenie do historii zdrowia i choroby  (poradni)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C5E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C88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5B21" w14:textId="7787E021" w:rsidR="00CD1362" w:rsidRPr="00CD1362" w:rsidRDefault="004E3FA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7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CD1362" w:rsidRPr="00CD1362" w14:paraId="5E120AAC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2D5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7205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Oświadczenie dotyczące stanu zdrowia (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med.pracy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) druk składany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F69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EC3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2xA5/2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7AC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3B228674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609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8793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Oświadczenie Nr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030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B0E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8E51" w14:textId="4E77C8FE" w:rsidR="00CD1362" w:rsidRPr="00CD1362" w:rsidRDefault="004E3FA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830DFD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830DFD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05524F7A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DF7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A5F6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Przygotowanie i opis badania USG jamy brzusznej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A94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091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89F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1 200</w:t>
            </w:r>
          </w:p>
        </w:tc>
      </w:tr>
      <w:tr w:rsidR="00CD1362" w:rsidRPr="00CD1362" w14:paraId="324675D9" w14:textId="77777777" w:rsidTr="00DE3E4E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BC2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4E4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Przygotowanie i opis do badania pasażu jelita cienkiego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5C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C74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09FF" w14:textId="4EBB0BCD" w:rsidR="00CD1362" w:rsidRPr="00CD1362" w:rsidRDefault="004E3FA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0D8ACF63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C31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6C6D" w14:textId="0E9C1B5A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Przygotowanie i opis do badani</w:t>
            </w:r>
            <w:r w:rsidR="004E3FAF">
              <w:rPr>
                <w:rFonts w:ascii="Georgia" w:hAnsi="Georgia" w:cs="Arial"/>
                <w:sz w:val="18"/>
                <w:szCs w:val="18"/>
                <w:lang w:eastAsia="pl-PL"/>
              </w:rPr>
              <w:t>a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jamy brzusznej i kręgosłupa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8E9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9CB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9688" w14:textId="324E62A5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1 </w:t>
            </w:r>
            <w:r w:rsidR="004E3FAF">
              <w:rPr>
                <w:rFonts w:ascii="Georgia" w:hAnsi="Georgia" w:cs="Arial"/>
                <w:sz w:val="18"/>
                <w:szCs w:val="18"/>
                <w:lang w:eastAsia="pl-PL"/>
              </w:rPr>
              <w:t>0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37FFC5F0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B36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3C60" w14:textId="033854FE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Przygotowanie i opis do badani</w:t>
            </w:r>
            <w:r w:rsidR="004E3FAF">
              <w:rPr>
                <w:rFonts w:ascii="Georgia" w:hAnsi="Georgia" w:cs="Arial"/>
                <w:sz w:val="18"/>
                <w:szCs w:val="18"/>
                <w:lang w:eastAsia="pl-PL"/>
              </w:rPr>
              <w:t>a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USG piersi/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mamografii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E1D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494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D24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1 000</w:t>
            </w:r>
          </w:p>
        </w:tc>
      </w:tr>
      <w:tr w:rsidR="00CD1362" w:rsidRPr="00CD1362" w14:paraId="3E2DB34B" w14:textId="77777777" w:rsidTr="00DE3E4E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6C9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C5F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Schemat pola widzenia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1F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CA5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ok.2/3A4 (22,5x21cm)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C67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52721769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20C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7F03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Skierowanie do Zakładu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Diagnost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. Obrazowej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4E5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091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D5BB" w14:textId="502912A5" w:rsidR="00CD1362" w:rsidRPr="00CD1362" w:rsidRDefault="004E3FA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7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0A9E2C9B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04F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59B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Skierowanie do gabinetu zabiegowego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B7D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731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3E34" w14:textId="3EF25363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4E3FAF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7AC94883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F65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7FF7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Skierowanie do poradni specjalistycznej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a100 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FE7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365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34B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40</w:t>
            </w:r>
          </w:p>
        </w:tc>
      </w:tr>
      <w:tr w:rsidR="00CD1362" w:rsidRPr="00CD1362" w14:paraId="38C01FDF" w14:textId="77777777" w:rsidTr="00DE3E4E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C95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0346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Skierowanie do pracowni diagnostycznej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a100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40C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4D3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FE6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40</w:t>
            </w:r>
          </w:p>
        </w:tc>
      </w:tr>
      <w:tr w:rsidR="00CD1362" w:rsidRPr="00CD1362" w14:paraId="4AA84FCB" w14:textId="77777777" w:rsidTr="00DE3E4E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6F0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12A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Skierowanie do szpitala -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a100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3F3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7FB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768A" w14:textId="4D9C7297" w:rsidR="00CD1362" w:rsidRPr="00CD1362" w:rsidRDefault="004E3FA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</w:t>
            </w:r>
          </w:p>
        </w:tc>
      </w:tr>
      <w:tr w:rsidR="00CD1362" w:rsidRPr="00CD1362" w14:paraId="5F7E1FD7" w14:textId="77777777" w:rsidTr="00DE3E4E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F96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02B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Skierowanie na leczenie uzdrowiskowe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057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B8C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DC37" w14:textId="38ECD4EC" w:rsidR="00CD1362" w:rsidRPr="00CD1362" w:rsidRDefault="004E3FA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4F0D046D" w14:textId="77777777" w:rsidTr="00DE3E4E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70A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29B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Skierowanie na zabiegi fizjoterapeutyczne a 100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F46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DF5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4CCD" w14:textId="5B107F05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500</w:t>
            </w:r>
          </w:p>
        </w:tc>
      </w:tr>
      <w:tr w:rsidR="00CD1362" w:rsidRPr="00CD1362" w14:paraId="1544619C" w14:textId="77777777" w:rsidTr="00DE3E4E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AD0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C0C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Termin udzielania świadczenia-Rehabilitacja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81D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06D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5C3C" w14:textId="65352BAA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500</w:t>
            </w:r>
          </w:p>
        </w:tc>
      </w:tr>
      <w:tr w:rsidR="00CD1362" w:rsidRPr="00CD1362" w14:paraId="5D8C3442" w14:textId="77777777" w:rsidTr="00DE3E4E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623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52FD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Ulotka informacyjna dla pacjenta kierowanego na badanie gastroskopowe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A0E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AF5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7CA3" w14:textId="76105B8B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1 </w:t>
            </w:r>
            <w:r w:rsidR="004E3FAF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05F80522" w14:textId="77777777" w:rsidTr="00DE3E4E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A6E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17C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Upoważnienie do wydania wyników badań z Pracowni Endoskopii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078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FA7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B66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05F54323" w14:textId="77777777" w:rsidTr="00DE3E4E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B02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E153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Upoważnienie do informacji o stanie zdrowia dziecka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EB1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C00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B0F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26C96DD9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40C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BCF5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Wkładka do historii zdrowia i choroby poradni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DD9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DAD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8D60" w14:textId="24A5B629" w:rsidR="00CD1362" w:rsidRPr="00CD1362" w:rsidRDefault="004E3FA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CD1362" w:rsidRPr="00CD1362" w14:paraId="25B466E7" w14:textId="77777777" w:rsidTr="00DE3E4E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ECB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A60A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Wkładka do historii zdrowia i choroby poradni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pzp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, leczenia uzależnień i psychologicznej (przebieg porad ambulatoryjnych lub wizyt domowych)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9AE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B45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23E" w14:textId="24FBE67F" w:rsidR="00CD1362" w:rsidRPr="00CD1362" w:rsidRDefault="004E3FA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CD1362" w:rsidRPr="00CD1362" w14:paraId="6A43C2E3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617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F3BD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Wniosek o wydanie kserokopii dokumentacji medycznej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991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C64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617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1 500</w:t>
            </w:r>
          </w:p>
        </w:tc>
      </w:tr>
      <w:tr w:rsidR="00CD1362" w:rsidRPr="00CD1362" w14:paraId="52E8B0D5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6D6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158A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Wynik badania audiometrycznego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a 100szt.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1D4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3E4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066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</w:tr>
      <w:tr w:rsidR="00CD1362" w:rsidRPr="00CD1362" w14:paraId="78D69417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B36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FA1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Wynik badania USG Ginekologicznego (PPS)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407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00D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988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</w:tr>
      <w:tr w:rsidR="00CD1362" w:rsidRPr="00CD1362" w14:paraId="7EF349E1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372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DCAA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Zamówienie na leki –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a100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252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EFE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6DA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50</w:t>
            </w:r>
          </w:p>
        </w:tc>
      </w:tr>
      <w:tr w:rsidR="00CD1362" w:rsidRPr="00CD1362" w14:paraId="63D0CADA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3A3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3FF4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Zaświadczenie  (med. Pracy)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format poziomy a 100 szt. (wzrok)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4EE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D6E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D6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</w:p>
        </w:tc>
      </w:tr>
      <w:tr w:rsidR="00CD1362" w:rsidRPr="00CD1362" w14:paraId="2C955EC5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092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FB18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Zaświadczenie – Dział Rehabilitacji Medycznej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CC3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530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54F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6510DCEA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6E7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2007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Zaświadczenie – zwolnienie z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80F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389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A1B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609BA05F" w14:textId="77777777" w:rsidTr="00DE3E4E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E02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8479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Zaświadczenie lekarskie  (med. Pracy)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format pionowy a 100 szt. (uczniów)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BCB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CEF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569C" w14:textId="5EA02DFB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255439">
              <w:rPr>
                <w:rFonts w:ascii="Georgia" w:hAnsi="Georgia" w:cs="Arial"/>
                <w:sz w:val="18"/>
                <w:szCs w:val="18"/>
                <w:lang w:eastAsia="pl-PL"/>
              </w:rPr>
              <w:t>0</w:t>
            </w:r>
          </w:p>
        </w:tc>
      </w:tr>
      <w:tr w:rsidR="00CD1362" w:rsidRPr="00CD1362" w14:paraId="341AA64A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467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F09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Zaświadczenie lekarskie  a 100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9A0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F6F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C483" w14:textId="78F01A0D" w:rsidR="00CD1362" w:rsidRPr="00CD1362" w:rsidRDefault="0025543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</w:tr>
      <w:tr w:rsidR="00CD1362" w:rsidRPr="00CD1362" w14:paraId="06CCB13E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306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0994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Zgoda na zabieg diagnostyczny/leczniczy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601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066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8D04" w14:textId="444C54EA" w:rsidR="00CD1362" w:rsidRPr="00CD1362" w:rsidRDefault="0025543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2769A60B" w14:textId="77777777" w:rsidTr="00DE3E4E">
        <w:trPr>
          <w:trHeight w:val="2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426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7F8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Zlecenie na zaopatrzenie w wyroby medyczne (Część 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DE8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8B2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3428" w14:textId="188EE81C" w:rsidR="00CD1362" w:rsidRPr="00CD1362" w:rsidRDefault="0025543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3966EF7F" w14:textId="77777777" w:rsidTr="00DE3E4E">
        <w:trPr>
          <w:trHeight w:val="2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C0B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530B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Ankieta przed badaniem rezonansu medycznego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C50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69D4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3AD5" w14:textId="5482C27A" w:rsidR="00CD1362" w:rsidRPr="00CD1362" w:rsidRDefault="00255439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265F9C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5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0C199EA2" w14:textId="77777777" w:rsidTr="00DE3E4E">
        <w:trPr>
          <w:trHeight w:val="2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A71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DE46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Skierowanie na badanie na rezonansu MR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0B16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1EF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019D" w14:textId="366101EC" w:rsidR="00CD1362" w:rsidRPr="00CD1362" w:rsidRDefault="00265F9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CD1362" w:rsidRPr="00CD1362" w14:paraId="6D2F92B6" w14:textId="77777777" w:rsidTr="00DE3E4E">
        <w:trPr>
          <w:trHeight w:val="2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61F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68558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Dokumentacja wydawania wyników badań rezonansu magnetycznego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4C6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EA1B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4164" w14:textId="2F8FE16B" w:rsidR="00CD1362" w:rsidRPr="00CD1362" w:rsidRDefault="00265F9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CD1362" w:rsidRPr="00CD1362" w14:paraId="6C200FD6" w14:textId="77777777" w:rsidTr="00DE3E4E">
        <w:trPr>
          <w:trHeight w:val="2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C33D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DCA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Oświadczenie pacjenta prywatnego rezonansu magnetycznego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D8A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03A0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7FA1" w14:textId="2986F17F" w:rsidR="00CD1362" w:rsidRPr="00CD1362" w:rsidRDefault="00265F9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</w:tbl>
    <w:p w14:paraId="250C8878" w14:textId="77777777" w:rsidR="00CD1362" w:rsidRPr="00CD1362" w:rsidRDefault="00CD1362" w:rsidP="00CD1362">
      <w:pPr>
        <w:widowControl w:val="0"/>
        <w:suppressAutoHyphens w:val="0"/>
        <w:rPr>
          <w:rFonts w:ascii="Georgia" w:hAnsi="Georgia"/>
          <w:b/>
          <w:bCs/>
          <w:i/>
          <w:iCs/>
          <w:sz w:val="20"/>
          <w:szCs w:val="20"/>
          <w:u w:val="single"/>
        </w:rPr>
      </w:pPr>
    </w:p>
    <w:p w14:paraId="6CDC23A8" w14:textId="77777777" w:rsidR="00CD1362" w:rsidRPr="00CD1362" w:rsidRDefault="00CD1362" w:rsidP="00CD1362">
      <w:pPr>
        <w:widowControl w:val="0"/>
        <w:jc w:val="both"/>
        <w:rPr>
          <w:rFonts w:ascii="Georgia" w:hAnsi="Georgia"/>
          <w:b/>
          <w:bCs/>
          <w:kern w:val="1"/>
          <w:sz w:val="20"/>
          <w:szCs w:val="20"/>
        </w:rPr>
      </w:pPr>
      <w:r w:rsidRPr="00CD1362">
        <w:rPr>
          <w:rFonts w:ascii="Georgia" w:hAnsi="Georgia"/>
          <w:b/>
          <w:bCs/>
          <w:kern w:val="1"/>
          <w:sz w:val="20"/>
          <w:szCs w:val="20"/>
        </w:rPr>
        <w:t>Pakiet nr 2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650"/>
        <w:gridCol w:w="850"/>
        <w:gridCol w:w="1276"/>
        <w:gridCol w:w="850"/>
      </w:tblGrid>
      <w:tr w:rsidR="00CD1362" w:rsidRPr="00CD1362" w14:paraId="474C9190" w14:textId="77777777" w:rsidTr="00DE3E4E">
        <w:trPr>
          <w:trHeight w:val="4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C97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71C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20C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8C2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116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CD1362" w:rsidRPr="00CD1362" w14:paraId="540B3CB1" w14:textId="77777777" w:rsidTr="00DE3E4E">
        <w:trPr>
          <w:trHeight w:val="5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0AA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154B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Bloczki numerowane od 0001 do 1000 </w:t>
            </w: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 xml:space="preserve">(1 </w:t>
            </w:r>
            <w:proofErr w:type="spellStart"/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kpl</w:t>
            </w:r>
            <w:proofErr w:type="spellEnd"/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 xml:space="preserve"> tj. 10 bloczków a 100szt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A98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kpl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4EC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Wymiar (14cmx5cm)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155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</w:tr>
      <w:tr w:rsidR="00CD1362" w:rsidRPr="00CD1362" w14:paraId="54025330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D1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D585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Druk PZ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a100szt.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446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062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2/3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F57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</w:tr>
      <w:tr w:rsidR="00CD1362" w:rsidRPr="00CD1362" w14:paraId="42748ABD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3AA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90F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Druk RW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C58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856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2/3A5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F8C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</w:tr>
      <w:tr w:rsidR="00CD1362" w:rsidRPr="00CD1362" w14:paraId="3E28D941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11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CD52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Dziennik kont członkowskich a100szt.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A4F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AFC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ok.2/3A3/2 (22,5x42cm)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4E2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1B32530B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572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148B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Indywidualna karta czasu pracy karton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DF0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004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989C" w14:textId="37C30463" w:rsidR="00CD1362" w:rsidRPr="00CD1362" w:rsidRDefault="00265F9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500</w:t>
            </w:r>
          </w:p>
        </w:tc>
      </w:tr>
      <w:tr w:rsidR="00CD1362" w:rsidRPr="00CD1362" w14:paraId="4B8D2EAA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939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72A8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drogowa SM-101 a100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3B1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098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E87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70</w:t>
            </w:r>
          </w:p>
        </w:tc>
      </w:tr>
      <w:tr w:rsidR="00CD1362" w:rsidRPr="00CD1362" w14:paraId="38819699" w14:textId="77777777" w:rsidTr="00DE3E4E">
        <w:trPr>
          <w:trHeight w:val="2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1F4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BEE2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ewidencji wyposażenia (odzieżowe) karton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956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952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F1A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56457E5D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451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926D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kont członkowskich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31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B5E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26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61044494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8F2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7F92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pracy za miesiąc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F62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289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C3F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29F6F605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DE3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FF3B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techniczna karton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620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BB4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81D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5ABE589C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E58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1900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urlopowa a100szt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EE3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97D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F7D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3FB1CBC9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408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2514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wynagrodzeń – lekarze, karton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464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261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92A7" w14:textId="2A2E6B20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1 </w:t>
            </w:r>
            <w:r w:rsidR="00265F9C">
              <w:rPr>
                <w:rFonts w:ascii="Georgia" w:hAnsi="Georgia" w:cs="Arial"/>
                <w:sz w:val="18"/>
                <w:szCs w:val="18"/>
                <w:lang w:eastAsia="pl-PL"/>
              </w:rPr>
              <w:t>0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410ACF9D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C3E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0FC6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Kartoteka magazynowa karton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ED0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238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5FB7" w14:textId="19C87329" w:rsidR="00CD1362" w:rsidRPr="00CD1362" w:rsidRDefault="00265F9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6442A122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95A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C6F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Miesięczna karta eksploatacyjna SM 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F52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3D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596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</w:t>
            </w:r>
          </w:p>
        </w:tc>
      </w:tr>
      <w:tr w:rsidR="00CD1362" w:rsidRPr="00CD1362" w14:paraId="4B935860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7CF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64AE" w14:textId="0828BEDF" w:rsidR="00827895" w:rsidRPr="00CD1362" w:rsidRDefault="00CD1362" w:rsidP="00827895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Papier firmowy nadruk </w:t>
            </w:r>
            <w:r w:rsidR="00827895" w:rsidRPr="00827895">
              <w:rPr>
                <w:rFonts w:ascii="Georgia" w:hAnsi="Georgia" w:cs="Arial"/>
                <w:sz w:val="18"/>
                <w:szCs w:val="18"/>
                <w:lang w:eastAsia="pl-PL"/>
              </w:rPr>
              <w:t>w kolorze logo szaro-żółte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236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149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6C87" w14:textId="164FC8BD" w:rsidR="00CD1362" w:rsidRPr="00CD1362" w:rsidRDefault="00265F9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1 5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73BEEE09" w14:textId="77777777" w:rsidTr="00DE3E4E">
        <w:trPr>
          <w:trHeight w:val="3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32D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4563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Paszport techniczny  -  (okładka cienka kartonowa + 33 kartki)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B45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45F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5AC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30</w:t>
            </w:r>
          </w:p>
        </w:tc>
      </w:tr>
      <w:tr w:rsidR="00CD1362" w:rsidRPr="00CD1362" w14:paraId="333A7255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D17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C349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Protokół kasacyjny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B2B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FA2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009E" w14:textId="465AD710" w:rsidR="00CD1362" w:rsidRPr="00CD1362" w:rsidRDefault="00265F9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</w:t>
            </w:r>
          </w:p>
        </w:tc>
      </w:tr>
      <w:tr w:rsidR="00CD1362" w:rsidRPr="00CD1362" w14:paraId="757F621B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04E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5D46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Rozliczenie zaliczki a100 druk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ofset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1F3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8A8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A6/2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099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</w:t>
            </w:r>
          </w:p>
        </w:tc>
      </w:tr>
      <w:tr w:rsidR="00CD1362" w:rsidRPr="00CD1362" w14:paraId="66EAB714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A2D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D844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Arkusz spisu z natury ( do wypełniania ręcznego)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CB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130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06D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600</w:t>
            </w:r>
          </w:p>
        </w:tc>
      </w:tr>
      <w:tr w:rsidR="00CD1362" w:rsidRPr="00CD1362" w14:paraId="6CD0303E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6AF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1A09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Wniosek o kasację sprzętu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ADB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861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2D0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25598F" w:rsidRPr="00CD1362" w14:paraId="35518880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5868" w14:textId="22D9B7A4" w:rsidR="0025598F" w:rsidRPr="003D1220" w:rsidRDefault="0069346D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3D1220">
              <w:rPr>
                <w:rFonts w:ascii="Georgia" w:hAnsi="Georgi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8238" w14:textId="609E8DC7" w:rsidR="0025598F" w:rsidRPr="003D1220" w:rsidRDefault="0025598F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3D1220">
              <w:rPr>
                <w:rFonts w:ascii="Georgia" w:hAnsi="Georgia" w:cs="Arial"/>
                <w:sz w:val="18"/>
                <w:szCs w:val="18"/>
                <w:lang w:eastAsia="pl-PL"/>
              </w:rPr>
              <w:t>Wniosek o udzielenie pożyczki a100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8286" w14:textId="6D4B540A" w:rsidR="0025598F" w:rsidRPr="003D1220" w:rsidRDefault="0025598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3D1220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22E6" w14:textId="6C42BF30" w:rsidR="0025598F" w:rsidRPr="003D1220" w:rsidRDefault="0025598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3D1220">
              <w:rPr>
                <w:rFonts w:ascii="Georgia" w:hAnsi="Georgia" w:cs="Arial"/>
                <w:sz w:val="18"/>
                <w:szCs w:val="18"/>
                <w:lang w:eastAsia="pl-PL"/>
              </w:rPr>
              <w:t>ok.2/3A5/2 (14x15cm)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B1B0" w14:textId="701229E0" w:rsidR="0025598F" w:rsidRPr="003D1220" w:rsidRDefault="003D1220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3D1220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</w:tr>
      <w:tr w:rsidR="00CD1362" w:rsidRPr="00CD1362" w14:paraId="2A95CEEE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2BFB" w14:textId="262EB6B8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69346D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FDE5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Deklaracja przystąpienia do PKZP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1F7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14C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786E" w14:textId="4593E6E7" w:rsidR="00CD1362" w:rsidRPr="00CD1362" w:rsidRDefault="00265F9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</w:p>
        </w:tc>
      </w:tr>
      <w:tr w:rsidR="00CD1362" w:rsidRPr="00CD1362" w14:paraId="32E0DCDF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586D" w14:textId="38737E0F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69346D"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3C60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Polecenie księgowania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314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403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466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15</w:t>
            </w:r>
          </w:p>
        </w:tc>
      </w:tr>
      <w:tr w:rsidR="00CD1362" w:rsidRPr="00CD1362" w14:paraId="1754E7E6" w14:textId="77777777" w:rsidTr="00DE3E4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2FCC" w14:textId="45B8EEA9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69346D">
              <w:rPr>
                <w:rFonts w:ascii="Georgia" w:hAnsi="Georgi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AEAD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Wniosek o zaliczkę a100 druk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ofsetowy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0F9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1D1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A6/2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FF7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</w:tr>
    </w:tbl>
    <w:p w14:paraId="0145BED6" w14:textId="77777777" w:rsidR="0069346D" w:rsidRPr="00CD1362" w:rsidRDefault="0069346D" w:rsidP="00CD1362">
      <w:pPr>
        <w:widowControl w:val="0"/>
        <w:suppressAutoHyphens w:val="0"/>
        <w:rPr>
          <w:rFonts w:ascii="Georgia" w:hAnsi="Georgia"/>
          <w:b/>
          <w:bCs/>
          <w:i/>
          <w:iCs/>
          <w:sz w:val="20"/>
          <w:szCs w:val="20"/>
          <w:u w:val="single"/>
        </w:rPr>
      </w:pPr>
    </w:p>
    <w:p w14:paraId="571727F0" w14:textId="77777777" w:rsidR="00CD1362" w:rsidRPr="00CD1362" w:rsidRDefault="00CD1362" w:rsidP="00CD1362">
      <w:pPr>
        <w:widowControl w:val="0"/>
        <w:jc w:val="both"/>
        <w:rPr>
          <w:rFonts w:ascii="Georgia" w:hAnsi="Georgia"/>
          <w:b/>
          <w:bCs/>
          <w:kern w:val="1"/>
          <w:sz w:val="20"/>
          <w:szCs w:val="20"/>
        </w:rPr>
      </w:pPr>
      <w:r w:rsidRPr="00CD1362">
        <w:rPr>
          <w:rFonts w:ascii="Georgia" w:hAnsi="Georgia"/>
          <w:b/>
          <w:bCs/>
          <w:kern w:val="1"/>
          <w:sz w:val="20"/>
          <w:szCs w:val="20"/>
        </w:rPr>
        <w:t>Pakiet nr 3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5637"/>
        <w:gridCol w:w="850"/>
        <w:gridCol w:w="1276"/>
        <w:gridCol w:w="850"/>
      </w:tblGrid>
      <w:tr w:rsidR="00CD1362" w:rsidRPr="00CD1362" w14:paraId="74009A4B" w14:textId="77777777" w:rsidTr="00DE3E4E">
        <w:trPr>
          <w:trHeight w:val="3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F6A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738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D13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112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4ED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CD1362" w:rsidRPr="00CD1362" w14:paraId="2D52B932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29A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CA8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24-godzinne badanie EKG metodą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Holtera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9B5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B52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E952" w14:textId="0A890AE2" w:rsidR="00CD1362" w:rsidRPr="00CD1362" w:rsidRDefault="00C42AB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58DDD026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74C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BACF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Anestezjologiczne zlecenie pooperacyjne/ Sala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poznieczuleniowa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64F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932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1755" w14:textId="4C43C9CD" w:rsidR="00CD1362" w:rsidRPr="00CD1362" w:rsidRDefault="00C42AB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4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500</w:t>
            </w:r>
          </w:p>
        </w:tc>
      </w:tr>
      <w:tr w:rsidR="00CD1362" w:rsidRPr="00CD1362" w14:paraId="7E2CDE04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2B7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DF53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Bilans ogólny kolorowy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595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89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C643" w14:textId="510A9DA1" w:rsidR="00CD1362" w:rsidRPr="00CD1362" w:rsidRDefault="00C42AB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1 7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08B4A16C" w14:textId="77777777" w:rsidTr="00DE3E4E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2C0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C3A9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Ból po Pana/Pani zabiegu chirurgicznym. Co Pan/Pani powinien/powinna wiedzieć?  Kolor kartki żółty napisy czarne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104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0EA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461" w14:textId="0FCE3496" w:rsidR="00CD1362" w:rsidRPr="00CD1362" w:rsidRDefault="00C42AB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06C99E85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5A1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047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Gabinet anestezjologiczny – konsultacja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0AF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CAF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939C" w14:textId="2DFB6379" w:rsidR="00CD1362" w:rsidRPr="00CD1362" w:rsidRDefault="00C42AB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1 0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3DDB8823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F56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881A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Geriatryczna skala oceny depresji (15)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332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18C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A4E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7E1CCE96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8C7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A4B2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Geriatryczna skala oceny depresji (30)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16F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7E9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284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3DB53331" w14:textId="77777777" w:rsidTr="00DE3E4E">
        <w:trPr>
          <w:trHeight w:val="2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4EA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F1D4" w14:textId="318BF4B6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Historia choroby odcinek położniczy(</w:t>
            </w: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 xml:space="preserve"> druk składany i spinany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279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99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2xA3/2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1722" w14:textId="47397EC3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7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288278EA" w14:textId="77777777" w:rsidTr="00DE3E4E">
        <w:trPr>
          <w:trHeight w:val="50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C65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4596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Historia choroby odcinek ginekologii i patologii ciąży do 22 tygodnia ciąży </w:t>
            </w: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(druk składany i spinany)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4BB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2BC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2xA3/2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6701" w14:textId="4C4B3669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35831C97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83E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CEB2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Historia choroby ogólna 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48B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B4A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3805" w14:textId="3FC885EA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5 0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72203696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A19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552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Historia choroby ogólna dziecka 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B81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564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473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2 000</w:t>
            </w:r>
          </w:p>
        </w:tc>
      </w:tr>
      <w:tr w:rsidR="00CD1362" w:rsidRPr="00CD1362" w14:paraId="6CF3FB6F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136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1F84" w14:textId="71CEC77D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Historia pielęgnowania OAiIT(druk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FC6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88A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5AD2" w14:textId="73123892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4C01DC4A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C6A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2C9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Historia pielęgnowania -położniczej 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807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319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52D0" w14:textId="34784331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500</w:t>
            </w:r>
          </w:p>
        </w:tc>
      </w:tr>
      <w:tr w:rsidR="00CD1362" w:rsidRPr="00CD1362" w14:paraId="1A446413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DDD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94F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Historia pielęgnowania – ogólna 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A39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A62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F929" w14:textId="678B456F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8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CD1362" w:rsidRPr="00CD1362" w14:paraId="3D8C9F37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FFF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C455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Historia pielęgnowania dziecka 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E3E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9B2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6A7A" w14:textId="6EEB70E2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2 </w:t>
            </w:r>
            <w:r w:rsidR="00F01CE3">
              <w:rPr>
                <w:rFonts w:ascii="Georgia" w:hAnsi="Georgia" w:cs="Arial"/>
                <w:sz w:val="18"/>
                <w:szCs w:val="18"/>
                <w:lang w:eastAsia="pl-PL"/>
              </w:rPr>
              <w:t>9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2DE3D60F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D31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6948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Historia pielęgnowania noworodka 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B0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4CD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CB22" w14:textId="67760554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15C3B4EF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B6E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3B6D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Indywidualna Karta Zleceń lekarskich /karta badań i konsultacji -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Odz.Now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873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E87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68B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1 500</w:t>
            </w:r>
          </w:p>
        </w:tc>
      </w:tr>
      <w:tr w:rsidR="00CD1362" w:rsidRPr="00CD1362" w14:paraId="4C8195FC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EBC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DDB3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Indywidualna karta zleceń lekarskich jednorazowych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D14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566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38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2 500</w:t>
            </w:r>
          </w:p>
        </w:tc>
      </w:tr>
      <w:tr w:rsidR="00CD1362" w:rsidRPr="00CD1362" w14:paraId="35AF6A13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CED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112F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Indywidualna karta zleceń lekarskich jednorazowych -układ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1F8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382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A7B3" w14:textId="52A0AE3D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F01CE3">
              <w:rPr>
                <w:rFonts w:ascii="Georgia" w:hAnsi="Georgia" w:cs="Arial"/>
                <w:sz w:val="18"/>
                <w:szCs w:val="18"/>
                <w:lang w:eastAsia="pl-PL"/>
              </w:rPr>
              <w:t>6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CD1362" w:rsidRPr="00CD1362" w14:paraId="47D1DAC1" w14:textId="77777777" w:rsidTr="00DE3E4E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31E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F39D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Indywidualna karta zleceń lekarskich stosowanych leków p/bólowych. Kolor kartki żółty napisy czarne.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843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CB9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EECC" w14:textId="7D972BFE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3 5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165E7A27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055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A62A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Informacja dla pacjentki wypisanej do domu po porodzie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69E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C7A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FF4" w14:textId="5E2519ED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300</w:t>
            </w:r>
          </w:p>
        </w:tc>
      </w:tr>
      <w:tr w:rsidR="00CD1362" w:rsidRPr="00CD1362" w14:paraId="28002169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DAB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B9A9" w14:textId="7D1B1A6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Informacja o przebiegu znieczulenia</w:t>
            </w:r>
            <w:r w:rsidR="00776FA9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/ </w:t>
            </w:r>
            <w:r w:rsidR="00776FA9" w:rsidRPr="00776FA9">
              <w:rPr>
                <w:rFonts w:ascii="Georgia" w:hAnsi="Georgia" w:cs="Arial"/>
                <w:sz w:val="18"/>
                <w:szCs w:val="18"/>
                <w:lang w:eastAsia="pl-PL"/>
              </w:rPr>
              <w:t>Ankieta anestezjologiczna kolor jasny zielony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42B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3FE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D60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7712EABA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776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CECF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badań i konsultacji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C8F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AFE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1AA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11 000</w:t>
            </w:r>
          </w:p>
        </w:tc>
      </w:tr>
      <w:tr w:rsidR="00CD1362" w:rsidRPr="00CD1362" w14:paraId="18A70F78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EA0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6C74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badań laboratoryjnych  (wewn. 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5F2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34A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62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1 500</w:t>
            </w:r>
          </w:p>
        </w:tc>
      </w:tr>
      <w:tr w:rsidR="00CD1362" w:rsidRPr="00CD1362" w14:paraId="217DA065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20A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40AB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badań laboratoryjnych wew.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BB1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021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617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1 500</w:t>
            </w:r>
          </w:p>
        </w:tc>
      </w:tr>
      <w:tr w:rsidR="00CD1362" w:rsidRPr="00CD1362" w14:paraId="72425534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02E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4B50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cukrzycowa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E50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E4E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B089" w14:textId="20B5C0E3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2 </w:t>
            </w:r>
            <w:r w:rsidR="00F01CE3">
              <w:rPr>
                <w:rFonts w:ascii="Georgia" w:hAnsi="Georgia" w:cs="Arial"/>
                <w:sz w:val="18"/>
                <w:szCs w:val="18"/>
                <w:lang w:eastAsia="pl-PL"/>
              </w:rPr>
              <w:t>0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1119C6D6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992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A743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dokumentacji postępowania przeciwbólowego (okołooperacyjnego)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7D3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C86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3B" w14:textId="62269F6C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3 0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4CE8DC1D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CCB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910B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gorączkowa  dwustronna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3EA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00A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30DF" w14:textId="046B12F5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1 5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13E5CF45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1D2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1C9D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gorączkowa jednostronna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A80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D04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250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200</w:t>
            </w:r>
          </w:p>
        </w:tc>
      </w:tr>
      <w:tr w:rsidR="00CD1362" w:rsidRPr="00CD1362" w14:paraId="02D20B43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4D6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33C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indywidualnej opieki pielęgniarskiej ( 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2EF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320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A82F" w14:textId="43FBE66D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F01CE3">
              <w:rPr>
                <w:rFonts w:ascii="Georgia" w:hAnsi="Georgia" w:cs="Arial"/>
                <w:sz w:val="18"/>
                <w:szCs w:val="18"/>
                <w:lang w:eastAsia="pl-PL"/>
              </w:rPr>
              <w:t>0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CD1362" w:rsidRPr="00CD1362" w14:paraId="3CBB77E7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CA4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D852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indywidualnej opieki pielęgniarskiej w OAiIT -( 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A54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107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F72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900</w:t>
            </w:r>
          </w:p>
        </w:tc>
      </w:tr>
      <w:tr w:rsidR="00CD1362" w:rsidRPr="00CD1362" w14:paraId="5EAF038F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AAB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FBF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indywidualnej opieki pielęgniarskiej- dziecka -( 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DEF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A39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B2A3" w14:textId="3B9816C2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6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340F58C4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77D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51D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indywidualnej opieki położniczej - ( 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42F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894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F4DB" w14:textId="2F987060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CD1362" w:rsidRPr="00CD1362" w14:paraId="52F47C83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D1D8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E64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informacyjna     (SOR)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A1F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541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09B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749ADE7D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9A2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F84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Karta informacyjna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80E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238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539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</w:tr>
      <w:tr w:rsidR="00CD1362" w:rsidRPr="00CD1362" w14:paraId="0EF1FE9E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588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C582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Karta informacyjna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samokopia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 SOR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CD3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96C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698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</w:tr>
      <w:tr w:rsidR="00CD1362" w:rsidRPr="00CD1362" w14:paraId="546CF549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AB1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A9C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Karta </w:t>
            </w:r>
            <w:r w:rsidRPr="00FB5E97">
              <w:rPr>
                <w:rFonts w:ascii="Georgia" w:hAnsi="Georgia" w:cs="Arial"/>
                <w:sz w:val="18"/>
                <w:szCs w:val="18"/>
                <w:lang w:eastAsia="pl-PL"/>
              </w:rPr>
              <w:t>informacyjna z leczenia szpitalnego duża z niebieskim nadrukiem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1CC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C91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9C2A" w14:textId="1EE2F104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CD1362" w:rsidRPr="00CD1362" w14:paraId="3552ECCE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DF7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B770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Karta monitorowania leczenia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antygonistami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Wit .K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FEF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CA7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BA7B" w14:textId="28738E0D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</w:t>
            </w:r>
          </w:p>
        </w:tc>
      </w:tr>
      <w:tr w:rsidR="00CD1362" w:rsidRPr="00CD1362" w14:paraId="51DC652B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78C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DFB69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Noworodka 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A1B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E62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703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0AF6701E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056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1D27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obserwacji centralnego cewnika naczyniowego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1C8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A20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01F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4E644AA0" w14:textId="77777777" w:rsidTr="00DE3E4E">
        <w:trPr>
          <w:trHeight w:val="27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E22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BAEF0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obserwacji chorego w sali poznieczuleniowej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EC9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B6D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38F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300</w:t>
            </w:r>
          </w:p>
        </w:tc>
      </w:tr>
      <w:tr w:rsidR="00CD1362" w:rsidRPr="00CD1362" w14:paraId="0C5C6F51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AF5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A1C9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obserwacji noworodka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609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EF5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09A9" w14:textId="23F6BB88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1 </w:t>
            </w:r>
            <w:r w:rsidR="00F01CE3"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66ADAA27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1E8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683F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obserwacji pacjenta podczas przetaczania krwi i jej składników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1ED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E64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9534" w14:textId="45089973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1 5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33C60ED1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983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A3EF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obserwacji pacjenta z cewnikiem w pęcherzu moczowym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E5A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619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298E" w14:textId="1E1F1582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CD1362" w:rsidRPr="00CD1362" w14:paraId="2B174A31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46C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6535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obserwacji pacjenta z wkłuciem obwodowym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9A7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A20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396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9 000</w:t>
            </w:r>
          </w:p>
        </w:tc>
      </w:tr>
      <w:tr w:rsidR="00CD1362" w:rsidRPr="00CD1362" w14:paraId="1953EBEB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FED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3034" w14:textId="1FE7F480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obserwacji pacjenta z wkłuciem obwodowym (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Oddz.Noworodków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i Wcześniaków</w:t>
            </w:r>
            <w:r w:rsidR="00827895">
              <w:rPr>
                <w:rFonts w:ascii="Georgia" w:hAnsi="Georgia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0F0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A56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730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200</w:t>
            </w:r>
          </w:p>
        </w:tc>
      </w:tr>
      <w:tr w:rsidR="00CD1362" w:rsidRPr="00CD1362" w14:paraId="3A978802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683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0720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obserwacji porodu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42F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16F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A04E" w14:textId="6783A60F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1A39F64F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8CF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DC1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obserwacyjna pacjenta zagrożonego wystąpieniem odleżyn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525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B49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8DBB" w14:textId="504F9413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1 </w:t>
            </w:r>
            <w:r w:rsidR="00F01CE3">
              <w:rPr>
                <w:rFonts w:ascii="Georgia" w:hAnsi="Georgia" w:cs="Arial"/>
                <w:sz w:val="18"/>
                <w:szCs w:val="18"/>
                <w:lang w:eastAsia="pl-PL"/>
              </w:rPr>
              <w:t>7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6D352386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F11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E8A2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obserwacyjno-bilansowa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4A3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349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1359" w14:textId="7D3F1D41" w:rsidR="00CD1362" w:rsidRPr="00CD1362" w:rsidRDefault="00F01CE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700</w:t>
            </w:r>
          </w:p>
        </w:tc>
      </w:tr>
      <w:tr w:rsidR="00CD1362" w:rsidRPr="00CD1362" w14:paraId="7FB69F11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B34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9944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obserwacyjno-bilansowa -nadciśnienie indukowane ciążą-białkomocz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AF0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6E8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CF1F" w14:textId="03082CD7" w:rsidR="00CD1362" w:rsidRPr="00CD1362" w:rsidRDefault="0079441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4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12D7B956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41F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850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Karta oceny stanu pacjenta wg zmodyfikowanej skali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Barthel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729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7C5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C9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2C24EF61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DD7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64DD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oceny, monitorowania bólu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608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162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744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800</w:t>
            </w:r>
          </w:p>
        </w:tc>
      </w:tr>
      <w:tr w:rsidR="00CD1362" w:rsidRPr="00CD1362" w14:paraId="5627C1B0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293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052F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oceny, monitorowania bólu (kolorowa niebieskie buźki)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A16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071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CD90" w14:textId="62D59575" w:rsidR="00CD1362" w:rsidRPr="00CD1362" w:rsidRDefault="0079441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4843FDD3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558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042A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odleżyn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91F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120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AE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600</w:t>
            </w:r>
          </w:p>
        </w:tc>
      </w:tr>
      <w:tr w:rsidR="00CD1362" w:rsidRPr="00CD1362" w14:paraId="02755CED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6F0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390A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opatrunkowa/ Karta obserwacji miejsca operowanego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FD1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27A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483F" w14:textId="6E033A60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3 </w:t>
            </w:r>
            <w:r w:rsidR="0079441F"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385E6DEB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A0E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94BB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pobytu opiekuna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B54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565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1BBF" w14:textId="2D30BF79" w:rsidR="00CD1362" w:rsidRPr="00CD1362" w:rsidRDefault="0079441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1 0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76AD0286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A0C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7B95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procedury (OAiIT)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F10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451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E7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1 000</w:t>
            </w:r>
          </w:p>
        </w:tc>
      </w:tr>
      <w:tr w:rsidR="00CD1362" w:rsidRPr="00CD1362" w14:paraId="7D87BA8B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C7D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520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przekazania pacjenta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D47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CCD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5EB9" w14:textId="05C70301" w:rsidR="00CD1362" w:rsidRPr="00CD1362" w:rsidRDefault="0079441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15FD048B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507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F943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przekazania sprzętu medycznego do sterylizacji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3CA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DCA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06A7" w14:textId="0A275E0C" w:rsidR="00CD1362" w:rsidRPr="00CD1362" w:rsidRDefault="0079441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4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CD1362" w:rsidRPr="00CD1362" w14:paraId="0B5BA84B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141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E77B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punktacji pacjenta w skali TISS 28 kolorowa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692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90D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F8A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200</w:t>
            </w:r>
          </w:p>
        </w:tc>
      </w:tr>
      <w:tr w:rsidR="00CD1362" w:rsidRPr="00CD1362" w14:paraId="2DDEAB14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F58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0870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segregacyjna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A1D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26A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5F9C" w14:textId="44AA911C" w:rsidR="00CD1362" w:rsidRPr="00CD1362" w:rsidRDefault="0079441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CD1362" w:rsidRPr="00CD1362" w14:paraId="33AF33EA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FC1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4EA0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sekcyjna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354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C6E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505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500</w:t>
            </w:r>
          </w:p>
        </w:tc>
      </w:tr>
      <w:tr w:rsidR="00CD1362" w:rsidRPr="00CD1362" w14:paraId="3184C2FE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64F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F9C0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skierowania zwłok do chłodni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00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19F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DC6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500</w:t>
            </w:r>
          </w:p>
        </w:tc>
      </w:tr>
      <w:tr w:rsidR="00CD1362" w:rsidRPr="00CD1362" w14:paraId="5E94B5F5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5C0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0C2D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ułatwiająca współpracę na poziomie oddziałów pielęgniarek łącznikowych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E47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024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D986" w14:textId="4E62FD94" w:rsidR="00CD1362" w:rsidRPr="00CD1362" w:rsidRDefault="0079441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1 0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3FEC9E0A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4E6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6316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uodpornienia karton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407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2B9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350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1 600</w:t>
            </w:r>
          </w:p>
        </w:tc>
      </w:tr>
      <w:tr w:rsidR="00CD1362" w:rsidRPr="00CD1362" w14:paraId="6051A5B2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B95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A13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zabiegów fizjoterapeutycznych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4CD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D05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5339" w14:textId="1FD3B532" w:rsidR="00CD1362" w:rsidRPr="00CD1362" w:rsidRDefault="0079441F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1 0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30316D49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7E6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D5A3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zaleceń pielęgniarskich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AC1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2BC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2BF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1 500</w:t>
            </w:r>
          </w:p>
        </w:tc>
      </w:tr>
      <w:tr w:rsidR="00CD1362" w:rsidRPr="00CD1362" w14:paraId="147C0333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591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C3D0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zastosowania unieruchomienia lub izolacji 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D12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007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992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200</w:t>
            </w:r>
          </w:p>
        </w:tc>
      </w:tr>
      <w:tr w:rsidR="00CD1362" w:rsidRPr="00CD1362" w14:paraId="05564BBC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7E6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7065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zgłoszenia nowotworu złośliwego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A72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B86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386" w14:textId="420171BC" w:rsidR="00CD1362" w:rsidRPr="00CD1362" w:rsidRDefault="00744C18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258ED3EA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2F1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0768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zgonu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107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D1AC" w14:textId="717EA181" w:rsidR="00CD1362" w:rsidRPr="00CD1362" w:rsidRDefault="006062D4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6062D4">
              <w:rPr>
                <w:rFonts w:ascii="Georgia" w:hAnsi="Georgia" w:cs="Arial"/>
                <w:sz w:val="18"/>
                <w:szCs w:val="18"/>
                <w:lang w:eastAsia="pl-PL"/>
              </w:rPr>
              <w:t>A3/2,A4-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7ECA" w14:textId="3FEAF43A" w:rsidR="00CD1362" w:rsidRPr="00CD1362" w:rsidRDefault="00744C18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7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58C8616D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8B4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0EE2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zlecenia wyjazdu transportu sanitarnego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DF0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CAC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5B0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4 500</w:t>
            </w:r>
          </w:p>
        </w:tc>
      </w:tr>
      <w:tr w:rsidR="00CD1362" w:rsidRPr="00CD1362" w14:paraId="2D85FD8B" w14:textId="77777777" w:rsidTr="00DE3E4E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87C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0728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zleceń lekarskich pacjentów hospitalizowanych w oddziale Anestezjologii i Intensywnej Terapii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5AE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33C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2/3A3/2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F7D1" w14:textId="55C91611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1 </w:t>
            </w:r>
            <w:r w:rsidR="00744C18"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25DE0058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979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2F86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Karta znieczulenia-premedykacja- bilans ogólny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1B1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50E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FC0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3 000</w:t>
            </w:r>
          </w:p>
        </w:tc>
      </w:tr>
      <w:tr w:rsidR="00CD1362" w:rsidRPr="00CD1362" w14:paraId="15B41588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F02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0819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Konsultacja anestezjologiczna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9CC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FF5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C15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2 400</w:t>
            </w:r>
          </w:p>
        </w:tc>
      </w:tr>
      <w:tr w:rsidR="00CD1362" w:rsidRPr="00CD1362" w14:paraId="080AB179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C8E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8FE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Obserwacja tętna i ruchów płodu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58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EC8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69EF" w14:textId="0A4AEA94" w:rsidR="00CD1362" w:rsidRPr="00CD1362" w:rsidRDefault="00744C18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7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5742F19A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128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696A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Ocena ryzyka związanego ze stanem odżywiania (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Nutritional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Riks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Score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, NRS)  załącznik nr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D83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34C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BA1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3 800</w:t>
            </w:r>
          </w:p>
        </w:tc>
      </w:tr>
      <w:tr w:rsidR="00CD1362" w:rsidRPr="00CD1362" w14:paraId="53DBC322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745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0DD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Ocena ryzyka związanego ze stanem odżywiania (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Nutritional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Riks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Score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, NRS)  załącznik nr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C71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B81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121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300</w:t>
            </w:r>
          </w:p>
        </w:tc>
      </w:tr>
      <w:tr w:rsidR="00CD1362" w:rsidRPr="00CD1362" w14:paraId="73D71C30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89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2F82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Ocena ryzyka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ŻChZZ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-skala Padewska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623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EFE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8BC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27CC5ECA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5CA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D015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Okołooperacyjna karta kontrolna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85C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F0F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6E33" w14:textId="57B4B056" w:rsidR="00CD1362" w:rsidRPr="00CD1362" w:rsidRDefault="00744C18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3 0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12D778E4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311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302B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Oświadczenie  wypis ze szpitala na własne żądanie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B70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D72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30C" w14:textId="5A5C783F" w:rsidR="00CD1362" w:rsidRPr="00CD1362" w:rsidRDefault="00744C18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6F068A86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7B0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77D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Oświadczenie o pochówku dziecka martwo urodzonego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154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17C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B08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300</w:t>
            </w:r>
          </w:p>
        </w:tc>
      </w:tr>
      <w:tr w:rsidR="00CD1362" w:rsidRPr="00CD1362" w14:paraId="40273D9B" w14:textId="77777777" w:rsidTr="00DE3E4E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16F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C4F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Oświadczenie o przysługującym świadczeniobiorcy prawie do świadczeń opieki zdrowotnej (EWUŚ – pacjent)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28C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D18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F838" w14:textId="007B4ABB" w:rsidR="00CD1362" w:rsidRPr="00CD1362" w:rsidRDefault="00744C18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6D85702C" w14:textId="77777777" w:rsidTr="00DE3E4E">
        <w:trPr>
          <w:trHeight w:val="68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452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3EA4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Oświadczenie o przysługującym świadczeniobiorcy prawie do świadczeń opieki zdrowotnej składane przez przedstawiciela ustawowego albo opiekuna prawnego lub faktycznego (EWUŚ – opiekun)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00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A30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893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0EE1D8CB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317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324B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Oświadczenie pacjenta o przekazaniu leków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55B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371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A51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1 500</w:t>
            </w:r>
          </w:p>
        </w:tc>
      </w:tr>
      <w:tr w:rsidR="00CD1362" w:rsidRPr="00CD1362" w14:paraId="53FFD328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A62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3DA4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Oświadczenie pacjenta/osoby pozostawiającej leki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ADD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101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1DA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12DF2383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7B8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97C7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Pielęgniarska karta obserwacji noworodka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990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F64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5C2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1 600</w:t>
            </w:r>
          </w:p>
        </w:tc>
      </w:tr>
      <w:tr w:rsidR="00CD1362" w:rsidRPr="00CD1362" w14:paraId="78600546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010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2CDB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Protokół pielęgniarki operacyjnej (druk składany)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C54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B24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141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2 600</w:t>
            </w:r>
          </w:p>
        </w:tc>
      </w:tr>
      <w:tr w:rsidR="00CD1362" w:rsidRPr="00CD1362" w14:paraId="441EFEA3" w14:textId="77777777" w:rsidTr="00DE3E4E">
        <w:trPr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4F9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CCD8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Protokół przekazania chorego przed zabiegiem/ po zabiegu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44A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676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9ED5" w14:textId="1E433A0C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4 </w:t>
            </w:r>
            <w:r w:rsidR="00744C18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2F71C538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81F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B6E6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Pulsoksymetria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 ( wewn. 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6B3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4E9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6A4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400</w:t>
            </w:r>
          </w:p>
        </w:tc>
      </w:tr>
      <w:tr w:rsidR="00CD1362" w:rsidRPr="00CD1362" w14:paraId="1143F169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C67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AA40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Sala intensywnego nadzoru medycznego ( wewn. 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2C9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B64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A87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1D33B474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147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484F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Skierowanie do Pracowni Patomorfologii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D1F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033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CD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312DB64C" w14:textId="77777777" w:rsidTr="00DE3E4E">
        <w:trPr>
          <w:trHeight w:val="27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94E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C4FF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Sprawozdanie z badania urządzeń sterylizacyjnych testami biologicznymi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02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157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6500" w14:textId="4425BAF9" w:rsidR="00CD1362" w:rsidRPr="00CD1362" w:rsidRDefault="00744C18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1330E3BC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60D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1324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Wkładka do historii choroby ogólnej  (Przebieg hospitalizacji i leczenie)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094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B7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CF27" w14:textId="4D55A6E2" w:rsidR="00CD1362" w:rsidRPr="00CD1362" w:rsidRDefault="00744C18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2 0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2B5442D1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719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CD4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Wkładka do historii pielęgnowania  (Określenie stanu pacjenta/treść raportu)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F13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C60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FE72" w14:textId="3906B5E1" w:rsidR="00CD1362" w:rsidRPr="00CD1362" w:rsidRDefault="00744C18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500</w:t>
            </w:r>
          </w:p>
        </w:tc>
      </w:tr>
      <w:tr w:rsidR="00CD1362" w:rsidRPr="00CD1362" w14:paraId="3D085171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18E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381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Wkładka do historii pielęgnowania noworodka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C29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35A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C1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300</w:t>
            </w:r>
          </w:p>
        </w:tc>
      </w:tr>
      <w:tr w:rsidR="00CD1362" w:rsidRPr="00CD1362" w14:paraId="1F8DD458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2E0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6B14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Wkładka do karty noworodka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C26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9AC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2C6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4F66ACD0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E98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4E76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Wniosek o udostępnienie/wydanie oryginału dokumentacji medycznej -Rewers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45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969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8EF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5F826782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96E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18F8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Wniosek o zwolnieniu z sekcji zwłok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E85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24C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D7B0" w14:textId="45694A3E" w:rsidR="00CD1362" w:rsidRPr="00CD1362" w:rsidRDefault="00744C18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1 0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3618862A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C7A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70C9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Wynik badania  Echokardiograficznego -USG Philips HD-11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E2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E86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EBE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500</w:t>
            </w:r>
          </w:p>
        </w:tc>
      </w:tr>
      <w:tr w:rsidR="00CD1362" w:rsidRPr="00CD1362" w14:paraId="022FCAC7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D36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B73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Wynik badania  Echokardiograficznego -USG Philips HD-15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681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23E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129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500</w:t>
            </w:r>
          </w:p>
        </w:tc>
      </w:tr>
      <w:tr w:rsidR="00CD1362" w:rsidRPr="00CD1362" w14:paraId="02AFA0E0" w14:textId="77777777" w:rsidTr="00DE3E4E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F64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E928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Wynik próby wysiłkowej submaksymalnej na bieżni ruchomej  wg. Zmodyfikowanego protokołu Bruce'a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4D6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C9F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70F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500</w:t>
            </w:r>
          </w:p>
        </w:tc>
      </w:tr>
      <w:tr w:rsidR="00CD1362" w:rsidRPr="00CD1362" w14:paraId="6E6681D2" w14:textId="77777777" w:rsidTr="00DE3E4E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644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D1E7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Wywiad epidemiologiczny pacjenta – karta oceny ryzyka zakażenia pacjenta przy przyjęciu do szpitala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75E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7A8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9C2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9 000</w:t>
            </w:r>
          </w:p>
        </w:tc>
      </w:tr>
      <w:tr w:rsidR="00CD1362" w:rsidRPr="00CD1362" w14:paraId="6348F079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469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8E2F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Wywiad pediatryczny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62A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DE9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CC0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3F8453CD" w14:textId="77777777" w:rsidTr="00DE3E4E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3A3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E9F3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Zaświadczenie o pobycie w szpitalu a100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F70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ABF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722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</w:tr>
      <w:tr w:rsidR="00CD1362" w:rsidRPr="00CD1362" w14:paraId="0308C7BC" w14:textId="77777777" w:rsidTr="00744C18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A3F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C897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Zlecenie na transport sanitarny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39D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106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04D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500</w:t>
            </w:r>
          </w:p>
        </w:tc>
      </w:tr>
      <w:tr w:rsidR="00CD1362" w:rsidRPr="00CD1362" w14:paraId="6C03F9DF" w14:textId="77777777" w:rsidTr="00744C18">
        <w:trPr>
          <w:trHeight w:val="2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350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8DE2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Zmodyfikowany model oceny ryzyka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Capriniego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125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F78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31BC" w14:textId="2E93FAE5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1 </w:t>
            </w:r>
            <w:r w:rsidR="00744C18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744C18" w:rsidRPr="00CD1362" w14:paraId="4DABC3D6" w14:textId="77777777" w:rsidTr="00744C18">
        <w:trPr>
          <w:trHeight w:val="2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0FB8" w14:textId="6E144477" w:rsidR="00744C18" w:rsidRPr="00CD1362" w:rsidRDefault="00744C18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B6EC" w14:textId="4B463C54" w:rsidR="00744C18" w:rsidRPr="00CD1362" w:rsidRDefault="00744C18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Spis historii choroby (</w:t>
            </w:r>
            <w:proofErr w:type="spellStart"/>
            <w:r>
              <w:rPr>
                <w:rFonts w:ascii="Georgia" w:hAnsi="Georgia" w:cs="Arial"/>
                <w:sz w:val="18"/>
                <w:szCs w:val="18"/>
                <w:lang w:eastAsia="pl-PL"/>
              </w:rPr>
              <w:t>checklista</w:t>
            </w:r>
            <w:proofErr w:type="spellEnd"/>
            <w:r>
              <w:rPr>
                <w:rFonts w:ascii="Georgia" w:hAnsi="Georgia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5549A" w14:textId="41217D54" w:rsidR="00744C18" w:rsidRPr="00CD1362" w:rsidRDefault="00744C18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B5BC2" w14:textId="1C7F66DE" w:rsidR="00744C18" w:rsidRPr="00CD1362" w:rsidRDefault="00744C18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E3B7" w14:textId="37379C27" w:rsidR="00744C18" w:rsidRPr="00CD1362" w:rsidRDefault="00744C18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12 000</w:t>
            </w:r>
          </w:p>
        </w:tc>
      </w:tr>
      <w:tr w:rsidR="00B84FE7" w:rsidRPr="00CD1362" w14:paraId="0E87ED69" w14:textId="77777777" w:rsidTr="00744C18">
        <w:trPr>
          <w:trHeight w:val="2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580F5" w14:textId="2F9D4A16" w:rsidR="00B84FE7" w:rsidRDefault="00975AB5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134EB" w14:textId="2AF3A115" w:rsidR="00B84FE7" w:rsidRDefault="00975AB5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975AB5">
              <w:rPr>
                <w:rFonts w:ascii="Georgia" w:hAnsi="Georgia" w:cs="Arial"/>
                <w:sz w:val="18"/>
                <w:szCs w:val="18"/>
                <w:lang w:eastAsia="pl-PL"/>
              </w:rPr>
              <w:t>Karta kwalifikacji pacjenta na zabiegi fizjoterapeutyczne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11FC" w14:textId="08EB7FA2" w:rsidR="00B84FE7" w:rsidRDefault="00975AB5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6B8B5" w14:textId="2C889FB0" w:rsidR="00B84FE7" w:rsidRDefault="00975AB5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975AB5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A829" w14:textId="25A79C72" w:rsidR="00B84FE7" w:rsidRDefault="0011386A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1 500</w:t>
            </w:r>
          </w:p>
        </w:tc>
      </w:tr>
      <w:tr w:rsidR="00B84FE7" w:rsidRPr="00CD1362" w14:paraId="77E5B654" w14:textId="77777777" w:rsidTr="00744C18">
        <w:trPr>
          <w:trHeight w:val="2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F23C" w14:textId="47E46F75" w:rsidR="00B84FE7" w:rsidRDefault="00975AB5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F0D6" w14:textId="385319A4" w:rsidR="00B84FE7" w:rsidRDefault="00975AB5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975AB5">
              <w:rPr>
                <w:rFonts w:ascii="Georgia" w:hAnsi="Georgia" w:cs="Arial"/>
                <w:sz w:val="18"/>
                <w:szCs w:val="18"/>
                <w:lang w:eastAsia="pl-PL"/>
              </w:rPr>
              <w:t>Rejestracja do Pracowni Fizykoterapii i Kinezyterapii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4A7C" w14:textId="4D8C2DBC" w:rsidR="00B84FE7" w:rsidRDefault="00975AB5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063EC" w14:textId="0AEBBAE8" w:rsidR="00B84FE7" w:rsidRDefault="00975AB5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975AB5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054A" w14:textId="1752C220" w:rsidR="00B84FE7" w:rsidRDefault="0011386A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3 000</w:t>
            </w:r>
          </w:p>
        </w:tc>
      </w:tr>
      <w:tr w:rsidR="00B84FE7" w:rsidRPr="00CD1362" w14:paraId="35534ADC" w14:textId="77777777" w:rsidTr="00744C18">
        <w:trPr>
          <w:trHeight w:val="2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BC65" w14:textId="29BF32A3" w:rsidR="00B84FE7" w:rsidRDefault="00975AB5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A6EE4" w14:textId="684D0DCF" w:rsidR="00B84FE7" w:rsidRDefault="00975AB5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975AB5">
              <w:rPr>
                <w:rFonts w:ascii="Georgia" w:hAnsi="Georgia" w:cs="Arial"/>
                <w:sz w:val="18"/>
                <w:szCs w:val="18"/>
                <w:lang w:eastAsia="pl-PL"/>
              </w:rPr>
              <w:t>Karta kwalifikacji pacjenta na zabiegi fizjoterapeutyczne – wizyta fizjoterapeutyczna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18F0" w14:textId="15C374DE" w:rsidR="00B84FE7" w:rsidRDefault="00975AB5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28F8B" w14:textId="054AEA6A" w:rsidR="00B84FE7" w:rsidRDefault="00975AB5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975AB5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B7F8" w14:textId="6178891E" w:rsidR="00B84FE7" w:rsidRDefault="0011386A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3 000</w:t>
            </w:r>
          </w:p>
        </w:tc>
      </w:tr>
    </w:tbl>
    <w:p w14:paraId="6F95D486" w14:textId="77777777" w:rsidR="00CD1362" w:rsidRPr="00CD1362" w:rsidRDefault="00CD1362" w:rsidP="00CD1362">
      <w:pPr>
        <w:widowControl w:val="0"/>
        <w:suppressAutoHyphens w:val="0"/>
        <w:rPr>
          <w:rFonts w:ascii="Georgia" w:hAnsi="Georgia"/>
          <w:b/>
          <w:bCs/>
          <w:i/>
          <w:iCs/>
          <w:sz w:val="20"/>
          <w:szCs w:val="20"/>
          <w:u w:val="single"/>
        </w:rPr>
      </w:pPr>
    </w:p>
    <w:p w14:paraId="620703E6" w14:textId="77777777" w:rsidR="00CD1362" w:rsidRPr="00CD1362" w:rsidRDefault="00CD1362" w:rsidP="00CD1362">
      <w:pPr>
        <w:widowControl w:val="0"/>
        <w:jc w:val="both"/>
        <w:rPr>
          <w:rFonts w:ascii="Georgia" w:hAnsi="Georgia"/>
          <w:b/>
          <w:bCs/>
          <w:kern w:val="1"/>
          <w:sz w:val="20"/>
          <w:szCs w:val="20"/>
        </w:rPr>
      </w:pPr>
      <w:r w:rsidRPr="00CD1362">
        <w:rPr>
          <w:rFonts w:ascii="Georgia" w:hAnsi="Georgia"/>
          <w:b/>
          <w:bCs/>
          <w:kern w:val="1"/>
          <w:sz w:val="20"/>
          <w:szCs w:val="20"/>
        </w:rPr>
        <w:t>Pakiet nr 4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650"/>
        <w:gridCol w:w="850"/>
        <w:gridCol w:w="1276"/>
        <w:gridCol w:w="850"/>
      </w:tblGrid>
      <w:tr w:rsidR="00CD1362" w:rsidRPr="00CD1362" w14:paraId="31DA2DFA" w14:textId="77777777" w:rsidTr="00DE3E4E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8C0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FEC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F92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4E1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9FC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CD1362" w:rsidRPr="00CD1362" w14:paraId="2944D1DC" w14:textId="77777777" w:rsidTr="00DE3E4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93C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2FD5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Oświadczenie do odbioru wyników laboratoryjnych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F7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18B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28E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0A57534B" w14:textId="77777777" w:rsidTr="00DE3E4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9C8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6B9D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Zamówienie indywidualne na krew i jej składniki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42F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20B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094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4042246A" w14:textId="77777777" w:rsidTr="00DE3E4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12B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4E8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Zlecenie na badania  laboratoryjne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0B7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3CA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BE17" w14:textId="32AA4C42" w:rsidR="00CD1362" w:rsidRPr="00CD1362" w:rsidRDefault="00EA0B43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8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  <w:tr w:rsidR="00CD1362" w:rsidRPr="00CD1362" w14:paraId="1E8910C3" w14:textId="77777777" w:rsidTr="00DE3E4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C8D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44EF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Zlecenie na badanie grupy krwi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7AB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811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157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38C873C4" w14:textId="77777777" w:rsidTr="00DE3E4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B87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A7B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Zamówienie na krew i jej składniki do pilnego przetoczenia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1D0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36D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BC0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200</w:t>
            </w:r>
          </w:p>
        </w:tc>
      </w:tr>
      <w:tr w:rsidR="00CD1362" w:rsidRPr="00CD1362" w14:paraId="261BEE31" w14:textId="77777777" w:rsidTr="00DE3E4E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F45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0BD8" w14:textId="4AD5C858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253BA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Wynik próby zgodności </w:t>
            </w:r>
            <w:r w:rsidR="00253BA2" w:rsidRPr="00253BA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- </w:t>
            </w:r>
            <w:r w:rsidRPr="00253BA2">
              <w:rPr>
                <w:rFonts w:ascii="Georgia" w:hAnsi="Georgia" w:cs="Arial"/>
                <w:sz w:val="18"/>
                <w:szCs w:val="18"/>
                <w:lang w:eastAsia="pl-PL"/>
              </w:rPr>
              <w:t>próby zgodności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2DB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B3E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5AE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56DA0165" w14:textId="77777777" w:rsidTr="00DE3E4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8FF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B91F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Oświadczenie do podania wyników telefonicznie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8B3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A1B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4EF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500</w:t>
            </w:r>
          </w:p>
        </w:tc>
      </w:tr>
      <w:tr w:rsidR="00CD1362" w:rsidRPr="00CD1362" w14:paraId="7EE8F209" w14:textId="77777777" w:rsidTr="00DE3E4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767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162A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Dokumentacja wydawania wyników badań …...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EA7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298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F23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500</w:t>
            </w:r>
          </w:p>
        </w:tc>
      </w:tr>
      <w:tr w:rsidR="00CD1362" w:rsidRPr="00CD1362" w14:paraId="41EE44F1" w14:textId="77777777" w:rsidTr="00DE3E4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485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2239" w14:textId="353181A2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Elaborat-</w:t>
            </w:r>
            <w:r w:rsidR="00D26C40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instukcja</w:t>
            </w:r>
            <w:proofErr w:type="spellEnd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logowania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EC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722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C27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74F3C7C5" w14:textId="77777777" w:rsidTr="00DE3E4E">
        <w:trPr>
          <w:trHeight w:val="7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B92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D535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Oświadczenie dla pacjentów(badania płatne) rozmiar około 10,5cm x 7,5cm wykonane w bloczku a 100 szt (dla informacji na formacie A4 mieści się 8 szt oświadczeń)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0E6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199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170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</w:tr>
    </w:tbl>
    <w:p w14:paraId="4743D02B" w14:textId="77777777" w:rsidR="00CD1362" w:rsidRDefault="00CD1362" w:rsidP="00CD1362">
      <w:pPr>
        <w:widowControl w:val="0"/>
        <w:jc w:val="both"/>
        <w:rPr>
          <w:rFonts w:ascii="Georgia" w:hAnsi="Georgia"/>
          <w:b/>
          <w:bCs/>
          <w:kern w:val="1"/>
          <w:sz w:val="20"/>
          <w:szCs w:val="20"/>
        </w:rPr>
      </w:pPr>
    </w:p>
    <w:p w14:paraId="0F95E85A" w14:textId="77777777" w:rsidR="00CD1362" w:rsidRPr="00CD1362" w:rsidRDefault="00CD1362" w:rsidP="00CD1362">
      <w:pPr>
        <w:widowControl w:val="0"/>
        <w:jc w:val="both"/>
        <w:rPr>
          <w:rFonts w:ascii="Georgia" w:hAnsi="Georgia"/>
          <w:b/>
          <w:bCs/>
          <w:kern w:val="1"/>
          <w:sz w:val="20"/>
          <w:szCs w:val="20"/>
        </w:rPr>
      </w:pPr>
      <w:r w:rsidRPr="00CD1362">
        <w:rPr>
          <w:rFonts w:ascii="Georgia" w:hAnsi="Georgia"/>
          <w:b/>
          <w:bCs/>
          <w:kern w:val="1"/>
          <w:sz w:val="20"/>
          <w:szCs w:val="20"/>
        </w:rPr>
        <w:t>Pakiet nr 6</w:t>
      </w: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650"/>
        <w:gridCol w:w="850"/>
        <w:gridCol w:w="1225"/>
        <w:gridCol w:w="901"/>
      </w:tblGrid>
      <w:tr w:rsidR="00CD1362" w:rsidRPr="00CD1362" w14:paraId="32047156" w14:textId="77777777" w:rsidTr="00823088">
        <w:trPr>
          <w:trHeight w:val="17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794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1FB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97C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A78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BD2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CD1362" w:rsidRPr="00CD1362" w14:paraId="41AF89BF" w14:textId="77777777" w:rsidTr="00823088">
        <w:trPr>
          <w:trHeight w:val="664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C6D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BEDD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Dokumentacja przychodowo–rozchodowa preparatów krwi a 150 kartek, szyta, twarda oprawka szycie umożliwiająca dokonanie zapisu od marginesu do środka książki, układ stron pionowy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EF2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D2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F9D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41A16E19" w14:textId="77777777" w:rsidTr="00823088">
        <w:trPr>
          <w:trHeight w:val="49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44F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BD1B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Książeczka Chorego na Cukrzycę a 16 kartek w tekturowej oprawce układ stron pionowy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749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F4F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A6/2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296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</w:tr>
      <w:tr w:rsidR="00CD1362" w:rsidRPr="00CD1362" w14:paraId="4B7FB04A" w14:textId="77777777" w:rsidTr="00823088">
        <w:trPr>
          <w:trHeight w:val="49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7D7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038A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Książka badań grup krwi a 200 kartek, szyta, w twardej oprawce, szycie umożliwiające dokonanie zapisu od marginesu do środka książki,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9FA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66F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2/3 A3/2 (27,5x29,5)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EC6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</w:t>
            </w:r>
          </w:p>
        </w:tc>
      </w:tr>
      <w:tr w:rsidR="00CD1362" w:rsidRPr="00CD1362" w14:paraId="30444CBE" w14:textId="77777777" w:rsidTr="00823088">
        <w:trPr>
          <w:trHeight w:val="69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D94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57AE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Książka kontroli  środków odurzających i psychotropowych a100 szt. tekturowa oprawa szycie umożliwiające dokonanie zapisu od marginesu do środka książki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A00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030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5518" w14:textId="2E604C68" w:rsidR="00CD1362" w:rsidRPr="00CD1362" w:rsidRDefault="00823088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15</w:t>
            </w:r>
          </w:p>
        </w:tc>
      </w:tr>
      <w:tr w:rsidR="00CD1362" w:rsidRPr="00CD1362" w14:paraId="034E1329" w14:textId="77777777" w:rsidTr="00823088">
        <w:trPr>
          <w:trHeight w:val="49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D26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171A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Książka prób zgodności a 100 kartek, szyta, twarda  oprawa, szycie umożliwiające dokonanie zapisu od marginesu do środka książki układ książki 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12F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80D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8BE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</w:tr>
      <w:tr w:rsidR="00CD1362" w:rsidRPr="00CD1362" w14:paraId="4DF469FB" w14:textId="77777777" w:rsidTr="00823088">
        <w:trPr>
          <w:trHeight w:val="49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B12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49C3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Książka rejestracji fizykoterapia  a 100 kartek,  szyta szycie umożliwiające dokonanie zapisu od marginesu do środka książki układ książki i stron pionowy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713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223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89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656BF4E6" w14:textId="77777777" w:rsidTr="00823088">
        <w:trPr>
          <w:trHeight w:val="49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917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1615" w14:textId="4DE74C90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Książka rejestracji kinezyterapia a 100 kartek, szyta szycie umożliwiające dokonanie zapisu od marginesu do środka książki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290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CB2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7A9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4FCACC1A" w14:textId="77777777" w:rsidTr="00823088">
        <w:trPr>
          <w:trHeight w:val="49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0ED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4964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Książka skarg i wniosków tekturowa oprawa format A4   (wg obowiązujących ogólnie wzorów)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6D2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334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266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6FFD8B11" w14:textId="77777777" w:rsidTr="00823088">
        <w:trPr>
          <w:trHeight w:val="52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F25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A95D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Książka Transfuzyjna a100 kartek, szyta, tekturowa oprawa, szycie umożliwiające dokonanie zapisu od marginesu do środka książki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048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0A7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E8F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</w:tr>
      <w:tr w:rsidR="00CD1362" w:rsidRPr="00CD1362" w14:paraId="192DE538" w14:textId="77777777" w:rsidTr="00823088">
        <w:trPr>
          <w:trHeight w:val="50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EE6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EBF6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Noworodków a100 szt. twarda  tekturowa oprawa szycie umożliwiające dokonanie zapisu od marginesu do środka książki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056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DDE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75F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709ABA0F" w14:textId="77777777" w:rsidTr="00823088">
        <w:trPr>
          <w:trHeight w:val="75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505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E508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Bloku Operacyjnego a 200 kartek  gruba, twarda  tekturowa oprawka, szycie umożliwiające dokonanie zapisu od marginesu do środka książki  układ stron pionowy, strony książki numerowane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20D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0BF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610C" w14:textId="1516CC64" w:rsidR="00CD1362" w:rsidRPr="00CD1362" w:rsidRDefault="0064412E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7</w:t>
            </w:r>
          </w:p>
        </w:tc>
      </w:tr>
      <w:tr w:rsidR="00CD1362" w:rsidRPr="00CD1362" w14:paraId="4778BB00" w14:textId="77777777" w:rsidTr="00823088">
        <w:trPr>
          <w:trHeight w:val="79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D43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8105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Bloku Porodowego a100 kartek, szyta, gruba, twarda tekturowa oprawka szycie umożliwiające dokonanie zapisu od marginesu do środka książki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643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BC8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FDAD" w14:textId="2A6290BB" w:rsidR="00CD1362" w:rsidRPr="00CD1362" w:rsidRDefault="0064412E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</w:p>
        </w:tc>
      </w:tr>
      <w:tr w:rsidR="00CD1362" w:rsidRPr="00CD1362" w14:paraId="550887C1" w14:textId="77777777" w:rsidTr="00823088">
        <w:trPr>
          <w:trHeight w:val="69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D11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E38E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 chorych oddziału a100 kartek, szyta, twarda tekturowa oprawka szycie umożliwiające dokonanie zapisu od marginesu do środka książki układ książki i stron pionowy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78A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961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51D0" w14:textId="027DB6E3" w:rsidR="00CD1362" w:rsidRPr="00CD1362" w:rsidRDefault="0064412E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</w:tr>
      <w:tr w:rsidR="00CD1362" w:rsidRPr="00CD1362" w14:paraId="4E7D3A37" w14:textId="77777777" w:rsidTr="00823088">
        <w:trPr>
          <w:trHeight w:val="664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E63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4D95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Dysponenta Zespołów Ratownictwa Medycznego a100 kartek, szyta, twarda tekturowa oprawka, szycie umożliwiające dokonanie zapisu od marginesu do środka książki  układ pionowy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396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EA0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DE91" w14:textId="2BDDCDB3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64412E">
              <w:rPr>
                <w:rFonts w:ascii="Georgia" w:hAnsi="Georgia" w:cs="Arial"/>
                <w:sz w:val="18"/>
                <w:szCs w:val="18"/>
                <w:lang w:eastAsia="pl-PL"/>
              </w:rPr>
              <w:t>0</w:t>
            </w:r>
          </w:p>
        </w:tc>
      </w:tr>
      <w:tr w:rsidR="00CD1362" w:rsidRPr="00CD1362" w14:paraId="3FD9FEAB" w14:textId="77777777" w:rsidTr="00823088">
        <w:trPr>
          <w:trHeight w:val="81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2C2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4AF3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ewidencji noworodków i badań profilaktycznych a 100 kartek, szyta, twarda tekturowa oprawka, szycie umożliwiające dokonanie zapisu od marginesu do środka książki , układ stron pionowy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3F5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D2F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059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31CB6DFF" w14:textId="77777777" w:rsidTr="00823088">
        <w:trPr>
          <w:trHeight w:val="1144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C24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2E08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główny przyjęć i wypisów a 200 kartek, twarda oprawa, wzmocniona, oprawiana typu  introligatorskiego w kolorze niebieskim i z napisem na grzbiecie rok...., szyta, użyć nici, które nie przecinają kartek, szycie umożliwiające dokonanie zapisu od marginesu do środka książki, grzbiet i obrzeża wzmocnione np. płótnem, aby podczas codziennego używania kartki nie rozchodziły się. (Księga wieczystego użytkowania) Układ pionowy.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B5A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E1B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14F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43778D0D" w14:textId="77777777" w:rsidTr="00823088">
        <w:trPr>
          <w:trHeight w:val="50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ABC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9AFC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Księga inwentarzowa, układ stron pionowy, 100 kart, szyta, twarda oprawa tekturowa, wg obowiązujących wzorów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824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14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D5B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4EE19BBA" w14:textId="77777777" w:rsidTr="00823088">
        <w:trPr>
          <w:trHeight w:val="724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A0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8AE7" w14:textId="77291E73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odmów przyjęć i porad ambulatoryjnych udzielanych w Izbie Przyjęć a</w:t>
            </w:r>
            <w:r w:rsidR="0064412E"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</w:t>
            </w: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150 kartek, szyta, twarda tekturowa oprawka, szycie umożliwiające dokonanie zapisu od marginesu do środka książki, 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87C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983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3A7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7CD9E64D" w14:textId="77777777" w:rsidTr="00823088">
        <w:trPr>
          <w:trHeight w:val="70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FB8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0C10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Porad Ambulatoryjnych  a200 kartek, gruba tekturowa twarda, oprawa, kartki szyte, szycie umożliwiające dokonanie zapisu od marginesu do środka książki,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872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8AC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7F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74FA7A53" w14:textId="77777777" w:rsidTr="00823088">
        <w:trPr>
          <w:trHeight w:val="70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0FE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653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Porad Ambulatoryjnych  a200 kartek,  gruba tekturowa twarda, oprawa, kartki szyte, szycie umożliwiające dokonanie zapisu od marginesu do środka książki,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211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D01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EC0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02608D2E" w14:textId="77777777" w:rsidTr="00823088">
        <w:trPr>
          <w:trHeight w:val="68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A68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7EB7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Pracowni Diagnostycznej – cytologia, biopsja a100 kartek twarda tekturowa oprawa, kartki szyte, szycie umożliwiające dokonanie zapisu od marginesu do środka książki 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DFE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E42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858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2B4BEA48" w14:textId="77777777" w:rsidTr="00823088">
        <w:trPr>
          <w:trHeight w:val="69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C31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886D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Pracowni Diagnostycznej a100 kartek twarda tekturowa oprawa, kartki szyte, szycie umożliwiające dokonanie zapisu od marginesu do środka książki 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8F1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63B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39F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30</w:t>
            </w:r>
          </w:p>
        </w:tc>
      </w:tr>
      <w:tr w:rsidR="00CD1362" w:rsidRPr="00CD1362" w14:paraId="43301D98" w14:textId="77777777" w:rsidTr="00823088">
        <w:trPr>
          <w:trHeight w:val="69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9F2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6515" w14:textId="4122EFDF" w:rsidR="0064412E" w:rsidRPr="00502CC0" w:rsidRDefault="00CD1362" w:rsidP="0064412E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Pracowni EKG i gabinetu zabiegowego a100 kartek, szyta, tekturowa, twarda oprawa, szycie umożliwiające dokonanie zapisu od marginesu do środka książki  układ książki i stron pionowy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810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2F2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E4E" w14:textId="5FF775CF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64412E">
              <w:rPr>
                <w:rFonts w:ascii="Georgia" w:hAnsi="Georgia" w:cs="Arial"/>
                <w:sz w:val="18"/>
                <w:szCs w:val="18"/>
                <w:lang w:eastAsia="pl-PL"/>
              </w:rPr>
              <w:t>0</w:t>
            </w:r>
          </w:p>
        </w:tc>
      </w:tr>
      <w:tr w:rsidR="00CD1362" w:rsidRPr="00CD1362" w14:paraId="09F60636" w14:textId="77777777" w:rsidTr="00823088">
        <w:trPr>
          <w:trHeight w:val="5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201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0453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Pracowni Endoskopii a100 kartek, szyta w twardej grubej oprawie, szycie umożliwiające dokonanie zapisu od marginesu do środka książki, układ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A23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1AE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9F0" w14:textId="1659F5E0" w:rsidR="00CD1362" w:rsidRPr="00CD1362" w:rsidRDefault="0064412E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</w:tr>
      <w:tr w:rsidR="00CD1362" w:rsidRPr="00CD1362" w14:paraId="4C9211D2" w14:textId="77777777" w:rsidTr="00823088">
        <w:trPr>
          <w:trHeight w:val="69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E93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7ACE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Księga Pracowni Mikrobiologicznej a 60 kartek, tekturowa miękka oprawka, kartki szyte, szycie umożliwiające dokonanie zapisu od marginesu do środka książki, 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27E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6E2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D903" w14:textId="1A18138F" w:rsidR="00CD1362" w:rsidRPr="00CD1362" w:rsidRDefault="0064412E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</w:t>
            </w:r>
          </w:p>
        </w:tc>
      </w:tr>
      <w:tr w:rsidR="00CD1362" w:rsidRPr="00CD1362" w14:paraId="4BE25747" w14:textId="77777777" w:rsidTr="00823088">
        <w:trPr>
          <w:trHeight w:val="67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74F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F840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Pracowni RTG a100 kartek tekturowa twarda oprawka, kartki szyte, szycie umożliwiające dokonanie zapisu od marginesu do środka książki, 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79A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E3A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F575" w14:textId="53BF73A0" w:rsidR="00CD1362" w:rsidRPr="00CD1362" w:rsidRDefault="0064412E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5A5162F8" w14:textId="77777777" w:rsidTr="00823088">
        <w:trPr>
          <w:trHeight w:val="49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D7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EC93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przyjęć  a100 kartek, szyta, twarda tekturowa oprawka szycie umożliwiające dokonanie zapisu od marginesu do środka książki układ książki i stron pionowy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7BA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5F2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798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</w:tr>
      <w:tr w:rsidR="00CD1362" w:rsidRPr="00CD1362" w14:paraId="3E2D771D" w14:textId="77777777" w:rsidTr="00823088">
        <w:trPr>
          <w:trHeight w:val="69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BB0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F952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przyjęć pacjentów OAiIT  a80 kartek, szyta, twarda tekturowa oprawka szycie umożliwiające dokonanie zapisu od marginesu do środka książki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7E4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57A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A6E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7986A5DD" w14:textId="77777777" w:rsidTr="00823088">
        <w:trPr>
          <w:trHeight w:val="46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630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1F65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Raportów Lekarskich a100 kartek, szyta, twarda tekturowa oprawa szycie umożliwiające dokonanie zapisu od marginesu do środka książki układ pionowy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385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227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2126" w14:textId="53DAD5E3" w:rsidR="00CD1362" w:rsidRPr="00CD1362" w:rsidRDefault="0064412E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</w:tr>
      <w:tr w:rsidR="00CD1362" w:rsidRPr="00CD1362" w14:paraId="54522C99" w14:textId="77777777" w:rsidTr="00823088">
        <w:trPr>
          <w:trHeight w:val="50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012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F8C9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Raportów Pielęgniarskich a100 kartek, szyta, twarda tekturowa oprawa szycie umożliwiające dokonanie zapisu od marginesu do środka książki układ pionowy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FDE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5A4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8F4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110</w:t>
            </w:r>
          </w:p>
        </w:tc>
      </w:tr>
      <w:tr w:rsidR="00CD1362" w:rsidRPr="00CD1362" w14:paraId="6386D5E9" w14:textId="77777777" w:rsidTr="00823088">
        <w:trPr>
          <w:trHeight w:val="664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BDF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0158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Sekcyjny a100 kartek, tekturowa twarda, oprawa, kartki szyte, szycie umożliwiające dokonanie zapisu od marginesu do środka książki układ książki i stron pionowy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86B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6DD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2DB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593C9812" w14:textId="77777777" w:rsidTr="00823088">
        <w:trPr>
          <w:trHeight w:val="50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3A1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5428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zabiegów a100 kartek, szyta, twarda tekturowa oprawa szycie umożliwiające dokonanie zapisu od marginesu do środka książki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472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FEC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769" w14:textId="4147E375" w:rsidR="00CD1362" w:rsidRPr="00CD1362" w:rsidRDefault="0064412E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</w:p>
        </w:tc>
      </w:tr>
      <w:tr w:rsidR="00CD1362" w:rsidRPr="00CD1362" w14:paraId="2CC5A04E" w14:textId="77777777" w:rsidTr="00823088">
        <w:trPr>
          <w:trHeight w:val="69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DBD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466E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Księga zabiegów leczniczych fizjoterapeutycznych  - masaż  a 100 kartek szyta , twarda tekturowa oprawa  szycie umożliwiające dokonanie zapisu od marginesu do środka książki układ książki i stron pionowy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1C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E91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BB2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03D2EC8F" w14:textId="77777777" w:rsidTr="00823088">
        <w:trPr>
          <w:trHeight w:val="69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967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5409" w14:textId="7DEDCDCD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Księga zabiegów leczniczych fizjoterapeutycznych a 100 kartek szyta, twarda tekturowa oprawa  szycie umożliwiające dokonanie zapisu od marginesu do środka książki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99F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512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2D6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7C0D4A21" w14:textId="77777777" w:rsidTr="00823088">
        <w:trPr>
          <w:trHeight w:val="69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E94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9BD6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Księga zabiegów leczniczych fizjoterapeutycznych w oddziałach szpitalnych a 100 kartek, szyta, twarda tekturowa oprawa  szycie umożliwiające dokonanie zapisu od marginesu do środka książki układ książki i stron poziomy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3B2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36C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DBF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</w:tr>
      <w:tr w:rsidR="00CD1362" w:rsidRPr="00CD1362" w14:paraId="566AA29A" w14:textId="77777777" w:rsidTr="00823088">
        <w:trPr>
          <w:trHeight w:val="69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D04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B447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Wykaz zabiegów oddziału a100 kartek, szyta, twarda tekturowa oprawka szycie umożliwiające dokonanie zapisu od marginesu do środka książki układ książki i stron pionowy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B1E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C7E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2/3 A4/2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D2B7" w14:textId="595677CE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64412E">
              <w:rPr>
                <w:rFonts w:ascii="Georgia" w:hAnsi="Georgia" w:cs="Arial"/>
                <w:sz w:val="18"/>
                <w:szCs w:val="18"/>
                <w:lang w:eastAsia="pl-PL"/>
              </w:rPr>
              <w:t>0</w:t>
            </w:r>
          </w:p>
        </w:tc>
      </w:tr>
      <w:tr w:rsidR="00CD1362" w:rsidRPr="00CD1362" w14:paraId="1C4528DA" w14:textId="77777777" w:rsidTr="00823088">
        <w:trPr>
          <w:trHeight w:val="150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CBF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3473" w14:textId="118E5251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Skorowidz do księgi głównej przyjęć i wypisów a 370 kartek. Twarda oprawa, wzmocniona</w:t>
            </w:r>
            <w:r w:rsidR="00D4532D"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, z podziałką alfabetyczną.</w:t>
            </w: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Oprawiana typu  introligatorskiego  z napisem na okładce SKOROWIDZ DO KSIĘGI GŁÓWNEJ PRZYJĘĆ I WYPISÓW  ROK 202</w:t>
            </w:r>
            <w:r w:rsidR="00253BA2"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(lub 202</w:t>
            </w:r>
            <w:r w:rsidR="00253BA2"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6</w:t>
            </w: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),  a na grzbiecie rok 202</w:t>
            </w:r>
            <w:r w:rsidR="00253BA2"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(lub 202</w:t>
            </w:r>
            <w:r w:rsidR="00253BA2"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6</w:t>
            </w: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). Klejona i szyta, użyć nici, które nie przecinają kartek, szycie umożliwiające dokonanie zapisu od marginesu do środka książki, grzbiet i obrzeża wzmocnione np. płótnem, aby podczas codziennego używania kartki nie rozchodziły się. (Księga wieczystego użytkowania) Układ pionowy.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F892" w14:textId="77777777" w:rsidR="00CD1362" w:rsidRPr="00D4532D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D4532D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B5E1" w14:textId="3A4934FA" w:rsidR="00CD1362" w:rsidRPr="00D4532D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D4532D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2/3A4/2 rozmiar 30x17  grzbiet </w:t>
            </w:r>
            <w:r w:rsidR="00105E5B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ok. </w:t>
            </w:r>
            <w:r w:rsidRPr="00D4532D">
              <w:rPr>
                <w:rFonts w:ascii="Georgia" w:hAnsi="Georgia" w:cs="Arial"/>
                <w:sz w:val="18"/>
                <w:szCs w:val="18"/>
                <w:lang w:eastAsia="pl-PL"/>
              </w:rPr>
              <w:t>4cm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657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</w:p>
        </w:tc>
      </w:tr>
      <w:tr w:rsidR="00CD1362" w:rsidRPr="00CD1362" w14:paraId="3744D82B" w14:textId="77777777" w:rsidTr="00823088">
        <w:trPr>
          <w:trHeight w:val="4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E38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6B96" w14:textId="77777777" w:rsidR="00CD1362" w:rsidRPr="00502CC0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502CC0">
              <w:rPr>
                <w:rFonts w:ascii="Georgia" w:hAnsi="Georgia" w:cs="Arial"/>
                <w:sz w:val="18"/>
                <w:szCs w:val="18"/>
                <w:lang w:eastAsia="pl-PL"/>
              </w:rPr>
              <w:t>Książeczka zdrowia dziecka wg obowiązującego wzoru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468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F47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7F9F" w14:textId="3C3398B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1 </w:t>
            </w:r>
            <w:r w:rsidR="0064412E">
              <w:rPr>
                <w:rFonts w:ascii="Georgia" w:hAnsi="Georgia" w:cs="Arial"/>
                <w:sz w:val="18"/>
                <w:szCs w:val="18"/>
                <w:lang w:eastAsia="pl-PL"/>
              </w:rPr>
              <w:t>0</w:t>
            </w: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</w:tbl>
    <w:p w14:paraId="6725C88E" w14:textId="77777777" w:rsidR="00CD1362" w:rsidRDefault="00CD1362" w:rsidP="00CD1362">
      <w:pPr>
        <w:widowControl w:val="0"/>
        <w:suppressAutoHyphens w:val="0"/>
        <w:rPr>
          <w:rFonts w:ascii="Georgia" w:hAnsi="Georgia"/>
          <w:b/>
          <w:bCs/>
          <w:i/>
          <w:iCs/>
          <w:sz w:val="20"/>
          <w:szCs w:val="20"/>
          <w:u w:val="single"/>
        </w:rPr>
      </w:pPr>
    </w:p>
    <w:p w14:paraId="2F8BCEBF" w14:textId="77777777" w:rsidR="00CD1362" w:rsidRPr="00CD1362" w:rsidRDefault="00CD1362" w:rsidP="00CD1362">
      <w:pPr>
        <w:widowControl w:val="0"/>
        <w:jc w:val="both"/>
        <w:rPr>
          <w:rFonts w:ascii="Georgia" w:hAnsi="Georgia"/>
          <w:b/>
          <w:bCs/>
          <w:kern w:val="1"/>
          <w:sz w:val="20"/>
          <w:szCs w:val="20"/>
        </w:rPr>
      </w:pPr>
      <w:r w:rsidRPr="00CD1362">
        <w:rPr>
          <w:rFonts w:ascii="Georgia" w:hAnsi="Georgia"/>
          <w:b/>
          <w:bCs/>
          <w:kern w:val="1"/>
          <w:sz w:val="20"/>
          <w:szCs w:val="20"/>
        </w:rPr>
        <w:t>Pakiet nr 7</w:t>
      </w:r>
    </w:p>
    <w:tbl>
      <w:tblPr>
        <w:tblW w:w="92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858"/>
        <w:gridCol w:w="851"/>
        <w:gridCol w:w="1275"/>
        <w:gridCol w:w="851"/>
      </w:tblGrid>
      <w:tr w:rsidR="00CD1362" w:rsidRPr="00CD1362" w14:paraId="08848EDC" w14:textId="77777777" w:rsidTr="005E30BF">
        <w:trPr>
          <w:trHeight w:val="2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431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8AB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912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56E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324094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CD1362" w:rsidRPr="00CD1362" w14:paraId="5C14FF69" w14:textId="77777777" w:rsidTr="005E30BF">
        <w:trPr>
          <w:trHeight w:val="6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4BE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259F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Zgoda nr 1 (Świadoma zgoda chorego lub jego opiekuna prawnego/przedstawiciela ustawowego na procedurę medyczną o podwyższonym ryzyku)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1CA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0EF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3F4884A2" w14:textId="1A270B3F" w:rsidR="00CD1362" w:rsidRPr="00CD1362" w:rsidRDefault="00DC27D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500</w:t>
            </w:r>
          </w:p>
        </w:tc>
      </w:tr>
      <w:tr w:rsidR="00CD1362" w:rsidRPr="00CD1362" w14:paraId="0BA1B1D1" w14:textId="77777777" w:rsidTr="005E30BF">
        <w:trPr>
          <w:trHeight w:val="6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40B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FFE6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Zgoda nr 2 (Świadoma zgoda chorego lub jego opiekuna prawnego/przedstawiciela ustawowego na procedurę medyczną o podwyższonym ryzyku) SOR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F17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7D6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47EDDF7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1187FBC3" w14:textId="77777777" w:rsidTr="005E30BF">
        <w:trPr>
          <w:trHeight w:val="6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688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04F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Zgoda nr 7 Świadoma zgoda chorego lub jego opiekuna prawnego/przedstawiciela ustawowego na procedurę medyczną o podwyższonym ryzyku – przetoczenie koncentratu krwinek czerwonych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507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BB6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01D633A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200</w:t>
            </w:r>
          </w:p>
        </w:tc>
      </w:tr>
      <w:tr w:rsidR="00CD1362" w:rsidRPr="00CD1362" w14:paraId="291BAC1D" w14:textId="77777777" w:rsidTr="005E30BF">
        <w:trPr>
          <w:trHeight w:val="6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31E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142D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Zgoda nr 11 Świadoma zgoda chorego lub jego opiekuna prawnego/przedstawiciela ustawowego na procedurę medyczną o podwyższonym ryzyku – cięcie cesarskie (druk składany)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C5D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55A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671B9B24" w14:textId="743AC37E" w:rsidR="00CD1362" w:rsidRPr="00CD1362" w:rsidRDefault="00DC27D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53945284" w14:textId="77777777" w:rsidTr="005E30BF">
        <w:trPr>
          <w:trHeight w:val="6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ADE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2B54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Zgoda nr 12 Świadoma zgoda chorego lub jego opiekuna prawnego/przedstawiciela ustawowego na procedurę medyczną o podwyższonym ryzyku – zabieg ze wskazań pilnych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DAE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C24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41CC3ED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150</w:t>
            </w:r>
          </w:p>
        </w:tc>
      </w:tr>
      <w:tr w:rsidR="00CD1362" w:rsidRPr="00CD1362" w14:paraId="34928F6C" w14:textId="77777777" w:rsidTr="005E30BF">
        <w:trPr>
          <w:trHeight w:val="6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6E9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77A3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Zgoda nr 13 Świadoma zgoda chorego lub jego opiekuna prawnego/przedstawiciela ustawowego na procedurę medyczną o podwyższonym ryzyku – wyłyżeczkowanie jamy macicy (druk składany)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5C4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65F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79FE871E" w14:textId="01104158" w:rsidR="00CD1362" w:rsidRPr="00CD1362" w:rsidRDefault="00DC27D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7E467FDB" w14:textId="77777777" w:rsidTr="005E30BF">
        <w:trPr>
          <w:trHeight w:val="8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F01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4B44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Zgoda nr 19 Świadoma zgoda chorego lub jego opiekuna prawnego/przedstawiciela ustawowego na procedurę medyczną o podwyższonym ryzyku – leczenie operacyjne zaburzeń statyki i narządów płciowych drogą pochwową (druk składany)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507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9F5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1C4AD7D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300</w:t>
            </w:r>
          </w:p>
        </w:tc>
      </w:tr>
      <w:tr w:rsidR="00CD1362" w:rsidRPr="00CD1362" w14:paraId="6D137748" w14:textId="77777777" w:rsidTr="005E30BF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FC5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0173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Zgoda nr 24  Zgoda na znieczulenie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780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DFC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2C44F90F" w14:textId="3E26D3A2" w:rsidR="00CD1362" w:rsidRPr="00CD1362" w:rsidRDefault="00DC27D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2 5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0788756D" w14:textId="77777777" w:rsidTr="005E30BF">
        <w:trPr>
          <w:trHeight w:val="6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64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EA9E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Zgoda nr 25 Świadoma zgoda chorego lub jego opiekuna prawnego/przedstawiciela ustawowego na procedurę medyczną o podwyższonym ryzyku – na hospitalizację  (SOR)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84A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62B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65EB1B7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11 000</w:t>
            </w:r>
          </w:p>
        </w:tc>
      </w:tr>
      <w:tr w:rsidR="00CD1362" w:rsidRPr="00CD1362" w14:paraId="53BDD676" w14:textId="77777777" w:rsidTr="005E30BF">
        <w:trPr>
          <w:trHeight w:val="6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92F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DD2F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Zgoda nr 26 Świadoma zgoda chorego lub jego opiekuna prawnego/przedstawiciela ustawowego na procedurę medyczną o podwyższonym ryzyku – badanie kolonoskopowe (druk składany)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35C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0E1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2F93CA1F" w14:textId="5D842486" w:rsidR="00CD1362" w:rsidRPr="00CD1362" w:rsidRDefault="00DC27D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05428DDB" w14:textId="77777777" w:rsidTr="005E30BF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467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BFD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Zgoda na znieczulenie miejscowe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745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148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4667555C" w14:textId="325D675E" w:rsidR="00CD1362" w:rsidRPr="00CD1362" w:rsidRDefault="00DC27D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5FF776B5" w14:textId="77777777" w:rsidTr="005E30BF">
        <w:trPr>
          <w:trHeight w:val="6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BF7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CE7C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Zgoda nr 27 Świadoma zgoda chorego lub jego opiekuna prawnego/przedstawiciela ustawowego na procedurę medyczną o podwyższonym ryzyku – badanie gastroskopowe (druk składany)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42D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EDA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30BD0F0F" w14:textId="4A134D65" w:rsidR="00CD1362" w:rsidRPr="00CD1362" w:rsidRDefault="00DC27D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</w:tbl>
    <w:p w14:paraId="3391E9CD" w14:textId="77777777" w:rsidR="00CD1362" w:rsidRPr="00CD1362" w:rsidRDefault="00CD1362" w:rsidP="00CD1362">
      <w:pPr>
        <w:widowControl w:val="0"/>
        <w:jc w:val="both"/>
        <w:rPr>
          <w:rFonts w:ascii="Georgia" w:hAnsi="Georgia"/>
          <w:b/>
          <w:bCs/>
          <w:kern w:val="1"/>
          <w:sz w:val="20"/>
          <w:szCs w:val="20"/>
        </w:rPr>
      </w:pPr>
    </w:p>
    <w:p w14:paraId="7FC33476" w14:textId="77777777" w:rsidR="00CD1362" w:rsidRPr="00CD1362" w:rsidRDefault="00CD1362" w:rsidP="00CD1362">
      <w:pPr>
        <w:widowControl w:val="0"/>
        <w:jc w:val="both"/>
        <w:rPr>
          <w:rFonts w:ascii="Georgia" w:hAnsi="Georgia"/>
          <w:b/>
          <w:bCs/>
          <w:kern w:val="1"/>
          <w:sz w:val="20"/>
          <w:szCs w:val="20"/>
        </w:rPr>
      </w:pPr>
      <w:r w:rsidRPr="00CD1362">
        <w:rPr>
          <w:rFonts w:ascii="Georgia" w:hAnsi="Georgia"/>
          <w:b/>
          <w:bCs/>
          <w:kern w:val="1"/>
          <w:sz w:val="20"/>
          <w:szCs w:val="20"/>
        </w:rPr>
        <w:t>Pakiet nr 8</w:t>
      </w:r>
    </w:p>
    <w:tbl>
      <w:tblPr>
        <w:tblW w:w="92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663"/>
        <w:gridCol w:w="896"/>
        <w:gridCol w:w="1425"/>
        <w:gridCol w:w="851"/>
      </w:tblGrid>
      <w:tr w:rsidR="00CD1362" w:rsidRPr="00CD1362" w14:paraId="7D9C3963" w14:textId="77777777" w:rsidTr="00F1230C">
        <w:trPr>
          <w:trHeight w:val="3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8EA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52D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E889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8ED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92D658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CD1362" w:rsidRPr="00CD1362" w14:paraId="4845C148" w14:textId="77777777" w:rsidTr="00F1230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934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3467" w14:textId="17A70AE9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  <w:t>Dieta cukrzycowa 1</w:t>
            </w:r>
            <w:r w:rsidR="00B67C96"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CD1362"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  <w:t>500 Kcal nr 26 ( druk składany)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1CC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AB1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703CFB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6796E1FF" w14:textId="77777777" w:rsidTr="00F1230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C5D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9FE7" w14:textId="7E5A4B35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  <w:t>Dieta cukrzycowa 1</w:t>
            </w:r>
            <w:r w:rsidR="00B67C96"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CD1362"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  <w:t>800 Kcal nr 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3AF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95C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2326D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134D9AD5" w14:textId="77777777" w:rsidTr="00F1230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DB3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9B54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  <w:t>Dieta łatwo strawna z ograniczeniem substancji pobudzających wydzielanie soku żołądkowego nr 6 (druk składany)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A5A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E417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CA19D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200</w:t>
            </w:r>
          </w:p>
        </w:tc>
      </w:tr>
      <w:tr w:rsidR="00CD1362" w:rsidRPr="00CD1362" w14:paraId="46EC81FE" w14:textId="77777777" w:rsidTr="00F1230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9581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2B36" w14:textId="0235E9BF" w:rsidR="00CD1362" w:rsidRPr="00D4532D" w:rsidRDefault="00DC27DC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D4532D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Protokół Położnej operacyjnej </w:t>
            </w:r>
            <w:r w:rsidR="00D4532D">
              <w:rPr>
                <w:rFonts w:ascii="Georgia" w:hAnsi="Georgia" w:cs="Arial"/>
                <w:sz w:val="18"/>
                <w:szCs w:val="18"/>
                <w:lang w:eastAsia="pl-PL"/>
              </w:rPr>
              <w:t>s</w:t>
            </w:r>
            <w:r w:rsidRPr="00D4532D">
              <w:rPr>
                <w:rFonts w:ascii="Georgia" w:hAnsi="Georgia" w:cs="Arial"/>
                <w:sz w:val="18"/>
                <w:szCs w:val="18"/>
                <w:lang w:eastAsia="pl-PL"/>
              </w:rPr>
              <w:t>ali cięć cesarskich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9D0C" w14:textId="77777777" w:rsidR="00CD1362" w:rsidRPr="00D4532D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D4532D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9485" w14:textId="77777777" w:rsidR="00CD1362" w:rsidRPr="00D4532D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D4532D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772B73D" w14:textId="55D73AC4" w:rsidR="00CD1362" w:rsidRPr="00D4532D" w:rsidRDefault="00253BA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="00CD1362" w:rsidRPr="00D4532D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4D413BFC" w14:textId="77777777" w:rsidTr="00F1230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B72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30C2" w14:textId="77777777" w:rsidR="00CD1362" w:rsidRPr="00D4532D" w:rsidRDefault="00CD1362" w:rsidP="00CD1362">
            <w:pPr>
              <w:suppressAutoHyphens w:val="0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D4532D">
              <w:rPr>
                <w:rFonts w:ascii="Georgia" w:hAnsi="Georgia" w:cs="Arial"/>
                <w:sz w:val="18"/>
                <w:szCs w:val="18"/>
                <w:lang w:eastAsia="pl-PL"/>
              </w:rPr>
              <w:t>Dieta łatwo-strawna nr 2 (druk składany)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3102" w14:textId="77777777" w:rsidR="00CD1362" w:rsidRPr="00D4532D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D4532D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EBD9" w14:textId="77777777" w:rsidR="00CD1362" w:rsidRPr="00D4532D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D4532D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59C0AB" w14:textId="77777777" w:rsidR="00CD1362" w:rsidRPr="00D4532D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D4532D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564D9541" w14:textId="77777777" w:rsidTr="00F1230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008C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D812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  <w:t>Dieta o kontrolowanej zawartości kwasów tłuszczowych nr 8 (druk składany)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02E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517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A3/2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4C545F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615B80CF" w14:textId="77777777" w:rsidTr="00F1230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C928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0EFA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  <w:t>Dieta z ograniczeniem łatwo przyswajalnych węglowodanów  nr 3 (druk składany i spinany)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41A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32F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3xA4/2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D6969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200</w:t>
            </w:r>
          </w:p>
        </w:tc>
      </w:tr>
      <w:tr w:rsidR="00CD1362" w:rsidRPr="00CD1362" w14:paraId="32A7FA80" w14:textId="77777777" w:rsidTr="00F1230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9654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6991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  <w:t>Dodatkowe zapotrzebowanie żywności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E2A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E7A0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FDBF7D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1 000</w:t>
            </w:r>
          </w:p>
        </w:tc>
      </w:tr>
      <w:tr w:rsidR="00CD1362" w:rsidRPr="00CD1362" w14:paraId="045B37C5" w14:textId="77777777" w:rsidTr="00F1230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1BD0A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1FE1FD9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  <w:t>Karta kontroli przyjęcia towaru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7B0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D7E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EE2056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1EBCEFAA" w14:textId="77777777" w:rsidTr="00F1230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40B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3CCF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  <w:t>Postępowanie dietetyczne po operacjach pęcherzyka  żółciowego nr 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8C5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E554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64A28E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100</w:t>
            </w:r>
          </w:p>
        </w:tc>
      </w:tr>
      <w:tr w:rsidR="00CD1362" w:rsidRPr="00CD1362" w14:paraId="38774DA4" w14:textId="77777777" w:rsidTr="00F1230C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0A9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7DA0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  <w:t>Zapotrzebowanie żywności (oddziały)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1CE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58C2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53BC9B" w14:textId="12F7C223" w:rsidR="00CD1362" w:rsidRPr="00CD1362" w:rsidRDefault="00DC27D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 o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CD1362" w:rsidRPr="00CD1362" w14:paraId="2852E5CF" w14:textId="77777777" w:rsidTr="00F1230C">
        <w:trPr>
          <w:trHeight w:val="3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636B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EDB7" w14:textId="77777777" w:rsidR="00CD1362" w:rsidRPr="00CD1362" w:rsidRDefault="00CD1362" w:rsidP="00CD1362">
            <w:pPr>
              <w:suppressAutoHyphens w:val="0"/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color w:val="333333"/>
                <w:sz w:val="18"/>
                <w:szCs w:val="18"/>
                <w:lang w:eastAsia="pl-PL"/>
              </w:rPr>
              <w:t>Zestawienie dzienne oddziału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6A43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4B95" w14:textId="77777777" w:rsidR="00CD1362" w:rsidRPr="00CD1362" w:rsidRDefault="00CD1362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>A5/2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A5524A" w14:textId="29A20A51" w:rsidR="00CD1362" w:rsidRPr="00CD1362" w:rsidRDefault="00DC27DC" w:rsidP="00CD1362">
            <w:pPr>
              <w:suppressAutoHyphens w:val="0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  <w:r w:rsidR="00CD1362" w:rsidRPr="00CD1362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000</w:t>
            </w:r>
          </w:p>
        </w:tc>
      </w:tr>
    </w:tbl>
    <w:p w14:paraId="0F46F2AB" w14:textId="77777777" w:rsidR="00CD1362" w:rsidRPr="00CD1362" w:rsidRDefault="00CD1362" w:rsidP="00CD1362">
      <w:pPr>
        <w:widowControl w:val="0"/>
        <w:jc w:val="both"/>
        <w:rPr>
          <w:rFonts w:ascii="Georgia" w:hAnsi="Georgia"/>
          <w:b/>
          <w:bCs/>
          <w:kern w:val="1"/>
          <w:sz w:val="20"/>
          <w:szCs w:val="20"/>
        </w:rPr>
      </w:pPr>
    </w:p>
    <w:p w14:paraId="2FD85400" w14:textId="77777777" w:rsidR="00CD1362" w:rsidRPr="00CD1362" w:rsidRDefault="00CD1362" w:rsidP="00CD1362">
      <w:pPr>
        <w:widowControl w:val="0"/>
        <w:suppressAutoHyphens w:val="0"/>
        <w:jc w:val="center"/>
        <w:rPr>
          <w:rFonts w:ascii="Georgia" w:hAnsi="Georgia"/>
          <w:b/>
          <w:bCs/>
          <w:i/>
          <w:iCs/>
          <w:sz w:val="20"/>
          <w:szCs w:val="20"/>
          <w:u w:val="single"/>
        </w:rPr>
      </w:pPr>
    </w:p>
    <w:p w14:paraId="191B6197" w14:textId="77777777" w:rsidR="00CD1362" w:rsidRPr="00CD1362" w:rsidRDefault="00CD1362" w:rsidP="00CD1362">
      <w:pPr>
        <w:widowControl w:val="0"/>
        <w:suppressAutoHyphens w:val="0"/>
        <w:jc w:val="center"/>
        <w:rPr>
          <w:rFonts w:ascii="Georgia" w:hAnsi="Georgia"/>
          <w:b/>
          <w:bCs/>
          <w:i/>
          <w:iCs/>
          <w:sz w:val="20"/>
          <w:szCs w:val="20"/>
          <w:u w:val="single"/>
        </w:rPr>
      </w:pPr>
      <w:r w:rsidRPr="00CD1362">
        <w:rPr>
          <w:rFonts w:ascii="Georgia" w:hAnsi="Georgia"/>
          <w:b/>
          <w:bCs/>
          <w:i/>
          <w:iCs/>
          <w:sz w:val="20"/>
          <w:szCs w:val="20"/>
          <w:u w:val="single"/>
        </w:rPr>
        <w:t>Niespełnienie jakiegokolwiek warunku będzie skutkowało odrzuceniem oferty.</w:t>
      </w:r>
      <w:bookmarkEnd w:id="2"/>
    </w:p>
    <w:p w14:paraId="16C89B1E" w14:textId="1EC72A5A" w:rsidR="00E960A7" w:rsidRDefault="00E960A7" w:rsidP="00347806">
      <w:pPr>
        <w:tabs>
          <w:tab w:val="left" w:pos="284"/>
        </w:tabs>
        <w:spacing w:line="360" w:lineRule="auto"/>
        <w:ind w:right="-426"/>
        <w:jc w:val="both"/>
        <w:textAlignment w:val="baseline"/>
        <w:rPr>
          <w:rFonts w:ascii="Georgia" w:hAnsi="Georgia"/>
          <w:sz w:val="20"/>
          <w:szCs w:val="20"/>
        </w:rPr>
      </w:pPr>
    </w:p>
    <w:p w14:paraId="59B06E33" w14:textId="2D915A19" w:rsidR="00CB023D" w:rsidRDefault="00CB023D" w:rsidP="00347806">
      <w:pPr>
        <w:tabs>
          <w:tab w:val="left" w:pos="284"/>
        </w:tabs>
        <w:spacing w:line="360" w:lineRule="auto"/>
        <w:ind w:right="-426"/>
        <w:jc w:val="both"/>
        <w:textAlignment w:val="baseline"/>
        <w:rPr>
          <w:rFonts w:ascii="Georgia" w:hAnsi="Georgia"/>
          <w:sz w:val="20"/>
          <w:szCs w:val="20"/>
        </w:rPr>
      </w:pPr>
    </w:p>
    <w:p w14:paraId="32F683BF" w14:textId="77777777" w:rsidR="00CD1362" w:rsidRDefault="00CD1362" w:rsidP="006E23B1">
      <w:pPr>
        <w:spacing w:line="360" w:lineRule="auto"/>
        <w:jc w:val="center"/>
        <w:rPr>
          <w:rFonts w:ascii="Georgia" w:hAnsi="Georgia" w:cs="Georgia"/>
          <w:b/>
          <w:bCs/>
          <w:iCs/>
          <w:sz w:val="20"/>
          <w:szCs w:val="20"/>
          <w:u w:val="single"/>
        </w:rPr>
      </w:pPr>
    </w:p>
    <w:sectPr w:rsidR="00CD1362" w:rsidSect="00F01991">
      <w:headerReference w:type="default" r:id="rId9"/>
      <w:pgSz w:w="11906" w:h="16838"/>
      <w:pgMar w:top="851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4617" w14:textId="77777777" w:rsidR="00F01991" w:rsidRDefault="00F01991" w:rsidP="004A1653">
      <w:r>
        <w:separator/>
      </w:r>
    </w:p>
  </w:endnote>
  <w:endnote w:type="continuationSeparator" w:id="0">
    <w:p w14:paraId="5F06D980" w14:textId="77777777" w:rsidR="00F01991" w:rsidRDefault="00F01991" w:rsidP="004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E093" w14:textId="77777777" w:rsidR="00F01991" w:rsidRDefault="00F01991" w:rsidP="004A1653">
      <w:r>
        <w:separator/>
      </w:r>
    </w:p>
  </w:footnote>
  <w:footnote w:type="continuationSeparator" w:id="0">
    <w:p w14:paraId="7B59D520" w14:textId="77777777" w:rsidR="00F01991" w:rsidRDefault="00F01991" w:rsidP="004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63C1" w14:textId="3BCDDE64" w:rsidR="00E27FF5" w:rsidRPr="00B05D74" w:rsidRDefault="00B05D74" w:rsidP="00B05D74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B5122474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212E31D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DF429160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eorgia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D7601DD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multilevel"/>
    <w:tmpl w:val="B324F85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00000018"/>
    <w:multiLevelType w:val="multilevel"/>
    <w:tmpl w:val="DF7293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0000001C"/>
    <w:multiLevelType w:val="multilevel"/>
    <w:tmpl w:val="0000001C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2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37719D"/>
    <w:multiLevelType w:val="hybridMultilevel"/>
    <w:tmpl w:val="D366AF42"/>
    <w:name w:val="WW8Num143222222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30" w15:restartNumberingAfterBreak="0">
    <w:nsid w:val="23135378"/>
    <w:multiLevelType w:val="hybridMultilevel"/>
    <w:tmpl w:val="BBFAE956"/>
    <w:name w:val="WW8Num252"/>
    <w:lvl w:ilvl="0" w:tplc="896A1B4A">
      <w:start w:val="2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41C1767"/>
    <w:multiLevelType w:val="hybridMultilevel"/>
    <w:tmpl w:val="1494AEB8"/>
    <w:name w:val="WW8Num1422223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D9C27A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6C8380E"/>
    <w:multiLevelType w:val="multilevel"/>
    <w:tmpl w:val="FE188C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3" w15:restartNumberingAfterBreak="0">
    <w:nsid w:val="5DDA3245"/>
    <w:multiLevelType w:val="multilevel"/>
    <w:tmpl w:val="745EC3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1281493139">
    <w:abstractNumId w:val="1"/>
  </w:num>
  <w:num w:numId="2" w16cid:durableId="1875730138">
    <w:abstractNumId w:val="29"/>
  </w:num>
  <w:num w:numId="3" w16cid:durableId="948395931">
    <w:abstractNumId w:val="0"/>
  </w:num>
  <w:num w:numId="4" w16cid:durableId="22014351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7"/>
    <w:rsid w:val="000022D0"/>
    <w:rsid w:val="00030305"/>
    <w:rsid w:val="000621D5"/>
    <w:rsid w:val="00075D58"/>
    <w:rsid w:val="000B25EF"/>
    <w:rsid w:val="000B2A8A"/>
    <w:rsid w:val="000F4946"/>
    <w:rsid w:val="00102C8D"/>
    <w:rsid w:val="00105E5B"/>
    <w:rsid w:val="0011386A"/>
    <w:rsid w:val="00114D27"/>
    <w:rsid w:val="00133FA1"/>
    <w:rsid w:val="00151240"/>
    <w:rsid w:val="00175463"/>
    <w:rsid w:val="001B7268"/>
    <w:rsid w:val="001E2345"/>
    <w:rsid w:val="002213E5"/>
    <w:rsid w:val="00241FF3"/>
    <w:rsid w:val="0024462A"/>
    <w:rsid w:val="00253BA2"/>
    <w:rsid w:val="00255439"/>
    <w:rsid w:val="0025598F"/>
    <w:rsid w:val="00265F9C"/>
    <w:rsid w:val="002816E0"/>
    <w:rsid w:val="00281D23"/>
    <w:rsid w:val="0029110F"/>
    <w:rsid w:val="002938E2"/>
    <w:rsid w:val="003046CE"/>
    <w:rsid w:val="00310116"/>
    <w:rsid w:val="00320950"/>
    <w:rsid w:val="00326838"/>
    <w:rsid w:val="0033369F"/>
    <w:rsid w:val="003352AF"/>
    <w:rsid w:val="003406F8"/>
    <w:rsid w:val="00347806"/>
    <w:rsid w:val="0034792F"/>
    <w:rsid w:val="003564DB"/>
    <w:rsid w:val="003D1220"/>
    <w:rsid w:val="003E3D4F"/>
    <w:rsid w:val="00400896"/>
    <w:rsid w:val="00434B10"/>
    <w:rsid w:val="0045230C"/>
    <w:rsid w:val="0045400A"/>
    <w:rsid w:val="004901A5"/>
    <w:rsid w:val="00493DBD"/>
    <w:rsid w:val="00495483"/>
    <w:rsid w:val="004A1653"/>
    <w:rsid w:val="004A7EAF"/>
    <w:rsid w:val="004B5DBB"/>
    <w:rsid w:val="004C5167"/>
    <w:rsid w:val="004C7122"/>
    <w:rsid w:val="004E2C70"/>
    <w:rsid w:val="004E3FAF"/>
    <w:rsid w:val="004E4F0D"/>
    <w:rsid w:val="00502CC0"/>
    <w:rsid w:val="0051366C"/>
    <w:rsid w:val="0052019B"/>
    <w:rsid w:val="00572058"/>
    <w:rsid w:val="00583406"/>
    <w:rsid w:val="005C67A1"/>
    <w:rsid w:val="005E30BF"/>
    <w:rsid w:val="005E7A2F"/>
    <w:rsid w:val="005F365A"/>
    <w:rsid w:val="006056DF"/>
    <w:rsid w:val="006062D4"/>
    <w:rsid w:val="00617726"/>
    <w:rsid w:val="0064412E"/>
    <w:rsid w:val="0069346D"/>
    <w:rsid w:val="006B671F"/>
    <w:rsid w:val="006C6984"/>
    <w:rsid w:val="006E23B1"/>
    <w:rsid w:val="006E39AF"/>
    <w:rsid w:val="007222BF"/>
    <w:rsid w:val="00732076"/>
    <w:rsid w:val="00744C18"/>
    <w:rsid w:val="00745A18"/>
    <w:rsid w:val="00776FA9"/>
    <w:rsid w:val="0079441F"/>
    <w:rsid w:val="007A2638"/>
    <w:rsid w:val="007A38E0"/>
    <w:rsid w:val="007B10DB"/>
    <w:rsid w:val="007D1452"/>
    <w:rsid w:val="007D7CE0"/>
    <w:rsid w:val="0080530C"/>
    <w:rsid w:val="00823088"/>
    <w:rsid w:val="00827895"/>
    <w:rsid w:val="00830DFD"/>
    <w:rsid w:val="00850579"/>
    <w:rsid w:val="0088694E"/>
    <w:rsid w:val="008905D3"/>
    <w:rsid w:val="008B0FF4"/>
    <w:rsid w:val="008B4AE0"/>
    <w:rsid w:val="008F36F0"/>
    <w:rsid w:val="00900175"/>
    <w:rsid w:val="009138B8"/>
    <w:rsid w:val="00935718"/>
    <w:rsid w:val="00941F9E"/>
    <w:rsid w:val="009659D3"/>
    <w:rsid w:val="00975AB5"/>
    <w:rsid w:val="00980E92"/>
    <w:rsid w:val="009A2586"/>
    <w:rsid w:val="009D7417"/>
    <w:rsid w:val="009E11E6"/>
    <w:rsid w:val="009E23DE"/>
    <w:rsid w:val="00A00616"/>
    <w:rsid w:val="00A0349B"/>
    <w:rsid w:val="00A16EC1"/>
    <w:rsid w:val="00A21FEA"/>
    <w:rsid w:val="00A32396"/>
    <w:rsid w:val="00A94470"/>
    <w:rsid w:val="00AA618A"/>
    <w:rsid w:val="00AC1519"/>
    <w:rsid w:val="00AE0433"/>
    <w:rsid w:val="00AE5127"/>
    <w:rsid w:val="00AE603C"/>
    <w:rsid w:val="00AF44C5"/>
    <w:rsid w:val="00B05D74"/>
    <w:rsid w:val="00B22253"/>
    <w:rsid w:val="00B341C3"/>
    <w:rsid w:val="00B35746"/>
    <w:rsid w:val="00B36569"/>
    <w:rsid w:val="00B41209"/>
    <w:rsid w:val="00B43B02"/>
    <w:rsid w:val="00B47B86"/>
    <w:rsid w:val="00B63F87"/>
    <w:rsid w:val="00B67C96"/>
    <w:rsid w:val="00B84FE7"/>
    <w:rsid w:val="00B96211"/>
    <w:rsid w:val="00BD3CAF"/>
    <w:rsid w:val="00BE4D0C"/>
    <w:rsid w:val="00BE6BAE"/>
    <w:rsid w:val="00C05261"/>
    <w:rsid w:val="00C103FF"/>
    <w:rsid w:val="00C20164"/>
    <w:rsid w:val="00C330F0"/>
    <w:rsid w:val="00C41C9A"/>
    <w:rsid w:val="00C42ABC"/>
    <w:rsid w:val="00C45DFF"/>
    <w:rsid w:val="00C54D5E"/>
    <w:rsid w:val="00C717B3"/>
    <w:rsid w:val="00CB023D"/>
    <w:rsid w:val="00CD1362"/>
    <w:rsid w:val="00CD7121"/>
    <w:rsid w:val="00CE31C5"/>
    <w:rsid w:val="00D20B89"/>
    <w:rsid w:val="00D212AE"/>
    <w:rsid w:val="00D21624"/>
    <w:rsid w:val="00D26C40"/>
    <w:rsid w:val="00D37AF2"/>
    <w:rsid w:val="00D40A46"/>
    <w:rsid w:val="00D4532D"/>
    <w:rsid w:val="00D76BB5"/>
    <w:rsid w:val="00D85D71"/>
    <w:rsid w:val="00D946E8"/>
    <w:rsid w:val="00DA2AFF"/>
    <w:rsid w:val="00DA3C7A"/>
    <w:rsid w:val="00DB738B"/>
    <w:rsid w:val="00DC27DC"/>
    <w:rsid w:val="00DC3DDD"/>
    <w:rsid w:val="00DC5B74"/>
    <w:rsid w:val="00DE6F41"/>
    <w:rsid w:val="00E27FF5"/>
    <w:rsid w:val="00E714F0"/>
    <w:rsid w:val="00E83218"/>
    <w:rsid w:val="00E960A7"/>
    <w:rsid w:val="00EA0B43"/>
    <w:rsid w:val="00EA393C"/>
    <w:rsid w:val="00EB25DC"/>
    <w:rsid w:val="00EC05AC"/>
    <w:rsid w:val="00EC360F"/>
    <w:rsid w:val="00ED6D3F"/>
    <w:rsid w:val="00EF1BC8"/>
    <w:rsid w:val="00F01991"/>
    <w:rsid w:val="00F01CE3"/>
    <w:rsid w:val="00F1230C"/>
    <w:rsid w:val="00F144C6"/>
    <w:rsid w:val="00F259DD"/>
    <w:rsid w:val="00F61669"/>
    <w:rsid w:val="00F63694"/>
    <w:rsid w:val="00F81869"/>
    <w:rsid w:val="00F97309"/>
    <w:rsid w:val="00FB4D66"/>
    <w:rsid w:val="00FB5E97"/>
    <w:rsid w:val="00FC1D12"/>
    <w:rsid w:val="00FC2766"/>
    <w:rsid w:val="00FD3B27"/>
    <w:rsid w:val="00FE24D8"/>
    <w:rsid w:val="00FE41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751B"/>
  <w15:chartTrackingRefBased/>
  <w15:docId w15:val="{72F147FF-E144-40E1-B145-E2F30B9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5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5D71"/>
    <w:pPr>
      <w:keepNext/>
      <w:spacing w:before="240" w:after="60" w:line="100" w:lineRule="atLeast"/>
      <w:textAlignment w:val="baseline"/>
      <w:outlineLvl w:val="1"/>
    </w:pPr>
    <w:rPr>
      <w:rFonts w:ascii="Cambria" w:hAnsi="Cambria" w:cs="Cambria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5D71"/>
    <w:pPr>
      <w:keepNext/>
      <w:widowControl w:val="0"/>
      <w:spacing w:line="360" w:lineRule="auto"/>
      <w:jc w:val="center"/>
      <w:textAlignment w:val="baseline"/>
      <w:outlineLvl w:val="2"/>
    </w:pPr>
    <w:rPr>
      <w:color w:val="000000"/>
      <w:kern w:val="1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D85D71"/>
    <w:pPr>
      <w:keepNext/>
      <w:spacing w:line="360" w:lineRule="auto"/>
      <w:jc w:val="both"/>
      <w:textAlignment w:val="baseline"/>
      <w:outlineLvl w:val="3"/>
    </w:pPr>
    <w:rPr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85D71"/>
    <w:pPr>
      <w:keepNext/>
      <w:widowControl w:val="0"/>
      <w:tabs>
        <w:tab w:val="num" w:pos="3600"/>
      </w:tabs>
      <w:spacing w:line="360" w:lineRule="auto"/>
      <w:ind w:left="3600" w:hanging="360"/>
      <w:jc w:val="right"/>
      <w:textAlignment w:val="baseline"/>
      <w:outlineLvl w:val="4"/>
    </w:pPr>
    <w:rPr>
      <w:kern w:val="1"/>
    </w:rPr>
  </w:style>
  <w:style w:type="paragraph" w:styleId="Nagwek6">
    <w:name w:val="heading 6"/>
    <w:basedOn w:val="Normalny"/>
    <w:next w:val="Normalny"/>
    <w:link w:val="Nagwek6Znak"/>
    <w:qFormat/>
    <w:rsid w:val="005F365A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71"/>
    <w:pPr>
      <w:spacing w:before="240" w:after="60" w:line="100" w:lineRule="atLeast"/>
      <w:textAlignment w:val="baseline"/>
      <w:outlineLvl w:val="6"/>
    </w:pPr>
    <w:rPr>
      <w:kern w:val="1"/>
    </w:rPr>
  </w:style>
  <w:style w:type="paragraph" w:styleId="Nagwek8">
    <w:name w:val="heading 8"/>
    <w:basedOn w:val="Normalny"/>
    <w:next w:val="Normalny"/>
    <w:link w:val="Nagwek8Znak"/>
    <w:qFormat/>
    <w:rsid w:val="00D85D71"/>
    <w:pPr>
      <w:keepNext/>
      <w:spacing w:before="40" w:after="40" w:line="22" w:lineRule="atLeast"/>
      <w:ind w:left="6372" w:hanging="6372"/>
      <w:jc w:val="right"/>
      <w:textAlignment w:val="baseline"/>
      <w:outlineLvl w:val="7"/>
    </w:pPr>
    <w:rPr>
      <w:kern w:val="1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85D71"/>
    <w:pPr>
      <w:keepNext/>
      <w:widowControl w:val="0"/>
      <w:tabs>
        <w:tab w:val="left" w:pos="9000"/>
      </w:tabs>
      <w:spacing w:line="100" w:lineRule="atLeast"/>
      <w:textAlignment w:val="baseline"/>
      <w:outlineLvl w:val="8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365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Tekstpodstawowy2">
    <w:name w:val="WW-Tekst podstawowy 2"/>
    <w:basedOn w:val="Normalny"/>
    <w:rsid w:val="005F365A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Standard">
    <w:name w:val="Standard"/>
    <w:rsid w:val="005F365A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4A16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2"/>
    <w:basedOn w:val="Domylnaczcionkaakapitu"/>
    <w:link w:val="Stopka"/>
    <w:uiPriority w:val="99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85D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85D71"/>
    <w:rPr>
      <w:rFonts w:ascii="Cambria" w:eastAsia="Times New Roman" w:hAnsi="Cambria" w:cs="Cambri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5D71"/>
    <w:rPr>
      <w:rFonts w:ascii="Times New Roman" w:eastAsia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ing1Char">
    <w:name w:val="Heading 1 Char"/>
    <w:basedOn w:val="Domylnaczcionkaakapitu"/>
    <w:rsid w:val="00D85D71"/>
    <w:rPr>
      <w:rFonts w:ascii="Cambria" w:hAnsi="Cambria" w:cs="Cambria"/>
      <w:b/>
      <w:bCs/>
      <w:i/>
      <w:iCs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omylnaczcionkaakapitu"/>
    <w:rsid w:val="00D85D71"/>
    <w:rPr>
      <w:rFonts w:ascii="Cambria" w:hAnsi="Cambria" w:cs="Cambria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omylnaczcionkaakapitu"/>
    <w:rsid w:val="00D85D71"/>
    <w:rPr>
      <w:rFonts w:ascii="Georgia" w:hAnsi="Georgia" w:cs="Georgia"/>
      <w:i/>
      <w:iCs/>
      <w:color w:val="000000"/>
      <w:sz w:val="24"/>
      <w:szCs w:val="24"/>
      <w:lang w:val="en-US" w:eastAsia="x-none"/>
    </w:rPr>
  </w:style>
  <w:style w:type="character" w:customStyle="1" w:styleId="Heading4Char">
    <w:name w:val="Heading 4 Char"/>
    <w:basedOn w:val="Domylnaczcionkaakapitu"/>
    <w:rsid w:val="00D85D71"/>
    <w:rPr>
      <w:rFonts w:ascii="Georgia" w:hAnsi="Georgia" w:cs="Georgia"/>
      <w:b/>
      <w:bCs/>
      <w:sz w:val="21"/>
      <w:szCs w:val="21"/>
      <w:lang w:val="x-none" w:eastAsia="ar-SA" w:bidi="ar-SA"/>
    </w:rPr>
  </w:style>
  <w:style w:type="character" w:customStyle="1" w:styleId="Heading5Char">
    <w:name w:val="Heading 5 Char"/>
    <w:basedOn w:val="Domylnaczcionkaakapitu"/>
    <w:rsid w:val="00D85D71"/>
    <w:rPr>
      <w:rFonts w:ascii="Georgia" w:hAnsi="Georgia" w:cs="Georgia"/>
      <w:sz w:val="20"/>
      <w:szCs w:val="20"/>
      <w:lang w:val="x-none" w:eastAsia="ar-SA" w:bidi="ar-SA"/>
    </w:rPr>
  </w:style>
  <w:style w:type="character" w:customStyle="1" w:styleId="Heading6Char">
    <w:name w:val="Heading 6 Char"/>
    <w:basedOn w:val="Domylnaczcionkaakapitu"/>
    <w:rsid w:val="00D85D71"/>
    <w:rPr>
      <w:rFonts w:ascii="Georgia" w:hAnsi="Georgia" w:cs="Georgia"/>
      <w:b/>
      <w:bCs/>
      <w:i/>
      <w:iCs/>
      <w:kern w:val="1"/>
      <w:sz w:val="20"/>
      <w:szCs w:val="20"/>
      <w:lang w:val="x-none" w:eastAsia="ar-SA" w:bidi="ar-SA"/>
    </w:rPr>
  </w:style>
  <w:style w:type="character" w:customStyle="1" w:styleId="Heading7Char">
    <w:name w:val="Heading 7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omylnaczcionkaakapitu"/>
    <w:rsid w:val="00D85D7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Heading1Char1">
    <w:name w:val="Heading 1 Char1"/>
    <w:basedOn w:val="Domylnaczcionkaakapitu"/>
    <w:rsid w:val="00D85D71"/>
    <w:rPr>
      <w:rFonts w:ascii="Cambria" w:hAnsi="Cambria" w:cs="Cambria"/>
      <w:kern w:val="1"/>
      <w:sz w:val="32"/>
      <w:szCs w:val="32"/>
      <w:lang w:val="x-none" w:eastAsia="ar-SA" w:bidi="ar-SA"/>
    </w:rPr>
  </w:style>
  <w:style w:type="character" w:customStyle="1" w:styleId="Heading2Char1">
    <w:name w:val="Heading 2 Char1"/>
    <w:basedOn w:val="Domylnaczcionkaakapitu"/>
    <w:rsid w:val="00D85D71"/>
    <w:rPr>
      <w:rFonts w:ascii="Cambria" w:hAnsi="Cambria" w:cs="Cambria"/>
      <w:kern w:val="1"/>
      <w:sz w:val="28"/>
      <w:szCs w:val="28"/>
      <w:lang w:val="x-none" w:eastAsia="ar-SA" w:bidi="ar-SA"/>
    </w:rPr>
  </w:style>
  <w:style w:type="character" w:customStyle="1" w:styleId="Heading3Char1">
    <w:name w:val="Heading 3 Char1"/>
    <w:basedOn w:val="Domylnaczcionkaakapitu"/>
    <w:rsid w:val="00D85D71"/>
    <w:rPr>
      <w:rFonts w:ascii="Times New Roman" w:hAnsi="Times New Roman" w:cs="Times New Roman"/>
      <w:color w:val="000000"/>
      <w:kern w:val="1"/>
      <w:sz w:val="32"/>
      <w:szCs w:val="32"/>
      <w:lang w:val="en-US" w:eastAsia="x-none"/>
    </w:rPr>
  </w:style>
  <w:style w:type="character" w:customStyle="1" w:styleId="Heading4Char1">
    <w:name w:val="Heading 4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5Char1">
    <w:name w:val="Heading 5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6Char1">
    <w:name w:val="Heading 6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Heading7Char1">
    <w:name w:val="Heading 7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1">
    <w:name w:val="Heading 8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9Char1">
    <w:name w:val="Heading 9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customStyle="1" w:styleId="Akapitzlist1">
    <w:name w:val="Akapit z listą1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character" w:customStyle="1" w:styleId="Domylnaczcionkaakapitu2">
    <w:name w:val="Domyślna czcionka akapitu2"/>
    <w:rsid w:val="00D85D71"/>
  </w:style>
  <w:style w:type="character" w:customStyle="1" w:styleId="Znakinumeracji">
    <w:name w:val="Znaki numeracji"/>
    <w:rsid w:val="00D85D71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D85D71"/>
    <w:rPr>
      <w:rFonts w:ascii="Georgia" w:hAnsi="Georgia" w:cs="Georgia"/>
    </w:rPr>
  </w:style>
  <w:style w:type="character" w:customStyle="1" w:styleId="Symbolewypunktowania">
    <w:name w:val="Symbole wypunktowania"/>
    <w:rsid w:val="00D85D71"/>
    <w:rPr>
      <w:rFonts w:ascii="OpenSymbol" w:hAnsi="OpenSymbol" w:cs="OpenSymbol"/>
    </w:rPr>
  </w:style>
  <w:style w:type="character" w:styleId="Pogrubienie">
    <w:name w:val="Strong"/>
    <w:basedOn w:val="Domylnaczcionkaakapitu"/>
    <w:qFormat/>
    <w:rsid w:val="00D85D71"/>
    <w:rPr>
      <w:rFonts w:ascii="Times New Roman" w:hAnsi="Times New Roman" w:cs="Times New Roman"/>
      <w:b/>
      <w:bCs/>
    </w:rPr>
  </w:style>
  <w:style w:type="character" w:customStyle="1" w:styleId="WWCharLFO18LVL1">
    <w:name w:val="WW_CharLFO18LVL1"/>
    <w:rsid w:val="00D85D71"/>
    <w:rPr>
      <w:rFonts w:ascii="Georgia" w:hAnsi="Georgia" w:cs="Georgia"/>
    </w:rPr>
  </w:style>
  <w:style w:type="character" w:customStyle="1" w:styleId="TekstdymkaZnak">
    <w:name w:val="Tekst dymka Znak"/>
    <w:rsid w:val="00D8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D85D71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D85D71"/>
    <w:rPr>
      <w:rFonts w:ascii="Times New Roman" w:hAnsi="Times New Roman" w:cs="Times New Roman"/>
    </w:rPr>
  </w:style>
  <w:style w:type="character" w:customStyle="1" w:styleId="WW8Num2z0">
    <w:name w:val="WW8Num2z0"/>
    <w:rsid w:val="00D85D71"/>
    <w:rPr>
      <w:rFonts w:ascii="Times New Roman" w:hAnsi="Times New Roman" w:cs="Times New Roman"/>
    </w:rPr>
  </w:style>
  <w:style w:type="character" w:customStyle="1" w:styleId="WW8Num3z0">
    <w:name w:val="WW8Num3z0"/>
    <w:rsid w:val="00D85D7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85D71"/>
  </w:style>
  <w:style w:type="character" w:customStyle="1" w:styleId="WW-Absatz-Standardschriftart">
    <w:name w:val="WW-Absatz-Standardschriftart"/>
    <w:rsid w:val="00D85D71"/>
  </w:style>
  <w:style w:type="character" w:customStyle="1" w:styleId="WW-Absatz-Standardschriftart1">
    <w:name w:val="WW-Absatz-Standardschriftart1"/>
    <w:rsid w:val="00D85D71"/>
  </w:style>
  <w:style w:type="character" w:customStyle="1" w:styleId="WW-Absatz-Standardschriftart11">
    <w:name w:val="WW-Absatz-Standardschriftart11"/>
    <w:rsid w:val="00D85D71"/>
  </w:style>
  <w:style w:type="character" w:customStyle="1" w:styleId="WW-Absatz-Standardschriftart111">
    <w:name w:val="WW-Absatz-Standardschriftart111"/>
    <w:rsid w:val="00D85D71"/>
  </w:style>
  <w:style w:type="character" w:customStyle="1" w:styleId="WW-Absatz-Standardschriftart1111">
    <w:name w:val="WW-Absatz-Standardschriftart1111"/>
    <w:rsid w:val="00D85D71"/>
  </w:style>
  <w:style w:type="character" w:customStyle="1" w:styleId="WW-Absatz-Standardschriftart11111">
    <w:name w:val="WW-Absatz-Standardschriftart11111"/>
    <w:rsid w:val="00D85D71"/>
  </w:style>
  <w:style w:type="character" w:customStyle="1" w:styleId="WW-Absatz-Standardschriftart111111">
    <w:name w:val="WW-Absatz-Standardschriftart111111"/>
    <w:rsid w:val="00D85D71"/>
  </w:style>
  <w:style w:type="character" w:customStyle="1" w:styleId="WW-Absatz-Standardschriftart1111111">
    <w:name w:val="WW-Absatz-Standardschriftart1111111"/>
    <w:rsid w:val="00D85D71"/>
  </w:style>
  <w:style w:type="character" w:customStyle="1" w:styleId="WW-Absatz-Standardschriftart11111111">
    <w:name w:val="WW-Absatz-Standardschriftart11111111"/>
    <w:rsid w:val="00D85D71"/>
  </w:style>
  <w:style w:type="character" w:customStyle="1" w:styleId="WW-Absatz-Standardschriftart111111111">
    <w:name w:val="WW-Absatz-Standardschriftart111111111"/>
    <w:rsid w:val="00D85D71"/>
  </w:style>
  <w:style w:type="character" w:customStyle="1" w:styleId="WW-Absatz-Standardschriftart1111111111">
    <w:name w:val="WW-Absatz-Standardschriftart1111111111"/>
    <w:rsid w:val="00D85D71"/>
  </w:style>
  <w:style w:type="character" w:customStyle="1" w:styleId="WW-Absatz-Standardschriftart11111111111">
    <w:name w:val="WW-Absatz-Standardschriftart11111111111"/>
    <w:rsid w:val="00D85D71"/>
  </w:style>
  <w:style w:type="character" w:customStyle="1" w:styleId="WW-Absatz-Standardschriftart111111111111">
    <w:name w:val="WW-Absatz-Standardschriftart111111111111"/>
    <w:rsid w:val="00D85D71"/>
  </w:style>
  <w:style w:type="character" w:customStyle="1" w:styleId="WW-Absatz-Standardschriftart1111111111111">
    <w:name w:val="WW-Absatz-Standardschriftart1111111111111"/>
    <w:rsid w:val="00D85D71"/>
  </w:style>
  <w:style w:type="character" w:customStyle="1" w:styleId="WW-Absatz-Standardschriftart11111111111111">
    <w:name w:val="WW-Absatz-Standardschriftart11111111111111"/>
    <w:rsid w:val="00D85D71"/>
  </w:style>
  <w:style w:type="character" w:customStyle="1" w:styleId="WW-Absatz-Standardschriftart111111111111111">
    <w:name w:val="WW-Absatz-Standardschriftart111111111111111"/>
    <w:rsid w:val="00D85D71"/>
  </w:style>
  <w:style w:type="character" w:customStyle="1" w:styleId="WW8Num2z1">
    <w:name w:val="WW8Num2z1"/>
    <w:rsid w:val="00D85D71"/>
    <w:rPr>
      <w:rFonts w:ascii="Times New Roman" w:hAnsi="Times New Roman" w:cs="Times New Roman"/>
    </w:rPr>
  </w:style>
  <w:style w:type="character" w:customStyle="1" w:styleId="WW8Num4z0">
    <w:name w:val="WW8Num4z0"/>
    <w:rsid w:val="00D85D71"/>
    <w:rPr>
      <w:rFonts w:ascii="Times New Roman" w:hAnsi="Times New Roman" w:cs="Times New Roman"/>
    </w:rPr>
  </w:style>
  <w:style w:type="character" w:customStyle="1" w:styleId="WW8NumSt1z0">
    <w:name w:val="WW8NumSt1z0"/>
    <w:rsid w:val="00D85D71"/>
    <w:rPr>
      <w:rFonts w:ascii="Symbol" w:hAnsi="Symbol" w:cs="Symbol"/>
    </w:rPr>
  </w:style>
  <w:style w:type="character" w:customStyle="1" w:styleId="Domylnaczcionkaakapitu1">
    <w:name w:val="Domyślna czcionka akapitu1"/>
    <w:rsid w:val="00D85D71"/>
  </w:style>
  <w:style w:type="character" w:customStyle="1" w:styleId="Hipercze1">
    <w:name w:val="Hiperłącze1"/>
    <w:rsid w:val="00D85D71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D85D71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D85D7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D85D71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85D71"/>
    <w:rPr>
      <w:rFonts w:ascii="Times New Roman" w:hAnsi="Times New Roman" w:cs="Times New Roman"/>
    </w:rPr>
  </w:style>
  <w:style w:type="character" w:customStyle="1" w:styleId="FontStyle77">
    <w:name w:val="Font Style77"/>
    <w:rsid w:val="00D85D71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D85D71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D85D71"/>
  </w:style>
  <w:style w:type="character" w:customStyle="1" w:styleId="WWCharLFO55LVL2">
    <w:name w:val="WW_CharLFO55LVL2"/>
    <w:rsid w:val="00D85D71"/>
    <w:rPr>
      <w:rFonts w:ascii="Georgia" w:hAnsi="Georgia" w:cs="Georgia"/>
    </w:rPr>
  </w:style>
  <w:style w:type="character" w:customStyle="1" w:styleId="WWCharLFO57LVL1">
    <w:name w:val="WW_CharLFO57LVL1"/>
    <w:rsid w:val="00D85D71"/>
    <w:rPr>
      <w:rFonts w:ascii="Georgia" w:hAnsi="Georgia" w:cs="Georgia"/>
    </w:rPr>
  </w:style>
  <w:style w:type="character" w:customStyle="1" w:styleId="WWCharLFO58LVL1">
    <w:name w:val="WW_CharLFO58LVL1"/>
    <w:rsid w:val="00D85D71"/>
    <w:rPr>
      <w:rFonts w:ascii="Symbol" w:hAnsi="Symbol" w:cs="Symbol"/>
    </w:rPr>
  </w:style>
  <w:style w:type="character" w:customStyle="1" w:styleId="WWCharLFO58LVL2">
    <w:name w:val="WW_CharLFO58LVL2"/>
    <w:rsid w:val="00D85D71"/>
    <w:rPr>
      <w:rFonts w:ascii="Courier New" w:hAnsi="Courier New" w:cs="Courier New"/>
    </w:rPr>
  </w:style>
  <w:style w:type="character" w:customStyle="1" w:styleId="WWCharLFO58LVL3">
    <w:name w:val="WW_CharLFO58LVL3"/>
    <w:rsid w:val="00D85D71"/>
    <w:rPr>
      <w:rFonts w:ascii="Wingdings" w:hAnsi="Wingdings" w:cs="Wingdings"/>
    </w:rPr>
  </w:style>
  <w:style w:type="character" w:customStyle="1" w:styleId="WWCharLFO58LVL4">
    <w:name w:val="WW_CharLFO58LVL4"/>
    <w:rsid w:val="00D85D71"/>
    <w:rPr>
      <w:rFonts w:ascii="Symbol" w:hAnsi="Symbol" w:cs="Symbol"/>
    </w:rPr>
  </w:style>
  <w:style w:type="character" w:customStyle="1" w:styleId="WWCharLFO58LVL5">
    <w:name w:val="WW_CharLFO58LVL5"/>
    <w:rsid w:val="00D85D71"/>
    <w:rPr>
      <w:rFonts w:ascii="Courier New" w:hAnsi="Courier New" w:cs="Courier New"/>
    </w:rPr>
  </w:style>
  <w:style w:type="character" w:customStyle="1" w:styleId="WWCharLFO58LVL6">
    <w:name w:val="WW_CharLFO58LVL6"/>
    <w:rsid w:val="00D85D71"/>
    <w:rPr>
      <w:rFonts w:ascii="Wingdings" w:hAnsi="Wingdings" w:cs="Wingdings"/>
    </w:rPr>
  </w:style>
  <w:style w:type="character" w:customStyle="1" w:styleId="WWCharLFO58LVL7">
    <w:name w:val="WW_CharLFO58LVL7"/>
    <w:rsid w:val="00D85D71"/>
    <w:rPr>
      <w:rFonts w:ascii="Symbol" w:hAnsi="Symbol" w:cs="Symbol"/>
    </w:rPr>
  </w:style>
  <w:style w:type="character" w:customStyle="1" w:styleId="WWCharLFO58LVL8">
    <w:name w:val="WW_CharLFO58LVL8"/>
    <w:rsid w:val="00D85D71"/>
    <w:rPr>
      <w:rFonts w:ascii="Courier New" w:hAnsi="Courier New" w:cs="Courier New"/>
    </w:rPr>
  </w:style>
  <w:style w:type="character" w:customStyle="1" w:styleId="WWCharLFO58LVL9">
    <w:name w:val="WW_CharLFO58LVL9"/>
    <w:rsid w:val="00D85D71"/>
    <w:rPr>
      <w:rFonts w:ascii="Wingdings" w:hAnsi="Wingdings" w:cs="Wingdings"/>
    </w:rPr>
  </w:style>
  <w:style w:type="character" w:customStyle="1" w:styleId="WWCharLFO61LVL3">
    <w:name w:val="WW_CharLFO61LVL3"/>
    <w:rsid w:val="00D85D71"/>
    <w:rPr>
      <w:rFonts w:ascii="Georgia" w:hAnsi="Georgia" w:cs="Georgia"/>
    </w:rPr>
  </w:style>
  <w:style w:type="character" w:customStyle="1" w:styleId="WWCharLFO66LVL2">
    <w:name w:val="WW_CharLFO66LVL2"/>
    <w:rsid w:val="00D85D71"/>
    <w:rPr>
      <w:rFonts w:ascii="Times New Roman" w:hAnsi="Times New Roman" w:cs="Times New Roman"/>
    </w:rPr>
  </w:style>
  <w:style w:type="character" w:customStyle="1" w:styleId="WWCharLFO71LVL1">
    <w:name w:val="WW_CharLFO71LVL1"/>
    <w:rsid w:val="00D85D71"/>
    <w:rPr>
      <w:rFonts w:ascii="Symbol" w:hAnsi="Symbol" w:cs="Symbol"/>
    </w:rPr>
  </w:style>
  <w:style w:type="character" w:customStyle="1" w:styleId="WWCharLFO71LVL2">
    <w:name w:val="WW_CharLFO71LVL2"/>
    <w:rsid w:val="00D85D71"/>
    <w:rPr>
      <w:rFonts w:ascii="Symbol" w:hAnsi="Symbol" w:cs="Symbol"/>
    </w:rPr>
  </w:style>
  <w:style w:type="character" w:customStyle="1" w:styleId="WWCharLFO71LVL3">
    <w:name w:val="WW_CharLFO71LVL3"/>
    <w:rsid w:val="00D85D71"/>
    <w:rPr>
      <w:rFonts w:ascii="Symbol" w:hAnsi="Symbol" w:cs="Symbol"/>
    </w:rPr>
  </w:style>
  <w:style w:type="character" w:customStyle="1" w:styleId="WWCharLFO71LVL4">
    <w:name w:val="WW_CharLFO71LVL4"/>
    <w:rsid w:val="00D85D71"/>
    <w:rPr>
      <w:rFonts w:ascii="Symbol" w:hAnsi="Symbol" w:cs="Symbol"/>
    </w:rPr>
  </w:style>
  <w:style w:type="character" w:customStyle="1" w:styleId="WWCharLFO71LVL5">
    <w:name w:val="WW_CharLFO71LVL5"/>
    <w:rsid w:val="00D85D71"/>
    <w:rPr>
      <w:rFonts w:ascii="Symbol" w:hAnsi="Symbol" w:cs="Symbol"/>
    </w:rPr>
  </w:style>
  <w:style w:type="character" w:customStyle="1" w:styleId="WWCharLFO71LVL6">
    <w:name w:val="WW_CharLFO71LVL6"/>
    <w:rsid w:val="00D85D71"/>
    <w:rPr>
      <w:rFonts w:ascii="Symbol" w:hAnsi="Symbol" w:cs="Symbol"/>
    </w:rPr>
  </w:style>
  <w:style w:type="character" w:customStyle="1" w:styleId="WWCharLFO71LVL7">
    <w:name w:val="WW_CharLFO71LVL7"/>
    <w:rsid w:val="00D85D71"/>
    <w:rPr>
      <w:rFonts w:ascii="Symbol" w:hAnsi="Symbol" w:cs="Symbol"/>
    </w:rPr>
  </w:style>
  <w:style w:type="character" w:customStyle="1" w:styleId="WWCharLFO71LVL8">
    <w:name w:val="WW_CharLFO71LVL8"/>
    <w:rsid w:val="00D85D71"/>
    <w:rPr>
      <w:rFonts w:ascii="Symbol" w:hAnsi="Symbol" w:cs="Symbol"/>
    </w:rPr>
  </w:style>
  <w:style w:type="character" w:customStyle="1" w:styleId="WWCharLFO71LVL9">
    <w:name w:val="WW_CharLFO71LVL9"/>
    <w:rsid w:val="00D85D71"/>
    <w:rPr>
      <w:rFonts w:ascii="Symbol" w:hAnsi="Symbol" w:cs="Symbol"/>
    </w:rPr>
  </w:style>
  <w:style w:type="character" w:customStyle="1" w:styleId="WWCharLFO72LVL1">
    <w:name w:val="WW_CharLFO72LVL1"/>
    <w:rsid w:val="00D85D71"/>
    <w:rPr>
      <w:rFonts w:ascii="Symbol" w:hAnsi="Symbol" w:cs="Symbol"/>
    </w:rPr>
  </w:style>
  <w:style w:type="character" w:customStyle="1" w:styleId="WWCharLFO72LVL2">
    <w:name w:val="WW_CharLFO72LVL2"/>
    <w:rsid w:val="00D85D71"/>
    <w:rPr>
      <w:rFonts w:ascii="Symbol" w:hAnsi="Symbol" w:cs="Symbol"/>
    </w:rPr>
  </w:style>
  <w:style w:type="character" w:customStyle="1" w:styleId="WWCharLFO72LVL3">
    <w:name w:val="WW_CharLFO72LVL3"/>
    <w:rsid w:val="00D85D71"/>
    <w:rPr>
      <w:rFonts w:ascii="Symbol" w:hAnsi="Symbol" w:cs="Symbol"/>
    </w:rPr>
  </w:style>
  <w:style w:type="character" w:customStyle="1" w:styleId="WWCharLFO72LVL4">
    <w:name w:val="WW_CharLFO72LVL4"/>
    <w:rsid w:val="00D85D71"/>
    <w:rPr>
      <w:rFonts w:ascii="Symbol" w:hAnsi="Symbol" w:cs="Symbol"/>
    </w:rPr>
  </w:style>
  <w:style w:type="character" w:customStyle="1" w:styleId="WWCharLFO72LVL5">
    <w:name w:val="WW_CharLFO72LVL5"/>
    <w:rsid w:val="00D85D71"/>
    <w:rPr>
      <w:rFonts w:ascii="Symbol" w:hAnsi="Symbol" w:cs="Symbol"/>
    </w:rPr>
  </w:style>
  <w:style w:type="character" w:customStyle="1" w:styleId="WWCharLFO72LVL6">
    <w:name w:val="WW_CharLFO72LVL6"/>
    <w:rsid w:val="00D85D71"/>
    <w:rPr>
      <w:rFonts w:ascii="Symbol" w:hAnsi="Symbol" w:cs="Symbol"/>
    </w:rPr>
  </w:style>
  <w:style w:type="character" w:customStyle="1" w:styleId="WWCharLFO72LVL7">
    <w:name w:val="WW_CharLFO72LVL7"/>
    <w:rsid w:val="00D85D71"/>
    <w:rPr>
      <w:rFonts w:ascii="Symbol" w:hAnsi="Symbol" w:cs="Symbol"/>
    </w:rPr>
  </w:style>
  <w:style w:type="character" w:customStyle="1" w:styleId="WWCharLFO72LVL8">
    <w:name w:val="WW_CharLFO72LVL8"/>
    <w:rsid w:val="00D85D71"/>
    <w:rPr>
      <w:rFonts w:ascii="Symbol" w:hAnsi="Symbol" w:cs="Symbol"/>
    </w:rPr>
  </w:style>
  <w:style w:type="character" w:customStyle="1" w:styleId="WWCharLFO72LVL9">
    <w:name w:val="WW_CharLFO72LVL9"/>
    <w:rsid w:val="00D85D71"/>
    <w:rPr>
      <w:rFonts w:ascii="Symbol" w:hAnsi="Symbol" w:cs="Symbol"/>
    </w:rPr>
  </w:style>
  <w:style w:type="character" w:customStyle="1" w:styleId="WWCharLFO75LVL1">
    <w:name w:val="WW_CharLFO75LVL1"/>
    <w:rsid w:val="00D85D71"/>
    <w:rPr>
      <w:b/>
      <w:bCs/>
    </w:rPr>
  </w:style>
  <w:style w:type="paragraph" w:customStyle="1" w:styleId="Normalny1">
    <w:name w:val="Normalny1"/>
    <w:rsid w:val="00D85D7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Balloon Text,Znak Znak Znak,Body Text Char Znak,Body Text Char Znak Znak Znak, Znak Znak,Body Text Char Znak Znak Znak Znak,Znak Znak, Znak"/>
    <w:basedOn w:val="Normalny"/>
    <w:link w:val="TekstpodstawowyZnak1"/>
    <w:rsid w:val="00D85D71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/>
    </w:rPr>
  </w:style>
  <w:style w:type="character" w:customStyle="1" w:styleId="TekstpodstawowyZnak1">
    <w:name w:val="Tekst podstawowy Znak1"/>
    <w:aliases w:val="Balloon Text Znak,Znak Znak Znak Znak,Body Text Char Znak Znak,Body Text Char Znak Znak Znak Znak1, Znak Znak Znak,Body Text Char Znak Znak Znak Znak Znak,Znak Znak Znak1, Znak Znak1"/>
    <w:basedOn w:val="Domylnaczcionkaakapitu"/>
    <w:link w:val="Tekstpodstawowy"/>
    <w:rsid w:val="00D85D71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D85D71"/>
    <w:rPr>
      <w:rFonts w:ascii="Arial" w:eastAsia="Microsoft YaHei" w:hAnsi="Arial" w:cs="Arial"/>
      <w:color w:val="000000"/>
      <w:kern w:val="1"/>
      <w:sz w:val="28"/>
      <w:szCs w:val="28"/>
      <w:lang w:val="x-none" w:eastAsia="ar-SA" w:bidi="ar-SA"/>
    </w:rPr>
  </w:style>
  <w:style w:type="paragraph" w:customStyle="1" w:styleId="Nagwek20">
    <w:name w:val="Nagłówek2"/>
    <w:basedOn w:val="Normalny"/>
    <w:next w:val="Tekstpodstawowy"/>
    <w:rsid w:val="00D85D71"/>
    <w:pPr>
      <w:keepNext/>
      <w:spacing w:before="240" w:after="120" w:line="100" w:lineRule="atLeast"/>
      <w:textAlignment w:val="baseline"/>
    </w:pPr>
    <w:rPr>
      <w:rFonts w:ascii="Arial" w:eastAsia="MS Mincho" w:hAnsi="Arial" w:cs="Arial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85D71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5D71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BodyTextIndentChar">
    <w:name w:val="Body Text Indent Char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BodyTextIndentChar1">
    <w:name w:val="Body Text Indent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paragraph" w:customStyle="1" w:styleId="Podpis2">
    <w:name w:val="Podpis2"/>
    <w:basedOn w:val="Normalny"/>
    <w:rsid w:val="00D85D71"/>
    <w:pPr>
      <w:suppressLineNumbers/>
      <w:spacing w:before="120" w:after="120" w:line="100" w:lineRule="atLeast"/>
      <w:textAlignment w:val="baseline"/>
    </w:pPr>
    <w:rPr>
      <w:rFonts w:ascii="Georgia" w:hAnsi="Georgia" w:cs="Georgia"/>
      <w:i/>
      <w:iCs/>
      <w:kern w:val="1"/>
    </w:rPr>
  </w:style>
  <w:style w:type="character" w:customStyle="1" w:styleId="FooterChar">
    <w:name w:val="Footer Char"/>
    <w:aliases w:val="Znak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FooterChar1">
    <w:name w:val="Footer Char1"/>
    <w:aliases w:val="Znak Char1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paragraph" w:customStyle="1" w:styleId="Zawartotabeli">
    <w:name w:val="Zawartość tabeli"/>
    <w:basedOn w:val="Normalny1"/>
    <w:rsid w:val="00D85D71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D85D7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85D71"/>
  </w:style>
  <w:style w:type="paragraph" w:customStyle="1" w:styleId="Indeks">
    <w:name w:val="Indeks"/>
    <w:basedOn w:val="Normalny1"/>
    <w:rsid w:val="00D85D71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semiHidden/>
    <w:rsid w:val="00D85D71"/>
  </w:style>
  <w:style w:type="paragraph" w:styleId="Spistreci8">
    <w:name w:val="toc 8"/>
    <w:basedOn w:val="Normalny"/>
    <w:next w:val="Normalny"/>
    <w:autoRedefine/>
    <w:semiHidden/>
    <w:rsid w:val="00D85D71"/>
    <w:pPr>
      <w:spacing w:line="100" w:lineRule="atLeast"/>
      <w:ind w:left="1680"/>
      <w:textAlignment w:val="baseline"/>
    </w:pPr>
    <w:rPr>
      <w:kern w:val="1"/>
    </w:rPr>
  </w:style>
  <w:style w:type="paragraph" w:customStyle="1" w:styleId="Spistreci10">
    <w:name w:val="Spis treści 10"/>
    <w:basedOn w:val="Indeks"/>
    <w:rsid w:val="00D85D71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D85D71"/>
    <w:pPr>
      <w:spacing w:after="200" w:line="360" w:lineRule="auto"/>
      <w:ind w:left="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D85D71"/>
    <w:pPr>
      <w:spacing w:line="360" w:lineRule="auto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D85D71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WW-Tekstpodstawowy21">
    <w:name w:val="WW-Tekst podstawowy 21"/>
    <w:basedOn w:val="Normalny"/>
    <w:rsid w:val="00D85D71"/>
    <w:pPr>
      <w:widowControl w:val="0"/>
      <w:spacing w:line="360" w:lineRule="auto"/>
      <w:textAlignment w:val="baseline"/>
    </w:pPr>
    <w:rPr>
      <w:rFonts w:ascii="Georgia" w:hAnsi="Georgia" w:cs="Georgia"/>
      <w:b/>
      <w:bCs/>
      <w:i/>
      <w:iCs/>
      <w:color w:val="FF0000"/>
      <w:kern w:val="1"/>
      <w:lang w:val="en-US"/>
    </w:rPr>
  </w:style>
  <w:style w:type="paragraph" w:styleId="NormalnyWeb">
    <w:name w:val="Normal (Web)"/>
    <w:basedOn w:val="Normalny"/>
    <w:qFormat/>
    <w:rsid w:val="00D85D71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Legenda1">
    <w:name w:val="Legenda1"/>
    <w:basedOn w:val="Normalny"/>
    <w:next w:val="Normalny"/>
    <w:rsid w:val="00D85D71"/>
    <w:pPr>
      <w:spacing w:after="200" w:line="276" w:lineRule="auto"/>
      <w:textAlignment w:val="baseline"/>
    </w:pPr>
    <w:rPr>
      <w:rFonts w:ascii="Georgia" w:hAnsi="Georgia" w:cs="Georgia"/>
      <w:b/>
      <w:bCs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85D71"/>
    <w:pPr>
      <w:widowControl w:val="0"/>
      <w:spacing w:line="100" w:lineRule="atLeast"/>
      <w:ind w:left="5664"/>
      <w:textAlignment w:val="baseline"/>
    </w:pPr>
    <w:rPr>
      <w:rFonts w:ascii="Georgia" w:hAnsi="Georgia" w:cs="Georgia"/>
      <w:i/>
      <w:iCs/>
      <w:color w:val="000000"/>
      <w:kern w:val="1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D85D71"/>
    <w:pPr>
      <w:keepNext/>
      <w:widowControl w:val="0"/>
      <w:spacing w:before="240" w:after="120" w:line="100" w:lineRule="atLeast"/>
      <w:textAlignment w:val="baseline"/>
    </w:pPr>
    <w:rPr>
      <w:rFonts w:ascii="Arial" w:hAnsi="Arial" w:cs="Arial"/>
      <w:b/>
      <w:bCs/>
      <w:kern w:val="1"/>
      <w:sz w:val="21"/>
      <w:szCs w:val="21"/>
    </w:rPr>
  </w:style>
  <w:style w:type="paragraph" w:customStyle="1" w:styleId="western">
    <w:name w:val="western"/>
    <w:basedOn w:val="Normalny"/>
    <w:rsid w:val="00D85D71"/>
    <w:pPr>
      <w:spacing w:before="280" w:after="119" w:line="100" w:lineRule="atLeast"/>
      <w:textAlignment w:val="baseline"/>
    </w:pPr>
    <w:rPr>
      <w:color w:val="000000"/>
      <w:kern w:val="1"/>
    </w:rPr>
  </w:style>
  <w:style w:type="paragraph" w:customStyle="1" w:styleId="Indeks41">
    <w:name w:val="Indeks 41"/>
    <w:basedOn w:val="Normalny"/>
    <w:next w:val="Normalny"/>
    <w:rsid w:val="00D85D71"/>
    <w:pPr>
      <w:spacing w:line="100" w:lineRule="atLeast"/>
      <w:ind w:left="960" w:hanging="240"/>
      <w:textAlignment w:val="baseline"/>
    </w:pPr>
    <w:rPr>
      <w:kern w:val="1"/>
    </w:rPr>
  </w:style>
  <w:style w:type="paragraph" w:customStyle="1" w:styleId="Indeks51">
    <w:name w:val="Indeks 51"/>
    <w:basedOn w:val="Normalny"/>
    <w:next w:val="Normalny"/>
    <w:rsid w:val="00D85D71"/>
    <w:pPr>
      <w:spacing w:line="100" w:lineRule="atLeast"/>
      <w:ind w:left="1200" w:hanging="240"/>
      <w:textAlignment w:val="baseline"/>
    </w:pPr>
    <w:rPr>
      <w:kern w:val="1"/>
    </w:rPr>
  </w:style>
  <w:style w:type="paragraph" w:customStyle="1" w:styleId="Indeks61">
    <w:name w:val="Indeks 61"/>
    <w:basedOn w:val="Normalny"/>
    <w:next w:val="Normalny"/>
    <w:rsid w:val="00D85D71"/>
    <w:pPr>
      <w:spacing w:line="100" w:lineRule="atLeast"/>
      <w:ind w:left="1440" w:hanging="240"/>
      <w:textAlignment w:val="baseline"/>
    </w:pPr>
    <w:rPr>
      <w:kern w:val="1"/>
    </w:rPr>
  </w:style>
  <w:style w:type="paragraph" w:customStyle="1" w:styleId="Indeks71">
    <w:name w:val="Indeks 71"/>
    <w:basedOn w:val="Normalny"/>
    <w:next w:val="Normalny"/>
    <w:rsid w:val="00D85D71"/>
    <w:pPr>
      <w:spacing w:line="100" w:lineRule="atLeast"/>
      <w:ind w:left="1680" w:hanging="240"/>
      <w:textAlignment w:val="baseline"/>
    </w:pPr>
    <w:rPr>
      <w:kern w:val="1"/>
    </w:rPr>
  </w:style>
  <w:style w:type="paragraph" w:customStyle="1" w:styleId="Indeks81">
    <w:name w:val="Indeks 81"/>
    <w:basedOn w:val="Normalny"/>
    <w:next w:val="Normalny"/>
    <w:rsid w:val="00D85D71"/>
    <w:pPr>
      <w:spacing w:line="100" w:lineRule="atLeast"/>
      <w:ind w:left="1920" w:hanging="240"/>
      <w:textAlignment w:val="baseline"/>
    </w:pPr>
    <w:rPr>
      <w:kern w:val="1"/>
    </w:rPr>
  </w:style>
  <w:style w:type="paragraph" w:customStyle="1" w:styleId="Indeks91">
    <w:name w:val="Indeks 91"/>
    <w:basedOn w:val="Normalny"/>
    <w:next w:val="Normalny"/>
    <w:rsid w:val="00D85D71"/>
    <w:pPr>
      <w:spacing w:line="100" w:lineRule="atLeast"/>
      <w:ind w:left="2160" w:hanging="240"/>
      <w:textAlignment w:val="baseline"/>
    </w:pPr>
    <w:rPr>
      <w:kern w:val="1"/>
    </w:rPr>
  </w:style>
  <w:style w:type="paragraph" w:customStyle="1" w:styleId="Tekstpodstawowywcity31">
    <w:name w:val="Tekst podstawowy wcięty 31"/>
    <w:basedOn w:val="Normalny"/>
    <w:rsid w:val="00D85D71"/>
    <w:pPr>
      <w:tabs>
        <w:tab w:val="left" w:pos="0"/>
      </w:tabs>
      <w:spacing w:line="360" w:lineRule="auto"/>
      <w:ind w:left="295"/>
      <w:jc w:val="both"/>
      <w:textAlignment w:val="baseline"/>
    </w:pPr>
    <w:rPr>
      <w:kern w:val="1"/>
      <w:sz w:val="20"/>
      <w:szCs w:val="20"/>
    </w:rPr>
  </w:style>
  <w:style w:type="paragraph" w:customStyle="1" w:styleId="Tekstdymka1">
    <w:name w:val="Tekst dymka1"/>
    <w:basedOn w:val="Normalny1"/>
    <w:rsid w:val="00D8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5D71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Tekstpodstawowy1">
    <w:name w:val="Tekst podstawowy1"/>
    <w:basedOn w:val="Normalny1"/>
    <w:rsid w:val="00D85D71"/>
    <w:pPr>
      <w:spacing w:after="120"/>
    </w:pPr>
  </w:style>
  <w:style w:type="paragraph" w:customStyle="1" w:styleId="Nagwek11">
    <w:name w:val="Nagłówek1"/>
    <w:basedOn w:val="Normalny"/>
    <w:next w:val="Tekstpodstawowy1"/>
    <w:rsid w:val="00D85D71"/>
    <w:pPr>
      <w:keepNext/>
      <w:spacing w:before="240" w:after="120" w:line="100" w:lineRule="atLeast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rsid w:val="00D85D71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D85D71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D85D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D85D71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D85D71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rsid w:val="00D85D71"/>
    <w:pPr>
      <w:keepNext/>
      <w:widowControl w:val="0"/>
      <w:suppressLineNumbers/>
      <w:spacing w:before="240" w:after="120"/>
    </w:pPr>
    <w:rPr>
      <w:rFonts w:ascii="Arial" w:eastAsia="Microsoft YaHei" w:hAnsi="Arial" w:cs="Arial"/>
      <w:b/>
      <w:bCs/>
      <w:color w:val="000000"/>
      <w:kern w:val="1"/>
      <w:sz w:val="32"/>
      <w:szCs w:val="32"/>
    </w:rPr>
  </w:style>
  <w:style w:type="paragraph" w:customStyle="1" w:styleId="Default">
    <w:name w:val="Default"/>
    <w:rsid w:val="00D85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Normalny"/>
    <w:rsid w:val="00D85D71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D85D71"/>
    <w:rPr>
      <w:rFonts w:ascii="Times New Roman" w:hAnsi="Times New Roman" w:cs="Times New Roman"/>
    </w:rPr>
  </w:style>
  <w:style w:type="character" w:customStyle="1" w:styleId="luchili">
    <w:name w:val="luc_hili"/>
    <w:rsid w:val="00D85D71"/>
    <w:rPr>
      <w:rFonts w:ascii="Times New Roman" w:hAnsi="Times New Roman" w:cs="Times New Roman"/>
    </w:rPr>
  </w:style>
  <w:style w:type="character" w:customStyle="1" w:styleId="text1">
    <w:name w:val="text1"/>
    <w:rsid w:val="00D85D71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D85D71"/>
    <w:pPr>
      <w:ind w:left="720"/>
    </w:pPr>
  </w:style>
  <w:style w:type="paragraph" w:customStyle="1" w:styleId="Akapitzlist3">
    <w:name w:val="Akapit z listą3"/>
    <w:basedOn w:val="Normalny"/>
    <w:rsid w:val="00D85D71"/>
    <w:pPr>
      <w:spacing w:after="200" w:line="276" w:lineRule="auto"/>
      <w:ind w:left="720"/>
    </w:pPr>
    <w:rPr>
      <w:rFonts w:ascii="Georgia" w:hAnsi="Georgia" w:cs="Georgia"/>
      <w:b/>
      <w:bCs/>
      <w:i/>
      <w:iCs/>
      <w:sz w:val="22"/>
      <w:szCs w:val="22"/>
    </w:rPr>
  </w:style>
  <w:style w:type="paragraph" w:customStyle="1" w:styleId="Tekstpodstawowy22">
    <w:name w:val="Tekst podstawowy 22"/>
    <w:basedOn w:val="Normalny"/>
    <w:rsid w:val="00D85D71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D85D71"/>
    <w:pPr>
      <w:suppressAutoHyphens w:val="0"/>
      <w:autoSpaceDE w:val="0"/>
      <w:spacing w:line="360" w:lineRule="auto"/>
    </w:pPr>
    <w:rPr>
      <w:rFonts w:ascii="Georgia" w:hAnsi="Georgia" w:cs="Georgia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5D71"/>
    <w:rPr>
      <w:rFonts w:ascii="Georgia" w:eastAsia="Times New Roman" w:hAnsi="Georgia" w:cs="Georgia"/>
      <w:lang w:eastAsia="pl-PL"/>
    </w:rPr>
  </w:style>
  <w:style w:type="character" w:customStyle="1" w:styleId="BodyText2Char">
    <w:name w:val="Body Text 2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BodyText2Char1">
    <w:name w:val="Body Text 2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TMLPreformattedChar">
    <w:name w:val="HTML Preformatted Char"/>
    <w:basedOn w:val="Domylnaczcionkaakapitu"/>
    <w:rsid w:val="00D85D71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D8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85D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1">
    <w:name w:val="HTML Preformatted Char1"/>
    <w:basedOn w:val="Domylnaczcionkaakapitu"/>
    <w:rsid w:val="00D85D71"/>
    <w:rPr>
      <w:rFonts w:ascii="Courier New" w:hAnsi="Courier New" w:cs="Courier New"/>
      <w:kern w:val="1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qFormat/>
    <w:rsid w:val="00D85D7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5D71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5D71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85D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leChar">
    <w:name w:val="Title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pl-PL"/>
    </w:rPr>
  </w:style>
  <w:style w:type="character" w:customStyle="1" w:styleId="SubtitleChar">
    <w:name w:val="Subtitle Char"/>
    <w:basedOn w:val="Domylnaczcionkaakapitu"/>
    <w:rsid w:val="00D85D71"/>
    <w:rPr>
      <w:rFonts w:ascii="Georgia" w:hAnsi="Georgia" w:cs="Georgia"/>
      <w:b/>
      <w:bCs/>
      <w:sz w:val="24"/>
      <w:szCs w:val="24"/>
      <w:lang w:val="x-none" w:eastAsia="pl-PL"/>
    </w:rPr>
  </w:style>
  <w:style w:type="character" w:customStyle="1" w:styleId="SubtitleChar1">
    <w:name w:val="Subtitle Char1"/>
    <w:basedOn w:val="Domylnaczcionkaakapitu"/>
    <w:rsid w:val="00D85D7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itleChar1">
    <w:name w:val="Title Char1"/>
    <w:basedOn w:val="Domylnaczcionkaakapitu"/>
    <w:rsid w:val="00D85D71"/>
    <w:rPr>
      <w:rFonts w:ascii="Arial" w:hAnsi="Arial" w:cs="Arial"/>
      <w:b/>
      <w:bCs/>
      <w:sz w:val="20"/>
      <w:szCs w:val="20"/>
      <w:lang w:val="x-none" w:eastAsia="ar-SA" w:bidi="ar-SA"/>
    </w:rPr>
  </w:style>
  <w:style w:type="paragraph" w:customStyle="1" w:styleId="Tekstblokowy1">
    <w:name w:val="Tekst blokowy1"/>
    <w:basedOn w:val="Normalny"/>
    <w:rsid w:val="00D85D71"/>
    <w:pPr>
      <w:ind w:left="-851" w:right="-597"/>
      <w:jc w:val="both"/>
    </w:pPr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D85D71"/>
    <w:rPr>
      <w:rFonts w:ascii="Times New Roman" w:hAnsi="Times New Roman" w:cs="Times New Roman"/>
    </w:rPr>
  </w:style>
  <w:style w:type="character" w:customStyle="1" w:styleId="BodyText3Char">
    <w:name w:val="Body Text 3 Char"/>
    <w:basedOn w:val="Domylnaczcionkaakapitu"/>
    <w:rsid w:val="00D85D71"/>
    <w:rPr>
      <w:rFonts w:ascii="Times New Roman" w:hAnsi="Times New Roman" w:cs="Times New Roman"/>
      <w:sz w:val="16"/>
      <w:szCs w:val="16"/>
      <w:lang w:val="x-none" w:eastAsia="zh-CN"/>
    </w:rPr>
  </w:style>
  <w:style w:type="paragraph" w:styleId="Tekstpodstawowy3">
    <w:name w:val="Body Text 3"/>
    <w:basedOn w:val="Normalny"/>
    <w:link w:val="Tekstpodstawowy3Znak"/>
    <w:rsid w:val="00D85D71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85D7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1">
    <w:name w:val="Body Tex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85D71"/>
    <w:pPr>
      <w:ind w:left="6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5D71"/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omylnaczcionkaakapitu"/>
    <w:rsid w:val="00D85D71"/>
    <w:rPr>
      <w:rFonts w:ascii="Georgia" w:hAnsi="Georgia" w:cs="Georgia"/>
      <w:kern w:val="1"/>
      <w:sz w:val="20"/>
      <w:szCs w:val="20"/>
      <w:lang w:val="x-none" w:eastAsia="ar-SA" w:bidi="ar-SA"/>
    </w:rPr>
  </w:style>
  <w:style w:type="paragraph" w:customStyle="1" w:styleId="TableHeading">
    <w:name w:val="Table Heading"/>
    <w:basedOn w:val="Normalny"/>
    <w:rsid w:val="00D85D71"/>
    <w:pPr>
      <w:suppressLineNumbers/>
      <w:autoSpaceDN w:val="0"/>
      <w:jc w:val="center"/>
    </w:pPr>
    <w:rPr>
      <w:rFonts w:ascii="Georgia" w:hAnsi="Georgia" w:cs="Georgia"/>
      <w:b/>
      <w:bCs/>
    </w:rPr>
  </w:style>
  <w:style w:type="paragraph" w:customStyle="1" w:styleId="Bezodstpw2">
    <w:name w:val="Bez odstępów2"/>
    <w:qFormat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4">
    <w:name w:val="Akapit z listą4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D85D71"/>
    <w:pPr>
      <w:suppressLineNumbers/>
    </w:pPr>
  </w:style>
  <w:style w:type="character" w:customStyle="1" w:styleId="BodyTextIndent3Char">
    <w:name w:val="Body Text Indent 3 Char"/>
    <w:basedOn w:val="Domylnaczcionkaakapitu"/>
    <w:rsid w:val="00D85D71"/>
    <w:rPr>
      <w:rFonts w:ascii="Georgia" w:hAnsi="Georgia" w:cs="Georgia"/>
      <w:i/>
      <w:iCs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85D71"/>
    <w:pPr>
      <w:suppressAutoHyphens w:val="0"/>
      <w:ind w:left="5664"/>
      <w:jc w:val="both"/>
    </w:pPr>
    <w:rPr>
      <w:rFonts w:ascii="Georgia" w:hAnsi="Georgia" w:cs="Georgia"/>
      <w:i/>
      <w:i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D71"/>
    <w:rPr>
      <w:rFonts w:ascii="Georgia" w:eastAsia="Times New Roman" w:hAnsi="Georgia" w:cs="Georgia"/>
      <w:i/>
      <w:iCs/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customStyle="1" w:styleId="Heading21">
    <w:name w:val="Heading 21"/>
    <w:basedOn w:val="Normalny"/>
    <w:next w:val="Normalny"/>
    <w:rsid w:val="00D85D71"/>
    <w:pPr>
      <w:keepNext/>
      <w:autoSpaceDN w:val="0"/>
      <w:spacing w:before="240" w:after="60" w:line="276" w:lineRule="auto"/>
      <w:textAlignment w:val="baseline"/>
    </w:pPr>
    <w:rPr>
      <w:rFonts w:ascii="Cambria, 'Palatino Linotype'" w:hAnsi="Cambria, 'Palatino Linotype'" w:cs="Cambria, 'Palatino Linotype'"/>
      <w:kern w:val="3"/>
      <w:sz w:val="28"/>
      <w:szCs w:val="28"/>
      <w:lang w:eastAsia="pl-PL"/>
    </w:rPr>
  </w:style>
  <w:style w:type="paragraph" w:customStyle="1" w:styleId="TableText">
    <w:name w:val="Table Text"/>
    <w:rsid w:val="00D85D7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7">
    <w:name w:val="A7"/>
    <w:rsid w:val="00D85D71"/>
    <w:rPr>
      <w:color w:val="000000"/>
      <w:sz w:val="18"/>
      <w:szCs w:val="18"/>
    </w:rPr>
  </w:style>
  <w:style w:type="paragraph" w:customStyle="1" w:styleId="xl28">
    <w:name w:val="xl28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Unicode MS" w:cs="Arial Unicode MS"/>
      <w:lang w:eastAsia="pl-PL"/>
    </w:rPr>
  </w:style>
  <w:style w:type="paragraph" w:styleId="Tekstblokowy">
    <w:name w:val="Block Text"/>
    <w:basedOn w:val="Normalny"/>
    <w:rsid w:val="00D85D71"/>
    <w:pPr>
      <w:tabs>
        <w:tab w:val="left" w:pos="10915"/>
      </w:tabs>
      <w:suppressAutoHyphens w:val="0"/>
      <w:spacing w:line="360" w:lineRule="auto"/>
      <w:ind w:left="1134" w:right="13" w:firstLine="708"/>
      <w:jc w:val="both"/>
    </w:pPr>
    <w:rPr>
      <w:rFonts w:ascii="Georgia" w:hAnsi="Georgia" w:cs="Georgia"/>
      <w:sz w:val="20"/>
      <w:szCs w:val="20"/>
      <w:lang w:eastAsia="pl-PL"/>
    </w:rPr>
  </w:style>
  <w:style w:type="paragraph" w:customStyle="1" w:styleId="ZnakZnak1">
    <w:name w:val="Znak Znak1"/>
    <w:basedOn w:val="Normalny"/>
    <w:rsid w:val="00D85D71"/>
    <w:pPr>
      <w:suppressAutoHyphens w:val="0"/>
    </w:pPr>
    <w:rPr>
      <w:rFonts w:ascii="Arial" w:hAnsi="Arial" w:cs="Arial"/>
      <w:lang w:eastAsia="pl-PL"/>
    </w:rPr>
  </w:style>
  <w:style w:type="paragraph" w:customStyle="1" w:styleId="Domylnie">
    <w:name w:val="Domyślnie"/>
    <w:rsid w:val="00D85D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Domylnie"/>
    <w:rsid w:val="00D85D71"/>
    <w:pPr>
      <w:suppressAutoHyphens w:val="0"/>
    </w:pPr>
    <w:rPr>
      <w:color w:val="auto"/>
      <w:sz w:val="22"/>
      <w:szCs w:val="22"/>
    </w:rPr>
  </w:style>
  <w:style w:type="character" w:customStyle="1" w:styleId="WW8Num3z1">
    <w:name w:val="WW8Num3z1"/>
    <w:rsid w:val="00D85D71"/>
  </w:style>
  <w:style w:type="character" w:customStyle="1" w:styleId="WW8Num3z2">
    <w:name w:val="WW8Num3z2"/>
    <w:rsid w:val="00D85D71"/>
  </w:style>
  <w:style w:type="character" w:customStyle="1" w:styleId="WW8Num3z3">
    <w:name w:val="WW8Num3z3"/>
    <w:rsid w:val="00D85D71"/>
  </w:style>
  <w:style w:type="character" w:customStyle="1" w:styleId="WW8Num5z0">
    <w:name w:val="WW8Num5z0"/>
    <w:rsid w:val="00D85D71"/>
    <w:rPr>
      <w:rFonts w:ascii="Symbol" w:hAnsi="Symbol" w:cs="Symbol"/>
    </w:rPr>
  </w:style>
  <w:style w:type="character" w:customStyle="1" w:styleId="WW8Num6z0">
    <w:name w:val="WW8Num6z0"/>
    <w:rsid w:val="00D85D71"/>
    <w:rPr>
      <w:b/>
      <w:bCs/>
      <w:sz w:val="20"/>
      <w:szCs w:val="20"/>
    </w:rPr>
  </w:style>
  <w:style w:type="character" w:customStyle="1" w:styleId="WW8Num7z0">
    <w:name w:val="WW8Num7z0"/>
    <w:rsid w:val="00D85D71"/>
    <w:rPr>
      <w:rFonts w:ascii="Symbol" w:hAnsi="Symbol" w:cs="Symbol"/>
    </w:rPr>
  </w:style>
  <w:style w:type="character" w:customStyle="1" w:styleId="WW8Num2z2">
    <w:name w:val="WW8Num2z2"/>
    <w:rsid w:val="00D85D71"/>
    <w:rPr>
      <w:rFonts w:ascii="Wingdings" w:hAnsi="Wingdings" w:cs="Wingdings"/>
    </w:rPr>
  </w:style>
  <w:style w:type="character" w:customStyle="1" w:styleId="WW8Num2z3">
    <w:name w:val="WW8Num2z3"/>
    <w:rsid w:val="00D85D71"/>
    <w:rPr>
      <w:rFonts w:ascii="Symbol" w:hAnsi="Symbol" w:cs="Symbol"/>
    </w:rPr>
  </w:style>
  <w:style w:type="character" w:customStyle="1" w:styleId="WW8Num5z1">
    <w:name w:val="WW8Num5z1"/>
    <w:rsid w:val="00D85D71"/>
    <w:rPr>
      <w:rFonts w:ascii="OpenSymbol" w:hAnsi="OpenSymbol" w:cs="OpenSymbol"/>
    </w:rPr>
  </w:style>
  <w:style w:type="character" w:customStyle="1" w:styleId="WW8Num6z1">
    <w:name w:val="WW8Num6z1"/>
    <w:rsid w:val="00D85D71"/>
    <w:rPr>
      <w:b/>
      <w:bCs/>
    </w:rPr>
  </w:style>
  <w:style w:type="character" w:customStyle="1" w:styleId="WW8Num8z0">
    <w:name w:val="WW8Num8z0"/>
    <w:rsid w:val="00D85D71"/>
    <w:rPr>
      <w:b/>
      <w:bCs/>
    </w:rPr>
  </w:style>
  <w:style w:type="character" w:customStyle="1" w:styleId="ListLabel1">
    <w:name w:val="ListLabel 1"/>
    <w:rsid w:val="00D85D71"/>
    <w:rPr>
      <w:b/>
      <w:bCs/>
      <w:sz w:val="20"/>
      <w:szCs w:val="20"/>
    </w:rPr>
  </w:style>
  <w:style w:type="character" w:customStyle="1" w:styleId="ListLabel2">
    <w:name w:val="ListLabel 2"/>
    <w:rsid w:val="00D85D71"/>
    <w:rPr>
      <w:rFonts w:eastAsia="Times New Roman"/>
    </w:rPr>
  </w:style>
  <w:style w:type="character" w:customStyle="1" w:styleId="ListLabel3">
    <w:name w:val="ListLabel 3"/>
    <w:rsid w:val="00D85D71"/>
  </w:style>
  <w:style w:type="character" w:customStyle="1" w:styleId="ListLabel4">
    <w:name w:val="ListLabel 4"/>
    <w:rsid w:val="00D85D71"/>
  </w:style>
  <w:style w:type="character" w:customStyle="1" w:styleId="ListLabel5">
    <w:name w:val="ListLabel 5"/>
    <w:rsid w:val="00D85D71"/>
  </w:style>
  <w:style w:type="character" w:customStyle="1" w:styleId="ListLabel6">
    <w:name w:val="ListLabel 6"/>
    <w:rsid w:val="00D85D71"/>
    <w:rPr>
      <w:sz w:val="16"/>
      <w:szCs w:val="16"/>
    </w:rPr>
  </w:style>
  <w:style w:type="character" w:customStyle="1" w:styleId="ListLabel7">
    <w:name w:val="ListLabel 7"/>
    <w:rsid w:val="00D85D71"/>
    <w:rPr>
      <w:b/>
      <w:bCs/>
    </w:rPr>
  </w:style>
  <w:style w:type="character" w:customStyle="1" w:styleId="ListLabel8">
    <w:name w:val="ListLabel 8"/>
    <w:rsid w:val="00D85D71"/>
    <w:rPr>
      <w:rFonts w:eastAsia="Times New Roman"/>
    </w:rPr>
  </w:style>
  <w:style w:type="character" w:customStyle="1" w:styleId="Domylnaczcionkaakapitu3">
    <w:name w:val="Domyślna czcionka akapitu3"/>
    <w:rsid w:val="00D85D71"/>
  </w:style>
  <w:style w:type="character" w:customStyle="1" w:styleId="WW8Num1z0">
    <w:name w:val="WW8Num1z0"/>
    <w:rsid w:val="00D85D71"/>
  </w:style>
  <w:style w:type="character" w:customStyle="1" w:styleId="WW8Num1z2">
    <w:name w:val="WW8Num1z2"/>
    <w:rsid w:val="00D85D71"/>
  </w:style>
  <w:style w:type="character" w:customStyle="1" w:styleId="WW8Num4z1">
    <w:name w:val="WW8Num4z1"/>
    <w:rsid w:val="00D85D71"/>
  </w:style>
  <w:style w:type="character" w:customStyle="1" w:styleId="WW8Num4z2">
    <w:name w:val="WW8Num4z2"/>
    <w:rsid w:val="00D85D71"/>
  </w:style>
  <w:style w:type="paragraph" w:customStyle="1" w:styleId="Tekstblokowy2">
    <w:name w:val="Tekst blokowy2"/>
    <w:basedOn w:val="Normalny"/>
    <w:rsid w:val="00D85D71"/>
    <w:rPr>
      <w:rFonts w:ascii="Verdana" w:hAnsi="Verdana" w:cs="Verdana"/>
      <w:kern w:val="1"/>
      <w:sz w:val="22"/>
      <w:szCs w:val="22"/>
    </w:rPr>
  </w:style>
  <w:style w:type="paragraph" w:customStyle="1" w:styleId="Domylnie0">
    <w:name w:val="Domy?lnie"/>
    <w:rsid w:val="00D85D7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awartotabeli0">
    <w:name w:val="Zawarto?? tabeli"/>
    <w:basedOn w:val="Domylnie0"/>
    <w:rsid w:val="00D85D71"/>
  </w:style>
  <w:style w:type="paragraph" w:customStyle="1" w:styleId="Nagwektabeli0">
    <w:name w:val="Nag?ówek tabeli"/>
    <w:basedOn w:val="Zawartotabeli0"/>
    <w:rsid w:val="00D85D71"/>
  </w:style>
  <w:style w:type="paragraph" w:customStyle="1" w:styleId="NormalTable1">
    <w:name w:val="Normal Table1"/>
    <w:rsid w:val="00D85D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ymka2">
    <w:name w:val="Tekst dymka2"/>
    <w:basedOn w:val="Normalny"/>
    <w:rsid w:val="00D85D71"/>
    <w:pPr>
      <w:textAlignment w:val="baseline"/>
    </w:pPr>
    <w:rPr>
      <w:rFonts w:ascii="Segoe UI" w:hAnsi="Segoe UI" w:cs="Segoe UI"/>
      <w:kern w:val="1"/>
      <w:sz w:val="18"/>
      <w:szCs w:val="18"/>
    </w:rPr>
  </w:style>
  <w:style w:type="character" w:customStyle="1" w:styleId="BalloonTextChar1">
    <w:name w:val="Balloon Text Char1"/>
    <w:basedOn w:val="Domylnaczcionkaakapitu"/>
    <w:rsid w:val="00D85D71"/>
    <w:rPr>
      <w:rFonts w:ascii="Segoe UI" w:hAnsi="Segoe UI" w:cs="Segoe UI"/>
      <w:kern w:val="1"/>
      <w:sz w:val="18"/>
      <w:szCs w:val="18"/>
      <w:lang w:val="x-none" w:eastAsia="ar-SA" w:bidi="ar-SA"/>
    </w:rPr>
  </w:style>
  <w:style w:type="paragraph" w:customStyle="1" w:styleId="font5">
    <w:name w:val="font5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6">
    <w:name w:val="font6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22">
    <w:name w:val="xl22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3">
    <w:name w:val="xl23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4">
    <w:name w:val="xl24"/>
    <w:basedOn w:val="Normalny"/>
    <w:rsid w:val="00D85D7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xl25">
    <w:name w:val="xl25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26">
    <w:name w:val="xl2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7">
    <w:name w:val="xl2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">
    <w:name w:val="xl2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0">
    <w:name w:val="xl30"/>
    <w:basedOn w:val="Normalny"/>
    <w:rsid w:val="00D85D71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pl-PL"/>
    </w:rPr>
  </w:style>
  <w:style w:type="paragraph" w:customStyle="1" w:styleId="xl31">
    <w:name w:val="xl31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32">
    <w:name w:val="xl3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3">
    <w:name w:val="xl3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4">
    <w:name w:val="xl34"/>
    <w:basedOn w:val="Normalny"/>
    <w:rsid w:val="00D85D71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35">
    <w:name w:val="xl35"/>
    <w:basedOn w:val="Normalny"/>
    <w:rsid w:val="00D85D71"/>
    <w:pP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36">
    <w:name w:val="xl36"/>
    <w:basedOn w:val="Normalny"/>
    <w:rsid w:val="00D85D7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37">
    <w:name w:val="xl37"/>
    <w:basedOn w:val="Normalny"/>
    <w:rsid w:val="00D85D71"/>
    <w:pPr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38">
    <w:name w:val="xl38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39">
    <w:name w:val="xl3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40">
    <w:name w:val="xl40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41">
    <w:name w:val="xl41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42">
    <w:name w:val="xl4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3">
    <w:name w:val="xl4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4">
    <w:name w:val="xl44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font7">
    <w:name w:val="font7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10">
    <w:name w:val="font10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1">
    <w:name w:val="font11"/>
    <w:basedOn w:val="Normalny"/>
    <w:rsid w:val="00D85D71"/>
    <w:pPr>
      <w:suppressAutoHyphens w:val="0"/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font12">
    <w:name w:val="font12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5">
    <w:name w:val="xl45"/>
    <w:basedOn w:val="Normalny"/>
    <w:rsid w:val="00D85D71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46">
    <w:name w:val="xl4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7">
    <w:name w:val="xl4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8">
    <w:name w:val="xl48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9">
    <w:name w:val="xl49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3">
    <w:name w:val="xl53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-DefaultParagraphFont">
    <w:name w:val="WW-Default Paragraph Font"/>
    <w:rsid w:val="00D85D71"/>
  </w:style>
  <w:style w:type="paragraph" w:customStyle="1" w:styleId="Normalny2">
    <w:name w:val="Normalny2"/>
    <w:rsid w:val="00D85D7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D85D71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krconyadreszwrotny">
    <w:name w:val="Skrócony adres zwrotny"/>
    <w:basedOn w:val="Normalny"/>
    <w:rsid w:val="00D85D71"/>
    <w:pPr>
      <w:suppressAutoHyphens w:val="0"/>
    </w:pPr>
    <w:rPr>
      <w:lang w:eastAsia="pl-PL"/>
    </w:rPr>
  </w:style>
  <w:style w:type="character" w:styleId="Hipercze">
    <w:name w:val="Hyperlink"/>
    <w:basedOn w:val="Domylnaczcionkaakapitu2"/>
    <w:uiPriority w:val="99"/>
    <w:rsid w:val="00D85D71"/>
    <w:rPr>
      <w:rFonts w:ascii="Times New Roman" w:hAnsi="Times New Roman" w:cs="Times New Roman"/>
      <w:color w:val="0000FF"/>
      <w:u w:val="single"/>
    </w:rPr>
  </w:style>
  <w:style w:type="paragraph" w:customStyle="1" w:styleId="Akapitzlist40">
    <w:name w:val="Akapit z listą4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paragraph" w:styleId="Spistreci2">
    <w:name w:val="toc 2"/>
    <w:basedOn w:val="Normalny"/>
    <w:next w:val="Normalny"/>
    <w:autoRedefine/>
    <w:semiHidden/>
    <w:rsid w:val="00D85D71"/>
    <w:pPr>
      <w:suppressAutoHyphens w:val="0"/>
      <w:ind w:left="240"/>
    </w:pPr>
    <w:rPr>
      <w:lang w:eastAsia="pl-PL"/>
    </w:rPr>
  </w:style>
  <w:style w:type="paragraph" w:styleId="Spistreci3">
    <w:name w:val="toc 3"/>
    <w:basedOn w:val="Normalny"/>
    <w:next w:val="Normalny"/>
    <w:autoRedefine/>
    <w:semiHidden/>
    <w:rsid w:val="00D85D71"/>
    <w:pPr>
      <w:suppressAutoHyphens w:val="0"/>
      <w:ind w:left="480"/>
    </w:pPr>
    <w:rPr>
      <w:lang w:eastAsia="pl-PL"/>
    </w:rPr>
  </w:style>
  <w:style w:type="paragraph" w:styleId="Spistreci4">
    <w:name w:val="toc 4"/>
    <w:basedOn w:val="Normalny"/>
    <w:next w:val="Normalny"/>
    <w:autoRedefine/>
    <w:semiHidden/>
    <w:rsid w:val="00D85D71"/>
    <w:pPr>
      <w:suppressAutoHyphens w:val="0"/>
      <w:ind w:left="720"/>
    </w:pPr>
    <w:rPr>
      <w:lang w:eastAsia="pl-PL"/>
    </w:rPr>
  </w:style>
  <w:style w:type="paragraph" w:styleId="Spistreci5">
    <w:name w:val="toc 5"/>
    <w:basedOn w:val="Normalny"/>
    <w:next w:val="Normalny"/>
    <w:autoRedefine/>
    <w:semiHidden/>
    <w:rsid w:val="00D85D71"/>
    <w:pPr>
      <w:suppressAutoHyphens w:val="0"/>
      <w:ind w:left="960"/>
    </w:pPr>
    <w:rPr>
      <w:lang w:eastAsia="pl-PL"/>
    </w:rPr>
  </w:style>
  <w:style w:type="paragraph" w:styleId="Spistreci6">
    <w:name w:val="toc 6"/>
    <w:basedOn w:val="Normalny"/>
    <w:next w:val="Normalny"/>
    <w:autoRedefine/>
    <w:semiHidden/>
    <w:rsid w:val="00D85D71"/>
    <w:pPr>
      <w:suppressAutoHyphens w:val="0"/>
      <w:ind w:left="1200"/>
    </w:pPr>
    <w:rPr>
      <w:lang w:eastAsia="pl-PL"/>
    </w:rPr>
  </w:style>
  <w:style w:type="paragraph" w:styleId="Spistreci7">
    <w:name w:val="toc 7"/>
    <w:basedOn w:val="Normalny"/>
    <w:next w:val="Normalny"/>
    <w:autoRedefine/>
    <w:semiHidden/>
    <w:rsid w:val="00D85D71"/>
    <w:pPr>
      <w:suppressAutoHyphens w:val="0"/>
      <w:ind w:left="1440"/>
    </w:pPr>
    <w:rPr>
      <w:lang w:eastAsia="pl-PL"/>
    </w:rPr>
  </w:style>
  <w:style w:type="paragraph" w:styleId="Spistreci9">
    <w:name w:val="toc 9"/>
    <w:basedOn w:val="Normalny"/>
    <w:next w:val="Normalny"/>
    <w:autoRedefine/>
    <w:semiHidden/>
    <w:rsid w:val="00D85D71"/>
    <w:pPr>
      <w:suppressAutoHyphens w:val="0"/>
      <w:ind w:left="1920"/>
    </w:pPr>
    <w:rPr>
      <w:lang w:eastAsia="pl-PL"/>
    </w:rPr>
  </w:style>
  <w:style w:type="paragraph" w:styleId="Lista">
    <w:name w:val="List"/>
    <w:basedOn w:val="Tekstpodstawowy"/>
    <w:rsid w:val="00D85D71"/>
    <w:pPr>
      <w:spacing w:line="240" w:lineRule="auto"/>
      <w:textAlignment w:val="auto"/>
    </w:pPr>
    <w:rPr>
      <w:rFonts w:ascii="Georgia" w:hAnsi="Georgia" w:cs="Georgia"/>
      <w:b w:val="0"/>
      <w:bCs w:val="0"/>
      <w:i w:val="0"/>
      <w:iCs w:val="0"/>
      <w:lang w:val="pl-PL"/>
    </w:rPr>
  </w:style>
  <w:style w:type="paragraph" w:customStyle="1" w:styleId="msolistparagraph0">
    <w:name w:val="msolistparagraph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character" w:customStyle="1" w:styleId="domylnaczcionkaakapitu20">
    <w:name w:val="domylnaczcionkaakapitu2"/>
    <w:basedOn w:val="Domylnaczcionkaakapitu"/>
    <w:rsid w:val="00D85D71"/>
    <w:rPr>
      <w:rFonts w:ascii="Times New Roman" w:hAnsi="Times New Roman" w:cs="Times New Roman"/>
    </w:rPr>
  </w:style>
  <w:style w:type="paragraph" w:customStyle="1" w:styleId="tekstpodstawowy220">
    <w:name w:val="tekstpodstawowy22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normalny10">
    <w:name w:val="normalny1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Akapitzlist7">
    <w:name w:val="Akapit z listą7"/>
    <w:basedOn w:val="Normalny"/>
    <w:rsid w:val="00D85D71"/>
    <w:pPr>
      <w:widowControl w:val="0"/>
      <w:spacing w:line="100" w:lineRule="atLeast"/>
      <w:ind w:left="720"/>
    </w:pPr>
    <w:rPr>
      <w:rFonts w:ascii="Calibri" w:eastAsia="Calibri" w:hAnsi="Calibri" w:cs="Tahoma"/>
      <w:b/>
      <w:bCs/>
      <w:i/>
      <w:iCs/>
      <w:color w:val="000000"/>
      <w:kern w:val="1"/>
      <w:lang w:val="en-US" w:eastAsia="pl-PL"/>
    </w:rPr>
  </w:style>
  <w:style w:type="paragraph" w:customStyle="1" w:styleId="lista-western">
    <w:name w:val="lista-western"/>
    <w:basedOn w:val="Normalny"/>
    <w:rsid w:val="00D85D71"/>
    <w:pPr>
      <w:suppressAutoHyphens w:val="0"/>
      <w:spacing w:before="100" w:beforeAutospacing="1" w:after="119"/>
    </w:pPr>
    <w:rPr>
      <w:rFonts w:ascii="Georgia" w:hAnsi="Georgia"/>
      <w:color w:val="000000"/>
      <w:lang w:eastAsia="pl-PL"/>
    </w:rPr>
  </w:style>
  <w:style w:type="character" w:styleId="UyteHipercze">
    <w:name w:val="FollowedHyperlink"/>
    <w:basedOn w:val="Domylnaczcionkaakapitu"/>
    <w:uiPriority w:val="99"/>
    <w:rsid w:val="00D85D71"/>
    <w:rPr>
      <w:color w:val="800080"/>
      <w:u w:val="single"/>
    </w:rPr>
  </w:style>
  <w:style w:type="paragraph" w:customStyle="1" w:styleId="Akapitzlist5">
    <w:name w:val="Akapit z listą5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Bodytext4">
    <w:name w:val="Body text (4)"/>
    <w:basedOn w:val="Normalny"/>
    <w:rsid w:val="00D85D71"/>
    <w:pPr>
      <w:widowControl w:val="0"/>
      <w:shd w:val="clear" w:color="auto" w:fill="FFFFFF"/>
      <w:suppressAutoHyphens w:val="0"/>
      <w:spacing w:before="120" w:after="120" w:line="206" w:lineRule="exact"/>
      <w:jc w:val="center"/>
    </w:pPr>
    <w:rPr>
      <w:rFonts w:ascii="Georgia" w:hAnsi="Georgia" w:cs="Georgia"/>
      <w:i/>
      <w:iCs/>
      <w:color w:val="000000"/>
      <w:sz w:val="17"/>
      <w:szCs w:val="17"/>
      <w:lang w:eastAsia="pl-PL"/>
    </w:rPr>
  </w:style>
  <w:style w:type="paragraph" w:customStyle="1" w:styleId="Bodytext5">
    <w:name w:val="Body text (5)"/>
    <w:basedOn w:val="Normalny"/>
    <w:rsid w:val="00D85D71"/>
    <w:pPr>
      <w:widowControl w:val="0"/>
      <w:shd w:val="clear" w:color="auto" w:fill="FFFFFF"/>
      <w:suppressAutoHyphens w:val="0"/>
      <w:spacing w:before="120" w:after="3240" w:line="240" w:lineRule="atLeast"/>
      <w:jc w:val="center"/>
    </w:pPr>
    <w:rPr>
      <w:rFonts w:ascii="Georgia" w:hAnsi="Georgia" w:cs="Georgia"/>
      <w:b/>
      <w:bCs/>
      <w:i/>
      <w:iCs/>
      <w:color w:val="000000"/>
      <w:sz w:val="17"/>
      <w:szCs w:val="17"/>
      <w:lang w:eastAsia="pl-PL"/>
    </w:rPr>
  </w:style>
  <w:style w:type="paragraph" w:styleId="Akapitzlist">
    <w:name w:val="List Paragraph"/>
    <w:basedOn w:val="Normalny"/>
    <w:qFormat/>
    <w:rsid w:val="00AF44C5"/>
    <w:pPr>
      <w:ind w:left="720"/>
      <w:contextualSpacing/>
    </w:pPr>
  </w:style>
  <w:style w:type="paragraph" w:customStyle="1" w:styleId="Heading12">
    <w:name w:val="Heading #1 (2)"/>
    <w:basedOn w:val="Normalny"/>
    <w:uiPriority w:val="99"/>
    <w:rsid w:val="00E960A7"/>
    <w:pPr>
      <w:widowControl w:val="0"/>
      <w:shd w:val="clear" w:color="auto" w:fill="FFFFFF"/>
      <w:suppressAutoHyphens w:val="0"/>
      <w:spacing w:after="480" w:line="240" w:lineRule="atLeast"/>
      <w:outlineLvl w:val="0"/>
    </w:pPr>
    <w:rPr>
      <w:rFonts w:ascii="Georgia" w:eastAsia="Calibri" w:hAnsi="Georgia" w:cs="Georgia"/>
      <w:b/>
      <w:bCs/>
      <w:i/>
      <w:iCs/>
      <w:color w:val="000000"/>
      <w:sz w:val="19"/>
      <w:szCs w:val="19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D1362"/>
  </w:style>
  <w:style w:type="paragraph" w:customStyle="1" w:styleId="Akapitzlist6">
    <w:name w:val="Akapit z listą6"/>
    <w:basedOn w:val="Normalny"/>
    <w:qFormat/>
    <w:rsid w:val="00CD1362"/>
    <w:pPr>
      <w:ind w:left="720"/>
    </w:pPr>
  </w:style>
  <w:style w:type="paragraph" w:customStyle="1" w:styleId="ListParagraph1">
    <w:name w:val="List Paragraph1"/>
    <w:basedOn w:val="Normalny"/>
    <w:rsid w:val="00CD1362"/>
    <w:pPr>
      <w:ind w:left="720"/>
    </w:pPr>
  </w:style>
  <w:style w:type="paragraph" w:customStyle="1" w:styleId="Nagwek10">
    <w:name w:val="Nagłówek 10"/>
    <w:basedOn w:val="Normalny"/>
    <w:rsid w:val="00CD1362"/>
    <w:pPr>
      <w:keepNext/>
      <w:widowControl w:val="0"/>
      <w:numPr>
        <w:ilvl w:val="8"/>
        <w:numId w:val="3"/>
      </w:numPr>
      <w:tabs>
        <w:tab w:val="clear" w:pos="0"/>
        <w:tab w:val="num" w:pos="6480"/>
      </w:tabs>
      <w:spacing w:before="240" w:after="120"/>
      <w:ind w:left="720" w:hanging="36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Tekstpodstawowywcity1">
    <w:name w:val="Tekst podstawowy wcięty1"/>
    <w:basedOn w:val="Normalny"/>
    <w:rsid w:val="00CD1362"/>
    <w:pPr>
      <w:widowControl w:val="0"/>
      <w:spacing w:line="360" w:lineRule="auto"/>
      <w:ind w:left="709" w:hanging="709"/>
    </w:pPr>
    <w:rPr>
      <w:rFonts w:ascii="Georgia" w:hAnsi="Georgia" w:cs="Tahoma"/>
      <w:kern w:val="1"/>
      <w:szCs w:val="20"/>
      <w:lang w:eastAsia="pl-PL"/>
    </w:rPr>
  </w:style>
  <w:style w:type="paragraph" w:customStyle="1" w:styleId="NormalnyWeb1">
    <w:name w:val="Normalny (Web)1"/>
    <w:basedOn w:val="Normalny"/>
    <w:rsid w:val="00CD1362"/>
    <w:pPr>
      <w:suppressAutoHyphens w:val="0"/>
      <w:spacing w:before="100" w:beforeAutospacing="1" w:after="119"/>
      <w:jc w:val="center"/>
    </w:pPr>
    <w:rPr>
      <w:b/>
      <w:bCs/>
      <w:color w:val="000000"/>
      <w:lang w:eastAsia="pl-PL"/>
    </w:rPr>
  </w:style>
  <w:style w:type="character" w:styleId="Odwoaniedokomentarza">
    <w:name w:val="annotation reference"/>
    <w:uiPriority w:val="99"/>
    <w:semiHidden/>
    <w:unhideWhenUsed/>
    <w:rsid w:val="00CD1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362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3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3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9</Pages>
  <Words>3933</Words>
  <Characters>23600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25</cp:revision>
  <cp:lastPrinted>2024-03-21T10:39:00Z</cp:lastPrinted>
  <dcterms:created xsi:type="dcterms:W3CDTF">2023-03-30T05:32:00Z</dcterms:created>
  <dcterms:modified xsi:type="dcterms:W3CDTF">2024-03-21T12:02:00Z</dcterms:modified>
</cp:coreProperties>
</file>