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1E" w:rsidRDefault="0070141E" w:rsidP="00BB2CE8">
      <w:pPr>
        <w:keepNext/>
        <w:suppressAutoHyphens/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C5A12" w:rsidRDefault="00CC5A12" w:rsidP="00BB2CE8">
      <w:pPr>
        <w:keepNext/>
        <w:suppressAutoHyphens/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C5A12" w:rsidRPr="00141B0D" w:rsidRDefault="00CC5A12" w:rsidP="00BB2CE8">
      <w:pPr>
        <w:keepNext/>
        <w:suppressAutoHyphens/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D31882" w:rsidRPr="009204CE" w:rsidRDefault="00D31882" w:rsidP="00D31882">
      <w:pPr>
        <w:pStyle w:val="Nagwek8"/>
        <w:keepNext/>
        <w:numPr>
          <w:ilvl w:val="7"/>
          <w:numId w:val="1"/>
        </w:numPr>
        <w:suppressAutoHyphens/>
        <w:spacing w:before="0" w:after="0"/>
        <w:jc w:val="right"/>
        <w:rPr>
          <w:rFonts w:ascii="Cambria" w:hAnsi="Cambria"/>
          <w:i w:val="0"/>
          <w:sz w:val="20"/>
          <w:szCs w:val="20"/>
        </w:rPr>
      </w:pPr>
      <w:r w:rsidRPr="009204CE">
        <w:rPr>
          <w:rFonts w:ascii="Cambria" w:hAnsi="Cambria"/>
          <w:i w:val="0"/>
          <w:color w:val="3F3E3E"/>
          <w:sz w:val="20"/>
          <w:szCs w:val="20"/>
        </w:rPr>
        <w:t xml:space="preserve">Łódź, dnia </w:t>
      </w:r>
      <w:r w:rsidR="0059268C">
        <w:rPr>
          <w:rFonts w:ascii="Cambria" w:hAnsi="Cambria"/>
          <w:i w:val="0"/>
          <w:color w:val="3F3E3E"/>
          <w:sz w:val="20"/>
          <w:szCs w:val="20"/>
        </w:rPr>
        <w:t>1</w:t>
      </w:r>
      <w:r w:rsidR="000D4E02">
        <w:rPr>
          <w:rFonts w:ascii="Cambria" w:hAnsi="Cambria"/>
          <w:i w:val="0"/>
          <w:color w:val="3F3E3E"/>
          <w:sz w:val="20"/>
          <w:szCs w:val="20"/>
        </w:rPr>
        <w:t>9</w:t>
      </w:r>
      <w:r w:rsidR="0059268C">
        <w:rPr>
          <w:rFonts w:ascii="Cambria" w:hAnsi="Cambria"/>
          <w:i w:val="0"/>
          <w:color w:val="3F3E3E"/>
          <w:sz w:val="20"/>
          <w:szCs w:val="20"/>
        </w:rPr>
        <w:t>.</w:t>
      </w:r>
      <w:r w:rsidRPr="009204CE">
        <w:rPr>
          <w:rFonts w:ascii="Cambria" w:hAnsi="Cambria"/>
          <w:i w:val="0"/>
          <w:color w:val="3F3E3E"/>
          <w:sz w:val="20"/>
          <w:szCs w:val="20"/>
        </w:rPr>
        <w:t>0</w:t>
      </w:r>
      <w:r w:rsidR="0059268C">
        <w:rPr>
          <w:rFonts w:ascii="Cambria" w:hAnsi="Cambria"/>
          <w:i w:val="0"/>
          <w:color w:val="3F3E3E"/>
          <w:sz w:val="20"/>
          <w:szCs w:val="20"/>
        </w:rPr>
        <w:t>6</w:t>
      </w:r>
      <w:r w:rsidRPr="009204CE">
        <w:rPr>
          <w:rFonts w:ascii="Cambria" w:hAnsi="Cambria"/>
          <w:i w:val="0"/>
          <w:color w:val="3F3E3E"/>
          <w:sz w:val="20"/>
          <w:szCs w:val="20"/>
        </w:rPr>
        <w:t>.2020 r.</w:t>
      </w:r>
    </w:p>
    <w:p w:rsidR="00CC5A12" w:rsidRPr="009204CE" w:rsidRDefault="00CC5A12" w:rsidP="00D31882">
      <w:pPr>
        <w:keepNext/>
        <w:ind w:left="4536"/>
        <w:outlineLvl w:val="6"/>
        <w:rPr>
          <w:rFonts w:ascii="Cambria" w:hAnsi="Cambria" w:cstheme="minorHAnsi"/>
          <w:sz w:val="20"/>
          <w:szCs w:val="20"/>
          <w:lang w:val="en-US"/>
        </w:rPr>
      </w:pPr>
    </w:p>
    <w:p w:rsidR="00D31882" w:rsidRDefault="00D31882" w:rsidP="00D31882">
      <w:pPr>
        <w:jc w:val="both"/>
        <w:rPr>
          <w:rFonts w:ascii="Cambria" w:hAnsi="Cambria" w:cstheme="minorHAnsi"/>
          <w:sz w:val="20"/>
          <w:szCs w:val="20"/>
        </w:rPr>
      </w:pPr>
    </w:p>
    <w:p w:rsidR="0059268C" w:rsidRPr="00076C7B" w:rsidRDefault="0059268C" w:rsidP="0059268C">
      <w:pPr>
        <w:keepNext/>
        <w:spacing w:line="360" w:lineRule="auto"/>
        <w:jc w:val="center"/>
        <w:outlineLvl w:val="2"/>
        <w:rPr>
          <w:rFonts w:ascii="Cambria" w:hAnsi="Cambria"/>
          <w:sz w:val="20"/>
          <w:szCs w:val="20"/>
        </w:rPr>
      </w:pPr>
      <w:r w:rsidRPr="00076C7B">
        <w:rPr>
          <w:rFonts w:ascii="Cambria" w:hAnsi="Cambria"/>
          <w:sz w:val="20"/>
          <w:szCs w:val="20"/>
        </w:rPr>
        <w:t>Zawiadomienie o wyborze najkorzystniejszej oferty</w:t>
      </w:r>
    </w:p>
    <w:p w:rsidR="0059268C" w:rsidRPr="00076C7B" w:rsidRDefault="0059268C" w:rsidP="00D31882">
      <w:pPr>
        <w:jc w:val="both"/>
        <w:rPr>
          <w:rFonts w:ascii="Cambria" w:hAnsi="Cambria" w:cstheme="minorHAnsi"/>
          <w:sz w:val="20"/>
          <w:szCs w:val="20"/>
        </w:rPr>
      </w:pPr>
    </w:p>
    <w:p w:rsidR="00D31882" w:rsidRPr="00076C7B" w:rsidRDefault="00D31882" w:rsidP="0071007C">
      <w:pPr>
        <w:jc w:val="both"/>
        <w:rPr>
          <w:rFonts w:ascii="Cambria" w:hAnsi="Cambria" w:cstheme="minorHAnsi"/>
          <w:sz w:val="20"/>
          <w:szCs w:val="20"/>
        </w:rPr>
      </w:pPr>
      <w:r w:rsidRPr="00076C7B">
        <w:rPr>
          <w:rFonts w:ascii="Cambria" w:hAnsi="Cambria" w:cstheme="minorHAnsi"/>
          <w:sz w:val="20"/>
          <w:szCs w:val="20"/>
        </w:rPr>
        <w:t xml:space="preserve">Dotyczy: usługi zarządzania </w:t>
      </w:r>
      <w:r w:rsidRPr="00076C7B">
        <w:rPr>
          <w:rFonts w:ascii="Cambria" w:hAnsi="Cambria"/>
          <w:sz w:val="20"/>
          <w:szCs w:val="20"/>
        </w:rPr>
        <w:t xml:space="preserve">zdalnym dostępem sieciowym do licencjonowanych sieciowych źródeł informacji oraz dostępem sieciowym do aplikacji komputerowych </w:t>
      </w:r>
      <w:r w:rsidRPr="00076C7B">
        <w:rPr>
          <w:rFonts w:ascii="Cambria" w:hAnsi="Cambria"/>
          <w:bCs/>
          <w:sz w:val="20"/>
          <w:szCs w:val="20"/>
        </w:rPr>
        <w:t>realizowana w infrastrukturze Zamawiającego.</w:t>
      </w:r>
      <w:r w:rsidRPr="00076C7B">
        <w:rPr>
          <w:rFonts w:ascii="Cambria" w:hAnsi="Cambria" w:cstheme="minorHAnsi"/>
          <w:sz w:val="20"/>
          <w:szCs w:val="20"/>
        </w:rPr>
        <w:t xml:space="preserve"> (nr postępowania 22/ZP/2020).</w:t>
      </w:r>
    </w:p>
    <w:p w:rsidR="00D31882" w:rsidRPr="00076C7B" w:rsidRDefault="00D31882" w:rsidP="0071007C">
      <w:pPr>
        <w:jc w:val="both"/>
        <w:rPr>
          <w:rFonts w:ascii="Cambria" w:hAnsi="Cambria"/>
          <w:sz w:val="20"/>
          <w:szCs w:val="20"/>
        </w:rPr>
      </w:pPr>
    </w:p>
    <w:p w:rsidR="0059268C" w:rsidRPr="00076C7B" w:rsidRDefault="0059268C" w:rsidP="0071007C">
      <w:pPr>
        <w:jc w:val="both"/>
        <w:rPr>
          <w:rFonts w:ascii="Cambria" w:hAnsi="Cambria"/>
          <w:sz w:val="20"/>
          <w:szCs w:val="20"/>
        </w:rPr>
      </w:pPr>
      <w:r w:rsidRPr="00076C7B">
        <w:rPr>
          <w:rFonts w:ascii="Cambria" w:hAnsi="Cambria"/>
          <w:sz w:val="20"/>
          <w:szCs w:val="20"/>
        </w:rPr>
        <w:t xml:space="preserve">Zamawiający zgodnie z art. 91 ust. 1 ustawy Prawo zamówień publicznych wybrał jako najkorzystniejszą z punktu widzenia kryteriów przyjętych do oceny ofertę wykonawcy </w:t>
      </w:r>
      <w:proofErr w:type="spellStart"/>
      <w:r w:rsidRPr="00076C7B">
        <w:rPr>
          <w:rFonts w:ascii="Cambria" w:hAnsi="Cambria" w:cstheme="minorHAnsi"/>
          <w:sz w:val="20"/>
          <w:szCs w:val="20"/>
        </w:rPr>
        <w:t>H+H</w:t>
      </w:r>
      <w:proofErr w:type="spellEnd"/>
      <w:r w:rsidRPr="00076C7B">
        <w:rPr>
          <w:rFonts w:ascii="Cambria" w:hAnsi="Cambria" w:cstheme="minorHAnsi"/>
          <w:sz w:val="20"/>
          <w:szCs w:val="20"/>
        </w:rPr>
        <w:t xml:space="preserve"> Software </w:t>
      </w:r>
      <w:proofErr w:type="spellStart"/>
      <w:r w:rsidRPr="00076C7B">
        <w:rPr>
          <w:rFonts w:ascii="Cambria" w:hAnsi="Cambria" w:cstheme="minorHAnsi"/>
          <w:sz w:val="20"/>
          <w:szCs w:val="20"/>
        </w:rPr>
        <w:t>GmbH</w:t>
      </w:r>
      <w:proofErr w:type="spellEnd"/>
      <w:r w:rsidRPr="00076C7B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076C7B">
        <w:rPr>
          <w:rFonts w:ascii="Cambria" w:hAnsi="Cambria" w:cstheme="minorHAnsi"/>
          <w:sz w:val="20"/>
          <w:szCs w:val="20"/>
        </w:rPr>
        <w:t>Maschmuehlenweg</w:t>
      </w:r>
      <w:proofErr w:type="spellEnd"/>
      <w:r w:rsidRPr="00076C7B">
        <w:rPr>
          <w:rFonts w:ascii="Cambria" w:hAnsi="Cambria" w:cstheme="minorHAnsi"/>
          <w:sz w:val="20"/>
          <w:szCs w:val="20"/>
        </w:rPr>
        <w:t xml:space="preserve"> 8-10, 37073 </w:t>
      </w:r>
      <w:proofErr w:type="spellStart"/>
      <w:r w:rsidRPr="00076C7B">
        <w:rPr>
          <w:rFonts w:ascii="Cambria" w:hAnsi="Cambria" w:cstheme="minorHAnsi"/>
          <w:sz w:val="20"/>
          <w:szCs w:val="20"/>
        </w:rPr>
        <w:t>Goettingen</w:t>
      </w:r>
      <w:proofErr w:type="spellEnd"/>
      <w:r w:rsidRPr="00076C7B">
        <w:rPr>
          <w:rFonts w:ascii="Cambria" w:hAnsi="Cambria" w:cstheme="minorHAnsi"/>
          <w:sz w:val="20"/>
          <w:szCs w:val="20"/>
        </w:rPr>
        <w:t>, Germany</w:t>
      </w:r>
      <w:r w:rsidRPr="00076C7B">
        <w:rPr>
          <w:rFonts w:ascii="Cambria" w:hAnsi="Cambria"/>
          <w:sz w:val="20"/>
          <w:szCs w:val="20"/>
        </w:rPr>
        <w:t>.</w:t>
      </w:r>
    </w:p>
    <w:p w:rsidR="0059268C" w:rsidRPr="00076C7B" w:rsidRDefault="0059268C" w:rsidP="0071007C">
      <w:pPr>
        <w:keepNext/>
        <w:jc w:val="both"/>
        <w:outlineLvl w:val="6"/>
        <w:rPr>
          <w:rFonts w:ascii="Cambria" w:hAnsi="Cambria"/>
          <w:sz w:val="20"/>
          <w:szCs w:val="20"/>
        </w:rPr>
      </w:pPr>
    </w:p>
    <w:p w:rsidR="0059268C" w:rsidRDefault="0059268C" w:rsidP="0071007C">
      <w:pPr>
        <w:keepNext/>
        <w:jc w:val="both"/>
        <w:outlineLvl w:val="6"/>
        <w:rPr>
          <w:rFonts w:ascii="Cambria" w:hAnsi="Cambria"/>
          <w:sz w:val="20"/>
          <w:szCs w:val="20"/>
        </w:rPr>
      </w:pPr>
      <w:r w:rsidRPr="00076C7B">
        <w:rPr>
          <w:rFonts w:ascii="Cambria" w:hAnsi="Cambria"/>
          <w:sz w:val="20"/>
          <w:szCs w:val="20"/>
        </w:rPr>
        <w:t>W postępowaniu złożono jedną ofertę. Zamawiający w tabeli poniżej zawarł punktację przyznaną ofercie</w:t>
      </w:r>
      <w:r w:rsidR="00542B24">
        <w:rPr>
          <w:rFonts w:ascii="Cambria" w:hAnsi="Cambria"/>
          <w:sz w:val="20"/>
          <w:szCs w:val="20"/>
        </w:rPr>
        <w:t xml:space="preserve"> w </w:t>
      </w:r>
      <w:r w:rsidRPr="00076C7B">
        <w:rPr>
          <w:rFonts w:ascii="Cambria" w:hAnsi="Cambria"/>
          <w:sz w:val="20"/>
          <w:szCs w:val="20"/>
        </w:rPr>
        <w:t>przyjętych do oceny kryteriach oraz punktację łączną.</w:t>
      </w:r>
    </w:p>
    <w:p w:rsidR="0071007C" w:rsidRPr="00076C7B" w:rsidRDefault="0071007C" w:rsidP="0071007C">
      <w:pPr>
        <w:keepNext/>
        <w:jc w:val="both"/>
        <w:outlineLvl w:val="6"/>
        <w:rPr>
          <w:rFonts w:ascii="Cambria" w:hAnsi="Cambria"/>
          <w:sz w:val="20"/>
          <w:szCs w:val="20"/>
        </w:rPr>
      </w:pPr>
    </w:p>
    <w:tbl>
      <w:tblPr>
        <w:tblW w:w="96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19"/>
        <w:gridCol w:w="2851"/>
      </w:tblGrid>
      <w:tr w:rsidR="00F33787" w:rsidRPr="00076C7B" w:rsidTr="00A60F2F">
        <w:trPr>
          <w:trHeight w:val="330"/>
        </w:trPr>
        <w:tc>
          <w:tcPr>
            <w:tcW w:w="9670" w:type="dxa"/>
            <w:gridSpan w:val="2"/>
            <w:shd w:val="clear" w:color="auto" w:fill="auto"/>
            <w:noWrap/>
            <w:vAlign w:val="center"/>
          </w:tcPr>
          <w:p w:rsidR="00F33787" w:rsidRPr="00F33787" w:rsidRDefault="00F33787" w:rsidP="0071007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3787">
              <w:rPr>
                <w:rFonts w:ascii="Cambria" w:hAnsi="Cambria"/>
                <w:b/>
                <w:bCs/>
                <w:sz w:val="20"/>
                <w:szCs w:val="20"/>
              </w:rPr>
              <w:t>Zbiorcze zestawienie ofert złożonych przez wykonawców wraz z przyznaną punktacją w kryteriach oceny: c</w:t>
            </w:r>
            <w:r w:rsidRPr="00F33787">
              <w:rPr>
                <w:rFonts w:ascii="Cambria" w:hAnsi="Cambria"/>
                <w:b/>
                <w:bCs/>
                <w:iCs/>
                <w:sz w:val="20"/>
                <w:szCs w:val="20"/>
              </w:rPr>
              <w:t>ena oferty brutto</w:t>
            </w:r>
            <w:r w:rsidRPr="00F33787">
              <w:rPr>
                <w:rFonts w:ascii="Cambria" w:hAnsi="Cambria"/>
                <w:b/>
                <w:bCs/>
                <w:sz w:val="20"/>
                <w:szCs w:val="20"/>
              </w:rPr>
              <w:t xml:space="preserve"> - 60% i j</w:t>
            </w:r>
            <w:r w:rsidRPr="00F33787">
              <w:rPr>
                <w:rFonts w:ascii="Cambria" w:hAnsi="Cambria"/>
                <w:b/>
                <w:sz w:val="20"/>
                <w:szCs w:val="20"/>
              </w:rPr>
              <w:t>akość</w:t>
            </w:r>
            <w:r w:rsidRPr="00F33787">
              <w:rPr>
                <w:rFonts w:ascii="Cambria" w:hAnsi="Cambria"/>
                <w:b/>
                <w:bCs/>
                <w:sz w:val="20"/>
                <w:szCs w:val="20"/>
              </w:rPr>
              <w:t xml:space="preserve"> - 40% oraz punktacją łączną</w:t>
            </w:r>
          </w:p>
        </w:tc>
      </w:tr>
      <w:tr w:rsidR="00F33787" w:rsidRPr="00076C7B" w:rsidTr="007121A6">
        <w:trPr>
          <w:trHeight w:val="330"/>
        </w:trPr>
        <w:tc>
          <w:tcPr>
            <w:tcW w:w="9670" w:type="dxa"/>
            <w:gridSpan w:val="2"/>
            <w:shd w:val="clear" w:color="auto" w:fill="auto"/>
            <w:noWrap/>
            <w:vAlign w:val="center"/>
            <w:hideMark/>
          </w:tcPr>
          <w:p w:rsidR="00F33787" w:rsidRPr="00F33787" w:rsidRDefault="00F33787" w:rsidP="007100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3787">
              <w:rPr>
                <w:rFonts w:ascii="Cambria" w:hAnsi="Cambria"/>
                <w:sz w:val="20"/>
                <w:szCs w:val="20"/>
              </w:rPr>
              <w:t>Oferta nr 1</w:t>
            </w:r>
          </w:p>
        </w:tc>
      </w:tr>
      <w:tr w:rsidR="00F33787" w:rsidRPr="000D4E02" w:rsidTr="00516057">
        <w:trPr>
          <w:trHeight w:val="567"/>
        </w:trPr>
        <w:tc>
          <w:tcPr>
            <w:tcW w:w="9670" w:type="dxa"/>
            <w:gridSpan w:val="2"/>
            <w:shd w:val="clear" w:color="auto" w:fill="auto"/>
            <w:vAlign w:val="center"/>
            <w:hideMark/>
          </w:tcPr>
          <w:p w:rsidR="00F33787" w:rsidRPr="00F33787" w:rsidRDefault="00F33787" w:rsidP="0071007C">
            <w:pPr>
              <w:jc w:val="center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F3378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H+H Software GmbH, </w:t>
            </w:r>
            <w:proofErr w:type="spellStart"/>
            <w:r w:rsidRPr="00F33787">
              <w:rPr>
                <w:rFonts w:ascii="Cambria" w:hAnsi="Cambria" w:cstheme="minorHAnsi"/>
                <w:sz w:val="20"/>
                <w:szCs w:val="20"/>
                <w:lang w:val="en-US"/>
              </w:rPr>
              <w:t>Maschmuehlenweg</w:t>
            </w:r>
            <w:proofErr w:type="spellEnd"/>
            <w:r w:rsidRPr="00F3378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8-10, 37073 </w:t>
            </w:r>
            <w:proofErr w:type="spellStart"/>
            <w:r w:rsidRPr="00F33787">
              <w:rPr>
                <w:rFonts w:ascii="Cambria" w:hAnsi="Cambria" w:cstheme="minorHAnsi"/>
                <w:sz w:val="20"/>
                <w:szCs w:val="20"/>
                <w:lang w:val="en-US"/>
              </w:rPr>
              <w:t>Goettingen</w:t>
            </w:r>
            <w:proofErr w:type="spellEnd"/>
            <w:r w:rsidRPr="00F33787">
              <w:rPr>
                <w:rFonts w:ascii="Cambria" w:hAnsi="Cambria" w:cstheme="minorHAnsi"/>
                <w:sz w:val="20"/>
                <w:szCs w:val="20"/>
                <w:lang w:val="en-US"/>
              </w:rPr>
              <w:t>, Germany</w:t>
            </w:r>
          </w:p>
        </w:tc>
      </w:tr>
      <w:tr w:rsidR="00F306EF" w:rsidRPr="00076C7B" w:rsidTr="005F6206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F306EF" w:rsidRPr="00F33787" w:rsidRDefault="00F306EF" w:rsidP="00F33787">
            <w:pPr>
              <w:rPr>
                <w:rFonts w:ascii="Cambria" w:hAnsi="Cambria"/>
                <w:sz w:val="20"/>
                <w:szCs w:val="20"/>
              </w:rPr>
            </w:pPr>
            <w:r w:rsidRPr="00F33787">
              <w:rPr>
                <w:rFonts w:ascii="Cambria" w:hAnsi="Cambria"/>
                <w:iCs/>
                <w:sz w:val="20"/>
                <w:szCs w:val="20"/>
              </w:rPr>
              <w:t>Cena oferty brutto</w:t>
            </w:r>
          </w:p>
        </w:tc>
        <w:tc>
          <w:tcPr>
            <w:tcW w:w="2851" w:type="dxa"/>
            <w:vAlign w:val="center"/>
          </w:tcPr>
          <w:p w:rsidR="00F306EF" w:rsidRPr="00F33787" w:rsidRDefault="00F22F7F" w:rsidP="005F62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3787">
              <w:rPr>
                <w:rFonts w:ascii="Cambria" w:hAnsi="Cambria" w:cs="Arial"/>
                <w:color w:val="000000"/>
                <w:sz w:val="20"/>
                <w:szCs w:val="20"/>
              </w:rPr>
              <w:t>130 767,03 zł</w:t>
            </w:r>
          </w:p>
        </w:tc>
      </w:tr>
      <w:tr w:rsidR="00F306EF" w:rsidRPr="00076C7B" w:rsidTr="005F6206">
        <w:trPr>
          <w:trHeight w:val="390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F306EF" w:rsidRPr="00F33787" w:rsidRDefault="00F306EF" w:rsidP="00F3378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787">
              <w:rPr>
                <w:rFonts w:ascii="Cambria" w:hAnsi="Cambria"/>
                <w:b/>
                <w:sz w:val="20"/>
                <w:szCs w:val="20"/>
              </w:rPr>
              <w:t>Liczba przyznanych punktów w kryterium c</w:t>
            </w:r>
            <w:r w:rsidRPr="00F33787">
              <w:rPr>
                <w:rFonts w:ascii="Cambria" w:hAnsi="Cambria"/>
                <w:b/>
                <w:iCs/>
                <w:sz w:val="20"/>
                <w:szCs w:val="20"/>
              </w:rPr>
              <w:t>ena oferty brutto</w:t>
            </w:r>
            <w:r w:rsidRPr="00F33787">
              <w:rPr>
                <w:rFonts w:ascii="Cambria" w:hAnsi="Cambria"/>
                <w:b/>
                <w:sz w:val="20"/>
                <w:szCs w:val="20"/>
              </w:rPr>
              <w:t xml:space="preserve"> - 60%</w:t>
            </w:r>
          </w:p>
        </w:tc>
        <w:tc>
          <w:tcPr>
            <w:tcW w:w="2851" w:type="dxa"/>
            <w:vAlign w:val="center"/>
          </w:tcPr>
          <w:p w:rsidR="00F306EF" w:rsidRPr="00F33787" w:rsidRDefault="00F306EF" w:rsidP="005F62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33787">
              <w:rPr>
                <w:rFonts w:ascii="Cambria" w:hAnsi="Cambria"/>
                <w:b/>
                <w:sz w:val="20"/>
                <w:szCs w:val="20"/>
              </w:rPr>
              <w:t>60</w:t>
            </w:r>
            <w:r w:rsidR="00F33787" w:rsidRPr="00F33787">
              <w:rPr>
                <w:rFonts w:ascii="Cambria" w:hAnsi="Cambria"/>
                <w:b/>
                <w:sz w:val="20"/>
                <w:szCs w:val="20"/>
              </w:rPr>
              <w:t>,00</w:t>
            </w:r>
            <w:r w:rsidR="00F22F7F" w:rsidRPr="00F3378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F22F7F" w:rsidRPr="00F33787">
              <w:rPr>
                <w:rFonts w:ascii="Cambria" w:hAnsi="Cambria"/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F306EF" w:rsidRPr="00076C7B" w:rsidTr="005F6206">
        <w:trPr>
          <w:trHeight w:val="390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F306EF" w:rsidRPr="00F33787" w:rsidRDefault="00F33787" w:rsidP="00F33787">
            <w:pPr>
              <w:rPr>
                <w:rFonts w:ascii="Cambria" w:hAnsi="Cambria"/>
                <w:sz w:val="20"/>
                <w:szCs w:val="20"/>
              </w:rPr>
            </w:pPr>
            <w:r w:rsidRPr="00F33787">
              <w:rPr>
                <w:rFonts w:ascii="Cambria" w:hAnsi="Cambria"/>
                <w:sz w:val="20"/>
                <w:szCs w:val="20"/>
              </w:rPr>
              <w:t>Liczba przyznanych punktów za z</w:t>
            </w:r>
            <w:r w:rsidR="00397108" w:rsidRPr="00F33787">
              <w:rPr>
                <w:rFonts w:ascii="Cambria" w:hAnsi="Cambria" w:cstheme="minorHAnsi"/>
                <w:sz w:val="20"/>
                <w:szCs w:val="20"/>
              </w:rPr>
              <w:t>apewnienie wsparcia technicznego</w:t>
            </w:r>
          </w:p>
        </w:tc>
        <w:tc>
          <w:tcPr>
            <w:tcW w:w="2851" w:type="dxa"/>
            <w:vAlign w:val="center"/>
          </w:tcPr>
          <w:p w:rsidR="00F306EF" w:rsidRPr="00F33787" w:rsidRDefault="00F33787" w:rsidP="005F62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3787">
              <w:rPr>
                <w:rFonts w:ascii="Cambria" w:hAnsi="Cambria"/>
                <w:sz w:val="20"/>
                <w:szCs w:val="20"/>
              </w:rPr>
              <w:t xml:space="preserve">0 </w:t>
            </w:r>
            <w:proofErr w:type="spellStart"/>
            <w:r w:rsidRPr="00F33787">
              <w:rPr>
                <w:rFonts w:ascii="Cambria" w:hAnsi="Cambria"/>
                <w:sz w:val="20"/>
                <w:szCs w:val="20"/>
              </w:rPr>
              <w:t>pkt</w:t>
            </w:r>
            <w:proofErr w:type="spellEnd"/>
          </w:p>
        </w:tc>
      </w:tr>
      <w:tr w:rsidR="00F306EF" w:rsidRPr="00076C7B" w:rsidTr="005F6206">
        <w:trPr>
          <w:trHeight w:val="390"/>
        </w:trPr>
        <w:tc>
          <w:tcPr>
            <w:tcW w:w="6819" w:type="dxa"/>
            <w:shd w:val="clear" w:color="auto" w:fill="auto"/>
            <w:vAlign w:val="center"/>
            <w:hideMark/>
          </w:tcPr>
          <w:p w:rsidR="00F306EF" w:rsidRPr="00F33787" w:rsidRDefault="00F33787" w:rsidP="00F33787">
            <w:pPr>
              <w:rPr>
                <w:rFonts w:ascii="Cambria" w:hAnsi="Cambria"/>
                <w:sz w:val="20"/>
                <w:szCs w:val="20"/>
              </w:rPr>
            </w:pPr>
            <w:r w:rsidRPr="00F33787">
              <w:rPr>
                <w:rFonts w:ascii="Cambria" w:hAnsi="Cambria"/>
                <w:sz w:val="20"/>
                <w:szCs w:val="20"/>
              </w:rPr>
              <w:t xml:space="preserve">Liczba przyznanych punktów za </w:t>
            </w:r>
            <w:r>
              <w:rPr>
                <w:rFonts w:ascii="Cambria" w:hAnsi="Cambria"/>
                <w:sz w:val="20"/>
                <w:szCs w:val="20"/>
              </w:rPr>
              <w:t>r</w:t>
            </w:r>
            <w:r w:rsidR="00F22F7F" w:rsidRPr="00F33787">
              <w:rPr>
                <w:rFonts w:ascii="Cambria" w:hAnsi="Cambria" w:cstheme="minorHAnsi"/>
                <w:sz w:val="20"/>
                <w:szCs w:val="20"/>
              </w:rPr>
              <w:t>ozwiązywanie problemów związanych z systemem</w:t>
            </w:r>
          </w:p>
        </w:tc>
        <w:tc>
          <w:tcPr>
            <w:tcW w:w="2851" w:type="dxa"/>
            <w:vAlign w:val="center"/>
          </w:tcPr>
          <w:p w:rsidR="00F306EF" w:rsidRPr="00F33787" w:rsidRDefault="00F33787" w:rsidP="005F62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3787">
              <w:rPr>
                <w:rFonts w:ascii="Cambria" w:hAnsi="Cambria"/>
                <w:sz w:val="20"/>
                <w:szCs w:val="20"/>
              </w:rPr>
              <w:t xml:space="preserve">0 </w:t>
            </w:r>
            <w:proofErr w:type="spellStart"/>
            <w:r w:rsidRPr="00F33787">
              <w:rPr>
                <w:rFonts w:ascii="Cambria" w:hAnsi="Cambria"/>
                <w:sz w:val="20"/>
                <w:szCs w:val="20"/>
              </w:rPr>
              <w:t>pkt</w:t>
            </w:r>
            <w:proofErr w:type="spellEnd"/>
          </w:p>
        </w:tc>
      </w:tr>
      <w:tr w:rsidR="00F306EF" w:rsidRPr="00076C7B" w:rsidTr="005F6206">
        <w:trPr>
          <w:trHeight w:val="390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F306EF" w:rsidRPr="00F33787" w:rsidRDefault="00F33787" w:rsidP="00F33787">
            <w:pPr>
              <w:rPr>
                <w:rFonts w:ascii="Cambria" w:hAnsi="Cambria"/>
                <w:sz w:val="20"/>
                <w:szCs w:val="20"/>
              </w:rPr>
            </w:pPr>
            <w:r w:rsidRPr="00F33787">
              <w:rPr>
                <w:rFonts w:ascii="Cambria" w:hAnsi="Cambria"/>
                <w:sz w:val="20"/>
                <w:szCs w:val="20"/>
              </w:rPr>
              <w:t>Liczba przyznanych punktów za c</w:t>
            </w:r>
            <w:r w:rsidR="00F22F7F" w:rsidRPr="00F33787">
              <w:rPr>
                <w:rFonts w:ascii="Cambria" w:eastAsiaTheme="minorHAnsi" w:hAnsi="Cambria" w:cstheme="minorHAnsi"/>
                <w:sz w:val="20"/>
                <w:szCs w:val="20"/>
              </w:rPr>
              <w:t>zas reakcji na email</w:t>
            </w:r>
          </w:p>
        </w:tc>
        <w:tc>
          <w:tcPr>
            <w:tcW w:w="2851" w:type="dxa"/>
            <w:vAlign w:val="center"/>
          </w:tcPr>
          <w:p w:rsidR="00F306EF" w:rsidRPr="00F33787" w:rsidRDefault="00F33787" w:rsidP="005F62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3787">
              <w:rPr>
                <w:rFonts w:ascii="Cambria" w:hAnsi="Cambria"/>
                <w:sz w:val="20"/>
                <w:szCs w:val="20"/>
              </w:rPr>
              <w:t xml:space="preserve">0 </w:t>
            </w:r>
            <w:proofErr w:type="spellStart"/>
            <w:r w:rsidRPr="00F33787">
              <w:rPr>
                <w:rFonts w:ascii="Cambria" w:hAnsi="Cambria"/>
                <w:sz w:val="20"/>
                <w:szCs w:val="20"/>
              </w:rPr>
              <w:t>pkt</w:t>
            </w:r>
            <w:proofErr w:type="spellEnd"/>
          </w:p>
        </w:tc>
      </w:tr>
      <w:tr w:rsidR="00397108" w:rsidRPr="00076C7B" w:rsidTr="005F6206">
        <w:trPr>
          <w:trHeight w:val="390"/>
        </w:trPr>
        <w:tc>
          <w:tcPr>
            <w:tcW w:w="6819" w:type="dxa"/>
            <w:shd w:val="clear" w:color="auto" w:fill="auto"/>
            <w:noWrap/>
            <w:vAlign w:val="center"/>
          </w:tcPr>
          <w:p w:rsidR="00397108" w:rsidRPr="00F33787" w:rsidRDefault="00F33787" w:rsidP="00F3378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787">
              <w:rPr>
                <w:rFonts w:ascii="Cambria" w:hAnsi="Cambria"/>
                <w:b/>
                <w:sz w:val="20"/>
                <w:szCs w:val="20"/>
              </w:rPr>
              <w:t xml:space="preserve">Liczba przyznanych punktów w kryterium </w:t>
            </w:r>
            <w:r w:rsidRPr="00F33787">
              <w:rPr>
                <w:rFonts w:ascii="Cambria" w:hAnsi="Cambria"/>
                <w:b/>
                <w:bCs/>
                <w:sz w:val="20"/>
                <w:szCs w:val="20"/>
              </w:rPr>
              <w:t>j</w:t>
            </w:r>
            <w:r w:rsidRPr="00F33787">
              <w:rPr>
                <w:rFonts w:ascii="Cambria" w:hAnsi="Cambria"/>
                <w:b/>
                <w:sz w:val="20"/>
                <w:szCs w:val="20"/>
              </w:rPr>
              <w:t>akość - 40%</w:t>
            </w:r>
          </w:p>
        </w:tc>
        <w:tc>
          <w:tcPr>
            <w:tcW w:w="2851" w:type="dxa"/>
            <w:vAlign w:val="center"/>
          </w:tcPr>
          <w:p w:rsidR="00397108" w:rsidRPr="00F33787" w:rsidRDefault="00F33787" w:rsidP="005F62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33787">
              <w:rPr>
                <w:rFonts w:ascii="Cambria" w:hAnsi="Cambria"/>
                <w:b/>
                <w:sz w:val="20"/>
                <w:szCs w:val="20"/>
              </w:rPr>
              <w:t xml:space="preserve">0 </w:t>
            </w:r>
            <w:proofErr w:type="spellStart"/>
            <w:r w:rsidRPr="00F33787">
              <w:rPr>
                <w:rFonts w:ascii="Cambria" w:hAnsi="Cambria"/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397108" w:rsidRPr="00076C7B" w:rsidTr="005F6206">
        <w:trPr>
          <w:trHeight w:val="390"/>
        </w:trPr>
        <w:tc>
          <w:tcPr>
            <w:tcW w:w="6819" w:type="dxa"/>
            <w:shd w:val="clear" w:color="auto" w:fill="auto"/>
            <w:noWrap/>
            <w:vAlign w:val="center"/>
          </w:tcPr>
          <w:p w:rsidR="00397108" w:rsidRPr="00F33787" w:rsidRDefault="00397108" w:rsidP="00F3378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787">
              <w:rPr>
                <w:rFonts w:ascii="Cambria" w:hAnsi="Cambria"/>
                <w:b/>
                <w:sz w:val="20"/>
                <w:szCs w:val="20"/>
              </w:rPr>
              <w:t>Punktacja łączna</w:t>
            </w:r>
          </w:p>
        </w:tc>
        <w:tc>
          <w:tcPr>
            <w:tcW w:w="2851" w:type="dxa"/>
            <w:vAlign w:val="center"/>
          </w:tcPr>
          <w:p w:rsidR="00F33787" w:rsidRPr="00F33787" w:rsidRDefault="00397108" w:rsidP="005F62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33787">
              <w:rPr>
                <w:rFonts w:ascii="Cambria" w:hAnsi="Cambria"/>
                <w:b/>
                <w:sz w:val="20"/>
                <w:szCs w:val="20"/>
              </w:rPr>
              <w:t>60,00</w:t>
            </w:r>
            <w:r w:rsidR="00F33787" w:rsidRPr="00F3378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F33787" w:rsidRPr="00F33787">
              <w:rPr>
                <w:rFonts w:ascii="Cambria" w:hAnsi="Cambria"/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59268C" w:rsidRDefault="0059268C" w:rsidP="0071007C">
      <w:pPr>
        <w:keepNext/>
        <w:jc w:val="center"/>
        <w:outlineLvl w:val="2"/>
      </w:pPr>
    </w:p>
    <w:p w:rsidR="00CC77AD" w:rsidRPr="00CC77AD" w:rsidRDefault="00CC77AD" w:rsidP="0071007C">
      <w:pPr>
        <w:jc w:val="both"/>
        <w:rPr>
          <w:rFonts w:asciiTheme="majorHAnsi" w:hAnsiTheme="majorHAnsi"/>
        </w:rPr>
      </w:pPr>
    </w:p>
    <w:p w:rsidR="00F518AD" w:rsidRPr="00EC5F9B" w:rsidRDefault="00F518AD" w:rsidP="00F518AD">
      <w:pPr>
        <w:keepNext/>
        <w:ind w:left="4536" w:right="98"/>
        <w:jc w:val="center"/>
        <w:outlineLvl w:val="2"/>
        <w:rPr>
          <w:rFonts w:ascii="Cambria" w:hAnsi="Cambria" w:cstheme="minorHAnsi"/>
          <w:sz w:val="20"/>
          <w:szCs w:val="20"/>
        </w:rPr>
      </w:pPr>
      <w:r w:rsidRPr="00EC5F9B">
        <w:rPr>
          <w:rFonts w:ascii="Cambria" w:hAnsi="Cambria" w:cstheme="minorHAnsi"/>
          <w:sz w:val="20"/>
          <w:szCs w:val="20"/>
        </w:rPr>
        <w:t>Z poważaniem</w:t>
      </w:r>
    </w:p>
    <w:p w:rsidR="00F518AD" w:rsidRPr="00EC5F9B" w:rsidRDefault="00F518AD" w:rsidP="00F518AD">
      <w:pPr>
        <w:ind w:left="4536"/>
        <w:jc w:val="center"/>
        <w:rPr>
          <w:rFonts w:ascii="Cambria" w:eastAsiaTheme="minorHAnsi" w:hAnsi="Cambria" w:cstheme="minorBidi"/>
          <w:b/>
          <w:bCs/>
          <w:i/>
          <w:iCs/>
          <w:color w:val="000000" w:themeColor="text1"/>
          <w:sz w:val="20"/>
          <w:szCs w:val="20"/>
        </w:rPr>
      </w:pPr>
      <w:r w:rsidRPr="00EC5F9B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Sebastian Rudziński</w:t>
      </w:r>
    </w:p>
    <w:p w:rsidR="00F518AD" w:rsidRPr="00EC5F9B" w:rsidRDefault="00F518AD" w:rsidP="00F518AD">
      <w:pPr>
        <w:ind w:left="4536"/>
        <w:jc w:val="center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00EC5F9B">
        <w:rPr>
          <w:rFonts w:ascii="Cambria" w:hAnsi="Cambria"/>
          <w:i/>
          <w:iCs/>
          <w:color w:val="000000" w:themeColor="text1"/>
          <w:sz w:val="20"/>
          <w:szCs w:val="20"/>
        </w:rPr>
        <w:t>Kierownik</w:t>
      </w:r>
    </w:p>
    <w:p w:rsidR="00F518AD" w:rsidRPr="00EC5F9B" w:rsidRDefault="00F518AD" w:rsidP="00F518AD">
      <w:pPr>
        <w:keepNext/>
        <w:ind w:left="4536" w:right="98"/>
        <w:jc w:val="center"/>
        <w:outlineLvl w:val="2"/>
        <w:rPr>
          <w:rFonts w:ascii="Cambria" w:hAnsi="Cambria" w:cstheme="minorHAnsi"/>
          <w:color w:val="000000" w:themeColor="text1"/>
          <w:sz w:val="20"/>
          <w:szCs w:val="20"/>
        </w:rPr>
      </w:pPr>
      <w:r w:rsidRPr="00EC5F9B">
        <w:rPr>
          <w:rFonts w:ascii="Cambria" w:hAnsi="Cambria"/>
          <w:i/>
          <w:iCs/>
          <w:color w:val="000000" w:themeColor="text1"/>
          <w:sz w:val="20"/>
          <w:szCs w:val="20"/>
        </w:rPr>
        <w:t>Działu Zakupów UŁ</w:t>
      </w:r>
    </w:p>
    <w:sectPr w:rsidR="00F518AD" w:rsidRPr="00EC5F9B" w:rsidSect="00701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849" w:bottom="993" w:left="993" w:header="153" w:footer="1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11" w:rsidRDefault="00860611">
      <w:r>
        <w:separator/>
      </w:r>
    </w:p>
  </w:endnote>
  <w:endnote w:type="continuationSeparator" w:id="0">
    <w:p w:rsidR="00860611" w:rsidRDefault="00860611">
      <w:r>
        <w:continuationSeparator/>
      </w:r>
    </w:p>
  </w:endnote>
  <w:endnote w:type="continuationNotice" w:id="1">
    <w:p w:rsidR="00860611" w:rsidRDefault="008606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11" w:rsidRPr="00DD579C" w:rsidRDefault="00D766B4">
    <w:pPr>
      <w:pStyle w:val="Stopka"/>
      <w:jc w:val="right"/>
      <w:rPr>
        <w:rFonts w:ascii="Calibri" w:hAnsi="Calibri" w:cs="Calibri"/>
      </w:rPr>
    </w:pPr>
    <w:r w:rsidRPr="00DD579C">
      <w:rPr>
        <w:rFonts w:ascii="Calibri" w:hAnsi="Calibri" w:cs="Calibri"/>
      </w:rPr>
      <w:fldChar w:fldCharType="begin"/>
    </w:r>
    <w:r w:rsidR="00860611" w:rsidRPr="00DD579C">
      <w:rPr>
        <w:rFonts w:ascii="Calibri" w:hAnsi="Calibri" w:cs="Calibri"/>
      </w:rPr>
      <w:instrText>PAGE   \* MERGEFORMAT</w:instrText>
    </w:r>
    <w:r w:rsidRPr="00DD579C">
      <w:rPr>
        <w:rFonts w:ascii="Calibri" w:hAnsi="Calibri" w:cs="Calibri"/>
      </w:rPr>
      <w:fldChar w:fldCharType="separate"/>
    </w:r>
    <w:r w:rsidR="00860611">
      <w:rPr>
        <w:rFonts w:ascii="Calibri" w:hAnsi="Calibri" w:cs="Calibri"/>
        <w:noProof/>
      </w:rPr>
      <w:t>36</w:t>
    </w:r>
    <w:r w:rsidRPr="00DD579C">
      <w:rPr>
        <w:rFonts w:ascii="Calibri" w:hAnsi="Calibri" w:cs="Calibri"/>
      </w:rPr>
      <w:fldChar w:fldCharType="end"/>
    </w:r>
  </w:p>
  <w:p w:rsidR="00860611" w:rsidRDefault="008606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11" w:rsidRDefault="00D766B4">
    <w:pPr>
      <w:pStyle w:val="Stopka"/>
      <w:jc w:val="right"/>
    </w:pPr>
    <w:r>
      <w:fldChar w:fldCharType="begin"/>
    </w:r>
    <w:r w:rsidR="00860611">
      <w:instrText>PAGE   \* MERGEFORMAT</w:instrText>
    </w:r>
    <w:r>
      <w:fldChar w:fldCharType="separate"/>
    </w:r>
    <w:r w:rsidR="00F33787">
      <w:rPr>
        <w:noProof/>
      </w:rPr>
      <w:t>2</w:t>
    </w:r>
    <w:r>
      <w:rPr>
        <w:noProof/>
      </w:rPr>
      <w:fldChar w:fldCharType="end"/>
    </w:r>
  </w:p>
  <w:p w:rsidR="00860611" w:rsidRPr="00DA755A" w:rsidRDefault="00860611" w:rsidP="00DA755A">
    <w:pPr>
      <w:jc w:val="center"/>
      <w:rPr>
        <w:rFonts w:ascii="Tahoma" w:hAnsi="Tahoma" w:cs="Tahoma"/>
        <w:sz w:val="16"/>
        <w:szCs w:val="16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11" w:rsidRDefault="00D766B4">
    <w:pPr>
      <w:pStyle w:val="Stopka"/>
      <w:jc w:val="right"/>
    </w:pPr>
    <w:r>
      <w:fldChar w:fldCharType="begin"/>
    </w:r>
    <w:r w:rsidR="00860611">
      <w:instrText>PAGE   \* MERGEFORMAT</w:instrText>
    </w:r>
    <w:r>
      <w:fldChar w:fldCharType="separate"/>
    </w:r>
    <w:r w:rsidR="000D4E02">
      <w:rPr>
        <w:noProof/>
      </w:rPr>
      <w:t>1</w:t>
    </w:r>
    <w:r>
      <w:rPr>
        <w:noProof/>
      </w:rPr>
      <w:fldChar w:fldCharType="end"/>
    </w:r>
  </w:p>
  <w:p w:rsidR="00860611" w:rsidRDefault="00860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11" w:rsidRDefault="00860611">
      <w:r>
        <w:separator/>
      </w:r>
    </w:p>
  </w:footnote>
  <w:footnote w:type="continuationSeparator" w:id="0">
    <w:p w:rsidR="00860611" w:rsidRDefault="00860611">
      <w:r>
        <w:continuationSeparator/>
      </w:r>
    </w:p>
  </w:footnote>
  <w:footnote w:type="continuationNotice" w:id="1">
    <w:p w:rsidR="00860611" w:rsidRDefault="008606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11" w:rsidRDefault="00860611" w:rsidP="00A7134D">
    <w:pPr>
      <w:jc w:val="center"/>
      <w:rPr>
        <w:noProof/>
        <w:color w:val="7F7F7F"/>
      </w:rPr>
    </w:pPr>
  </w:p>
  <w:p w:rsidR="00860611" w:rsidRDefault="00860611" w:rsidP="005F232F">
    <w:pPr>
      <w:rPr>
        <w:rFonts w:ascii="Arial" w:hAnsi="Arial" w:cs="Arial"/>
        <w:sz w:val="20"/>
        <w:szCs w:val="20"/>
      </w:rPr>
    </w:pPr>
    <w:r w:rsidRPr="00A7134D">
      <w:rPr>
        <w:rFonts w:ascii="Arial" w:hAnsi="Arial" w:cs="Arial"/>
        <w:sz w:val="20"/>
        <w:szCs w:val="20"/>
      </w:rPr>
      <w:t xml:space="preserve"> </w:t>
    </w:r>
  </w:p>
  <w:p w:rsidR="00860611" w:rsidRDefault="00860611" w:rsidP="00A7134D">
    <w:pPr>
      <w:jc w:val="center"/>
      <w:rPr>
        <w:rFonts w:ascii="Arial" w:hAnsi="Arial" w:cs="Arial"/>
        <w:sz w:val="20"/>
        <w:szCs w:val="20"/>
      </w:rPr>
    </w:pPr>
  </w:p>
  <w:p w:rsidR="00860611" w:rsidRDefault="00860611" w:rsidP="00A7134D">
    <w:pPr>
      <w:pStyle w:val="Nagwek"/>
      <w:rPr>
        <w:rFonts w:ascii="Tahoma" w:hAnsi="Tahoma" w:cs="Tahoma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11" w:rsidRDefault="00860611" w:rsidP="00213509">
    <w:pPr>
      <w:rPr>
        <w:rFonts w:ascii="Tahoma" w:hAnsi="Tahoma" w:cs="Tahoma"/>
        <w:sz w:val="12"/>
        <w:szCs w:val="16"/>
      </w:rPr>
    </w:pPr>
  </w:p>
  <w:p w:rsidR="00860611" w:rsidRDefault="00860611" w:rsidP="00351267">
    <w:pPr>
      <w:pStyle w:val="Nagwek"/>
      <w:rPr>
        <w:rFonts w:ascii="Tahoma" w:hAnsi="Tahoma" w:cs="Tahoma"/>
        <w:sz w:val="12"/>
        <w:szCs w:val="16"/>
      </w:rPr>
    </w:pPr>
    <w:r>
      <w:rPr>
        <w:rFonts w:ascii="Tahoma" w:hAnsi="Tahoma" w:cs="Tahoma"/>
        <w:sz w:val="12"/>
        <w:szCs w:val="16"/>
      </w:rPr>
      <w:t xml:space="preserve">    </w:t>
    </w:r>
    <w:r>
      <w:rPr>
        <w:rFonts w:ascii="Tahoma" w:hAnsi="Tahoma" w:cs="Tahoma"/>
        <w:sz w:val="12"/>
        <w:szCs w:val="16"/>
      </w:rPr>
      <w:tab/>
    </w:r>
  </w:p>
  <w:p w:rsidR="00860611" w:rsidRDefault="00860611" w:rsidP="00351267">
    <w:pPr>
      <w:pStyle w:val="Nagwek"/>
      <w:rPr>
        <w:rFonts w:ascii="Tahoma" w:hAnsi="Tahoma" w:cs="Tahoma"/>
        <w:sz w:val="12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11" w:rsidRDefault="00860611" w:rsidP="00FF6156">
    <w:pPr>
      <w:tabs>
        <w:tab w:val="left" w:pos="3073"/>
      </w:tabs>
      <w:ind w:left="142" w:hanging="142"/>
      <w:jc w:val="center"/>
      <w:rPr>
        <w:rFonts w:ascii="Tahoma" w:hAnsi="Tahoma" w:cs="Tahoma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-643929</wp:posOffset>
          </wp:positionH>
          <wp:positionV relativeFrom="margin">
            <wp:posOffset>-952500</wp:posOffset>
          </wp:positionV>
          <wp:extent cx="7557135" cy="1068832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0611" w:rsidRDefault="00860611" w:rsidP="006609B3">
    <w:pPr>
      <w:rPr>
        <w:noProof/>
        <w:color w:val="7F7F7F"/>
      </w:rPr>
    </w:pPr>
  </w:p>
  <w:p w:rsidR="00860611" w:rsidRDefault="00860611" w:rsidP="006609B3">
    <w:pPr>
      <w:jc w:val="center"/>
      <w:rPr>
        <w:noProof/>
        <w:color w:val="7F7F7F"/>
      </w:rPr>
    </w:pPr>
  </w:p>
  <w:p w:rsidR="00860611" w:rsidRPr="00A9759C" w:rsidRDefault="00860611" w:rsidP="00CE11E2">
    <w:pPr>
      <w:jc w:val="center"/>
      <w:rPr>
        <w:sz w:val="20"/>
        <w:szCs w:val="20"/>
      </w:rPr>
    </w:pPr>
    <w:r w:rsidRPr="006609B3">
      <w:rPr>
        <w:rFonts w:ascii="Arial" w:hAnsi="Arial" w:cs="Arial"/>
        <w:sz w:val="20"/>
        <w:szCs w:val="20"/>
      </w:rPr>
      <w:t xml:space="preserve"> </w:t>
    </w:r>
  </w:p>
  <w:p w:rsidR="00860611" w:rsidRPr="00351267" w:rsidRDefault="00860611" w:rsidP="006609B3">
    <w:pPr>
      <w:tabs>
        <w:tab w:val="left" w:pos="3073"/>
      </w:tabs>
      <w:ind w:left="142" w:hanging="142"/>
      <w:rPr>
        <w:rFonts w:ascii="Tahoma" w:hAnsi="Tahoma" w:cs="Tahoma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</w:rPr>
    </w:lvl>
  </w:abstractNum>
  <w:abstractNum w:abstractNumId="3">
    <w:nsid w:val="00000013"/>
    <w:multiLevelType w:val="multilevel"/>
    <w:tmpl w:val="6F44F180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24"/>
      <w:numFmt w:val="decimal"/>
      <w:lvlText w:val="%7.1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00000022"/>
    <w:multiLevelType w:val="singleLevel"/>
    <w:tmpl w:val="00000022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i/>
        <w:color w:val="0F0F0F"/>
        <w:spacing w:val="0"/>
        <w:w w:val="100"/>
        <w:position w:val="0"/>
        <w:sz w:val="22"/>
        <w:szCs w:val="22"/>
        <w:vertAlign w:val="baseline"/>
      </w:rPr>
    </w:lvl>
  </w:abstractNum>
  <w:abstractNum w:abstractNumId="6">
    <w:nsid w:val="00000028"/>
    <w:multiLevelType w:val="multilevel"/>
    <w:tmpl w:val="00000028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">
    <w:nsid w:val="00000029"/>
    <w:multiLevelType w:val="multilevel"/>
    <w:tmpl w:val="00000029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>
    <w:nsid w:val="00F31BF7"/>
    <w:multiLevelType w:val="hybridMultilevel"/>
    <w:tmpl w:val="15DE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20E1D"/>
    <w:multiLevelType w:val="multilevel"/>
    <w:tmpl w:val="74707614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>
    <w:nsid w:val="04B535C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A41D0D"/>
    <w:multiLevelType w:val="hybridMultilevel"/>
    <w:tmpl w:val="97F29808"/>
    <w:lvl w:ilvl="0" w:tplc="DF5EA34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310306"/>
    <w:multiLevelType w:val="hybridMultilevel"/>
    <w:tmpl w:val="B9BCEFE6"/>
    <w:lvl w:ilvl="0" w:tplc="B0542E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4877A7"/>
    <w:multiLevelType w:val="hybridMultilevel"/>
    <w:tmpl w:val="3DAC3F4A"/>
    <w:lvl w:ilvl="0" w:tplc="DCE0259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8B66932"/>
    <w:multiLevelType w:val="hybridMultilevel"/>
    <w:tmpl w:val="5ED0EABE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590AFCC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56469E"/>
    <w:multiLevelType w:val="hybridMultilevel"/>
    <w:tmpl w:val="5DD04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0351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D6229F5"/>
    <w:multiLevelType w:val="multilevel"/>
    <w:tmpl w:val="82A44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43F796F"/>
    <w:multiLevelType w:val="hybridMultilevel"/>
    <w:tmpl w:val="70D65DFE"/>
    <w:lvl w:ilvl="0" w:tplc="5F9E9C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63598C"/>
    <w:multiLevelType w:val="hybridMultilevel"/>
    <w:tmpl w:val="82B61EE2"/>
    <w:lvl w:ilvl="0" w:tplc="60984324">
      <w:start w:val="5"/>
      <w:numFmt w:val="decimal"/>
      <w:lvlText w:val="%1."/>
      <w:lvlJc w:val="left"/>
      <w:pPr>
        <w:tabs>
          <w:tab w:val="num" w:pos="1611"/>
        </w:tabs>
        <w:ind w:left="1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1">
    <w:nsid w:val="1EE6148D"/>
    <w:multiLevelType w:val="multilevel"/>
    <w:tmpl w:val="5096F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0C5108"/>
    <w:multiLevelType w:val="hybridMultilevel"/>
    <w:tmpl w:val="DAC086D2"/>
    <w:lvl w:ilvl="0" w:tplc="C546C206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24">
    <w:nsid w:val="25B6672D"/>
    <w:multiLevelType w:val="hybridMultilevel"/>
    <w:tmpl w:val="DAA20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F71D7C"/>
    <w:multiLevelType w:val="multilevel"/>
    <w:tmpl w:val="3E1C2FB2"/>
    <w:name w:val="WW8Num19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24"/>
      <w:numFmt w:val="decimal"/>
      <w:lvlText w:val="%7.1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6">
    <w:nsid w:val="274376AE"/>
    <w:multiLevelType w:val="hybridMultilevel"/>
    <w:tmpl w:val="DFDA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9B37E4F"/>
    <w:multiLevelType w:val="hybridMultilevel"/>
    <w:tmpl w:val="D7A0B4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D3035"/>
    <w:multiLevelType w:val="hybridMultilevel"/>
    <w:tmpl w:val="5B02EF78"/>
    <w:lvl w:ilvl="0" w:tplc="07488DD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30032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0BC4B83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0812CC"/>
    <w:multiLevelType w:val="multilevel"/>
    <w:tmpl w:val="C55285B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4">
    <w:nsid w:val="3DF22F28"/>
    <w:multiLevelType w:val="hybridMultilevel"/>
    <w:tmpl w:val="A7587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F9271B"/>
    <w:multiLevelType w:val="hybridMultilevel"/>
    <w:tmpl w:val="B54C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904106"/>
    <w:multiLevelType w:val="hybridMultilevel"/>
    <w:tmpl w:val="9934CBF0"/>
    <w:lvl w:ilvl="0" w:tplc="BD4EFC44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4F507C05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5C4E6D"/>
    <w:multiLevelType w:val="hybridMultilevel"/>
    <w:tmpl w:val="A9C80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30E98"/>
    <w:multiLevelType w:val="hybridMultilevel"/>
    <w:tmpl w:val="B76079C4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A8024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65F3EA7"/>
    <w:multiLevelType w:val="hybridMultilevel"/>
    <w:tmpl w:val="325A2E0E"/>
    <w:lvl w:ilvl="0" w:tplc="2AEE5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CF1D5A"/>
    <w:multiLevelType w:val="hybridMultilevel"/>
    <w:tmpl w:val="DAA20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846DD6"/>
    <w:multiLevelType w:val="hybridMultilevel"/>
    <w:tmpl w:val="07767C8C"/>
    <w:lvl w:ilvl="0" w:tplc="09D6B95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5">
    <w:nsid w:val="61C45B45"/>
    <w:multiLevelType w:val="hybridMultilevel"/>
    <w:tmpl w:val="6CE88F7A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4D6F60"/>
    <w:multiLevelType w:val="hybridMultilevel"/>
    <w:tmpl w:val="087E388A"/>
    <w:lvl w:ilvl="0" w:tplc="537C2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AA0A84"/>
    <w:multiLevelType w:val="hybridMultilevel"/>
    <w:tmpl w:val="13922688"/>
    <w:lvl w:ilvl="0" w:tplc="B15EFDE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0">
    <w:nsid w:val="6DD6741E"/>
    <w:multiLevelType w:val="hybridMultilevel"/>
    <w:tmpl w:val="DA6AA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7B7C24"/>
    <w:multiLevelType w:val="hybridMultilevel"/>
    <w:tmpl w:val="A9C80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682370B"/>
    <w:multiLevelType w:val="hybridMultilevel"/>
    <w:tmpl w:val="A05C923C"/>
    <w:lvl w:ilvl="0" w:tplc="D50CC8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25367E"/>
    <w:multiLevelType w:val="multilevel"/>
    <w:tmpl w:val="9A2C39EE"/>
    <w:lvl w:ilvl="0">
      <w:start w:val="11"/>
      <w:numFmt w:val="decimal"/>
      <w:lvlText w:val="%1"/>
      <w:lvlJc w:val="left"/>
      <w:pPr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3" w:hanging="704"/>
      </w:pPr>
      <w:rPr>
        <w:rFonts w:ascii="Calibri" w:eastAsia="Arial" w:hAnsi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2159" w:hanging="312"/>
      </w:pPr>
      <w:rPr>
        <w:rFonts w:ascii="Verdana" w:eastAsia="Arial" w:hAnsi="Verdana" w:cs="Times New Roman" w:hint="default"/>
        <w:color w:val="0F0F0F"/>
        <w:spacing w:val="0"/>
        <w:w w:val="100"/>
        <w:sz w:val="19"/>
        <w:szCs w:val="19"/>
      </w:rPr>
    </w:lvl>
    <w:lvl w:ilvl="3">
      <w:start w:val="1"/>
      <w:numFmt w:val="bullet"/>
      <w:lvlText w:val="•"/>
      <w:lvlJc w:val="left"/>
      <w:pPr>
        <w:ind w:left="407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5" w:hanging="312"/>
      </w:pPr>
      <w:rPr>
        <w:rFonts w:hint="default"/>
      </w:rPr>
    </w:lvl>
  </w:abstractNum>
  <w:abstractNum w:abstractNumId="55">
    <w:nsid w:val="7B1362F9"/>
    <w:multiLevelType w:val="hybridMultilevel"/>
    <w:tmpl w:val="DFDA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B473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BFC3A7F"/>
    <w:multiLevelType w:val="multilevel"/>
    <w:tmpl w:val="33D60D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1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5"/>
  </w:num>
  <w:num w:numId="3">
    <w:abstractNumId w:val="40"/>
  </w:num>
  <w:num w:numId="4">
    <w:abstractNumId w:val="14"/>
  </w:num>
  <w:num w:numId="5">
    <w:abstractNumId w:val="16"/>
  </w:num>
  <w:num w:numId="6">
    <w:abstractNumId w:val="36"/>
  </w:num>
  <w:num w:numId="7">
    <w:abstractNumId w:val="32"/>
  </w:num>
  <w:num w:numId="8">
    <w:abstractNumId w:val="37"/>
  </w:num>
  <w:num w:numId="9">
    <w:abstractNumId w:val="54"/>
  </w:num>
  <w:num w:numId="10">
    <w:abstractNumId w:val="23"/>
  </w:num>
  <w:num w:numId="11">
    <w:abstractNumId w:val="4"/>
  </w:num>
  <w:num w:numId="12">
    <w:abstractNumId w:val="47"/>
  </w:num>
  <w:num w:numId="13">
    <w:abstractNumId w:val="44"/>
  </w:num>
  <w:num w:numId="14">
    <w:abstractNumId w:val="49"/>
  </w:num>
  <w:num w:numId="15">
    <w:abstractNumId w:val="5"/>
  </w:num>
  <w:num w:numId="16">
    <w:abstractNumId w:val="18"/>
  </w:num>
  <w:num w:numId="17">
    <w:abstractNumId w:val="55"/>
  </w:num>
  <w:num w:numId="18">
    <w:abstractNumId w:val="26"/>
  </w:num>
  <w:num w:numId="19">
    <w:abstractNumId w:val="51"/>
  </w:num>
  <w:num w:numId="20">
    <w:abstractNumId w:val="39"/>
  </w:num>
  <w:num w:numId="21">
    <w:abstractNumId w:val="24"/>
  </w:num>
  <w:num w:numId="22">
    <w:abstractNumId w:val="43"/>
  </w:num>
  <w:num w:numId="23">
    <w:abstractNumId w:val="21"/>
  </w:num>
  <w:num w:numId="24">
    <w:abstractNumId w:val="33"/>
  </w:num>
  <w:num w:numId="25">
    <w:abstractNumId w:val="17"/>
  </w:num>
  <w:num w:numId="26">
    <w:abstractNumId w:val="50"/>
  </w:num>
  <w:num w:numId="27">
    <w:abstractNumId w:val="11"/>
  </w:num>
  <w:num w:numId="28">
    <w:abstractNumId w:val="12"/>
  </w:num>
  <w:num w:numId="29">
    <w:abstractNumId w:val="31"/>
  </w:num>
  <w:num w:numId="30">
    <w:abstractNumId w:val="19"/>
  </w:num>
  <w:num w:numId="31">
    <w:abstractNumId w:val="46"/>
  </w:num>
  <w:num w:numId="32">
    <w:abstractNumId w:val="52"/>
  </w:num>
  <w:num w:numId="33">
    <w:abstractNumId w:val="13"/>
  </w:num>
  <w:num w:numId="34">
    <w:abstractNumId w:val="30"/>
  </w:num>
  <w:num w:numId="35">
    <w:abstractNumId w:val="27"/>
  </w:num>
  <w:num w:numId="36">
    <w:abstractNumId w:val="42"/>
  </w:num>
  <w:num w:numId="37">
    <w:abstractNumId w:val="34"/>
  </w:num>
  <w:num w:numId="38">
    <w:abstractNumId w:val="10"/>
  </w:num>
  <w:num w:numId="39">
    <w:abstractNumId w:val="28"/>
  </w:num>
  <w:num w:numId="40">
    <w:abstractNumId w:val="38"/>
  </w:num>
  <w:num w:numId="41">
    <w:abstractNumId w:val="35"/>
  </w:num>
  <w:num w:numId="42">
    <w:abstractNumId w:val="22"/>
  </w:num>
  <w:num w:numId="43">
    <w:abstractNumId w:val="57"/>
  </w:num>
  <w:num w:numId="44">
    <w:abstractNumId w:val="2"/>
  </w:num>
  <w:num w:numId="45">
    <w:abstractNumId w:val="45"/>
  </w:num>
  <w:num w:numId="46">
    <w:abstractNumId w:val="20"/>
  </w:num>
  <w:num w:numId="47">
    <w:abstractNumId w:val="53"/>
  </w:num>
  <w:num w:numId="48">
    <w:abstractNumId w:val="29"/>
  </w:num>
  <w:num w:numId="49">
    <w:abstractNumId w:val="48"/>
  </w:num>
  <w:num w:numId="50">
    <w:abstractNumId w:val="8"/>
  </w:num>
  <w:num w:numId="51">
    <w:abstractNumId w:val="41"/>
  </w:num>
  <w:num w:numId="52">
    <w:abstractNumId w:val="5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12EF2"/>
    <w:rsid w:val="00001E0F"/>
    <w:rsid w:val="00002283"/>
    <w:rsid w:val="000036C9"/>
    <w:rsid w:val="000050AC"/>
    <w:rsid w:val="00005148"/>
    <w:rsid w:val="00005B70"/>
    <w:rsid w:val="000063AC"/>
    <w:rsid w:val="000078D8"/>
    <w:rsid w:val="00010537"/>
    <w:rsid w:val="0001143F"/>
    <w:rsid w:val="00011CE3"/>
    <w:rsid w:val="00012199"/>
    <w:rsid w:val="000145EB"/>
    <w:rsid w:val="00015035"/>
    <w:rsid w:val="0001543C"/>
    <w:rsid w:val="00017A65"/>
    <w:rsid w:val="00017FB1"/>
    <w:rsid w:val="000201F8"/>
    <w:rsid w:val="000236AB"/>
    <w:rsid w:val="00026626"/>
    <w:rsid w:val="00033033"/>
    <w:rsid w:val="00036A07"/>
    <w:rsid w:val="0003793E"/>
    <w:rsid w:val="00037D80"/>
    <w:rsid w:val="00043D99"/>
    <w:rsid w:val="00045D0A"/>
    <w:rsid w:val="00046690"/>
    <w:rsid w:val="0004683D"/>
    <w:rsid w:val="00050811"/>
    <w:rsid w:val="00050AAD"/>
    <w:rsid w:val="000528B0"/>
    <w:rsid w:val="00052F5F"/>
    <w:rsid w:val="00053D8F"/>
    <w:rsid w:val="0005407C"/>
    <w:rsid w:val="000551B5"/>
    <w:rsid w:val="000552EA"/>
    <w:rsid w:val="000554BF"/>
    <w:rsid w:val="00056519"/>
    <w:rsid w:val="00056D22"/>
    <w:rsid w:val="00061918"/>
    <w:rsid w:val="000621A9"/>
    <w:rsid w:val="00062969"/>
    <w:rsid w:val="000629A4"/>
    <w:rsid w:val="00062ABC"/>
    <w:rsid w:val="0006327F"/>
    <w:rsid w:val="00063E75"/>
    <w:rsid w:val="00071231"/>
    <w:rsid w:val="000717E5"/>
    <w:rsid w:val="00071812"/>
    <w:rsid w:val="00071B23"/>
    <w:rsid w:val="00071CDF"/>
    <w:rsid w:val="0007342D"/>
    <w:rsid w:val="0007432C"/>
    <w:rsid w:val="0007495F"/>
    <w:rsid w:val="000763DC"/>
    <w:rsid w:val="000764EE"/>
    <w:rsid w:val="000766E5"/>
    <w:rsid w:val="00076C7B"/>
    <w:rsid w:val="00081E9D"/>
    <w:rsid w:val="0008404C"/>
    <w:rsid w:val="000947FA"/>
    <w:rsid w:val="0009546E"/>
    <w:rsid w:val="00095E4B"/>
    <w:rsid w:val="000966EC"/>
    <w:rsid w:val="00097B44"/>
    <w:rsid w:val="000A2788"/>
    <w:rsid w:val="000B015B"/>
    <w:rsid w:val="000B0C80"/>
    <w:rsid w:val="000B1B83"/>
    <w:rsid w:val="000B2473"/>
    <w:rsid w:val="000B38FF"/>
    <w:rsid w:val="000B5997"/>
    <w:rsid w:val="000B5EC9"/>
    <w:rsid w:val="000B6AE4"/>
    <w:rsid w:val="000B771C"/>
    <w:rsid w:val="000B7831"/>
    <w:rsid w:val="000C18C4"/>
    <w:rsid w:val="000C238E"/>
    <w:rsid w:val="000C2719"/>
    <w:rsid w:val="000C306A"/>
    <w:rsid w:val="000C3859"/>
    <w:rsid w:val="000C4742"/>
    <w:rsid w:val="000C6073"/>
    <w:rsid w:val="000C650B"/>
    <w:rsid w:val="000D28C2"/>
    <w:rsid w:val="000D3969"/>
    <w:rsid w:val="000D3E9C"/>
    <w:rsid w:val="000D4E02"/>
    <w:rsid w:val="000D5130"/>
    <w:rsid w:val="000D5374"/>
    <w:rsid w:val="000D58B5"/>
    <w:rsid w:val="000D61E7"/>
    <w:rsid w:val="000D7B65"/>
    <w:rsid w:val="000D7D40"/>
    <w:rsid w:val="000E000D"/>
    <w:rsid w:val="000E0346"/>
    <w:rsid w:val="000E0D1E"/>
    <w:rsid w:val="000E1870"/>
    <w:rsid w:val="000E21E0"/>
    <w:rsid w:val="000E2313"/>
    <w:rsid w:val="000E5439"/>
    <w:rsid w:val="000E6634"/>
    <w:rsid w:val="000F0767"/>
    <w:rsid w:val="000F0D63"/>
    <w:rsid w:val="000F18D8"/>
    <w:rsid w:val="000F358B"/>
    <w:rsid w:val="000F48E7"/>
    <w:rsid w:val="00101367"/>
    <w:rsid w:val="00102153"/>
    <w:rsid w:val="00103CD7"/>
    <w:rsid w:val="00104EE4"/>
    <w:rsid w:val="00110650"/>
    <w:rsid w:val="00110AF8"/>
    <w:rsid w:val="0011188F"/>
    <w:rsid w:val="00112518"/>
    <w:rsid w:val="001125BD"/>
    <w:rsid w:val="001127E0"/>
    <w:rsid w:val="00112BB3"/>
    <w:rsid w:val="00112D52"/>
    <w:rsid w:val="00113649"/>
    <w:rsid w:val="001138FA"/>
    <w:rsid w:val="00113E95"/>
    <w:rsid w:val="00116045"/>
    <w:rsid w:val="00117EC9"/>
    <w:rsid w:val="00123404"/>
    <w:rsid w:val="00124E3D"/>
    <w:rsid w:val="00125514"/>
    <w:rsid w:val="00126634"/>
    <w:rsid w:val="0012663C"/>
    <w:rsid w:val="001270CE"/>
    <w:rsid w:val="00130608"/>
    <w:rsid w:val="00130A7D"/>
    <w:rsid w:val="001335A0"/>
    <w:rsid w:val="001365FC"/>
    <w:rsid w:val="00141AEC"/>
    <w:rsid w:val="00141B0D"/>
    <w:rsid w:val="00143D2E"/>
    <w:rsid w:val="00144A76"/>
    <w:rsid w:val="00144D39"/>
    <w:rsid w:val="00146ECC"/>
    <w:rsid w:val="00147568"/>
    <w:rsid w:val="00150195"/>
    <w:rsid w:val="001514CE"/>
    <w:rsid w:val="0015336D"/>
    <w:rsid w:val="001547CF"/>
    <w:rsid w:val="00157F05"/>
    <w:rsid w:val="00162656"/>
    <w:rsid w:val="001642E2"/>
    <w:rsid w:val="00165E71"/>
    <w:rsid w:val="00166390"/>
    <w:rsid w:val="001700E2"/>
    <w:rsid w:val="001716E9"/>
    <w:rsid w:val="0017182F"/>
    <w:rsid w:val="0017191E"/>
    <w:rsid w:val="0017198D"/>
    <w:rsid w:val="001720DA"/>
    <w:rsid w:val="0017292F"/>
    <w:rsid w:val="00173B4E"/>
    <w:rsid w:val="00182E4F"/>
    <w:rsid w:val="00184E70"/>
    <w:rsid w:val="001862B8"/>
    <w:rsid w:val="00187349"/>
    <w:rsid w:val="00187ED4"/>
    <w:rsid w:val="0019250A"/>
    <w:rsid w:val="00195360"/>
    <w:rsid w:val="0019606F"/>
    <w:rsid w:val="00196B20"/>
    <w:rsid w:val="001A3445"/>
    <w:rsid w:val="001A4BB7"/>
    <w:rsid w:val="001A55F2"/>
    <w:rsid w:val="001A5D20"/>
    <w:rsid w:val="001A6179"/>
    <w:rsid w:val="001B0B12"/>
    <w:rsid w:val="001B0D01"/>
    <w:rsid w:val="001B1452"/>
    <w:rsid w:val="001B1D67"/>
    <w:rsid w:val="001B37DD"/>
    <w:rsid w:val="001B3BAA"/>
    <w:rsid w:val="001B4349"/>
    <w:rsid w:val="001B50F4"/>
    <w:rsid w:val="001B5E88"/>
    <w:rsid w:val="001B67D7"/>
    <w:rsid w:val="001C0070"/>
    <w:rsid w:val="001C01B2"/>
    <w:rsid w:val="001C0CCD"/>
    <w:rsid w:val="001C3122"/>
    <w:rsid w:val="001C4891"/>
    <w:rsid w:val="001C6162"/>
    <w:rsid w:val="001C69F3"/>
    <w:rsid w:val="001C6BAF"/>
    <w:rsid w:val="001C6E96"/>
    <w:rsid w:val="001C7EAB"/>
    <w:rsid w:val="001D07D9"/>
    <w:rsid w:val="001D0B25"/>
    <w:rsid w:val="001D0D5B"/>
    <w:rsid w:val="001D367D"/>
    <w:rsid w:val="001D4DB2"/>
    <w:rsid w:val="001D571D"/>
    <w:rsid w:val="001D5D00"/>
    <w:rsid w:val="001D632E"/>
    <w:rsid w:val="001D65A8"/>
    <w:rsid w:val="001D7103"/>
    <w:rsid w:val="001D76A2"/>
    <w:rsid w:val="001E0E17"/>
    <w:rsid w:val="001E2B6B"/>
    <w:rsid w:val="001E460F"/>
    <w:rsid w:val="001E4682"/>
    <w:rsid w:val="001E4AA8"/>
    <w:rsid w:val="001E51AF"/>
    <w:rsid w:val="001E7D0D"/>
    <w:rsid w:val="001F1F40"/>
    <w:rsid w:val="001F2976"/>
    <w:rsid w:val="001F3933"/>
    <w:rsid w:val="001F3A1D"/>
    <w:rsid w:val="001F4951"/>
    <w:rsid w:val="001F4DBE"/>
    <w:rsid w:val="001F65CD"/>
    <w:rsid w:val="001F69FA"/>
    <w:rsid w:val="001F718E"/>
    <w:rsid w:val="001F7432"/>
    <w:rsid w:val="00200B8C"/>
    <w:rsid w:val="00202218"/>
    <w:rsid w:val="002034DC"/>
    <w:rsid w:val="00204556"/>
    <w:rsid w:val="00205FEF"/>
    <w:rsid w:val="00206010"/>
    <w:rsid w:val="00207246"/>
    <w:rsid w:val="00207C2D"/>
    <w:rsid w:val="00210A95"/>
    <w:rsid w:val="00210D7D"/>
    <w:rsid w:val="00211417"/>
    <w:rsid w:val="00211B5B"/>
    <w:rsid w:val="00211FD5"/>
    <w:rsid w:val="00212BBD"/>
    <w:rsid w:val="00213509"/>
    <w:rsid w:val="00213C61"/>
    <w:rsid w:val="0021427E"/>
    <w:rsid w:val="002142E4"/>
    <w:rsid w:val="00215515"/>
    <w:rsid w:val="00215DA8"/>
    <w:rsid w:val="002161F6"/>
    <w:rsid w:val="00216324"/>
    <w:rsid w:val="00217CDC"/>
    <w:rsid w:val="0022485A"/>
    <w:rsid w:val="0022528F"/>
    <w:rsid w:val="002328B2"/>
    <w:rsid w:val="00232FAD"/>
    <w:rsid w:val="00233354"/>
    <w:rsid w:val="00233F30"/>
    <w:rsid w:val="00235254"/>
    <w:rsid w:val="00236064"/>
    <w:rsid w:val="00236F86"/>
    <w:rsid w:val="00237A08"/>
    <w:rsid w:val="002402C8"/>
    <w:rsid w:val="00240BAA"/>
    <w:rsid w:val="0024145A"/>
    <w:rsid w:val="00247A9C"/>
    <w:rsid w:val="00252FC6"/>
    <w:rsid w:val="002536DA"/>
    <w:rsid w:val="00255431"/>
    <w:rsid w:val="00257241"/>
    <w:rsid w:val="00257B08"/>
    <w:rsid w:val="00262F72"/>
    <w:rsid w:val="002642CB"/>
    <w:rsid w:val="00270457"/>
    <w:rsid w:val="00270C5A"/>
    <w:rsid w:val="002738D2"/>
    <w:rsid w:val="00274843"/>
    <w:rsid w:val="00275850"/>
    <w:rsid w:val="00280386"/>
    <w:rsid w:val="00281283"/>
    <w:rsid w:val="002833FD"/>
    <w:rsid w:val="0028377B"/>
    <w:rsid w:val="00284164"/>
    <w:rsid w:val="002849C1"/>
    <w:rsid w:val="0028569C"/>
    <w:rsid w:val="0028640E"/>
    <w:rsid w:val="00286758"/>
    <w:rsid w:val="002909AF"/>
    <w:rsid w:val="00290A91"/>
    <w:rsid w:val="002927D5"/>
    <w:rsid w:val="00292C2C"/>
    <w:rsid w:val="0029315C"/>
    <w:rsid w:val="0029417E"/>
    <w:rsid w:val="0029498D"/>
    <w:rsid w:val="00294EEC"/>
    <w:rsid w:val="0029546B"/>
    <w:rsid w:val="002973A7"/>
    <w:rsid w:val="002A23F9"/>
    <w:rsid w:val="002A452D"/>
    <w:rsid w:val="002A47D5"/>
    <w:rsid w:val="002B0BC3"/>
    <w:rsid w:val="002B0F8F"/>
    <w:rsid w:val="002B1273"/>
    <w:rsid w:val="002B16D5"/>
    <w:rsid w:val="002B37C9"/>
    <w:rsid w:val="002B6147"/>
    <w:rsid w:val="002B65F2"/>
    <w:rsid w:val="002C123D"/>
    <w:rsid w:val="002C3498"/>
    <w:rsid w:val="002C3C27"/>
    <w:rsid w:val="002C42B2"/>
    <w:rsid w:val="002C595F"/>
    <w:rsid w:val="002C6471"/>
    <w:rsid w:val="002C783F"/>
    <w:rsid w:val="002D0C18"/>
    <w:rsid w:val="002D1CB3"/>
    <w:rsid w:val="002D45CF"/>
    <w:rsid w:val="002D7200"/>
    <w:rsid w:val="002E09BA"/>
    <w:rsid w:val="002E109B"/>
    <w:rsid w:val="002E1107"/>
    <w:rsid w:val="002E1435"/>
    <w:rsid w:val="002E1720"/>
    <w:rsid w:val="002E1FA5"/>
    <w:rsid w:val="002E20B3"/>
    <w:rsid w:val="002E2A45"/>
    <w:rsid w:val="002E61D7"/>
    <w:rsid w:val="002E65C3"/>
    <w:rsid w:val="002E663C"/>
    <w:rsid w:val="002F1DA3"/>
    <w:rsid w:val="002F1EE1"/>
    <w:rsid w:val="002F28AD"/>
    <w:rsid w:val="002F2AB8"/>
    <w:rsid w:val="002F349C"/>
    <w:rsid w:val="002F387E"/>
    <w:rsid w:val="002F4141"/>
    <w:rsid w:val="002F472E"/>
    <w:rsid w:val="002F48A9"/>
    <w:rsid w:val="002F5F56"/>
    <w:rsid w:val="00300057"/>
    <w:rsid w:val="00301849"/>
    <w:rsid w:val="00301C0D"/>
    <w:rsid w:val="003025A2"/>
    <w:rsid w:val="0030364E"/>
    <w:rsid w:val="003041BC"/>
    <w:rsid w:val="00305827"/>
    <w:rsid w:val="00307F8E"/>
    <w:rsid w:val="003138C7"/>
    <w:rsid w:val="00313C7F"/>
    <w:rsid w:val="00313E9F"/>
    <w:rsid w:val="00314087"/>
    <w:rsid w:val="003146F3"/>
    <w:rsid w:val="00314A11"/>
    <w:rsid w:val="0031574B"/>
    <w:rsid w:val="003174CF"/>
    <w:rsid w:val="00320D11"/>
    <w:rsid w:val="00320F14"/>
    <w:rsid w:val="0032122C"/>
    <w:rsid w:val="0032217E"/>
    <w:rsid w:val="00322EB1"/>
    <w:rsid w:val="003236B3"/>
    <w:rsid w:val="0032392C"/>
    <w:rsid w:val="0032745E"/>
    <w:rsid w:val="00327807"/>
    <w:rsid w:val="00330FD4"/>
    <w:rsid w:val="003325BB"/>
    <w:rsid w:val="00332E1F"/>
    <w:rsid w:val="00334A62"/>
    <w:rsid w:val="0033668D"/>
    <w:rsid w:val="00340558"/>
    <w:rsid w:val="00342823"/>
    <w:rsid w:val="0034283B"/>
    <w:rsid w:val="00342D37"/>
    <w:rsid w:val="0034406B"/>
    <w:rsid w:val="00344514"/>
    <w:rsid w:val="00351267"/>
    <w:rsid w:val="00352249"/>
    <w:rsid w:val="00352B8C"/>
    <w:rsid w:val="00353C87"/>
    <w:rsid w:val="003565A5"/>
    <w:rsid w:val="00357AC9"/>
    <w:rsid w:val="00360294"/>
    <w:rsid w:val="003612B4"/>
    <w:rsid w:val="003625E3"/>
    <w:rsid w:val="00363179"/>
    <w:rsid w:val="003658F8"/>
    <w:rsid w:val="00365D3D"/>
    <w:rsid w:val="003702AF"/>
    <w:rsid w:val="00370974"/>
    <w:rsid w:val="00372320"/>
    <w:rsid w:val="0037298F"/>
    <w:rsid w:val="0037598D"/>
    <w:rsid w:val="00375A65"/>
    <w:rsid w:val="00377C55"/>
    <w:rsid w:val="00380122"/>
    <w:rsid w:val="00381088"/>
    <w:rsid w:val="00381520"/>
    <w:rsid w:val="00382D2C"/>
    <w:rsid w:val="00385354"/>
    <w:rsid w:val="003861B4"/>
    <w:rsid w:val="00386ACE"/>
    <w:rsid w:val="00387DB0"/>
    <w:rsid w:val="00387E13"/>
    <w:rsid w:val="003905D3"/>
    <w:rsid w:val="0039470A"/>
    <w:rsid w:val="003959E0"/>
    <w:rsid w:val="003959EB"/>
    <w:rsid w:val="00396600"/>
    <w:rsid w:val="00396C7C"/>
    <w:rsid w:val="00397108"/>
    <w:rsid w:val="003A2EF6"/>
    <w:rsid w:val="003A58E3"/>
    <w:rsid w:val="003B098B"/>
    <w:rsid w:val="003B2262"/>
    <w:rsid w:val="003B3ED1"/>
    <w:rsid w:val="003B65BC"/>
    <w:rsid w:val="003B6A2B"/>
    <w:rsid w:val="003B7C74"/>
    <w:rsid w:val="003C0F15"/>
    <w:rsid w:val="003C1491"/>
    <w:rsid w:val="003C1E37"/>
    <w:rsid w:val="003C2986"/>
    <w:rsid w:val="003C3397"/>
    <w:rsid w:val="003C6745"/>
    <w:rsid w:val="003C7891"/>
    <w:rsid w:val="003D26D6"/>
    <w:rsid w:val="003D368B"/>
    <w:rsid w:val="003D3B2C"/>
    <w:rsid w:val="003D7CE5"/>
    <w:rsid w:val="003E24C4"/>
    <w:rsid w:val="003E2E27"/>
    <w:rsid w:val="003E3317"/>
    <w:rsid w:val="003E3353"/>
    <w:rsid w:val="003E3F6B"/>
    <w:rsid w:val="003E49A5"/>
    <w:rsid w:val="003E5EA3"/>
    <w:rsid w:val="003F0E5A"/>
    <w:rsid w:val="003F136C"/>
    <w:rsid w:val="003F1747"/>
    <w:rsid w:val="003F204F"/>
    <w:rsid w:val="003F2991"/>
    <w:rsid w:val="003F3543"/>
    <w:rsid w:val="003F3C4E"/>
    <w:rsid w:val="003F5640"/>
    <w:rsid w:val="00400913"/>
    <w:rsid w:val="00401168"/>
    <w:rsid w:val="00401FE7"/>
    <w:rsid w:val="00402960"/>
    <w:rsid w:val="00404CB8"/>
    <w:rsid w:val="004071CA"/>
    <w:rsid w:val="00410C3D"/>
    <w:rsid w:val="00411315"/>
    <w:rsid w:val="004119B5"/>
    <w:rsid w:val="00412354"/>
    <w:rsid w:val="0041255A"/>
    <w:rsid w:val="004170D9"/>
    <w:rsid w:val="0041735B"/>
    <w:rsid w:val="004173C3"/>
    <w:rsid w:val="0042137E"/>
    <w:rsid w:val="0042158B"/>
    <w:rsid w:val="00422078"/>
    <w:rsid w:val="0042410C"/>
    <w:rsid w:val="00424280"/>
    <w:rsid w:val="0042551D"/>
    <w:rsid w:val="00427959"/>
    <w:rsid w:val="004306DF"/>
    <w:rsid w:val="00430C66"/>
    <w:rsid w:val="004326E1"/>
    <w:rsid w:val="00433464"/>
    <w:rsid w:val="00435043"/>
    <w:rsid w:val="0043510B"/>
    <w:rsid w:val="00437265"/>
    <w:rsid w:val="00437348"/>
    <w:rsid w:val="00441A9A"/>
    <w:rsid w:val="004434BE"/>
    <w:rsid w:val="0044529D"/>
    <w:rsid w:val="00450E8B"/>
    <w:rsid w:val="00451E12"/>
    <w:rsid w:val="00453280"/>
    <w:rsid w:val="00455BD5"/>
    <w:rsid w:val="00456846"/>
    <w:rsid w:val="00456894"/>
    <w:rsid w:val="00463FEE"/>
    <w:rsid w:val="004673D7"/>
    <w:rsid w:val="00467726"/>
    <w:rsid w:val="00467FF6"/>
    <w:rsid w:val="00471929"/>
    <w:rsid w:val="00474812"/>
    <w:rsid w:val="004755FD"/>
    <w:rsid w:val="0048085B"/>
    <w:rsid w:val="00480F13"/>
    <w:rsid w:val="00481B35"/>
    <w:rsid w:val="0048390B"/>
    <w:rsid w:val="00483F4D"/>
    <w:rsid w:val="00484992"/>
    <w:rsid w:val="00485931"/>
    <w:rsid w:val="00486B94"/>
    <w:rsid w:val="00486F9A"/>
    <w:rsid w:val="0049355A"/>
    <w:rsid w:val="004937AC"/>
    <w:rsid w:val="0049436E"/>
    <w:rsid w:val="004946DA"/>
    <w:rsid w:val="00496347"/>
    <w:rsid w:val="004969E6"/>
    <w:rsid w:val="004A171C"/>
    <w:rsid w:val="004A30C9"/>
    <w:rsid w:val="004A344B"/>
    <w:rsid w:val="004A4F3A"/>
    <w:rsid w:val="004A5660"/>
    <w:rsid w:val="004A61E5"/>
    <w:rsid w:val="004B1845"/>
    <w:rsid w:val="004B2B77"/>
    <w:rsid w:val="004B4CB5"/>
    <w:rsid w:val="004B4F81"/>
    <w:rsid w:val="004B52DB"/>
    <w:rsid w:val="004B5456"/>
    <w:rsid w:val="004B67DE"/>
    <w:rsid w:val="004B7E14"/>
    <w:rsid w:val="004C270F"/>
    <w:rsid w:val="004C559B"/>
    <w:rsid w:val="004C5817"/>
    <w:rsid w:val="004C612E"/>
    <w:rsid w:val="004D197B"/>
    <w:rsid w:val="004D1BD9"/>
    <w:rsid w:val="004D54DF"/>
    <w:rsid w:val="004F1709"/>
    <w:rsid w:val="004F1E8C"/>
    <w:rsid w:val="004F4148"/>
    <w:rsid w:val="004F41EF"/>
    <w:rsid w:val="004F4601"/>
    <w:rsid w:val="004F5F0C"/>
    <w:rsid w:val="004F6B0C"/>
    <w:rsid w:val="005017C9"/>
    <w:rsid w:val="00505A2A"/>
    <w:rsid w:val="005071BA"/>
    <w:rsid w:val="0050735D"/>
    <w:rsid w:val="00507BCD"/>
    <w:rsid w:val="00510291"/>
    <w:rsid w:val="005131B2"/>
    <w:rsid w:val="00515176"/>
    <w:rsid w:val="00517812"/>
    <w:rsid w:val="005213CD"/>
    <w:rsid w:val="00522B39"/>
    <w:rsid w:val="005236AC"/>
    <w:rsid w:val="00523CBE"/>
    <w:rsid w:val="00524585"/>
    <w:rsid w:val="005245AC"/>
    <w:rsid w:val="005258EB"/>
    <w:rsid w:val="00526CAC"/>
    <w:rsid w:val="005278BB"/>
    <w:rsid w:val="005320C8"/>
    <w:rsid w:val="00534892"/>
    <w:rsid w:val="005349B0"/>
    <w:rsid w:val="00537D52"/>
    <w:rsid w:val="0054030D"/>
    <w:rsid w:val="00542B24"/>
    <w:rsid w:val="00544ADA"/>
    <w:rsid w:val="005507C6"/>
    <w:rsid w:val="0055136C"/>
    <w:rsid w:val="005513AF"/>
    <w:rsid w:val="00551C1E"/>
    <w:rsid w:val="0055211C"/>
    <w:rsid w:val="005552BF"/>
    <w:rsid w:val="00555A0B"/>
    <w:rsid w:val="005564AB"/>
    <w:rsid w:val="0055719D"/>
    <w:rsid w:val="00561B95"/>
    <w:rsid w:val="005642FE"/>
    <w:rsid w:val="00564FF3"/>
    <w:rsid w:val="005656E6"/>
    <w:rsid w:val="005661EE"/>
    <w:rsid w:val="0057010B"/>
    <w:rsid w:val="00570A30"/>
    <w:rsid w:val="00571469"/>
    <w:rsid w:val="00571AA6"/>
    <w:rsid w:val="005762C3"/>
    <w:rsid w:val="00577651"/>
    <w:rsid w:val="00580087"/>
    <w:rsid w:val="005811A3"/>
    <w:rsid w:val="00581EA6"/>
    <w:rsid w:val="00582757"/>
    <w:rsid w:val="00585595"/>
    <w:rsid w:val="00587F25"/>
    <w:rsid w:val="0059054C"/>
    <w:rsid w:val="0059268C"/>
    <w:rsid w:val="00592BA4"/>
    <w:rsid w:val="00594D13"/>
    <w:rsid w:val="005976C1"/>
    <w:rsid w:val="005A198E"/>
    <w:rsid w:val="005A25C4"/>
    <w:rsid w:val="005A3E9B"/>
    <w:rsid w:val="005A3FB2"/>
    <w:rsid w:val="005A42E0"/>
    <w:rsid w:val="005A48B6"/>
    <w:rsid w:val="005A515A"/>
    <w:rsid w:val="005A6AC0"/>
    <w:rsid w:val="005A7056"/>
    <w:rsid w:val="005B0065"/>
    <w:rsid w:val="005B418D"/>
    <w:rsid w:val="005B53C3"/>
    <w:rsid w:val="005B5A15"/>
    <w:rsid w:val="005B6402"/>
    <w:rsid w:val="005B6743"/>
    <w:rsid w:val="005C03D0"/>
    <w:rsid w:val="005C4B35"/>
    <w:rsid w:val="005C5C28"/>
    <w:rsid w:val="005C5D9A"/>
    <w:rsid w:val="005D0DF1"/>
    <w:rsid w:val="005D2C71"/>
    <w:rsid w:val="005D312A"/>
    <w:rsid w:val="005D7222"/>
    <w:rsid w:val="005E2F42"/>
    <w:rsid w:val="005E4CE4"/>
    <w:rsid w:val="005E57EF"/>
    <w:rsid w:val="005E70C9"/>
    <w:rsid w:val="005F164C"/>
    <w:rsid w:val="005F232F"/>
    <w:rsid w:val="005F235C"/>
    <w:rsid w:val="005F2484"/>
    <w:rsid w:val="005F2846"/>
    <w:rsid w:val="005F4F56"/>
    <w:rsid w:val="005F6206"/>
    <w:rsid w:val="005F6D01"/>
    <w:rsid w:val="005F712C"/>
    <w:rsid w:val="00600789"/>
    <w:rsid w:val="006048C7"/>
    <w:rsid w:val="0060604A"/>
    <w:rsid w:val="00607FE7"/>
    <w:rsid w:val="006117DA"/>
    <w:rsid w:val="00612A91"/>
    <w:rsid w:val="00612EF2"/>
    <w:rsid w:val="00616D63"/>
    <w:rsid w:val="00616F79"/>
    <w:rsid w:val="00617B7A"/>
    <w:rsid w:val="00621254"/>
    <w:rsid w:val="0062164F"/>
    <w:rsid w:val="00622F7C"/>
    <w:rsid w:val="006243C5"/>
    <w:rsid w:val="00625A00"/>
    <w:rsid w:val="006262AF"/>
    <w:rsid w:val="006304A3"/>
    <w:rsid w:val="006315C1"/>
    <w:rsid w:val="0063278C"/>
    <w:rsid w:val="00634B52"/>
    <w:rsid w:val="00634C63"/>
    <w:rsid w:val="006405E6"/>
    <w:rsid w:val="00640B99"/>
    <w:rsid w:val="006414FF"/>
    <w:rsid w:val="00643130"/>
    <w:rsid w:val="006453C8"/>
    <w:rsid w:val="0064679F"/>
    <w:rsid w:val="0064788F"/>
    <w:rsid w:val="006509F4"/>
    <w:rsid w:val="0065145C"/>
    <w:rsid w:val="006524E6"/>
    <w:rsid w:val="0065370A"/>
    <w:rsid w:val="0065552B"/>
    <w:rsid w:val="006571CD"/>
    <w:rsid w:val="006572F4"/>
    <w:rsid w:val="006579D2"/>
    <w:rsid w:val="006609B3"/>
    <w:rsid w:val="00661066"/>
    <w:rsid w:val="00661133"/>
    <w:rsid w:val="00661CC3"/>
    <w:rsid w:val="006621EF"/>
    <w:rsid w:val="006623EE"/>
    <w:rsid w:val="006627F7"/>
    <w:rsid w:val="006630B6"/>
    <w:rsid w:val="00665DFF"/>
    <w:rsid w:val="00676097"/>
    <w:rsid w:val="006765D1"/>
    <w:rsid w:val="00676873"/>
    <w:rsid w:val="00676AB2"/>
    <w:rsid w:val="00676E4E"/>
    <w:rsid w:val="00676E82"/>
    <w:rsid w:val="00677732"/>
    <w:rsid w:val="006806F1"/>
    <w:rsid w:val="006811F5"/>
    <w:rsid w:val="00682AE5"/>
    <w:rsid w:val="00683413"/>
    <w:rsid w:val="00685BFA"/>
    <w:rsid w:val="00686A92"/>
    <w:rsid w:val="0068787C"/>
    <w:rsid w:val="00687952"/>
    <w:rsid w:val="00690E04"/>
    <w:rsid w:val="006938D2"/>
    <w:rsid w:val="00696C3F"/>
    <w:rsid w:val="006A09B5"/>
    <w:rsid w:val="006A3458"/>
    <w:rsid w:val="006A3D76"/>
    <w:rsid w:val="006A59F6"/>
    <w:rsid w:val="006A6D4F"/>
    <w:rsid w:val="006B1864"/>
    <w:rsid w:val="006B2681"/>
    <w:rsid w:val="006B29B0"/>
    <w:rsid w:val="006B3DA7"/>
    <w:rsid w:val="006B4CD2"/>
    <w:rsid w:val="006B5D37"/>
    <w:rsid w:val="006B62C4"/>
    <w:rsid w:val="006B6D9F"/>
    <w:rsid w:val="006B7A33"/>
    <w:rsid w:val="006B7E0A"/>
    <w:rsid w:val="006C167E"/>
    <w:rsid w:val="006C1C23"/>
    <w:rsid w:val="006C3F57"/>
    <w:rsid w:val="006C4966"/>
    <w:rsid w:val="006C4C2D"/>
    <w:rsid w:val="006C5D9E"/>
    <w:rsid w:val="006C6E95"/>
    <w:rsid w:val="006D24B3"/>
    <w:rsid w:val="006D4212"/>
    <w:rsid w:val="006D489D"/>
    <w:rsid w:val="006D55CE"/>
    <w:rsid w:val="006D7B61"/>
    <w:rsid w:val="006E1621"/>
    <w:rsid w:val="006E1E93"/>
    <w:rsid w:val="006E283D"/>
    <w:rsid w:val="006E2B71"/>
    <w:rsid w:val="006E5853"/>
    <w:rsid w:val="006E6E9D"/>
    <w:rsid w:val="006E713F"/>
    <w:rsid w:val="006F0F4D"/>
    <w:rsid w:val="006F1D26"/>
    <w:rsid w:val="006F353E"/>
    <w:rsid w:val="006F375F"/>
    <w:rsid w:val="006F394F"/>
    <w:rsid w:val="006F3D1F"/>
    <w:rsid w:val="00700629"/>
    <w:rsid w:val="0070121C"/>
    <w:rsid w:val="0070141E"/>
    <w:rsid w:val="00702752"/>
    <w:rsid w:val="00702F9B"/>
    <w:rsid w:val="00706AB0"/>
    <w:rsid w:val="0071007C"/>
    <w:rsid w:val="00711C5D"/>
    <w:rsid w:val="00712B98"/>
    <w:rsid w:val="00714033"/>
    <w:rsid w:val="00714658"/>
    <w:rsid w:val="00715281"/>
    <w:rsid w:val="00715BD7"/>
    <w:rsid w:val="00727A3D"/>
    <w:rsid w:val="00727DEC"/>
    <w:rsid w:val="00733134"/>
    <w:rsid w:val="00733404"/>
    <w:rsid w:val="0073455E"/>
    <w:rsid w:val="00735357"/>
    <w:rsid w:val="0073669D"/>
    <w:rsid w:val="007418DF"/>
    <w:rsid w:val="00747BD9"/>
    <w:rsid w:val="00747C00"/>
    <w:rsid w:val="00747EC0"/>
    <w:rsid w:val="007504C5"/>
    <w:rsid w:val="00752C3A"/>
    <w:rsid w:val="007567E0"/>
    <w:rsid w:val="00760181"/>
    <w:rsid w:val="007618B9"/>
    <w:rsid w:val="0076225E"/>
    <w:rsid w:val="00762BF8"/>
    <w:rsid w:val="00764465"/>
    <w:rsid w:val="00765027"/>
    <w:rsid w:val="007651B9"/>
    <w:rsid w:val="00765D07"/>
    <w:rsid w:val="00771BB7"/>
    <w:rsid w:val="0077300A"/>
    <w:rsid w:val="00774B98"/>
    <w:rsid w:val="00776A48"/>
    <w:rsid w:val="00781205"/>
    <w:rsid w:val="00782D28"/>
    <w:rsid w:val="007840E2"/>
    <w:rsid w:val="0078505F"/>
    <w:rsid w:val="00790D45"/>
    <w:rsid w:val="00792CD9"/>
    <w:rsid w:val="0079743D"/>
    <w:rsid w:val="007A2058"/>
    <w:rsid w:val="007A4A2B"/>
    <w:rsid w:val="007A549B"/>
    <w:rsid w:val="007A7058"/>
    <w:rsid w:val="007A707F"/>
    <w:rsid w:val="007A7785"/>
    <w:rsid w:val="007A77D8"/>
    <w:rsid w:val="007B00F7"/>
    <w:rsid w:val="007B1A82"/>
    <w:rsid w:val="007B1B98"/>
    <w:rsid w:val="007B4084"/>
    <w:rsid w:val="007B4FB3"/>
    <w:rsid w:val="007B627E"/>
    <w:rsid w:val="007B630F"/>
    <w:rsid w:val="007C0092"/>
    <w:rsid w:val="007C1A36"/>
    <w:rsid w:val="007C2511"/>
    <w:rsid w:val="007C3090"/>
    <w:rsid w:val="007C31E1"/>
    <w:rsid w:val="007C42E1"/>
    <w:rsid w:val="007C77C4"/>
    <w:rsid w:val="007D007C"/>
    <w:rsid w:val="007D0477"/>
    <w:rsid w:val="007D0E1F"/>
    <w:rsid w:val="007D3ECD"/>
    <w:rsid w:val="007D5AEA"/>
    <w:rsid w:val="007E0DC1"/>
    <w:rsid w:val="007E0FA2"/>
    <w:rsid w:val="007E4F40"/>
    <w:rsid w:val="007E52D1"/>
    <w:rsid w:val="007E6615"/>
    <w:rsid w:val="007E772F"/>
    <w:rsid w:val="007F0C95"/>
    <w:rsid w:val="007F1589"/>
    <w:rsid w:val="007F2547"/>
    <w:rsid w:val="007F2B7E"/>
    <w:rsid w:val="007F3173"/>
    <w:rsid w:val="007F426A"/>
    <w:rsid w:val="007F6591"/>
    <w:rsid w:val="007F731A"/>
    <w:rsid w:val="00801020"/>
    <w:rsid w:val="00802046"/>
    <w:rsid w:val="008025AE"/>
    <w:rsid w:val="00802953"/>
    <w:rsid w:val="00803A4D"/>
    <w:rsid w:val="0080404B"/>
    <w:rsid w:val="00811189"/>
    <w:rsid w:val="00814421"/>
    <w:rsid w:val="0081589F"/>
    <w:rsid w:val="00816314"/>
    <w:rsid w:val="00821B82"/>
    <w:rsid w:val="00822446"/>
    <w:rsid w:val="0082441A"/>
    <w:rsid w:val="0082452B"/>
    <w:rsid w:val="00824A2F"/>
    <w:rsid w:val="00825CD9"/>
    <w:rsid w:val="00827C55"/>
    <w:rsid w:val="0083012C"/>
    <w:rsid w:val="00831E52"/>
    <w:rsid w:val="00837BD2"/>
    <w:rsid w:val="008400BF"/>
    <w:rsid w:val="00842DE5"/>
    <w:rsid w:val="0084386C"/>
    <w:rsid w:val="00846522"/>
    <w:rsid w:val="0085044E"/>
    <w:rsid w:val="00850678"/>
    <w:rsid w:val="00851CD7"/>
    <w:rsid w:val="00854266"/>
    <w:rsid w:val="00854F4F"/>
    <w:rsid w:val="00855AF3"/>
    <w:rsid w:val="00855FF6"/>
    <w:rsid w:val="00856B86"/>
    <w:rsid w:val="00857030"/>
    <w:rsid w:val="00857CD2"/>
    <w:rsid w:val="00860611"/>
    <w:rsid w:val="00860B59"/>
    <w:rsid w:val="00860D56"/>
    <w:rsid w:val="00861C1D"/>
    <w:rsid w:val="00861E14"/>
    <w:rsid w:val="00862CBA"/>
    <w:rsid w:val="00863C77"/>
    <w:rsid w:val="008644AC"/>
    <w:rsid w:val="00865D84"/>
    <w:rsid w:val="00870060"/>
    <w:rsid w:val="00870BFD"/>
    <w:rsid w:val="0087127A"/>
    <w:rsid w:val="008738F0"/>
    <w:rsid w:val="00874A88"/>
    <w:rsid w:val="008757D3"/>
    <w:rsid w:val="0087620D"/>
    <w:rsid w:val="0088196A"/>
    <w:rsid w:val="0088394E"/>
    <w:rsid w:val="0088502D"/>
    <w:rsid w:val="0089023C"/>
    <w:rsid w:val="00890F5F"/>
    <w:rsid w:val="00891478"/>
    <w:rsid w:val="00893DB1"/>
    <w:rsid w:val="008946F1"/>
    <w:rsid w:val="008962EA"/>
    <w:rsid w:val="008A0475"/>
    <w:rsid w:val="008A1663"/>
    <w:rsid w:val="008A2961"/>
    <w:rsid w:val="008A6633"/>
    <w:rsid w:val="008A6954"/>
    <w:rsid w:val="008A6D6F"/>
    <w:rsid w:val="008A7185"/>
    <w:rsid w:val="008B031C"/>
    <w:rsid w:val="008B214F"/>
    <w:rsid w:val="008B616B"/>
    <w:rsid w:val="008C072B"/>
    <w:rsid w:val="008C201E"/>
    <w:rsid w:val="008C3CA2"/>
    <w:rsid w:val="008C3F34"/>
    <w:rsid w:val="008C434E"/>
    <w:rsid w:val="008C45DF"/>
    <w:rsid w:val="008C4A69"/>
    <w:rsid w:val="008C5CFA"/>
    <w:rsid w:val="008C72D6"/>
    <w:rsid w:val="008D15BC"/>
    <w:rsid w:val="008D3E0A"/>
    <w:rsid w:val="008D4C8F"/>
    <w:rsid w:val="008D5DCB"/>
    <w:rsid w:val="008D6AA3"/>
    <w:rsid w:val="008D6E2D"/>
    <w:rsid w:val="008E17DF"/>
    <w:rsid w:val="008E1A1E"/>
    <w:rsid w:val="008E3E3F"/>
    <w:rsid w:val="008E5173"/>
    <w:rsid w:val="008E5A65"/>
    <w:rsid w:val="008E6134"/>
    <w:rsid w:val="008E7BAF"/>
    <w:rsid w:val="008F0D73"/>
    <w:rsid w:val="008F0F10"/>
    <w:rsid w:val="008F31A2"/>
    <w:rsid w:val="008F3770"/>
    <w:rsid w:val="008F3A7F"/>
    <w:rsid w:val="008F6428"/>
    <w:rsid w:val="0090085A"/>
    <w:rsid w:val="00901A20"/>
    <w:rsid w:val="00902270"/>
    <w:rsid w:val="0090417C"/>
    <w:rsid w:val="00907730"/>
    <w:rsid w:val="0090780B"/>
    <w:rsid w:val="009106F9"/>
    <w:rsid w:val="009121AC"/>
    <w:rsid w:val="00914DAC"/>
    <w:rsid w:val="009172F3"/>
    <w:rsid w:val="009224A0"/>
    <w:rsid w:val="00923276"/>
    <w:rsid w:val="00923953"/>
    <w:rsid w:val="009253CF"/>
    <w:rsid w:val="0092604F"/>
    <w:rsid w:val="00926D6A"/>
    <w:rsid w:val="00927087"/>
    <w:rsid w:val="00930739"/>
    <w:rsid w:val="009307B6"/>
    <w:rsid w:val="00931C10"/>
    <w:rsid w:val="00932E57"/>
    <w:rsid w:val="00934997"/>
    <w:rsid w:val="00940D8C"/>
    <w:rsid w:val="0094163D"/>
    <w:rsid w:val="00943991"/>
    <w:rsid w:val="009452BC"/>
    <w:rsid w:val="0094588D"/>
    <w:rsid w:val="00946583"/>
    <w:rsid w:val="00952B3A"/>
    <w:rsid w:val="00953EB4"/>
    <w:rsid w:val="009544A0"/>
    <w:rsid w:val="009549E7"/>
    <w:rsid w:val="00955622"/>
    <w:rsid w:val="0095603E"/>
    <w:rsid w:val="00961A06"/>
    <w:rsid w:val="009655C0"/>
    <w:rsid w:val="00967247"/>
    <w:rsid w:val="00970167"/>
    <w:rsid w:val="0097028F"/>
    <w:rsid w:val="0097050F"/>
    <w:rsid w:val="00970D81"/>
    <w:rsid w:val="00971186"/>
    <w:rsid w:val="00975968"/>
    <w:rsid w:val="00982A84"/>
    <w:rsid w:val="009838D5"/>
    <w:rsid w:val="009845B0"/>
    <w:rsid w:val="00985FDB"/>
    <w:rsid w:val="00987391"/>
    <w:rsid w:val="00990DFA"/>
    <w:rsid w:val="00993F5F"/>
    <w:rsid w:val="00994F56"/>
    <w:rsid w:val="009955BB"/>
    <w:rsid w:val="009968DC"/>
    <w:rsid w:val="009A1798"/>
    <w:rsid w:val="009A2766"/>
    <w:rsid w:val="009A2AA0"/>
    <w:rsid w:val="009A32DC"/>
    <w:rsid w:val="009A41FC"/>
    <w:rsid w:val="009A695D"/>
    <w:rsid w:val="009A6C92"/>
    <w:rsid w:val="009A7B61"/>
    <w:rsid w:val="009B1467"/>
    <w:rsid w:val="009B19FD"/>
    <w:rsid w:val="009B2EDC"/>
    <w:rsid w:val="009B3EB3"/>
    <w:rsid w:val="009B49CD"/>
    <w:rsid w:val="009B62C5"/>
    <w:rsid w:val="009B6416"/>
    <w:rsid w:val="009B6774"/>
    <w:rsid w:val="009C0024"/>
    <w:rsid w:val="009C031F"/>
    <w:rsid w:val="009C2131"/>
    <w:rsid w:val="009C4D9A"/>
    <w:rsid w:val="009C53F7"/>
    <w:rsid w:val="009C6935"/>
    <w:rsid w:val="009C69CE"/>
    <w:rsid w:val="009D0B71"/>
    <w:rsid w:val="009D2786"/>
    <w:rsid w:val="009D2C1D"/>
    <w:rsid w:val="009D2CA4"/>
    <w:rsid w:val="009D2E8F"/>
    <w:rsid w:val="009D6B51"/>
    <w:rsid w:val="009D71A7"/>
    <w:rsid w:val="009E13AC"/>
    <w:rsid w:val="009E1AEA"/>
    <w:rsid w:val="009E342A"/>
    <w:rsid w:val="009E3BCC"/>
    <w:rsid w:val="009E46DC"/>
    <w:rsid w:val="009E52BD"/>
    <w:rsid w:val="009F0EF7"/>
    <w:rsid w:val="009F3813"/>
    <w:rsid w:val="009F5EFC"/>
    <w:rsid w:val="009F7E8C"/>
    <w:rsid w:val="00A001F2"/>
    <w:rsid w:val="00A0025E"/>
    <w:rsid w:val="00A00F84"/>
    <w:rsid w:val="00A03A83"/>
    <w:rsid w:val="00A04B1F"/>
    <w:rsid w:val="00A05A10"/>
    <w:rsid w:val="00A0732E"/>
    <w:rsid w:val="00A078A8"/>
    <w:rsid w:val="00A07FCA"/>
    <w:rsid w:val="00A10945"/>
    <w:rsid w:val="00A111AE"/>
    <w:rsid w:val="00A1130C"/>
    <w:rsid w:val="00A13784"/>
    <w:rsid w:val="00A14C2B"/>
    <w:rsid w:val="00A14C31"/>
    <w:rsid w:val="00A1596D"/>
    <w:rsid w:val="00A1749F"/>
    <w:rsid w:val="00A22C18"/>
    <w:rsid w:val="00A22CD4"/>
    <w:rsid w:val="00A23DF6"/>
    <w:rsid w:val="00A26E45"/>
    <w:rsid w:val="00A31501"/>
    <w:rsid w:val="00A31896"/>
    <w:rsid w:val="00A325C1"/>
    <w:rsid w:val="00A32F79"/>
    <w:rsid w:val="00A34ECE"/>
    <w:rsid w:val="00A37B60"/>
    <w:rsid w:val="00A40807"/>
    <w:rsid w:val="00A40B5E"/>
    <w:rsid w:val="00A4239F"/>
    <w:rsid w:val="00A42C43"/>
    <w:rsid w:val="00A43646"/>
    <w:rsid w:val="00A43F36"/>
    <w:rsid w:val="00A4401E"/>
    <w:rsid w:val="00A44161"/>
    <w:rsid w:val="00A44E69"/>
    <w:rsid w:val="00A4690B"/>
    <w:rsid w:val="00A46A90"/>
    <w:rsid w:val="00A50831"/>
    <w:rsid w:val="00A54F37"/>
    <w:rsid w:val="00A564C4"/>
    <w:rsid w:val="00A579CE"/>
    <w:rsid w:val="00A70BDB"/>
    <w:rsid w:val="00A7134D"/>
    <w:rsid w:val="00A7342E"/>
    <w:rsid w:val="00A77D69"/>
    <w:rsid w:val="00A77F09"/>
    <w:rsid w:val="00A8465C"/>
    <w:rsid w:val="00A857B1"/>
    <w:rsid w:val="00A91D6A"/>
    <w:rsid w:val="00A9248A"/>
    <w:rsid w:val="00A9324A"/>
    <w:rsid w:val="00A9449E"/>
    <w:rsid w:val="00A959B4"/>
    <w:rsid w:val="00A962BE"/>
    <w:rsid w:val="00A96493"/>
    <w:rsid w:val="00AA07EA"/>
    <w:rsid w:val="00AA37D4"/>
    <w:rsid w:val="00AA4995"/>
    <w:rsid w:val="00AA6994"/>
    <w:rsid w:val="00AA6DEC"/>
    <w:rsid w:val="00AB0ADC"/>
    <w:rsid w:val="00AB1837"/>
    <w:rsid w:val="00AB28B7"/>
    <w:rsid w:val="00AB2C98"/>
    <w:rsid w:val="00AB2EA1"/>
    <w:rsid w:val="00AB3F3A"/>
    <w:rsid w:val="00AB54E9"/>
    <w:rsid w:val="00AB7C74"/>
    <w:rsid w:val="00AC27BF"/>
    <w:rsid w:val="00AC2A69"/>
    <w:rsid w:val="00AC3764"/>
    <w:rsid w:val="00AD18DB"/>
    <w:rsid w:val="00AD33D4"/>
    <w:rsid w:val="00AD466E"/>
    <w:rsid w:val="00AD4FDC"/>
    <w:rsid w:val="00AD63B6"/>
    <w:rsid w:val="00AD68E8"/>
    <w:rsid w:val="00AE10A4"/>
    <w:rsid w:val="00AE3B52"/>
    <w:rsid w:val="00AE55DB"/>
    <w:rsid w:val="00AE5806"/>
    <w:rsid w:val="00AE72FA"/>
    <w:rsid w:val="00AE746D"/>
    <w:rsid w:val="00AE7C2B"/>
    <w:rsid w:val="00AF14E6"/>
    <w:rsid w:val="00AF3AF7"/>
    <w:rsid w:val="00AF6F06"/>
    <w:rsid w:val="00AF701E"/>
    <w:rsid w:val="00AF7581"/>
    <w:rsid w:val="00B009AF"/>
    <w:rsid w:val="00B03261"/>
    <w:rsid w:val="00B03ED0"/>
    <w:rsid w:val="00B066B5"/>
    <w:rsid w:val="00B07B2C"/>
    <w:rsid w:val="00B11A36"/>
    <w:rsid w:val="00B11F2E"/>
    <w:rsid w:val="00B12C3E"/>
    <w:rsid w:val="00B14AF9"/>
    <w:rsid w:val="00B14F4F"/>
    <w:rsid w:val="00B16CC6"/>
    <w:rsid w:val="00B17A6E"/>
    <w:rsid w:val="00B22497"/>
    <w:rsid w:val="00B22DB6"/>
    <w:rsid w:val="00B2341C"/>
    <w:rsid w:val="00B26328"/>
    <w:rsid w:val="00B2636E"/>
    <w:rsid w:val="00B3481E"/>
    <w:rsid w:val="00B3518E"/>
    <w:rsid w:val="00B37E11"/>
    <w:rsid w:val="00B40351"/>
    <w:rsid w:val="00B412D9"/>
    <w:rsid w:val="00B43590"/>
    <w:rsid w:val="00B43993"/>
    <w:rsid w:val="00B46209"/>
    <w:rsid w:val="00B5006C"/>
    <w:rsid w:val="00B50A2F"/>
    <w:rsid w:val="00B50BB3"/>
    <w:rsid w:val="00B50E35"/>
    <w:rsid w:val="00B51E1A"/>
    <w:rsid w:val="00B526B8"/>
    <w:rsid w:val="00B52E6E"/>
    <w:rsid w:val="00B56FA9"/>
    <w:rsid w:val="00B61A56"/>
    <w:rsid w:val="00B61D1C"/>
    <w:rsid w:val="00B64086"/>
    <w:rsid w:val="00B6583D"/>
    <w:rsid w:val="00B66B00"/>
    <w:rsid w:val="00B671D1"/>
    <w:rsid w:val="00B6760F"/>
    <w:rsid w:val="00B7098D"/>
    <w:rsid w:val="00B71A4D"/>
    <w:rsid w:val="00B7503C"/>
    <w:rsid w:val="00B76ACA"/>
    <w:rsid w:val="00B80563"/>
    <w:rsid w:val="00B83022"/>
    <w:rsid w:val="00B83F8E"/>
    <w:rsid w:val="00B86DA1"/>
    <w:rsid w:val="00B8787C"/>
    <w:rsid w:val="00B900CC"/>
    <w:rsid w:val="00B90523"/>
    <w:rsid w:val="00B911C2"/>
    <w:rsid w:val="00B91627"/>
    <w:rsid w:val="00B93AAC"/>
    <w:rsid w:val="00B93C83"/>
    <w:rsid w:val="00B940FA"/>
    <w:rsid w:val="00B952E0"/>
    <w:rsid w:val="00B961D9"/>
    <w:rsid w:val="00BA02AC"/>
    <w:rsid w:val="00BA0F50"/>
    <w:rsid w:val="00BA2F52"/>
    <w:rsid w:val="00BA2FA1"/>
    <w:rsid w:val="00BA3DB7"/>
    <w:rsid w:val="00BA431F"/>
    <w:rsid w:val="00BA476D"/>
    <w:rsid w:val="00BA6B31"/>
    <w:rsid w:val="00BA6F48"/>
    <w:rsid w:val="00BB0DBE"/>
    <w:rsid w:val="00BB17E1"/>
    <w:rsid w:val="00BB2CE8"/>
    <w:rsid w:val="00BB3EC8"/>
    <w:rsid w:val="00BB66B6"/>
    <w:rsid w:val="00BB70C3"/>
    <w:rsid w:val="00BB7522"/>
    <w:rsid w:val="00BC06F2"/>
    <w:rsid w:val="00BC0F08"/>
    <w:rsid w:val="00BC26A9"/>
    <w:rsid w:val="00BC378C"/>
    <w:rsid w:val="00BC3A8F"/>
    <w:rsid w:val="00BC465B"/>
    <w:rsid w:val="00BC6F26"/>
    <w:rsid w:val="00BD0784"/>
    <w:rsid w:val="00BD0943"/>
    <w:rsid w:val="00BD4613"/>
    <w:rsid w:val="00BD510F"/>
    <w:rsid w:val="00BD7517"/>
    <w:rsid w:val="00BE0D2F"/>
    <w:rsid w:val="00BE1911"/>
    <w:rsid w:val="00BE4629"/>
    <w:rsid w:val="00BE60D4"/>
    <w:rsid w:val="00BE6A47"/>
    <w:rsid w:val="00BF0436"/>
    <w:rsid w:val="00BF08B4"/>
    <w:rsid w:val="00BF0A0D"/>
    <w:rsid w:val="00BF139D"/>
    <w:rsid w:val="00BF228F"/>
    <w:rsid w:val="00BF3539"/>
    <w:rsid w:val="00BF695D"/>
    <w:rsid w:val="00C00F83"/>
    <w:rsid w:val="00C0206C"/>
    <w:rsid w:val="00C0309B"/>
    <w:rsid w:val="00C04124"/>
    <w:rsid w:val="00C04390"/>
    <w:rsid w:val="00C06D95"/>
    <w:rsid w:val="00C07F2E"/>
    <w:rsid w:val="00C10363"/>
    <w:rsid w:val="00C108EC"/>
    <w:rsid w:val="00C1179C"/>
    <w:rsid w:val="00C14127"/>
    <w:rsid w:val="00C153E4"/>
    <w:rsid w:val="00C161DE"/>
    <w:rsid w:val="00C16CE5"/>
    <w:rsid w:val="00C201F8"/>
    <w:rsid w:val="00C214EA"/>
    <w:rsid w:val="00C222D3"/>
    <w:rsid w:val="00C24198"/>
    <w:rsid w:val="00C24BDD"/>
    <w:rsid w:val="00C270E1"/>
    <w:rsid w:val="00C27738"/>
    <w:rsid w:val="00C319B9"/>
    <w:rsid w:val="00C32BAA"/>
    <w:rsid w:val="00C33812"/>
    <w:rsid w:val="00C33C03"/>
    <w:rsid w:val="00C34309"/>
    <w:rsid w:val="00C34D9D"/>
    <w:rsid w:val="00C3699D"/>
    <w:rsid w:val="00C36F3C"/>
    <w:rsid w:val="00C37B67"/>
    <w:rsid w:val="00C37F36"/>
    <w:rsid w:val="00C42230"/>
    <w:rsid w:val="00C43D38"/>
    <w:rsid w:val="00C43D79"/>
    <w:rsid w:val="00C43E76"/>
    <w:rsid w:val="00C45A4C"/>
    <w:rsid w:val="00C47A1C"/>
    <w:rsid w:val="00C47F79"/>
    <w:rsid w:val="00C5009B"/>
    <w:rsid w:val="00C5185C"/>
    <w:rsid w:val="00C52997"/>
    <w:rsid w:val="00C52D3F"/>
    <w:rsid w:val="00C538DD"/>
    <w:rsid w:val="00C54F0D"/>
    <w:rsid w:val="00C553CA"/>
    <w:rsid w:val="00C60544"/>
    <w:rsid w:val="00C61E09"/>
    <w:rsid w:val="00C62B34"/>
    <w:rsid w:val="00C63922"/>
    <w:rsid w:val="00C63C98"/>
    <w:rsid w:val="00C65899"/>
    <w:rsid w:val="00C66D7B"/>
    <w:rsid w:val="00C70279"/>
    <w:rsid w:val="00C71541"/>
    <w:rsid w:val="00C7433B"/>
    <w:rsid w:val="00C7538D"/>
    <w:rsid w:val="00C75599"/>
    <w:rsid w:val="00C76176"/>
    <w:rsid w:val="00C773D4"/>
    <w:rsid w:val="00C80D05"/>
    <w:rsid w:val="00C833AB"/>
    <w:rsid w:val="00C849DA"/>
    <w:rsid w:val="00C8515F"/>
    <w:rsid w:val="00C851F7"/>
    <w:rsid w:val="00C85AED"/>
    <w:rsid w:val="00C8622A"/>
    <w:rsid w:val="00C87BFC"/>
    <w:rsid w:val="00C90139"/>
    <w:rsid w:val="00C92170"/>
    <w:rsid w:val="00C94CDC"/>
    <w:rsid w:val="00C94EF3"/>
    <w:rsid w:val="00C970EC"/>
    <w:rsid w:val="00C97FE3"/>
    <w:rsid w:val="00CA178A"/>
    <w:rsid w:val="00CA314E"/>
    <w:rsid w:val="00CA5001"/>
    <w:rsid w:val="00CA698C"/>
    <w:rsid w:val="00CA74E9"/>
    <w:rsid w:val="00CB1BA1"/>
    <w:rsid w:val="00CB5C0C"/>
    <w:rsid w:val="00CB5CBF"/>
    <w:rsid w:val="00CB65C3"/>
    <w:rsid w:val="00CB6EC9"/>
    <w:rsid w:val="00CC0C09"/>
    <w:rsid w:val="00CC101D"/>
    <w:rsid w:val="00CC2924"/>
    <w:rsid w:val="00CC3D18"/>
    <w:rsid w:val="00CC5A12"/>
    <w:rsid w:val="00CC5A51"/>
    <w:rsid w:val="00CC6971"/>
    <w:rsid w:val="00CC77AD"/>
    <w:rsid w:val="00CD0544"/>
    <w:rsid w:val="00CD288E"/>
    <w:rsid w:val="00CD44F1"/>
    <w:rsid w:val="00CD472F"/>
    <w:rsid w:val="00CD4E99"/>
    <w:rsid w:val="00CD7D74"/>
    <w:rsid w:val="00CE0235"/>
    <w:rsid w:val="00CE096D"/>
    <w:rsid w:val="00CE11E2"/>
    <w:rsid w:val="00CE4215"/>
    <w:rsid w:val="00CE4F12"/>
    <w:rsid w:val="00CE54CB"/>
    <w:rsid w:val="00CF0FB5"/>
    <w:rsid w:val="00CF0FBF"/>
    <w:rsid w:val="00CF11E7"/>
    <w:rsid w:val="00CF124C"/>
    <w:rsid w:val="00CF1B62"/>
    <w:rsid w:val="00CF2024"/>
    <w:rsid w:val="00CF2877"/>
    <w:rsid w:val="00CF28FC"/>
    <w:rsid w:val="00CF319B"/>
    <w:rsid w:val="00CF36AD"/>
    <w:rsid w:val="00CF47D9"/>
    <w:rsid w:val="00CF565B"/>
    <w:rsid w:val="00D013B7"/>
    <w:rsid w:val="00D02044"/>
    <w:rsid w:val="00D0399A"/>
    <w:rsid w:val="00D0490C"/>
    <w:rsid w:val="00D05EB6"/>
    <w:rsid w:val="00D07AEA"/>
    <w:rsid w:val="00D10071"/>
    <w:rsid w:val="00D10D61"/>
    <w:rsid w:val="00D10DA8"/>
    <w:rsid w:val="00D12844"/>
    <w:rsid w:val="00D14C40"/>
    <w:rsid w:val="00D15C64"/>
    <w:rsid w:val="00D163DC"/>
    <w:rsid w:val="00D20758"/>
    <w:rsid w:val="00D2470E"/>
    <w:rsid w:val="00D27D3C"/>
    <w:rsid w:val="00D3129A"/>
    <w:rsid w:val="00D31882"/>
    <w:rsid w:val="00D31982"/>
    <w:rsid w:val="00D31C52"/>
    <w:rsid w:val="00D419CF"/>
    <w:rsid w:val="00D425B4"/>
    <w:rsid w:val="00D42711"/>
    <w:rsid w:val="00D42D94"/>
    <w:rsid w:val="00D430BF"/>
    <w:rsid w:val="00D43F4C"/>
    <w:rsid w:val="00D44337"/>
    <w:rsid w:val="00D50A77"/>
    <w:rsid w:val="00D5150E"/>
    <w:rsid w:val="00D54272"/>
    <w:rsid w:val="00D57A6D"/>
    <w:rsid w:val="00D6099F"/>
    <w:rsid w:val="00D61A40"/>
    <w:rsid w:val="00D63606"/>
    <w:rsid w:val="00D640C7"/>
    <w:rsid w:val="00D64F4D"/>
    <w:rsid w:val="00D735A8"/>
    <w:rsid w:val="00D74446"/>
    <w:rsid w:val="00D766B4"/>
    <w:rsid w:val="00D76DC5"/>
    <w:rsid w:val="00D8026E"/>
    <w:rsid w:val="00D80A54"/>
    <w:rsid w:val="00D8259D"/>
    <w:rsid w:val="00D834D3"/>
    <w:rsid w:val="00D8501B"/>
    <w:rsid w:val="00D90DAF"/>
    <w:rsid w:val="00D929A4"/>
    <w:rsid w:val="00D95B4E"/>
    <w:rsid w:val="00D97EC9"/>
    <w:rsid w:val="00DA187D"/>
    <w:rsid w:val="00DA18E4"/>
    <w:rsid w:val="00DA1AC1"/>
    <w:rsid w:val="00DA20B0"/>
    <w:rsid w:val="00DA2E17"/>
    <w:rsid w:val="00DA3C99"/>
    <w:rsid w:val="00DA460A"/>
    <w:rsid w:val="00DA46C7"/>
    <w:rsid w:val="00DA5D65"/>
    <w:rsid w:val="00DA6B26"/>
    <w:rsid w:val="00DA755A"/>
    <w:rsid w:val="00DB2B0D"/>
    <w:rsid w:val="00DB79DA"/>
    <w:rsid w:val="00DB7A4F"/>
    <w:rsid w:val="00DC1527"/>
    <w:rsid w:val="00DC260F"/>
    <w:rsid w:val="00DC2618"/>
    <w:rsid w:val="00DC46D3"/>
    <w:rsid w:val="00DC4831"/>
    <w:rsid w:val="00DC59A8"/>
    <w:rsid w:val="00DC6F20"/>
    <w:rsid w:val="00DD0E0C"/>
    <w:rsid w:val="00DD12BC"/>
    <w:rsid w:val="00DD332A"/>
    <w:rsid w:val="00DD3AC5"/>
    <w:rsid w:val="00DD579C"/>
    <w:rsid w:val="00DD69C5"/>
    <w:rsid w:val="00DD752B"/>
    <w:rsid w:val="00DD7B5C"/>
    <w:rsid w:val="00DE11B9"/>
    <w:rsid w:val="00DE165A"/>
    <w:rsid w:val="00DE2D51"/>
    <w:rsid w:val="00DE346B"/>
    <w:rsid w:val="00DE39B9"/>
    <w:rsid w:val="00DE7885"/>
    <w:rsid w:val="00DE78B4"/>
    <w:rsid w:val="00DF1AB5"/>
    <w:rsid w:val="00DF1F50"/>
    <w:rsid w:val="00DF268C"/>
    <w:rsid w:val="00DF3CB7"/>
    <w:rsid w:val="00DF4D4C"/>
    <w:rsid w:val="00DF5204"/>
    <w:rsid w:val="00E001EA"/>
    <w:rsid w:val="00E00F28"/>
    <w:rsid w:val="00E022AE"/>
    <w:rsid w:val="00E02F69"/>
    <w:rsid w:val="00E05109"/>
    <w:rsid w:val="00E0563B"/>
    <w:rsid w:val="00E068A5"/>
    <w:rsid w:val="00E06BBA"/>
    <w:rsid w:val="00E07232"/>
    <w:rsid w:val="00E074CC"/>
    <w:rsid w:val="00E078BC"/>
    <w:rsid w:val="00E10B79"/>
    <w:rsid w:val="00E1336D"/>
    <w:rsid w:val="00E13F73"/>
    <w:rsid w:val="00E14A86"/>
    <w:rsid w:val="00E1514B"/>
    <w:rsid w:val="00E15D35"/>
    <w:rsid w:val="00E17CAF"/>
    <w:rsid w:val="00E20209"/>
    <w:rsid w:val="00E20539"/>
    <w:rsid w:val="00E239B0"/>
    <w:rsid w:val="00E26B92"/>
    <w:rsid w:val="00E27034"/>
    <w:rsid w:val="00E2731C"/>
    <w:rsid w:val="00E27B0B"/>
    <w:rsid w:val="00E309EB"/>
    <w:rsid w:val="00E30F67"/>
    <w:rsid w:val="00E31501"/>
    <w:rsid w:val="00E33C7C"/>
    <w:rsid w:val="00E351A4"/>
    <w:rsid w:val="00E37121"/>
    <w:rsid w:val="00E40F4C"/>
    <w:rsid w:val="00E50DC1"/>
    <w:rsid w:val="00E53D7F"/>
    <w:rsid w:val="00E550DB"/>
    <w:rsid w:val="00E57110"/>
    <w:rsid w:val="00E6269C"/>
    <w:rsid w:val="00E62AA0"/>
    <w:rsid w:val="00E638B1"/>
    <w:rsid w:val="00E65668"/>
    <w:rsid w:val="00E6734A"/>
    <w:rsid w:val="00E678A4"/>
    <w:rsid w:val="00E731CC"/>
    <w:rsid w:val="00E73743"/>
    <w:rsid w:val="00E73D8D"/>
    <w:rsid w:val="00E73EA6"/>
    <w:rsid w:val="00E74388"/>
    <w:rsid w:val="00E74AF1"/>
    <w:rsid w:val="00E75A05"/>
    <w:rsid w:val="00E77115"/>
    <w:rsid w:val="00E85335"/>
    <w:rsid w:val="00E8792A"/>
    <w:rsid w:val="00E90A45"/>
    <w:rsid w:val="00E92EB4"/>
    <w:rsid w:val="00E936D5"/>
    <w:rsid w:val="00E95048"/>
    <w:rsid w:val="00E95483"/>
    <w:rsid w:val="00E954DC"/>
    <w:rsid w:val="00E956D4"/>
    <w:rsid w:val="00E95A31"/>
    <w:rsid w:val="00E962B7"/>
    <w:rsid w:val="00E967E5"/>
    <w:rsid w:val="00E96DAA"/>
    <w:rsid w:val="00EA1317"/>
    <w:rsid w:val="00EA1FD3"/>
    <w:rsid w:val="00EA223F"/>
    <w:rsid w:val="00EA24CA"/>
    <w:rsid w:val="00EA4D64"/>
    <w:rsid w:val="00EA67BA"/>
    <w:rsid w:val="00EA7929"/>
    <w:rsid w:val="00EB0A7A"/>
    <w:rsid w:val="00EB14E0"/>
    <w:rsid w:val="00EB2061"/>
    <w:rsid w:val="00EB447A"/>
    <w:rsid w:val="00EB4492"/>
    <w:rsid w:val="00EB6F43"/>
    <w:rsid w:val="00EC16E4"/>
    <w:rsid w:val="00EC188A"/>
    <w:rsid w:val="00EC2DA8"/>
    <w:rsid w:val="00ED013F"/>
    <w:rsid w:val="00ED07B9"/>
    <w:rsid w:val="00ED0955"/>
    <w:rsid w:val="00ED2F85"/>
    <w:rsid w:val="00ED34BF"/>
    <w:rsid w:val="00ED3C3B"/>
    <w:rsid w:val="00ED4E0C"/>
    <w:rsid w:val="00ED69F9"/>
    <w:rsid w:val="00ED75A7"/>
    <w:rsid w:val="00ED762D"/>
    <w:rsid w:val="00ED7736"/>
    <w:rsid w:val="00EE03D7"/>
    <w:rsid w:val="00EE13B7"/>
    <w:rsid w:val="00EE445F"/>
    <w:rsid w:val="00EE54C3"/>
    <w:rsid w:val="00EE7656"/>
    <w:rsid w:val="00EE7E16"/>
    <w:rsid w:val="00EF62B7"/>
    <w:rsid w:val="00F02261"/>
    <w:rsid w:val="00F025B4"/>
    <w:rsid w:val="00F031FF"/>
    <w:rsid w:val="00F0602D"/>
    <w:rsid w:val="00F10CE8"/>
    <w:rsid w:val="00F2017B"/>
    <w:rsid w:val="00F20C98"/>
    <w:rsid w:val="00F216F0"/>
    <w:rsid w:val="00F22573"/>
    <w:rsid w:val="00F22F7F"/>
    <w:rsid w:val="00F24324"/>
    <w:rsid w:val="00F24626"/>
    <w:rsid w:val="00F258DC"/>
    <w:rsid w:val="00F26A37"/>
    <w:rsid w:val="00F3017B"/>
    <w:rsid w:val="00F306EF"/>
    <w:rsid w:val="00F3177F"/>
    <w:rsid w:val="00F31FD2"/>
    <w:rsid w:val="00F32909"/>
    <w:rsid w:val="00F32951"/>
    <w:rsid w:val="00F33787"/>
    <w:rsid w:val="00F339AA"/>
    <w:rsid w:val="00F34544"/>
    <w:rsid w:val="00F350C2"/>
    <w:rsid w:val="00F377E8"/>
    <w:rsid w:val="00F42293"/>
    <w:rsid w:val="00F43E13"/>
    <w:rsid w:val="00F45321"/>
    <w:rsid w:val="00F45CF6"/>
    <w:rsid w:val="00F4687A"/>
    <w:rsid w:val="00F46ABB"/>
    <w:rsid w:val="00F46B04"/>
    <w:rsid w:val="00F50282"/>
    <w:rsid w:val="00F5118B"/>
    <w:rsid w:val="00F518AD"/>
    <w:rsid w:val="00F52580"/>
    <w:rsid w:val="00F54B26"/>
    <w:rsid w:val="00F55DDC"/>
    <w:rsid w:val="00F57A0D"/>
    <w:rsid w:val="00F57E83"/>
    <w:rsid w:val="00F60E90"/>
    <w:rsid w:val="00F6216E"/>
    <w:rsid w:val="00F6239A"/>
    <w:rsid w:val="00F637DB"/>
    <w:rsid w:val="00F64945"/>
    <w:rsid w:val="00F65E90"/>
    <w:rsid w:val="00F67237"/>
    <w:rsid w:val="00F67B22"/>
    <w:rsid w:val="00F74C03"/>
    <w:rsid w:val="00F753D8"/>
    <w:rsid w:val="00F83991"/>
    <w:rsid w:val="00F84AAD"/>
    <w:rsid w:val="00F85AB5"/>
    <w:rsid w:val="00F867E9"/>
    <w:rsid w:val="00F871ED"/>
    <w:rsid w:val="00F876D8"/>
    <w:rsid w:val="00F90735"/>
    <w:rsid w:val="00F916DF"/>
    <w:rsid w:val="00F92236"/>
    <w:rsid w:val="00F95EED"/>
    <w:rsid w:val="00F96FB7"/>
    <w:rsid w:val="00F972FA"/>
    <w:rsid w:val="00FA1C44"/>
    <w:rsid w:val="00FA1CFB"/>
    <w:rsid w:val="00FA26F5"/>
    <w:rsid w:val="00FA2FA3"/>
    <w:rsid w:val="00FA47C0"/>
    <w:rsid w:val="00FA5CC7"/>
    <w:rsid w:val="00FA7A49"/>
    <w:rsid w:val="00FB00CB"/>
    <w:rsid w:val="00FB0587"/>
    <w:rsid w:val="00FB4098"/>
    <w:rsid w:val="00FB499C"/>
    <w:rsid w:val="00FB601B"/>
    <w:rsid w:val="00FC23FD"/>
    <w:rsid w:val="00FC3A18"/>
    <w:rsid w:val="00FC5B5B"/>
    <w:rsid w:val="00FD09FE"/>
    <w:rsid w:val="00FD0D98"/>
    <w:rsid w:val="00FD1534"/>
    <w:rsid w:val="00FD1A34"/>
    <w:rsid w:val="00FE1957"/>
    <w:rsid w:val="00FE1A27"/>
    <w:rsid w:val="00FE20A7"/>
    <w:rsid w:val="00FE3375"/>
    <w:rsid w:val="00FE36D6"/>
    <w:rsid w:val="00FE6503"/>
    <w:rsid w:val="00FE72F0"/>
    <w:rsid w:val="00FF0283"/>
    <w:rsid w:val="00FF28A4"/>
    <w:rsid w:val="00FF2947"/>
    <w:rsid w:val="00FF6156"/>
    <w:rsid w:val="00FF64BD"/>
    <w:rsid w:val="00FF70CB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8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1CD7"/>
    <w:pPr>
      <w:keepNext/>
      <w:ind w:left="360"/>
      <w:outlineLvl w:val="0"/>
    </w:pPr>
    <w:rPr>
      <w:rFonts w:ascii="Tahoma" w:hAnsi="Tahoma" w:cs="Tahoma"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A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51CD7"/>
    <w:pPr>
      <w:keepNext/>
      <w:spacing w:line="360" w:lineRule="auto"/>
      <w:ind w:firstLine="708"/>
      <w:outlineLvl w:val="2"/>
    </w:pPr>
    <w:rPr>
      <w:b/>
      <w:lang w:val="en-GB"/>
    </w:rPr>
  </w:style>
  <w:style w:type="paragraph" w:styleId="Nagwek4">
    <w:name w:val="heading 4"/>
    <w:basedOn w:val="Normalny"/>
    <w:next w:val="Normalny"/>
    <w:link w:val="Nagwek4Znak"/>
    <w:qFormat/>
    <w:rsid w:val="00071B23"/>
    <w:pPr>
      <w:keepNext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71B23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71B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qFormat/>
    <w:rsid w:val="00071B23"/>
    <w:pPr>
      <w:spacing w:before="240" w:after="6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71B2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1C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1CD7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851CD7"/>
    <w:rPr>
      <w:color w:val="0000FF"/>
      <w:u w:val="single"/>
    </w:rPr>
  </w:style>
  <w:style w:type="paragraph" w:customStyle="1" w:styleId="pgo">
    <w:name w:val="pgo"/>
    <w:basedOn w:val="Normalny"/>
    <w:rsid w:val="00851CD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851CD7"/>
    <w:pPr>
      <w:spacing w:line="360" w:lineRule="auto"/>
      <w:ind w:firstLine="708"/>
      <w:jc w:val="both"/>
    </w:pPr>
    <w:rPr>
      <w:rFonts w:ascii="Tahoma" w:hAnsi="Tahoma" w:cs="Tahoma"/>
      <w:sz w:val="22"/>
      <w:szCs w:val="20"/>
      <w:lang w:val="en-GB"/>
    </w:rPr>
  </w:style>
  <w:style w:type="paragraph" w:styleId="Tekstpodstawowy">
    <w:name w:val="Body Text"/>
    <w:basedOn w:val="Normalny"/>
    <w:link w:val="TekstpodstawowyZnak"/>
    <w:semiHidden/>
    <w:rsid w:val="00851CD7"/>
    <w:pPr>
      <w:spacing w:line="360" w:lineRule="auto"/>
      <w:jc w:val="both"/>
    </w:pPr>
    <w:rPr>
      <w:rFonts w:ascii="Arial" w:hAnsi="Arial" w:cs="Arial"/>
    </w:rPr>
  </w:style>
  <w:style w:type="character" w:styleId="Pogrubienie">
    <w:name w:val="Strong"/>
    <w:uiPriority w:val="22"/>
    <w:qFormat/>
    <w:rsid w:val="00851CD7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51CD7"/>
    <w:pPr>
      <w:spacing w:line="360" w:lineRule="auto"/>
      <w:ind w:firstLine="708"/>
    </w:pPr>
    <w:rPr>
      <w:rFonts w:ascii="Tahoma" w:hAnsi="Tahoma" w:cs="Tahoma"/>
    </w:rPr>
  </w:style>
  <w:style w:type="paragraph" w:styleId="Tekstpodstawowywcity3">
    <w:name w:val="Body Text Indent 3"/>
    <w:basedOn w:val="Normalny"/>
    <w:rsid w:val="00851CD7"/>
    <w:pPr>
      <w:ind w:left="4248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7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78A"/>
  </w:style>
  <w:style w:type="character" w:styleId="Odwoanieprzypisukocowego">
    <w:name w:val="endnote reference"/>
    <w:uiPriority w:val="99"/>
    <w:semiHidden/>
    <w:unhideWhenUsed/>
    <w:rsid w:val="00CA178A"/>
    <w:rPr>
      <w:vertAlign w:val="superscript"/>
    </w:rPr>
  </w:style>
  <w:style w:type="paragraph" w:styleId="Akapitzlist">
    <w:name w:val="List Paragraph"/>
    <w:aliases w:val="1.Nagłówek"/>
    <w:basedOn w:val="Normalny"/>
    <w:link w:val="AkapitzlistZnak"/>
    <w:qFormat/>
    <w:rsid w:val="007140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70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071B23"/>
    <w:rPr>
      <w:rFonts w:eastAsia="Calibri"/>
      <w:b/>
      <w:bCs/>
      <w:sz w:val="28"/>
      <w:szCs w:val="28"/>
      <w:lang w:eastAsia="en-US"/>
    </w:rPr>
  </w:style>
  <w:style w:type="character" w:customStyle="1" w:styleId="Nagwek8Znak">
    <w:name w:val="Nagłówek 8 Znak"/>
    <w:link w:val="Nagwek8"/>
    <w:rsid w:val="00071B23"/>
    <w:rPr>
      <w:rFonts w:eastAsia="Calibri"/>
      <w:i/>
      <w:iCs/>
      <w:sz w:val="24"/>
      <w:szCs w:val="24"/>
      <w:lang w:eastAsia="en-US"/>
    </w:rPr>
  </w:style>
  <w:style w:type="paragraph" w:styleId="Tytu">
    <w:name w:val="Title"/>
    <w:basedOn w:val="Normalny"/>
    <w:next w:val="Podtytu"/>
    <w:link w:val="TytuZnak"/>
    <w:qFormat/>
    <w:rsid w:val="00071B23"/>
    <w:pPr>
      <w:tabs>
        <w:tab w:val="left" w:pos="397"/>
      </w:tabs>
      <w:suppressAutoHyphens/>
      <w:overflowPunct w:val="0"/>
      <w:autoSpaceDE w:val="0"/>
      <w:jc w:val="center"/>
      <w:textAlignment w:val="baseline"/>
    </w:pPr>
    <w:rPr>
      <w:b/>
      <w:position w:val="6"/>
      <w:szCs w:val="20"/>
      <w:lang w:eastAsia="ar-SA"/>
    </w:rPr>
  </w:style>
  <w:style w:type="character" w:customStyle="1" w:styleId="TytuZnak">
    <w:name w:val="Tytuł Znak"/>
    <w:link w:val="Tytu"/>
    <w:rsid w:val="00071B23"/>
    <w:rPr>
      <w:b/>
      <w:position w:val="6"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071B2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071B2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1B2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71B23"/>
    <w:rPr>
      <w:rFonts w:ascii="Cambria" w:eastAsia="Times New Roman" w:hAnsi="Cambria" w:cs="Times New Roman"/>
      <w:i/>
      <w:iCs/>
      <w:color w:val="404040"/>
    </w:rPr>
  </w:style>
  <w:style w:type="paragraph" w:styleId="Tekstpodstawowy3">
    <w:name w:val="Body Text 3"/>
    <w:basedOn w:val="Normalny"/>
    <w:link w:val="Tekstpodstawowy3Znak"/>
    <w:unhideWhenUsed/>
    <w:rsid w:val="00071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71B23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071B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71B23"/>
    <w:rPr>
      <w:sz w:val="24"/>
      <w:szCs w:val="24"/>
    </w:rPr>
  </w:style>
  <w:style w:type="character" w:customStyle="1" w:styleId="Nagwek5Znak">
    <w:name w:val="Nagłówek 5 Znak"/>
    <w:link w:val="Nagwek5"/>
    <w:rsid w:val="00071B23"/>
    <w:rPr>
      <w:rFonts w:eastAsia="Calibri"/>
      <w:b/>
      <w:bCs/>
      <w:i/>
      <w:i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071B2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71B23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071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71B23"/>
    <w:rPr>
      <w:rFonts w:ascii="Courier New" w:hAnsi="Courier New" w:cs="Courier New"/>
    </w:rPr>
  </w:style>
  <w:style w:type="paragraph" w:customStyle="1" w:styleId="pkt">
    <w:name w:val="pkt"/>
    <w:basedOn w:val="Normalny"/>
    <w:rsid w:val="00071B23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styleId="NormalnyWeb">
    <w:name w:val="Normal (Web)"/>
    <w:basedOn w:val="Normalny"/>
    <w:uiPriority w:val="99"/>
    <w:rsid w:val="00071B23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  <w:szCs w:val="20"/>
    </w:rPr>
  </w:style>
  <w:style w:type="paragraph" w:customStyle="1" w:styleId="ust">
    <w:name w:val="ust"/>
    <w:rsid w:val="00071B2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andardowy1">
    <w:name w:val="Standardowy1"/>
    <w:rsid w:val="00071B23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</w:rPr>
  </w:style>
  <w:style w:type="paragraph" w:styleId="Tekstblokowy">
    <w:name w:val="Block Text"/>
    <w:basedOn w:val="Normalny"/>
    <w:rsid w:val="00071B23"/>
    <w:pPr>
      <w:widowControl w:val="0"/>
      <w:suppressAutoHyphens/>
      <w:spacing w:line="360" w:lineRule="auto"/>
      <w:ind w:left="360" w:right="98"/>
      <w:jc w:val="both"/>
    </w:pPr>
    <w:rPr>
      <w:sz w:val="22"/>
      <w:szCs w:val="20"/>
      <w:lang w:eastAsia="ar-SA"/>
    </w:rPr>
  </w:style>
  <w:style w:type="character" w:styleId="Numerstrony">
    <w:name w:val="page number"/>
    <w:basedOn w:val="Domylnaczcionkaakapitu"/>
    <w:rsid w:val="00071B23"/>
  </w:style>
  <w:style w:type="character" w:customStyle="1" w:styleId="TekstpodstawowywcityZnak">
    <w:name w:val="Tekst podstawowy wcięty Znak"/>
    <w:link w:val="Tekstpodstawowywcity"/>
    <w:rsid w:val="00FF6156"/>
    <w:rPr>
      <w:rFonts w:ascii="Tahoma" w:hAnsi="Tahoma" w:cs="Tahoma"/>
      <w:sz w:val="22"/>
      <w:lang w:val="en-GB"/>
    </w:rPr>
  </w:style>
  <w:style w:type="paragraph" w:customStyle="1" w:styleId="Default">
    <w:name w:val="Default"/>
    <w:rsid w:val="005073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05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C47A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semiHidden/>
    <w:rsid w:val="00C04124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582757"/>
    <w:pPr>
      <w:ind w:left="708"/>
    </w:pPr>
    <w:rPr>
      <w:rFonts w:eastAsia="Calibri"/>
      <w:lang w:eastAsia="hi-IN"/>
    </w:rPr>
  </w:style>
  <w:style w:type="paragraph" w:customStyle="1" w:styleId="txtlb">
    <w:name w:val="txtlb"/>
    <w:basedOn w:val="Normalny"/>
    <w:rsid w:val="008E3E3F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skypetbinjection">
    <w:name w:val="skype_tb_injection"/>
    <w:rsid w:val="008E3E3F"/>
  </w:style>
  <w:style w:type="character" w:customStyle="1" w:styleId="skypetbinnertext">
    <w:name w:val="skype_tb_innertext"/>
    <w:rsid w:val="008E3E3F"/>
  </w:style>
  <w:style w:type="character" w:customStyle="1" w:styleId="AkapitzlistZnak">
    <w:name w:val="Akapit z listą Znak"/>
    <w:aliases w:val="1.Nagłówek Znak"/>
    <w:link w:val="Akapitzlist"/>
    <w:rsid w:val="005B5A15"/>
    <w:rPr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1C6BAF"/>
    <w:pPr>
      <w:suppressAutoHyphens/>
      <w:overflowPunct w:val="0"/>
      <w:autoSpaceDE w:val="0"/>
      <w:ind w:left="284"/>
      <w:jc w:val="both"/>
      <w:textAlignment w:val="baseline"/>
    </w:pPr>
    <w:rPr>
      <w:position w:val="6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43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D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D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D79"/>
    <w:rPr>
      <w:b/>
      <w:bCs/>
    </w:rPr>
  </w:style>
  <w:style w:type="character" w:styleId="Uwydatnienie">
    <w:name w:val="Emphasis"/>
    <w:uiPriority w:val="20"/>
    <w:qFormat/>
    <w:rsid w:val="005017C9"/>
    <w:rPr>
      <w:i/>
      <w:iCs/>
    </w:rPr>
  </w:style>
  <w:style w:type="paragraph" w:styleId="Poprawka">
    <w:name w:val="Revision"/>
    <w:hidden/>
    <w:uiPriority w:val="99"/>
    <w:semiHidden/>
    <w:rsid w:val="005017C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1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1C2"/>
  </w:style>
  <w:style w:type="character" w:styleId="Odwoanieprzypisudolnego">
    <w:name w:val="footnote reference"/>
    <w:uiPriority w:val="99"/>
    <w:unhideWhenUsed/>
    <w:rsid w:val="00B911C2"/>
    <w:rPr>
      <w:vertAlign w:val="superscript"/>
    </w:rPr>
  </w:style>
  <w:style w:type="paragraph" w:customStyle="1" w:styleId="Standard">
    <w:name w:val="Standard"/>
    <w:rsid w:val="009172F3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959EB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59EB"/>
    <w:rPr>
      <w:rFonts w:ascii="Courier New" w:hAnsi="Courier New"/>
    </w:rPr>
  </w:style>
  <w:style w:type="character" w:customStyle="1" w:styleId="Nagwek1Znak">
    <w:name w:val="Nagłówek 1 Znak"/>
    <w:basedOn w:val="Domylnaczcionkaakapitu"/>
    <w:link w:val="Nagwek1"/>
    <w:rsid w:val="0097050F"/>
    <w:rPr>
      <w:rFonts w:ascii="Tahoma" w:hAnsi="Tahoma" w:cs="Tahoma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050F"/>
    <w:rPr>
      <w:rFonts w:ascii="Tahoma" w:hAnsi="Tahoma" w:cs="Tahoma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E3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8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1CD7"/>
    <w:pPr>
      <w:keepNext/>
      <w:ind w:left="360"/>
      <w:outlineLvl w:val="0"/>
    </w:pPr>
    <w:rPr>
      <w:rFonts w:ascii="Tahoma" w:hAnsi="Tahoma" w:cs="Tahoma"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A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51CD7"/>
    <w:pPr>
      <w:keepNext/>
      <w:spacing w:line="360" w:lineRule="auto"/>
      <w:ind w:firstLine="708"/>
      <w:outlineLvl w:val="2"/>
    </w:pPr>
    <w:rPr>
      <w:b/>
      <w:lang w:val="en-GB"/>
    </w:rPr>
  </w:style>
  <w:style w:type="paragraph" w:styleId="Nagwek4">
    <w:name w:val="heading 4"/>
    <w:basedOn w:val="Normalny"/>
    <w:next w:val="Normalny"/>
    <w:link w:val="Nagwek4Znak"/>
    <w:qFormat/>
    <w:rsid w:val="00071B23"/>
    <w:pPr>
      <w:keepNext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71B23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71B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qFormat/>
    <w:rsid w:val="00071B23"/>
    <w:pPr>
      <w:spacing w:before="240" w:after="6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71B2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1C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1CD7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851CD7"/>
    <w:rPr>
      <w:color w:val="0000FF"/>
      <w:u w:val="single"/>
    </w:rPr>
  </w:style>
  <w:style w:type="paragraph" w:customStyle="1" w:styleId="pgo">
    <w:name w:val="pgo"/>
    <w:basedOn w:val="Normalny"/>
    <w:rsid w:val="00851CD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851CD7"/>
    <w:pPr>
      <w:spacing w:line="360" w:lineRule="auto"/>
      <w:ind w:firstLine="708"/>
      <w:jc w:val="both"/>
    </w:pPr>
    <w:rPr>
      <w:rFonts w:ascii="Tahoma" w:hAnsi="Tahoma" w:cs="Tahoma"/>
      <w:sz w:val="22"/>
      <w:szCs w:val="20"/>
      <w:lang w:val="en-GB"/>
    </w:rPr>
  </w:style>
  <w:style w:type="paragraph" w:styleId="Tekstpodstawowy">
    <w:name w:val="Body Text"/>
    <w:basedOn w:val="Normalny"/>
    <w:link w:val="TekstpodstawowyZnak"/>
    <w:semiHidden/>
    <w:rsid w:val="00851CD7"/>
    <w:pPr>
      <w:spacing w:line="360" w:lineRule="auto"/>
      <w:jc w:val="both"/>
    </w:pPr>
    <w:rPr>
      <w:rFonts w:ascii="Arial" w:hAnsi="Arial" w:cs="Arial"/>
    </w:rPr>
  </w:style>
  <w:style w:type="character" w:styleId="Pogrubienie">
    <w:name w:val="Strong"/>
    <w:uiPriority w:val="22"/>
    <w:qFormat/>
    <w:rsid w:val="00851CD7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51CD7"/>
    <w:pPr>
      <w:spacing w:line="360" w:lineRule="auto"/>
      <w:ind w:firstLine="708"/>
    </w:pPr>
    <w:rPr>
      <w:rFonts w:ascii="Tahoma" w:hAnsi="Tahoma" w:cs="Tahoma"/>
    </w:rPr>
  </w:style>
  <w:style w:type="paragraph" w:styleId="Tekstpodstawowywcity3">
    <w:name w:val="Body Text Indent 3"/>
    <w:basedOn w:val="Normalny"/>
    <w:rsid w:val="00851CD7"/>
    <w:pPr>
      <w:ind w:left="4248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7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78A"/>
  </w:style>
  <w:style w:type="character" w:styleId="Odwoanieprzypisukocowego">
    <w:name w:val="endnote reference"/>
    <w:uiPriority w:val="99"/>
    <w:semiHidden/>
    <w:unhideWhenUsed/>
    <w:rsid w:val="00CA178A"/>
    <w:rPr>
      <w:vertAlign w:val="superscript"/>
    </w:rPr>
  </w:style>
  <w:style w:type="paragraph" w:styleId="Akapitzlist">
    <w:name w:val="List Paragraph"/>
    <w:aliases w:val="1.Nagłówek"/>
    <w:basedOn w:val="Normalny"/>
    <w:link w:val="AkapitzlistZnak"/>
    <w:qFormat/>
    <w:rsid w:val="007140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70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071B23"/>
    <w:rPr>
      <w:rFonts w:eastAsia="Calibri"/>
      <w:b/>
      <w:bCs/>
      <w:sz w:val="28"/>
      <w:szCs w:val="28"/>
      <w:lang w:eastAsia="en-US"/>
    </w:rPr>
  </w:style>
  <w:style w:type="character" w:customStyle="1" w:styleId="Nagwek8Znak">
    <w:name w:val="Nagłówek 8 Znak"/>
    <w:link w:val="Nagwek8"/>
    <w:rsid w:val="00071B23"/>
    <w:rPr>
      <w:rFonts w:eastAsia="Calibri"/>
      <w:i/>
      <w:iCs/>
      <w:sz w:val="24"/>
      <w:szCs w:val="24"/>
      <w:lang w:eastAsia="en-US"/>
    </w:rPr>
  </w:style>
  <w:style w:type="paragraph" w:styleId="Tytu">
    <w:name w:val="Title"/>
    <w:basedOn w:val="Normalny"/>
    <w:next w:val="Podtytu"/>
    <w:link w:val="TytuZnak"/>
    <w:qFormat/>
    <w:rsid w:val="00071B23"/>
    <w:pPr>
      <w:tabs>
        <w:tab w:val="left" w:pos="397"/>
      </w:tabs>
      <w:suppressAutoHyphens/>
      <w:overflowPunct w:val="0"/>
      <w:autoSpaceDE w:val="0"/>
      <w:jc w:val="center"/>
      <w:textAlignment w:val="baseline"/>
    </w:pPr>
    <w:rPr>
      <w:b/>
      <w:position w:val="6"/>
      <w:szCs w:val="20"/>
      <w:lang w:eastAsia="ar-SA"/>
    </w:rPr>
  </w:style>
  <w:style w:type="character" w:customStyle="1" w:styleId="TytuZnak">
    <w:name w:val="Tytuł Znak"/>
    <w:link w:val="Tytu"/>
    <w:rsid w:val="00071B23"/>
    <w:rPr>
      <w:b/>
      <w:position w:val="6"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071B2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071B2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1B2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71B23"/>
    <w:rPr>
      <w:rFonts w:ascii="Cambria" w:eastAsia="Times New Roman" w:hAnsi="Cambria" w:cs="Times New Roman"/>
      <w:i/>
      <w:iCs/>
      <w:color w:val="404040"/>
    </w:rPr>
  </w:style>
  <w:style w:type="paragraph" w:styleId="Tekstpodstawowy3">
    <w:name w:val="Body Text 3"/>
    <w:basedOn w:val="Normalny"/>
    <w:link w:val="Tekstpodstawowy3Znak"/>
    <w:unhideWhenUsed/>
    <w:rsid w:val="00071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71B23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071B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71B23"/>
    <w:rPr>
      <w:sz w:val="24"/>
      <w:szCs w:val="24"/>
    </w:rPr>
  </w:style>
  <w:style w:type="character" w:customStyle="1" w:styleId="Nagwek5Znak">
    <w:name w:val="Nagłówek 5 Znak"/>
    <w:link w:val="Nagwek5"/>
    <w:rsid w:val="00071B23"/>
    <w:rPr>
      <w:rFonts w:eastAsia="Calibri"/>
      <w:b/>
      <w:bCs/>
      <w:i/>
      <w:i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071B2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71B23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071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71B23"/>
    <w:rPr>
      <w:rFonts w:ascii="Courier New" w:hAnsi="Courier New" w:cs="Courier New"/>
    </w:rPr>
  </w:style>
  <w:style w:type="paragraph" w:customStyle="1" w:styleId="pkt">
    <w:name w:val="pkt"/>
    <w:basedOn w:val="Normalny"/>
    <w:rsid w:val="00071B23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styleId="NormalnyWeb">
    <w:name w:val="Normal (Web)"/>
    <w:basedOn w:val="Normalny"/>
    <w:uiPriority w:val="99"/>
    <w:rsid w:val="00071B23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  <w:szCs w:val="20"/>
    </w:rPr>
  </w:style>
  <w:style w:type="paragraph" w:customStyle="1" w:styleId="ust">
    <w:name w:val="ust"/>
    <w:rsid w:val="00071B2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andardowy1">
    <w:name w:val="Standardowy1"/>
    <w:rsid w:val="00071B23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</w:rPr>
  </w:style>
  <w:style w:type="paragraph" w:styleId="Tekstblokowy">
    <w:name w:val="Block Text"/>
    <w:basedOn w:val="Normalny"/>
    <w:rsid w:val="00071B23"/>
    <w:pPr>
      <w:widowControl w:val="0"/>
      <w:suppressAutoHyphens/>
      <w:spacing w:line="360" w:lineRule="auto"/>
      <w:ind w:left="360" w:right="98"/>
      <w:jc w:val="both"/>
    </w:pPr>
    <w:rPr>
      <w:sz w:val="22"/>
      <w:szCs w:val="20"/>
      <w:lang w:eastAsia="ar-SA"/>
    </w:rPr>
  </w:style>
  <w:style w:type="character" w:styleId="Numerstrony">
    <w:name w:val="page number"/>
    <w:basedOn w:val="Domylnaczcionkaakapitu"/>
    <w:rsid w:val="00071B23"/>
  </w:style>
  <w:style w:type="character" w:customStyle="1" w:styleId="TekstpodstawowywcityZnak">
    <w:name w:val="Tekst podstawowy wcięty Znak"/>
    <w:link w:val="Tekstpodstawowywcity"/>
    <w:rsid w:val="00FF6156"/>
    <w:rPr>
      <w:rFonts w:ascii="Tahoma" w:hAnsi="Tahoma" w:cs="Tahoma"/>
      <w:sz w:val="22"/>
      <w:lang w:val="en-GB"/>
    </w:rPr>
  </w:style>
  <w:style w:type="paragraph" w:customStyle="1" w:styleId="Default">
    <w:name w:val="Default"/>
    <w:rsid w:val="005073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0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C47A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semiHidden/>
    <w:rsid w:val="00C04124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582757"/>
    <w:pPr>
      <w:ind w:left="708"/>
    </w:pPr>
    <w:rPr>
      <w:rFonts w:eastAsia="Calibri"/>
      <w:lang w:eastAsia="hi-IN"/>
    </w:rPr>
  </w:style>
  <w:style w:type="paragraph" w:customStyle="1" w:styleId="txtlb">
    <w:name w:val="txtlb"/>
    <w:basedOn w:val="Normalny"/>
    <w:rsid w:val="008E3E3F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skypetbinjection">
    <w:name w:val="skype_tb_injection"/>
    <w:rsid w:val="008E3E3F"/>
  </w:style>
  <w:style w:type="character" w:customStyle="1" w:styleId="skypetbinnertext">
    <w:name w:val="skype_tb_innertext"/>
    <w:rsid w:val="008E3E3F"/>
  </w:style>
  <w:style w:type="character" w:customStyle="1" w:styleId="AkapitzlistZnak">
    <w:name w:val="Akapit z listą Znak"/>
    <w:aliases w:val="1.Nagłówek Znak"/>
    <w:link w:val="Akapitzlist"/>
    <w:rsid w:val="005B5A15"/>
    <w:rPr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1C6BAF"/>
    <w:pPr>
      <w:suppressAutoHyphens/>
      <w:overflowPunct w:val="0"/>
      <w:autoSpaceDE w:val="0"/>
      <w:ind w:left="284"/>
      <w:jc w:val="both"/>
      <w:textAlignment w:val="baseline"/>
    </w:pPr>
    <w:rPr>
      <w:position w:val="6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43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D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D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D79"/>
    <w:rPr>
      <w:b/>
      <w:bCs/>
    </w:rPr>
  </w:style>
  <w:style w:type="character" w:styleId="Uwydatnienie">
    <w:name w:val="Emphasis"/>
    <w:uiPriority w:val="20"/>
    <w:qFormat/>
    <w:rsid w:val="005017C9"/>
    <w:rPr>
      <w:i/>
      <w:iCs/>
    </w:rPr>
  </w:style>
  <w:style w:type="paragraph" w:styleId="Poprawka">
    <w:name w:val="Revision"/>
    <w:hidden/>
    <w:uiPriority w:val="99"/>
    <w:semiHidden/>
    <w:rsid w:val="005017C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1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1C2"/>
  </w:style>
  <w:style w:type="character" w:styleId="Odwoanieprzypisudolnego">
    <w:name w:val="footnote reference"/>
    <w:uiPriority w:val="99"/>
    <w:unhideWhenUsed/>
    <w:rsid w:val="00B911C2"/>
    <w:rPr>
      <w:vertAlign w:val="superscript"/>
    </w:rPr>
  </w:style>
  <w:style w:type="paragraph" w:customStyle="1" w:styleId="Standard">
    <w:name w:val="Standard"/>
    <w:rsid w:val="009172F3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959EB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59EB"/>
    <w:rPr>
      <w:rFonts w:ascii="Courier New" w:hAnsi="Courier New"/>
    </w:rPr>
  </w:style>
  <w:style w:type="character" w:customStyle="1" w:styleId="Nagwek1Znak">
    <w:name w:val="Nagłówek 1 Znak"/>
    <w:basedOn w:val="Domylnaczcionkaakapitu"/>
    <w:link w:val="Nagwek1"/>
    <w:rsid w:val="0097050F"/>
    <w:rPr>
      <w:rFonts w:ascii="Tahoma" w:hAnsi="Tahoma" w:cs="Tahoma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050F"/>
    <w:rPr>
      <w:rFonts w:ascii="Tahoma" w:hAnsi="Tahoma" w:cs="Tahoma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E3B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A93E-F110-4E54-8F76-D80FD0E2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FASCIMILLE TRANSMITION</vt:lpstr>
    </vt:vector>
  </TitlesOfParts>
  <Company>UŁ</Company>
  <LinksUpToDate>false</LinksUpToDate>
  <CharactersWithSpaces>1420</CharactersWithSpaces>
  <SharedDoc>false</SharedDoc>
  <HLinks>
    <vt:vector size="36" baseType="variant">
      <vt:variant>
        <vt:i4>5308478</vt:i4>
      </vt:variant>
      <vt:variant>
        <vt:i4>15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5308478</vt:i4>
      </vt:variant>
      <vt:variant>
        <vt:i4>12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7012451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6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FASCIMILLE TRANSMITION</dc:title>
  <dc:creator>Ewa Walkowiak-Dziubich</dc:creator>
  <cp:lastModifiedBy>andrzej</cp:lastModifiedBy>
  <cp:revision>4</cp:revision>
  <cp:lastPrinted>2019-12-16T08:48:00Z</cp:lastPrinted>
  <dcterms:created xsi:type="dcterms:W3CDTF">2020-06-18T12:15:00Z</dcterms:created>
  <dcterms:modified xsi:type="dcterms:W3CDTF">2020-06-19T08:29:00Z</dcterms:modified>
</cp:coreProperties>
</file>