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406DF4A" w14:textId="77777777" w:rsidR="00392B37" w:rsidRDefault="00392B37" w:rsidP="00392B37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384079B2" w14:textId="06B0E99C" w:rsidR="00983D52" w:rsidRDefault="00392B37" w:rsidP="00392B37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CD6B44D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Pr="00813A61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r w:rsidR="000B4051">
        <w:rPr>
          <w:rFonts w:asciiTheme="minorHAnsi" w:hAnsiTheme="minorHAnsi" w:cs="Calibri"/>
          <w:b/>
          <w:bCs/>
          <w:iCs/>
          <w:noProof/>
          <w:sz w:val="20"/>
          <w:szCs w:val="20"/>
        </w:rPr>
        <w:t>Opracowanie dokumentacji projektowej dla robót polegajacych na remoncie dachu i elewacji budynku przy ul. K. Miarki 27 w Kamiennej Górze – ZIF.271.36.2023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2C2E6FC7" w:rsidR="00983D52" w:rsidRDefault="00A57AFA" w:rsidP="00AE1EC8">
      <w:pPr>
        <w:numPr>
          <w:ilvl w:val="0"/>
          <w:numId w:val="6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92B37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DE8B0A0" w14:textId="716CD8BD" w:rsidR="00A57AFA" w:rsidRDefault="00A57AFA" w:rsidP="00AE1EC8">
      <w:pPr>
        <w:numPr>
          <w:ilvl w:val="0"/>
          <w:numId w:val="6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92B37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32CCB3DB" w14:textId="2E26A451" w:rsidR="00A57AFA" w:rsidRDefault="00A57AFA" w:rsidP="00AE1EC8">
      <w:pPr>
        <w:numPr>
          <w:ilvl w:val="0"/>
          <w:numId w:val="6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92B37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43D1012A" w14:textId="77777777" w:rsidR="00392B37" w:rsidRDefault="00392B37" w:rsidP="00983D52">
      <w:pPr>
        <w:shd w:val="clear" w:color="auto" w:fill="FFFFFF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1B12EA96" w14:textId="61088396" w:rsidR="00983D52" w:rsidRDefault="00983D52" w:rsidP="00392B3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1AE9E7BE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8654DB7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267775"/>
    <w:multiLevelType w:val="multilevel"/>
    <w:tmpl w:val="0772DD44"/>
    <w:numStyleLink w:val="Styl1"/>
  </w:abstractNum>
  <w:abstractNum w:abstractNumId="20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99F0D03"/>
    <w:multiLevelType w:val="multilevel"/>
    <w:tmpl w:val="0772DD44"/>
    <w:numStyleLink w:val="Styl1"/>
  </w:abstractNum>
  <w:abstractNum w:abstractNumId="23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5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D5D60"/>
    <w:multiLevelType w:val="multilevel"/>
    <w:tmpl w:val="0772DD44"/>
    <w:numStyleLink w:val="Styl1"/>
  </w:abstractNum>
  <w:abstractNum w:abstractNumId="28" w15:restartNumberingAfterBreak="0">
    <w:nsid w:val="23535DAE"/>
    <w:multiLevelType w:val="multilevel"/>
    <w:tmpl w:val="0772DD44"/>
    <w:numStyleLink w:val="Styl1"/>
  </w:abstractNum>
  <w:abstractNum w:abstractNumId="29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97B1990"/>
    <w:multiLevelType w:val="multilevel"/>
    <w:tmpl w:val="0772DD44"/>
    <w:numStyleLink w:val="Styl1"/>
  </w:abstractNum>
  <w:abstractNum w:abstractNumId="32" w15:restartNumberingAfterBreak="0">
    <w:nsid w:val="2A372A66"/>
    <w:multiLevelType w:val="multilevel"/>
    <w:tmpl w:val="0772DD44"/>
    <w:numStyleLink w:val="Styl1"/>
  </w:abstractNum>
  <w:abstractNum w:abstractNumId="33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7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32FD49C8"/>
    <w:multiLevelType w:val="multilevel"/>
    <w:tmpl w:val="0772DD44"/>
    <w:numStyleLink w:val="Styl1"/>
  </w:abstractNum>
  <w:abstractNum w:abstractNumId="4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BB7817"/>
    <w:multiLevelType w:val="multilevel"/>
    <w:tmpl w:val="0772DD44"/>
    <w:numStyleLink w:val="Styl1"/>
  </w:abstractNum>
  <w:abstractNum w:abstractNumId="46" w15:restartNumberingAfterBreak="0">
    <w:nsid w:val="44775008"/>
    <w:multiLevelType w:val="multilevel"/>
    <w:tmpl w:val="0772DD44"/>
    <w:numStyleLink w:val="Styl1"/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BB7928"/>
    <w:multiLevelType w:val="hybridMultilevel"/>
    <w:tmpl w:val="C254AD3C"/>
    <w:lvl w:ilvl="0" w:tplc="A7200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F204DA3"/>
    <w:multiLevelType w:val="multilevel"/>
    <w:tmpl w:val="0772DD44"/>
    <w:numStyleLink w:val="Styl1"/>
  </w:abstractNum>
  <w:abstractNum w:abstractNumId="51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56D1156"/>
    <w:multiLevelType w:val="multilevel"/>
    <w:tmpl w:val="1C0E9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7C44A7F"/>
    <w:multiLevelType w:val="multilevel"/>
    <w:tmpl w:val="0772DD44"/>
    <w:numStyleLink w:val="Styl1"/>
  </w:abstractNum>
  <w:abstractNum w:abstractNumId="5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90C640A"/>
    <w:multiLevelType w:val="multilevel"/>
    <w:tmpl w:val="0772DD44"/>
    <w:numStyleLink w:val="Styl1"/>
  </w:abstractNum>
  <w:abstractNum w:abstractNumId="60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1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4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73031704"/>
    <w:multiLevelType w:val="multilevel"/>
    <w:tmpl w:val="0772DD44"/>
    <w:numStyleLink w:val="Styl1"/>
  </w:abstractNum>
  <w:abstractNum w:abstractNumId="77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49529">
    <w:abstractNumId w:val="47"/>
  </w:num>
  <w:num w:numId="2" w16cid:durableId="1582252743">
    <w:abstractNumId w:val="24"/>
  </w:num>
  <w:num w:numId="3" w16cid:durableId="970090630">
    <w:abstractNumId w:val="64"/>
  </w:num>
  <w:num w:numId="4" w16cid:durableId="1983654131">
    <w:abstractNumId w:val="75"/>
  </w:num>
  <w:num w:numId="5" w16cid:durableId="506674376">
    <w:abstractNumId w:val="63"/>
  </w:num>
  <w:num w:numId="6" w16cid:durableId="461922812">
    <w:abstractNumId w:val="81"/>
  </w:num>
  <w:num w:numId="7" w16cid:durableId="2070376865">
    <w:abstractNumId w:val="57"/>
  </w:num>
  <w:num w:numId="8" w16cid:durableId="1364940990">
    <w:abstractNumId w:val="21"/>
  </w:num>
  <w:num w:numId="9" w16cid:durableId="249001585">
    <w:abstractNumId w:val="12"/>
  </w:num>
  <w:num w:numId="10" w16cid:durableId="1385568536">
    <w:abstractNumId w:val="60"/>
  </w:num>
  <w:num w:numId="11" w16cid:durableId="487018924">
    <w:abstractNumId w:val="30"/>
  </w:num>
  <w:num w:numId="12" w16cid:durableId="540871841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2087144956">
    <w:abstractNumId w:val="50"/>
  </w:num>
  <w:num w:numId="14" w16cid:durableId="1019281857">
    <w:abstractNumId w:val="27"/>
  </w:num>
  <w:num w:numId="15" w16cid:durableId="1204168850">
    <w:abstractNumId w:val="49"/>
  </w:num>
  <w:num w:numId="16" w16cid:durableId="804082596">
    <w:abstractNumId w:val="17"/>
  </w:num>
  <w:num w:numId="17" w16cid:durableId="1486244910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  <w:sz w:val="20"/>
          <w:szCs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" w16cid:durableId="1437671873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9" w16cid:durableId="1001349750">
    <w:abstractNumId w:val="43"/>
  </w:num>
  <w:num w:numId="20" w16cid:durableId="1316106515">
    <w:abstractNumId w:val="22"/>
  </w:num>
  <w:num w:numId="21" w16cid:durableId="807405333">
    <w:abstractNumId w:val="72"/>
  </w:num>
  <w:num w:numId="22" w16cid:durableId="1807503204">
    <w:abstractNumId w:val="59"/>
  </w:num>
  <w:num w:numId="23" w16cid:durableId="1282152121">
    <w:abstractNumId w:val="31"/>
  </w:num>
  <w:num w:numId="24" w16cid:durableId="739520957">
    <w:abstractNumId w:val="11"/>
  </w:num>
  <w:num w:numId="25" w16cid:durableId="88473959">
    <w:abstractNumId w:val="28"/>
  </w:num>
  <w:num w:numId="26" w16cid:durableId="1271013120">
    <w:abstractNumId w:val="53"/>
  </w:num>
  <w:num w:numId="27" w16cid:durableId="1670792471">
    <w:abstractNumId w:val="56"/>
  </w:num>
  <w:num w:numId="28" w16cid:durableId="753164317">
    <w:abstractNumId w:val="9"/>
  </w:num>
  <w:num w:numId="29" w16cid:durableId="490566018">
    <w:abstractNumId w:val="73"/>
  </w:num>
  <w:num w:numId="30" w16cid:durableId="537619769">
    <w:abstractNumId w:val="23"/>
  </w:num>
  <w:num w:numId="31" w16cid:durableId="1764253266">
    <w:abstractNumId w:val="80"/>
  </w:num>
  <w:num w:numId="32" w16cid:durableId="31006686">
    <w:abstractNumId w:val="14"/>
  </w:num>
  <w:num w:numId="33" w16cid:durableId="1141507804">
    <w:abstractNumId w:val="67"/>
  </w:num>
  <w:num w:numId="34" w16cid:durableId="1087731046">
    <w:abstractNumId w:val="79"/>
  </w:num>
  <w:num w:numId="35" w16cid:durableId="1225723958">
    <w:abstractNumId w:val="42"/>
  </w:num>
  <w:num w:numId="36" w16cid:durableId="561840848">
    <w:abstractNumId w:val="13"/>
  </w:num>
  <w:num w:numId="37" w16cid:durableId="1478451146">
    <w:abstractNumId w:val="44"/>
  </w:num>
  <w:num w:numId="38" w16cid:durableId="96872868">
    <w:abstractNumId w:val="68"/>
  </w:num>
  <w:num w:numId="39" w16cid:durableId="1872372721">
    <w:abstractNumId w:val="35"/>
  </w:num>
  <w:num w:numId="40" w16cid:durableId="590510784">
    <w:abstractNumId w:val="15"/>
  </w:num>
  <w:num w:numId="41" w16cid:durableId="1398045234">
    <w:abstractNumId w:val="26"/>
  </w:num>
  <w:num w:numId="42" w16cid:durableId="1797915665">
    <w:abstractNumId w:val="77"/>
  </w:num>
  <w:num w:numId="43" w16cid:durableId="745419694">
    <w:abstractNumId w:val="54"/>
  </w:num>
  <w:num w:numId="44" w16cid:durableId="650134496">
    <w:abstractNumId w:val="40"/>
  </w:num>
  <w:num w:numId="45" w16cid:durableId="1112820614">
    <w:abstractNumId w:val="55"/>
  </w:num>
  <w:num w:numId="46" w16cid:durableId="1365209568">
    <w:abstractNumId w:val="19"/>
  </w:num>
  <w:num w:numId="47" w16cid:durableId="1498421590">
    <w:abstractNumId w:val="16"/>
  </w:num>
  <w:num w:numId="48" w16cid:durableId="917596913">
    <w:abstractNumId w:val="46"/>
  </w:num>
  <w:num w:numId="49" w16cid:durableId="1870753560">
    <w:abstractNumId w:val="32"/>
  </w:num>
  <w:num w:numId="50" w16cid:durableId="1505969909">
    <w:abstractNumId w:val="45"/>
  </w:num>
  <w:num w:numId="51" w16cid:durableId="1445535256">
    <w:abstractNumId w:val="8"/>
  </w:num>
  <w:num w:numId="52" w16cid:durableId="2117287733">
    <w:abstractNumId w:val="7"/>
  </w:num>
  <w:num w:numId="53" w16cid:durableId="1998725464">
    <w:abstractNumId w:val="71"/>
  </w:num>
  <w:num w:numId="54" w16cid:durableId="385882393">
    <w:abstractNumId w:val="38"/>
  </w:num>
  <w:num w:numId="55" w16cid:durableId="781338488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6" w16cid:durableId="521943663">
    <w:abstractNumId w:val="20"/>
    <w:lvlOverride w:ilvl="0">
      <w:startOverride w:val="1"/>
    </w:lvlOverride>
  </w:num>
  <w:num w:numId="57" w16cid:durableId="923760308">
    <w:abstractNumId w:val="74"/>
  </w:num>
  <w:num w:numId="58" w16cid:durableId="1755514758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 w16cid:durableId="1112437780">
    <w:abstractNumId w:val="62"/>
  </w:num>
  <w:num w:numId="60" w16cid:durableId="1427844304">
    <w:abstractNumId w:val="18"/>
  </w:num>
  <w:num w:numId="61" w16cid:durableId="2040078968">
    <w:abstractNumId w:val="78"/>
  </w:num>
  <w:num w:numId="62" w16cid:durableId="520432457">
    <w:abstractNumId w:val="66"/>
  </w:num>
  <w:num w:numId="63" w16cid:durableId="1381780758">
    <w:abstractNumId w:val="51"/>
  </w:num>
  <w:num w:numId="64" w16cid:durableId="1136991265">
    <w:abstractNumId w:val="65"/>
  </w:num>
  <w:num w:numId="65" w16cid:durableId="1258364711">
    <w:abstractNumId w:val="37"/>
  </w:num>
  <w:num w:numId="66" w16cid:durableId="1152522161">
    <w:abstractNumId w:val="61"/>
  </w:num>
  <w:num w:numId="67" w16cid:durableId="302734252">
    <w:abstractNumId w:val="33"/>
  </w:num>
  <w:num w:numId="68" w16cid:durableId="328019915">
    <w:abstractNumId w:val="25"/>
  </w:num>
  <w:num w:numId="69" w16cid:durableId="1584871181">
    <w:abstractNumId w:val="29"/>
  </w:num>
  <w:num w:numId="70" w16cid:durableId="674114612">
    <w:abstractNumId w:val="34"/>
  </w:num>
  <w:num w:numId="71" w16cid:durableId="281423069">
    <w:abstractNumId w:val="58"/>
  </w:num>
  <w:num w:numId="72" w16cid:durableId="749810135">
    <w:abstractNumId w:val="52"/>
  </w:num>
  <w:num w:numId="73" w16cid:durableId="969439384">
    <w:abstractNumId w:val="36"/>
  </w:num>
  <w:num w:numId="74" w16cid:durableId="1901725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4D9C"/>
    <w:rsid w:val="00005326"/>
    <w:rsid w:val="00005393"/>
    <w:rsid w:val="00005B8B"/>
    <w:rsid w:val="00005C15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0FA8"/>
    <w:rsid w:val="00011BAA"/>
    <w:rsid w:val="000122BD"/>
    <w:rsid w:val="00012DEB"/>
    <w:rsid w:val="0001311E"/>
    <w:rsid w:val="00013A42"/>
    <w:rsid w:val="00015115"/>
    <w:rsid w:val="00016054"/>
    <w:rsid w:val="00016F7B"/>
    <w:rsid w:val="000171E1"/>
    <w:rsid w:val="000201D4"/>
    <w:rsid w:val="00020263"/>
    <w:rsid w:val="00020605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288"/>
    <w:rsid w:val="00031592"/>
    <w:rsid w:val="000329F9"/>
    <w:rsid w:val="00032C0C"/>
    <w:rsid w:val="00032DFB"/>
    <w:rsid w:val="000331C2"/>
    <w:rsid w:val="00033924"/>
    <w:rsid w:val="00034B2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54D3"/>
    <w:rsid w:val="000466A6"/>
    <w:rsid w:val="00047B37"/>
    <w:rsid w:val="0005001C"/>
    <w:rsid w:val="000504D6"/>
    <w:rsid w:val="0005083E"/>
    <w:rsid w:val="00050A85"/>
    <w:rsid w:val="00051A4E"/>
    <w:rsid w:val="00052C75"/>
    <w:rsid w:val="00052CD3"/>
    <w:rsid w:val="00053A0C"/>
    <w:rsid w:val="00053F96"/>
    <w:rsid w:val="00054531"/>
    <w:rsid w:val="00054674"/>
    <w:rsid w:val="0005502F"/>
    <w:rsid w:val="0005516F"/>
    <w:rsid w:val="0005552E"/>
    <w:rsid w:val="000555C7"/>
    <w:rsid w:val="00056081"/>
    <w:rsid w:val="000564F5"/>
    <w:rsid w:val="00056F90"/>
    <w:rsid w:val="000570B3"/>
    <w:rsid w:val="000609E8"/>
    <w:rsid w:val="00060E1C"/>
    <w:rsid w:val="00061022"/>
    <w:rsid w:val="00061077"/>
    <w:rsid w:val="00061372"/>
    <w:rsid w:val="00061A3F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74A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750"/>
    <w:rsid w:val="00083B54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A12C6"/>
    <w:rsid w:val="000A134F"/>
    <w:rsid w:val="000A143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08BE"/>
    <w:rsid w:val="000B37ED"/>
    <w:rsid w:val="000B4051"/>
    <w:rsid w:val="000B44C1"/>
    <w:rsid w:val="000B49E5"/>
    <w:rsid w:val="000B4E86"/>
    <w:rsid w:val="000B53BA"/>
    <w:rsid w:val="000B6869"/>
    <w:rsid w:val="000B6DEA"/>
    <w:rsid w:val="000C0A81"/>
    <w:rsid w:val="000C1074"/>
    <w:rsid w:val="000C13A7"/>
    <w:rsid w:val="000C1525"/>
    <w:rsid w:val="000C2CB1"/>
    <w:rsid w:val="000C301B"/>
    <w:rsid w:val="000C31A9"/>
    <w:rsid w:val="000C32A1"/>
    <w:rsid w:val="000C46A8"/>
    <w:rsid w:val="000C46D9"/>
    <w:rsid w:val="000C4D19"/>
    <w:rsid w:val="000C5DD0"/>
    <w:rsid w:val="000C7994"/>
    <w:rsid w:val="000C7BDE"/>
    <w:rsid w:val="000D0186"/>
    <w:rsid w:val="000D030A"/>
    <w:rsid w:val="000D0A21"/>
    <w:rsid w:val="000D1383"/>
    <w:rsid w:val="000D18F3"/>
    <w:rsid w:val="000D3D95"/>
    <w:rsid w:val="000D4325"/>
    <w:rsid w:val="000D561D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3C5C"/>
    <w:rsid w:val="000E4902"/>
    <w:rsid w:val="000E4F7B"/>
    <w:rsid w:val="000E580B"/>
    <w:rsid w:val="000E7435"/>
    <w:rsid w:val="000E76D4"/>
    <w:rsid w:val="000E77F1"/>
    <w:rsid w:val="000E7B33"/>
    <w:rsid w:val="000F0725"/>
    <w:rsid w:val="000F1B4E"/>
    <w:rsid w:val="000F34E8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865"/>
    <w:rsid w:val="00101A3B"/>
    <w:rsid w:val="00101D3F"/>
    <w:rsid w:val="0010204A"/>
    <w:rsid w:val="001021C9"/>
    <w:rsid w:val="00102271"/>
    <w:rsid w:val="001039F1"/>
    <w:rsid w:val="00103AA1"/>
    <w:rsid w:val="00103D62"/>
    <w:rsid w:val="001041FB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B9A"/>
    <w:rsid w:val="00115F2F"/>
    <w:rsid w:val="00116029"/>
    <w:rsid w:val="00116501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1CA"/>
    <w:rsid w:val="00126824"/>
    <w:rsid w:val="00126D0D"/>
    <w:rsid w:val="00126D5A"/>
    <w:rsid w:val="0013047C"/>
    <w:rsid w:val="00131A85"/>
    <w:rsid w:val="00131B33"/>
    <w:rsid w:val="00131DE2"/>
    <w:rsid w:val="0013231B"/>
    <w:rsid w:val="0013239C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A14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1ABF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47B5"/>
    <w:rsid w:val="00154ED2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76F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77F8A"/>
    <w:rsid w:val="001800D3"/>
    <w:rsid w:val="0018121B"/>
    <w:rsid w:val="00182502"/>
    <w:rsid w:val="00182AE2"/>
    <w:rsid w:val="00183639"/>
    <w:rsid w:val="00184483"/>
    <w:rsid w:val="00184CA5"/>
    <w:rsid w:val="0018570F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C85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4A3E"/>
    <w:rsid w:val="001A5B27"/>
    <w:rsid w:val="001A6883"/>
    <w:rsid w:val="001A694A"/>
    <w:rsid w:val="001A6C41"/>
    <w:rsid w:val="001A7319"/>
    <w:rsid w:val="001B0877"/>
    <w:rsid w:val="001B1058"/>
    <w:rsid w:val="001B169E"/>
    <w:rsid w:val="001B19ED"/>
    <w:rsid w:val="001B1C02"/>
    <w:rsid w:val="001B37D4"/>
    <w:rsid w:val="001B3B60"/>
    <w:rsid w:val="001B3F3E"/>
    <w:rsid w:val="001B4374"/>
    <w:rsid w:val="001B6651"/>
    <w:rsid w:val="001B6977"/>
    <w:rsid w:val="001B7BBF"/>
    <w:rsid w:val="001C0004"/>
    <w:rsid w:val="001C04B6"/>
    <w:rsid w:val="001C1881"/>
    <w:rsid w:val="001C2453"/>
    <w:rsid w:val="001C2A30"/>
    <w:rsid w:val="001C52AC"/>
    <w:rsid w:val="001C5FEE"/>
    <w:rsid w:val="001C68A0"/>
    <w:rsid w:val="001C7C31"/>
    <w:rsid w:val="001D051D"/>
    <w:rsid w:val="001D1967"/>
    <w:rsid w:val="001D239D"/>
    <w:rsid w:val="001D2848"/>
    <w:rsid w:val="001D32C9"/>
    <w:rsid w:val="001D3AE2"/>
    <w:rsid w:val="001D425D"/>
    <w:rsid w:val="001D4739"/>
    <w:rsid w:val="001D5233"/>
    <w:rsid w:val="001D55EC"/>
    <w:rsid w:val="001D5610"/>
    <w:rsid w:val="001D6CF5"/>
    <w:rsid w:val="001D6FE1"/>
    <w:rsid w:val="001D714A"/>
    <w:rsid w:val="001D734A"/>
    <w:rsid w:val="001D7655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645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13E"/>
    <w:rsid w:val="001F5CCB"/>
    <w:rsid w:val="001F62C0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656"/>
    <w:rsid w:val="00205B62"/>
    <w:rsid w:val="00205FC6"/>
    <w:rsid w:val="0020628E"/>
    <w:rsid w:val="00206918"/>
    <w:rsid w:val="00206D44"/>
    <w:rsid w:val="00207690"/>
    <w:rsid w:val="00210CE4"/>
    <w:rsid w:val="002113F0"/>
    <w:rsid w:val="0021183D"/>
    <w:rsid w:val="002118E2"/>
    <w:rsid w:val="00211F25"/>
    <w:rsid w:val="00212B2E"/>
    <w:rsid w:val="00215ECD"/>
    <w:rsid w:val="0021618D"/>
    <w:rsid w:val="002207F7"/>
    <w:rsid w:val="00221241"/>
    <w:rsid w:val="00221378"/>
    <w:rsid w:val="0022345F"/>
    <w:rsid w:val="0022418B"/>
    <w:rsid w:val="002247C8"/>
    <w:rsid w:val="00225EFA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765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0AF8"/>
    <w:rsid w:val="00251D38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42CF"/>
    <w:rsid w:val="002650DA"/>
    <w:rsid w:val="0026608F"/>
    <w:rsid w:val="00266381"/>
    <w:rsid w:val="00266C82"/>
    <w:rsid w:val="00266E78"/>
    <w:rsid w:val="0026722C"/>
    <w:rsid w:val="00273A8A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514B"/>
    <w:rsid w:val="00286727"/>
    <w:rsid w:val="00286AAC"/>
    <w:rsid w:val="00290563"/>
    <w:rsid w:val="00290CB5"/>
    <w:rsid w:val="00291AA2"/>
    <w:rsid w:val="00291D20"/>
    <w:rsid w:val="0029218C"/>
    <w:rsid w:val="0029223D"/>
    <w:rsid w:val="00292688"/>
    <w:rsid w:val="00292F31"/>
    <w:rsid w:val="00293174"/>
    <w:rsid w:val="00293CCF"/>
    <w:rsid w:val="00294ACC"/>
    <w:rsid w:val="002955A1"/>
    <w:rsid w:val="002958CF"/>
    <w:rsid w:val="002962D5"/>
    <w:rsid w:val="00296F12"/>
    <w:rsid w:val="0029768F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5D0D"/>
    <w:rsid w:val="002A6848"/>
    <w:rsid w:val="002A7862"/>
    <w:rsid w:val="002B1BB8"/>
    <w:rsid w:val="002B21A8"/>
    <w:rsid w:val="002B294F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B08"/>
    <w:rsid w:val="002C62B9"/>
    <w:rsid w:val="002C6416"/>
    <w:rsid w:val="002C6521"/>
    <w:rsid w:val="002C76A4"/>
    <w:rsid w:val="002C7DBF"/>
    <w:rsid w:val="002D0A93"/>
    <w:rsid w:val="002D0FEE"/>
    <w:rsid w:val="002D1AD0"/>
    <w:rsid w:val="002D1F75"/>
    <w:rsid w:val="002D284B"/>
    <w:rsid w:val="002D3B62"/>
    <w:rsid w:val="002D3C8D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438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3BB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81A"/>
    <w:rsid w:val="00314936"/>
    <w:rsid w:val="0031527A"/>
    <w:rsid w:val="00315425"/>
    <w:rsid w:val="00315F1F"/>
    <w:rsid w:val="003167BB"/>
    <w:rsid w:val="00316D7A"/>
    <w:rsid w:val="0031721C"/>
    <w:rsid w:val="00321325"/>
    <w:rsid w:val="003214FE"/>
    <w:rsid w:val="0032217A"/>
    <w:rsid w:val="003222A7"/>
    <w:rsid w:val="00322895"/>
    <w:rsid w:val="00323487"/>
    <w:rsid w:val="00323690"/>
    <w:rsid w:val="003251A3"/>
    <w:rsid w:val="003254DE"/>
    <w:rsid w:val="003258D5"/>
    <w:rsid w:val="003265CE"/>
    <w:rsid w:val="003268B2"/>
    <w:rsid w:val="00326E2B"/>
    <w:rsid w:val="00327F2D"/>
    <w:rsid w:val="003328B4"/>
    <w:rsid w:val="00332A4C"/>
    <w:rsid w:val="003340B5"/>
    <w:rsid w:val="00334494"/>
    <w:rsid w:val="00334804"/>
    <w:rsid w:val="00334BCB"/>
    <w:rsid w:val="00335829"/>
    <w:rsid w:val="00335919"/>
    <w:rsid w:val="00335B91"/>
    <w:rsid w:val="00335EB2"/>
    <w:rsid w:val="00336246"/>
    <w:rsid w:val="0033665D"/>
    <w:rsid w:val="0033677C"/>
    <w:rsid w:val="00337B55"/>
    <w:rsid w:val="003401E6"/>
    <w:rsid w:val="0034061D"/>
    <w:rsid w:val="003409A2"/>
    <w:rsid w:val="00340A98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345"/>
    <w:rsid w:val="00362639"/>
    <w:rsid w:val="003626D4"/>
    <w:rsid w:val="00362A11"/>
    <w:rsid w:val="003631DA"/>
    <w:rsid w:val="00364281"/>
    <w:rsid w:val="003649E3"/>
    <w:rsid w:val="00366344"/>
    <w:rsid w:val="003671B5"/>
    <w:rsid w:val="0036742B"/>
    <w:rsid w:val="00370B05"/>
    <w:rsid w:val="00371374"/>
    <w:rsid w:val="00371401"/>
    <w:rsid w:val="00371EA0"/>
    <w:rsid w:val="00372483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2550"/>
    <w:rsid w:val="00392B37"/>
    <w:rsid w:val="00393678"/>
    <w:rsid w:val="0039385D"/>
    <w:rsid w:val="0039396A"/>
    <w:rsid w:val="00393D34"/>
    <w:rsid w:val="00395FBA"/>
    <w:rsid w:val="0039621C"/>
    <w:rsid w:val="00396582"/>
    <w:rsid w:val="00396E55"/>
    <w:rsid w:val="00397580"/>
    <w:rsid w:val="00397BC9"/>
    <w:rsid w:val="003A10AD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82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0C8"/>
    <w:rsid w:val="003C176D"/>
    <w:rsid w:val="003C218C"/>
    <w:rsid w:val="003C2343"/>
    <w:rsid w:val="003C25EF"/>
    <w:rsid w:val="003C270E"/>
    <w:rsid w:val="003C321E"/>
    <w:rsid w:val="003C3605"/>
    <w:rsid w:val="003C3CFD"/>
    <w:rsid w:val="003C47A0"/>
    <w:rsid w:val="003C4C2B"/>
    <w:rsid w:val="003C6214"/>
    <w:rsid w:val="003C6229"/>
    <w:rsid w:val="003C6C07"/>
    <w:rsid w:val="003C6F58"/>
    <w:rsid w:val="003C7759"/>
    <w:rsid w:val="003C7D9D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8E3"/>
    <w:rsid w:val="003F5ED2"/>
    <w:rsid w:val="003F63E4"/>
    <w:rsid w:val="003F6D59"/>
    <w:rsid w:val="003F7A3E"/>
    <w:rsid w:val="00400D80"/>
    <w:rsid w:val="0040125C"/>
    <w:rsid w:val="004012C0"/>
    <w:rsid w:val="0040231E"/>
    <w:rsid w:val="0040376E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A64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4E1A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5978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5C8B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0526"/>
    <w:rsid w:val="00471DE4"/>
    <w:rsid w:val="004738AB"/>
    <w:rsid w:val="004739E6"/>
    <w:rsid w:val="004744A8"/>
    <w:rsid w:val="004746F3"/>
    <w:rsid w:val="00475281"/>
    <w:rsid w:val="00475E8B"/>
    <w:rsid w:val="0047672A"/>
    <w:rsid w:val="00476E98"/>
    <w:rsid w:val="00477247"/>
    <w:rsid w:val="0047765B"/>
    <w:rsid w:val="004778D3"/>
    <w:rsid w:val="00480B34"/>
    <w:rsid w:val="00481B0D"/>
    <w:rsid w:val="00481F7F"/>
    <w:rsid w:val="00481FCC"/>
    <w:rsid w:val="00482046"/>
    <w:rsid w:val="00483036"/>
    <w:rsid w:val="00483620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4193"/>
    <w:rsid w:val="00495CD5"/>
    <w:rsid w:val="00496312"/>
    <w:rsid w:val="00496737"/>
    <w:rsid w:val="004A00DF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B53"/>
    <w:rsid w:val="004A5E3A"/>
    <w:rsid w:val="004A6769"/>
    <w:rsid w:val="004A67E7"/>
    <w:rsid w:val="004A6FE8"/>
    <w:rsid w:val="004A7422"/>
    <w:rsid w:val="004A773B"/>
    <w:rsid w:val="004A7A68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56AE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BCC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10F"/>
    <w:rsid w:val="004E0EC3"/>
    <w:rsid w:val="004E1DF3"/>
    <w:rsid w:val="004E1F73"/>
    <w:rsid w:val="004E24DD"/>
    <w:rsid w:val="004E26BA"/>
    <w:rsid w:val="004E2772"/>
    <w:rsid w:val="004E3C09"/>
    <w:rsid w:val="004E43A9"/>
    <w:rsid w:val="004E499E"/>
    <w:rsid w:val="004E49E3"/>
    <w:rsid w:val="004E5E09"/>
    <w:rsid w:val="004E75FF"/>
    <w:rsid w:val="004F23C7"/>
    <w:rsid w:val="004F3D67"/>
    <w:rsid w:val="004F42AB"/>
    <w:rsid w:val="004F49B0"/>
    <w:rsid w:val="004F648F"/>
    <w:rsid w:val="004F69D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6769"/>
    <w:rsid w:val="00507E0B"/>
    <w:rsid w:val="00510790"/>
    <w:rsid w:val="00510E58"/>
    <w:rsid w:val="00511094"/>
    <w:rsid w:val="00511496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2E8D"/>
    <w:rsid w:val="0052305A"/>
    <w:rsid w:val="005230A8"/>
    <w:rsid w:val="00523703"/>
    <w:rsid w:val="0052391F"/>
    <w:rsid w:val="0052457F"/>
    <w:rsid w:val="00524BBB"/>
    <w:rsid w:val="005251D8"/>
    <w:rsid w:val="005253DE"/>
    <w:rsid w:val="005264D7"/>
    <w:rsid w:val="00526745"/>
    <w:rsid w:val="00527243"/>
    <w:rsid w:val="00527AEC"/>
    <w:rsid w:val="00527E88"/>
    <w:rsid w:val="005300E8"/>
    <w:rsid w:val="00530B13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084"/>
    <w:rsid w:val="005376D4"/>
    <w:rsid w:val="00541110"/>
    <w:rsid w:val="00541887"/>
    <w:rsid w:val="00541A36"/>
    <w:rsid w:val="00542180"/>
    <w:rsid w:val="00542623"/>
    <w:rsid w:val="00542976"/>
    <w:rsid w:val="00542C0D"/>
    <w:rsid w:val="005433CF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13A"/>
    <w:rsid w:val="00552506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503"/>
    <w:rsid w:val="00570469"/>
    <w:rsid w:val="00571048"/>
    <w:rsid w:val="00571497"/>
    <w:rsid w:val="00571F6E"/>
    <w:rsid w:val="00573D83"/>
    <w:rsid w:val="00574215"/>
    <w:rsid w:val="005747CB"/>
    <w:rsid w:val="0057480A"/>
    <w:rsid w:val="005748D8"/>
    <w:rsid w:val="00574AA3"/>
    <w:rsid w:val="00574C0B"/>
    <w:rsid w:val="005750AF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9CE"/>
    <w:rsid w:val="00591A15"/>
    <w:rsid w:val="00592A65"/>
    <w:rsid w:val="00592F06"/>
    <w:rsid w:val="005931E0"/>
    <w:rsid w:val="0059393F"/>
    <w:rsid w:val="00593C08"/>
    <w:rsid w:val="00594260"/>
    <w:rsid w:val="005944AC"/>
    <w:rsid w:val="005945DF"/>
    <w:rsid w:val="005950D4"/>
    <w:rsid w:val="00596194"/>
    <w:rsid w:val="00596278"/>
    <w:rsid w:val="00596920"/>
    <w:rsid w:val="00596F85"/>
    <w:rsid w:val="00596F98"/>
    <w:rsid w:val="00597B0F"/>
    <w:rsid w:val="005A1BF8"/>
    <w:rsid w:val="005A21DB"/>
    <w:rsid w:val="005A2201"/>
    <w:rsid w:val="005A26ED"/>
    <w:rsid w:val="005A287D"/>
    <w:rsid w:val="005A353E"/>
    <w:rsid w:val="005A487F"/>
    <w:rsid w:val="005A5116"/>
    <w:rsid w:val="005A554D"/>
    <w:rsid w:val="005A58BB"/>
    <w:rsid w:val="005A715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4A8"/>
    <w:rsid w:val="005C6CC0"/>
    <w:rsid w:val="005C6E21"/>
    <w:rsid w:val="005C7F7D"/>
    <w:rsid w:val="005D1E90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B0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045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32C"/>
    <w:rsid w:val="0061000D"/>
    <w:rsid w:val="00610488"/>
    <w:rsid w:val="006105B1"/>
    <w:rsid w:val="00610D12"/>
    <w:rsid w:val="00611653"/>
    <w:rsid w:val="00611AF0"/>
    <w:rsid w:val="00611C32"/>
    <w:rsid w:val="00612713"/>
    <w:rsid w:val="006127B0"/>
    <w:rsid w:val="00612833"/>
    <w:rsid w:val="00612C9A"/>
    <w:rsid w:val="00613BC4"/>
    <w:rsid w:val="006159CE"/>
    <w:rsid w:val="00615F31"/>
    <w:rsid w:val="0061673D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0E78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5FD2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44FE"/>
    <w:rsid w:val="006454CD"/>
    <w:rsid w:val="00646624"/>
    <w:rsid w:val="00646F7A"/>
    <w:rsid w:val="006471A2"/>
    <w:rsid w:val="0065019E"/>
    <w:rsid w:val="006503B9"/>
    <w:rsid w:val="00650586"/>
    <w:rsid w:val="006505B6"/>
    <w:rsid w:val="00650B0D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1C2"/>
    <w:rsid w:val="0067627B"/>
    <w:rsid w:val="00676623"/>
    <w:rsid w:val="006768C1"/>
    <w:rsid w:val="00676978"/>
    <w:rsid w:val="00676C9E"/>
    <w:rsid w:val="006772D9"/>
    <w:rsid w:val="006776F3"/>
    <w:rsid w:val="00680F61"/>
    <w:rsid w:val="00681C69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646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6CC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0C74"/>
    <w:rsid w:val="006C1D22"/>
    <w:rsid w:val="006C264C"/>
    <w:rsid w:val="006C35FC"/>
    <w:rsid w:val="006C36F1"/>
    <w:rsid w:val="006C4517"/>
    <w:rsid w:val="006C5E6B"/>
    <w:rsid w:val="006C7DA5"/>
    <w:rsid w:val="006C7E60"/>
    <w:rsid w:val="006D0701"/>
    <w:rsid w:val="006D07AC"/>
    <w:rsid w:val="006D07DE"/>
    <w:rsid w:val="006D0EC8"/>
    <w:rsid w:val="006D0F27"/>
    <w:rsid w:val="006D12B6"/>
    <w:rsid w:val="006D1492"/>
    <w:rsid w:val="006D1B97"/>
    <w:rsid w:val="006D2A71"/>
    <w:rsid w:val="006D2D78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0E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3236"/>
    <w:rsid w:val="006F329F"/>
    <w:rsid w:val="006F3308"/>
    <w:rsid w:val="006F4868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043"/>
    <w:rsid w:val="00704587"/>
    <w:rsid w:val="0070490C"/>
    <w:rsid w:val="00705373"/>
    <w:rsid w:val="007058FE"/>
    <w:rsid w:val="00706198"/>
    <w:rsid w:val="00706C13"/>
    <w:rsid w:val="00706EAC"/>
    <w:rsid w:val="00707304"/>
    <w:rsid w:val="00707466"/>
    <w:rsid w:val="007077F9"/>
    <w:rsid w:val="007103ED"/>
    <w:rsid w:val="00711172"/>
    <w:rsid w:val="0071135A"/>
    <w:rsid w:val="00711C47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44E"/>
    <w:rsid w:val="00721EF6"/>
    <w:rsid w:val="00722236"/>
    <w:rsid w:val="00722FCB"/>
    <w:rsid w:val="00723BFF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269"/>
    <w:rsid w:val="00731628"/>
    <w:rsid w:val="00731667"/>
    <w:rsid w:val="00732766"/>
    <w:rsid w:val="00733500"/>
    <w:rsid w:val="00733E48"/>
    <w:rsid w:val="0073437B"/>
    <w:rsid w:val="00734EC9"/>
    <w:rsid w:val="00735288"/>
    <w:rsid w:val="00735A66"/>
    <w:rsid w:val="00735BDF"/>
    <w:rsid w:val="00736290"/>
    <w:rsid w:val="007405BC"/>
    <w:rsid w:val="007409B5"/>
    <w:rsid w:val="007416C3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35CD"/>
    <w:rsid w:val="00755150"/>
    <w:rsid w:val="00755E2F"/>
    <w:rsid w:val="00756213"/>
    <w:rsid w:val="00757141"/>
    <w:rsid w:val="00757F3E"/>
    <w:rsid w:val="007601ED"/>
    <w:rsid w:val="00760BA1"/>
    <w:rsid w:val="00760E03"/>
    <w:rsid w:val="007619F5"/>
    <w:rsid w:val="00761AE8"/>
    <w:rsid w:val="00761E91"/>
    <w:rsid w:val="00762628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23A6"/>
    <w:rsid w:val="00773B72"/>
    <w:rsid w:val="0077448E"/>
    <w:rsid w:val="007753B6"/>
    <w:rsid w:val="007753BA"/>
    <w:rsid w:val="0077588A"/>
    <w:rsid w:val="00775B90"/>
    <w:rsid w:val="00775DF3"/>
    <w:rsid w:val="00775E17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3AE"/>
    <w:rsid w:val="00793C7A"/>
    <w:rsid w:val="00793E95"/>
    <w:rsid w:val="00797376"/>
    <w:rsid w:val="007A0470"/>
    <w:rsid w:val="007A08ED"/>
    <w:rsid w:val="007A205C"/>
    <w:rsid w:val="007A2154"/>
    <w:rsid w:val="007A2420"/>
    <w:rsid w:val="007A2500"/>
    <w:rsid w:val="007A3A9B"/>
    <w:rsid w:val="007A3B57"/>
    <w:rsid w:val="007A45EE"/>
    <w:rsid w:val="007A5F52"/>
    <w:rsid w:val="007A7205"/>
    <w:rsid w:val="007A79A6"/>
    <w:rsid w:val="007A7B58"/>
    <w:rsid w:val="007B0AA2"/>
    <w:rsid w:val="007B3680"/>
    <w:rsid w:val="007B372F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072A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D64"/>
    <w:rsid w:val="007D3E23"/>
    <w:rsid w:val="007D44F8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E76F6"/>
    <w:rsid w:val="007E7B09"/>
    <w:rsid w:val="007F0530"/>
    <w:rsid w:val="007F0B46"/>
    <w:rsid w:val="007F1125"/>
    <w:rsid w:val="007F1E6E"/>
    <w:rsid w:val="007F261C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87D"/>
    <w:rsid w:val="00812973"/>
    <w:rsid w:val="00813A61"/>
    <w:rsid w:val="008146E2"/>
    <w:rsid w:val="00814716"/>
    <w:rsid w:val="008166B3"/>
    <w:rsid w:val="00816939"/>
    <w:rsid w:val="0081759B"/>
    <w:rsid w:val="008218A3"/>
    <w:rsid w:val="0082239D"/>
    <w:rsid w:val="0082358C"/>
    <w:rsid w:val="00824528"/>
    <w:rsid w:val="00824882"/>
    <w:rsid w:val="00824AE8"/>
    <w:rsid w:val="00824C88"/>
    <w:rsid w:val="00825EF1"/>
    <w:rsid w:val="00825F89"/>
    <w:rsid w:val="008264B3"/>
    <w:rsid w:val="00826895"/>
    <w:rsid w:val="00827712"/>
    <w:rsid w:val="0082773B"/>
    <w:rsid w:val="00827D81"/>
    <w:rsid w:val="00831DAF"/>
    <w:rsid w:val="0083327B"/>
    <w:rsid w:val="00833918"/>
    <w:rsid w:val="00833C42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37FF8"/>
    <w:rsid w:val="00840CD8"/>
    <w:rsid w:val="008428AB"/>
    <w:rsid w:val="00842C3F"/>
    <w:rsid w:val="00843564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34"/>
    <w:rsid w:val="00851346"/>
    <w:rsid w:val="00851443"/>
    <w:rsid w:val="00851825"/>
    <w:rsid w:val="0085185F"/>
    <w:rsid w:val="00852601"/>
    <w:rsid w:val="00852EE0"/>
    <w:rsid w:val="008552DC"/>
    <w:rsid w:val="0085594B"/>
    <w:rsid w:val="00856A9A"/>
    <w:rsid w:val="00856EA6"/>
    <w:rsid w:val="008577BD"/>
    <w:rsid w:val="00857B21"/>
    <w:rsid w:val="00857EA1"/>
    <w:rsid w:val="00860C2A"/>
    <w:rsid w:val="00860D4C"/>
    <w:rsid w:val="00860E65"/>
    <w:rsid w:val="0086171F"/>
    <w:rsid w:val="00863C03"/>
    <w:rsid w:val="00863C9D"/>
    <w:rsid w:val="00863E74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9D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3F0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9D"/>
    <w:rsid w:val="00896181"/>
    <w:rsid w:val="00896442"/>
    <w:rsid w:val="00896FD2"/>
    <w:rsid w:val="00897EC2"/>
    <w:rsid w:val="008A0A91"/>
    <w:rsid w:val="008A0AAC"/>
    <w:rsid w:val="008A0B5E"/>
    <w:rsid w:val="008A1C3A"/>
    <w:rsid w:val="008A307A"/>
    <w:rsid w:val="008A3290"/>
    <w:rsid w:val="008A39BC"/>
    <w:rsid w:val="008A3D74"/>
    <w:rsid w:val="008A3EF2"/>
    <w:rsid w:val="008A50A1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0BBE"/>
    <w:rsid w:val="008C0E8B"/>
    <w:rsid w:val="008C1C4F"/>
    <w:rsid w:val="008C2435"/>
    <w:rsid w:val="008C279F"/>
    <w:rsid w:val="008C3649"/>
    <w:rsid w:val="008C3ABC"/>
    <w:rsid w:val="008C3CE0"/>
    <w:rsid w:val="008C3F37"/>
    <w:rsid w:val="008C40E0"/>
    <w:rsid w:val="008C467A"/>
    <w:rsid w:val="008C5ACC"/>
    <w:rsid w:val="008C604E"/>
    <w:rsid w:val="008C613E"/>
    <w:rsid w:val="008C67D0"/>
    <w:rsid w:val="008C6C3F"/>
    <w:rsid w:val="008C6CBD"/>
    <w:rsid w:val="008C7368"/>
    <w:rsid w:val="008C7D9C"/>
    <w:rsid w:val="008D03BA"/>
    <w:rsid w:val="008D05C3"/>
    <w:rsid w:val="008D1543"/>
    <w:rsid w:val="008D1633"/>
    <w:rsid w:val="008D2A0B"/>
    <w:rsid w:val="008D2A92"/>
    <w:rsid w:val="008D4204"/>
    <w:rsid w:val="008D492F"/>
    <w:rsid w:val="008D4B33"/>
    <w:rsid w:val="008D4EA8"/>
    <w:rsid w:val="008D4EC2"/>
    <w:rsid w:val="008D5312"/>
    <w:rsid w:val="008D532D"/>
    <w:rsid w:val="008D5404"/>
    <w:rsid w:val="008D59BD"/>
    <w:rsid w:val="008D6355"/>
    <w:rsid w:val="008D6597"/>
    <w:rsid w:val="008D6F23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8F6571"/>
    <w:rsid w:val="008F7DF4"/>
    <w:rsid w:val="009009A1"/>
    <w:rsid w:val="00900EC6"/>
    <w:rsid w:val="0090220E"/>
    <w:rsid w:val="00902832"/>
    <w:rsid w:val="009029F7"/>
    <w:rsid w:val="009041A8"/>
    <w:rsid w:val="00904B39"/>
    <w:rsid w:val="00904CB0"/>
    <w:rsid w:val="009051BC"/>
    <w:rsid w:val="00906E2D"/>
    <w:rsid w:val="0090723B"/>
    <w:rsid w:val="00907CDC"/>
    <w:rsid w:val="00907E73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03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AFD"/>
    <w:rsid w:val="00923C7A"/>
    <w:rsid w:val="00923CDD"/>
    <w:rsid w:val="00924127"/>
    <w:rsid w:val="00924EA3"/>
    <w:rsid w:val="00924F81"/>
    <w:rsid w:val="009257DD"/>
    <w:rsid w:val="00925A8C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40C"/>
    <w:rsid w:val="00945FD1"/>
    <w:rsid w:val="0094680E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161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39A"/>
    <w:rsid w:val="0098649C"/>
    <w:rsid w:val="0098768D"/>
    <w:rsid w:val="00987D7E"/>
    <w:rsid w:val="00990518"/>
    <w:rsid w:val="009907F9"/>
    <w:rsid w:val="00990888"/>
    <w:rsid w:val="00992203"/>
    <w:rsid w:val="00992227"/>
    <w:rsid w:val="00993B44"/>
    <w:rsid w:val="00993EAE"/>
    <w:rsid w:val="00994B8F"/>
    <w:rsid w:val="00994DCE"/>
    <w:rsid w:val="009969F3"/>
    <w:rsid w:val="00997636"/>
    <w:rsid w:val="009A125D"/>
    <w:rsid w:val="009A26C4"/>
    <w:rsid w:val="009A2787"/>
    <w:rsid w:val="009A32BB"/>
    <w:rsid w:val="009A3E52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A22"/>
    <w:rsid w:val="009C1BA7"/>
    <w:rsid w:val="009C1D9E"/>
    <w:rsid w:val="009C2FCA"/>
    <w:rsid w:val="009C432D"/>
    <w:rsid w:val="009C43E4"/>
    <w:rsid w:val="009C473C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7D9"/>
    <w:rsid w:val="009D3E94"/>
    <w:rsid w:val="009D4786"/>
    <w:rsid w:val="009D58F5"/>
    <w:rsid w:val="009D5987"/>
    <w:rsid w:val="009D6C78"/>
    <w:rsid w:val="009D6E2E"/>
    <w:rsid w:val="009D7470"/>
    <w:rsid w:val="009D79E1"/>
    <w:rsid w:val="009E0100"/>
    <w:rsid w:val="009E1D5B"/>
    <w:rsid w:val="009E2246"/>
    <w:rsid w:val="009E2332"/>
    <w:rsid w:val="009E2A1A"/>
    <w:rsid w:val="009E3021"/>
    <w:rsid w:val="009E38E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010"/>
    <w:rsid w:val="009F6D44"/>
    <w:rsid w:val="009F6E14"/>
    <w:rsid w:val="009F73DD"/>
    <w:rsid w:val="00A0115E"/>
    <w:rsid w:val="00A017E3"/>
    <w:rsid w:val="00A026F9"/>
    <w:rsid w:val="00A028C8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3780"/>
    <w:rsid w:val="00A14018"/>
    <w:rsid w:val="00A15392"/>
    <w:rsid w:val="00A15DCF"/>
    <w:rsid w:val="00A1643B"/>
    <w:rsid w:val="00A1734B"/>
    <w:rsid w:val="00A173CA"/>
    <w:rsid w:val="00A210F8"/>
    <w:rsid w:val="00A21DCD"/>
    <w:rsid w:val="00A22706"/>
    <w:rsid w:val="00A24592"/>
    <w:rsid w:val="00A24B16"/>
    <w:rsid w:val="00A24D2D"/>
    <w:rsid w:val="00A25086"/>
    <w:rsid w:val="00A2617D"/>
    <w:rsid w:val="00A2741E"/>
    <w:rsid w:val="00A2749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400C"/>
    <w:rsid w:val="00A355F6"/>
    <w:rsid w:val="00A356F7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409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CC"/>
    <w:rsid w:val="00A53DE4"/>
    <w:rsid w:val="00A53DEB"/>
    <w:rsid w:val="00A55219"/>
    <w:rsid w:val="00A55228"/>
    <w:rsid w:val="00A55E92"/>
    <w:rsid w:val="00A56305"/>
    <w:rsid w:val="00A5763D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0FE1"/>
    <w:rsid w:val="00A71477"/>
    <w:rsid w:val="00A7254B"/>
    <w:rsid w:val="00A72CE7"/>
    <w:rsid w:val="00A73733"/>
    <w:rsid w:val="00A73BA3"/>
    <w:rsid w:val="00A73E18"/>
    <w:rsid w:val="00A74BA9"/>
    <w:rsid w:val="00A75064"/>
    <w:rsid w:val="00A750AC"/>
    <w:rsid w:val="00A755CD"/>
    <w:rsid w:val="00A76078"/>
    <w:rsid w:val="00A7632B"/>
    <w:rsid w:val="00A7648F"/>
    <w:rsid w:val="00A764F6"/>
    <w:rsid w:val="00A7681F"/>
    <w:rsid w:val="00A772E2"/>
    <w:rsid w:val="00A808C8"/>
    <w:rsid w:val="00A81BD8"/>
    <w:rsid w:val="00A829EE"/>
    <w:rsid w:val="00A82EA3"/>
    <w:rsid w:val="00A83641"/>
    <w:rsid w:val="00A838E9"/>
    <w:rsid w:val="00A84E54"/>
    <w:rsid w:val="00A84F4A"/>
    <w:rsid w:val="00A857E7"/>
    <w:rsid w:val="00A859FE"/>
    <w:rsid w:val="00A860F0"/>
    <w:rsid w:val="00A86203"/>
    <w:rsid w:val="00A86422"/>
    <w:rsid w:val="00A86DB7"/>
    <w:rsid w:val="00A870A2"/>
    <w:rsid w:val="00A87BEB"/>
    <w:rsid w:val="00A9098D"/>
    <w:rsid w:val="00A91778"/>
    <w:rsid w:val="00A923E7"/>
    <w:rsid w:val="00A9288C"/>
    <w:rsid w:val="00A92D0B"/>
    <w:rsid w:val="00A9309D"/>
    <w:rsid w:val="00A93D1F"/>
    <w:rsid w:val="00A94D7D"/>
    <w:rsid w:val="00A95454"/>
    <w:rsid w:val="00A955F2"/>
    <w:rsid w:val="00A964F4"/>
    <w:rsid w:val="00A96ACA"/>
    <w:rsid w:val="00A97A7C"/>
    <w:rsid w:val="00AA08D3"/>
    <w:rsid w:val="00AA0EA8"/>
    <w:rsid w:val="00AA1BE9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46C5"/>
    <w:rsid w:val="00AA5150"/>
    <w:rsid w:val="00AA520B"/>
    <w:rsid w:val="00AA5F25"/>
    <w:rsid w:val="00AA685B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451C"/>
    <w:rsid w:val="00AC54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EC8"/>
    <w:rsid w:val="00AE23AB"/>
    <w:rsid w:val="00AE2A2E"/>
    <w:rsid w:val="00AE39E5"/>
    <w:rsid w:val="00AE4040"/>
    <w:rsid w:val="00AE45AF"/>
    <w:rsid w:val="00AE478C"/>
    <w:rsid w:val="00AE55A9"/>
    <w:rsid w:val="00AE5F6E"/>
    <w:rsid w:val="00AE6037"/>
    <w:rsid w:val="00AE6972"/>
    <w:rsid w:val="00AE6A6E"/>
    <w:rsid w:val="00AE6B08"/>
    <w:rsid w:val="00AE6E23"/>
    <w:rsid w:val="00AE73BC"/>
    <w:rsid w:val="00AE7763"/>
    <w:rsid w:val="00AE789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0F41"/>
    <w:rsid w:val="00B01195"/>
    <w:rsid w:val="00B017F3"/>
    <w:rsid w:val="00B01BA3"/>
    <w:rsid w:val="00B021D7"/>
    <w:rsid w:val="00B024BC"/>
    <w:rsid w:val="00B03245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A86"/>
    <w:rsid w:val="00B27B9C"/>
    <w:rsid w:val="00B27DA0"/>
    <w:rsid w:val="00B303C2"/>
    <w:rsid w:val="00B3091E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4230"/>
    <w:rsid w:val="00B450D5"/>
    <w:rsid w:val="00B452B3"/>
    <w:rsid w:val="00B453FD"/>
    <w:rsid w:val="00B46BF1"/>
    <w:rsid w:val="00B46DB7"/>
    <w:rsid w:val="00B501FE"/>
    <w:rsid w:val="00B50D8A"/>
    <w:rsid w:val="00B50E8B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195F"/>
    <w:rsid w:val="00B6298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94E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724"/>
    <w:rsid w:val="00B937D1"/>
    <w:rsid w:val="00B938A5"/>
    <w:rsid w:val="00B9397C"/>
    <w:rsid w:val="00B947B4"/>
    <w:rsid w:val="00B94F01"/>
    <w:rsid w:val="00B952B0"/>
    <w:rsid w:val="00B95642"/>
    <w:rsid w:val="00B96196"/>
    <w:rsid w:val="00B968B7"/>
    <w:rsid w:val="00B969D6"/>
    <w:rsid w:val="00B96A50"/>
    <w:rsid w:val="00BA0001"/>
    <w:rsid w:val="00BA0E07"/>
    <w:rsid w:val="00BA115E"/>
    <w:rsid w:val="00BA2ADD"/>
    <w:rsid w:val="00BA2C64"/>
    <w:rsid w:val="00BA2D3B"/>
    <w:rsid w:val="00BA2E6C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939"/>
    <w:rsid w:val="00BB2A87"/>
    <w:rsid w:val="00BB39FD"/>
    <w:rsid w:val="00BB4034"/>
    <w:rsid w:val="00BB4077"/>
    <w:rsid w:val="00BB43DD"/>
    <w:rsid w:val="00BB4B79"/>
    <w:rsid w:val="00BB4EB3"/>
    <w:rsid w:val="00BB5A47"/>
    <w:rsid w:val="00BB6A21"/>
    <w:rsid w:val="00BB6B2A"/>
    <w:rsid w:val="00BB6B94"/>
    <w:rsid w:val="00BB6C74"/>
    <w:rsid w:val="00BB7990"/>
    <w:rsid w:val="00BC094D"/>
    <w:rsid w:val="00BC0C5F"/>
    <w:rsid w:val="00BC0D95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9B4"/>
    <w:rsid w:val="00BD5CA5"/>
    <w:rsid w:val="00BD6916"/>
    <w:rsid w:val="00BD7473"/>
    <w:rsid w:val="00BD76FC"/>
    <w:rsid w:val="00BD7892"/>
    <w:rsid w:val="00BE1F9C"/>
    <w:rsid w:val="00BE2564"/>
    <w:rsid w:val="00BE2F91"/>
    <w:rsid w:val="00BE3AF5"/>
    <w:rsid w:val="00BE3EDB"/>
    <w:rsid w:val="00BE42BD"/>
    <w:rsid w:val="00BE4B81"/>
    <w:rsid w:val="00BE4F0C"/>
    <w:rsid w:val="00BE56CC"/>
    <w:rsid w:val="00BE6187"/>
    <w:rsid w:val="00BE658B"/>
    <w:rsid w:val="00BE710C"/>
    <w:rsid w:val="00BE7471"/>
    <w:rsid w:val="00BF035A"/>
    <w:rsid w:val="00BF0400"/>
    <w:rsid w:val="00BF0524"/>
    <w:rsid w:val="00BF0662"/>
    <w:rsid w:val="00BF07F0"/>
    <w:rsid w:val="00BF0EBC"/>
    <w:rsid w:val="00BF167F"/>
    <w:rsid w:val="00BF17F6"/>
    <w:rsid w:val="00BF1D8E"/>
    <w:rsid w:val="00BF2206"/>
    <w:rsid w:val="00BF2715"/>
    <w:rsid w:val="00BF29DF"/>
    <w:rsid w:val="00BF392D"/>
    <w:rsid w:val="00BF5105"/>
    <w:rsid w:val="00BF54DC"/>
    <w:rsid w:val="00BF5BB7"/>
    <w:rsid w:val="00BF5F9A"/>
    <w:rsid w:val="00BF6014"/>
    <w:rsid w:val="00BF68FB"/>
    <w:rsid w:val="00BF7921"/>
    <w:rsid w:val="00C00310"/>
    <w:rsid w:val="00C00608"/>
    <w:rsid w:val="00C00FF2"/>
    <w:rsid w:val="00C0110C"/>
    <w:rsid w:val="00C026E6"/>
    <w:rsid w:val="00C02765"/>
    <w:rsid w:val="00C02C7D"/>
    <w:rsid w:val="00C02CAD"/>
    <w:rsid w:val="00C02DCC"/>
    <w:rsid w:val="00C03BB9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863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17A2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48AD"/>
    <w:rsid w:val="00C24C7C"/>
    <w:rsid w:val="00C2599A"/>
    <w:rsid w:val="00C268ED"/>
    <w:rsid w:val="00C306FF"/>
    <w:rsid w:val="00C3136C"/>
    <w:rsid w:val="00C32CE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3BB"/>
    <w:rsid w:val="00C4386E"/>
    <w:rsid w:val="00C43E01"/>
    <w:rsid w:val="00C44305"/>
    <w:rsid w:val="00C455D1"/>
    <w:rsid w:val="00C4593B"/>
    <w:rsid w:val="00C4616D"/>
    <w:rsid w:val="00C46D3C"/>
    <w:rsid w:val="00C50394"/>
    <w:rsid w:val="00C505B1"/>
    <w:rsid w:val="00C509CE"/>
    <w:rsid w:val="00C50BFC"/>
    <w:rsid w:val="00C51757"/>
    <w:rsid w:val="00C51810"/>
    <w:rsid w:val="00C5256D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0A2"/>
    <w:rsid w:val="00C6127E"/>
    <w:rsid w:val="00C614AD"/>
    <w:rsid w:val="00C614C6"/>
    <w:rsid w:val="00C62A64"/>
    <w:rsid w:val="00C6364F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2C2F"/>
    <w:rsid w:val="00C72DD2"/>
    <w:rsid w:val="00C75305"/>
    <w:rsid w:val="00C76018"/>
    <w:rsid w:val="00C76974"/>
    <w:rsid w:val="00C76CC5"/>
    <w:rsid w:val="00C779FF"/>
    <w:rsid w:val="00C80482"/>
    <w:rsid w:val="00C806F6"/>
    <w:rsid w:val="00C807FC"/>
    <w:rsid w:val="00C81059"/>
    <w:rsid w:val="00C815CE"/>
    <w:rsid w:val="00C817F2"/>
    <w:rsid w:val="00C819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016"/>
    <w:rsid w:val="00C910B6"/>
    <w:rsid w:val="00C91564"/>
    <w:rsid w:val="00C91DC1"/>
    <w:rsid w:val="00C92F30"/>
    <w:rsid w:val="00C93AB7"/>
    <w:rsid w:val="00C95E00"/>
    <w:rsid w:val="00C970F7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4B28"/>
    <w:rsid w:val="00CA535A"/>
    <w:rsid w:val="00CA5E89"/>
    <w:rsid w:val="00CA620F"/>
    <w:rsid w:val="00CA7985"/>
    <w:rsid w:val="00CA7F83"/>
    <w:rsid w:val="00CB1DBE"/>
    <w:rsid w:val="00CB1FBC"/>
    <w:rsid w:val="00CB2CE0"/>
    <w:rsid w:val="00CB337E"/>
    <w:rsid w:val="00CB3E37"/>
    <w:rsid w:val="00CB5437"/>
    <w:rsid w:val="00CB6025"/>
    <w:rsid w:val="00CB673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F9B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6243"/>
    <w:rsid w:val="00CE73B1"/>
    <w:rsid w:val="00CE783C"/>
    <w:rsid w:val="00CE7EE5"/>
    <w:rsid w:val="00CF028F"/>
    <w:rsid w:val="00CF0853"/>
    <w:rsid w:val="00CF088D"/>
    <w:rsid w:val="00CF0C0B"/>
    <w:rsid w:val="00CF0E1F"/>
    <w:rsid w:val="00CF1EB0"/>
    <w:rsid w:val="00CF1EF8"/>
    <w:rsid w:val="00CF2BFA"/>
    <w:rsid w:val="00CF35D5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0999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185"/>
    <w:rsid w:val="00D11289"/>
    <w:rsid w:val="00D11D10"/>
    <w:rsid w:val="00D11D69"/>
    <w:rsid w:val="00D12DFE"/>
    <w:rsid w:val="00D12E6C"/>
    <w:rsid w:val="00D14AEE"/>
    <w:rsid w:val="00D151C3"/>
    <w:rsid w:val="00D162CC"/>
    <w:rsid w:val="00D16B72"/>
    <w:rsid w:val="00D1701F"/>
    <w:rsid w:val="00D173F9"/>
    <w:rsid w:val="00D176B8"/>
    <w:rsid w:val="00D17961"/>
    <w:rsid w:val="00D17A3E"/>
    <w:rsid w:val="00D17C48"/>
    <w:rsid w:val="00D17E92"/>
    <w:rsid w:val="00D200CE"/>
    <w:rsid w:val="00D20C9D"/>
    <w:rsid w:val="00D21040"/>
    <w:rsid w:val="00D21161"/>
    <w:rsid w:val="00D21429"/>
    <w:rsid w:val="00D22B63"/>
    <w:rsid w:val="00D23130"/>
    <w:rsid w:val="00D24113"/>
    <w:rsid w:val="00D247DB"/>
    <w:rsid w:val="00D253A6"/>
    <w:rsid w:val="00D257FF"/>
    <w:rsid w:val="00D267B0"/>
    <w:rsid w:val="00D26AF1"/>
    <w:rsid w:val="00D272FF"/>
    <w:rsid w:val="00D30937"/>
    <w:rsid w:val="00D30E1E"/>
    <w:rsid w:val="00D3100D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28EA"/>
    <w:rsid w:val="00D53EEB"/>
    <w:rsid w:val="00D54090"/>
    <w:rsid w:val="00D54282"/>
    <w:rsid w:val="00D54356"/>
    <w:rsid w:val="00D5515F"/>
    <w:rsid w:val="00D569C6"/>
    <w:rsid w:val="00D601EF"/>
    <w:rsid w:val="00D6026C"/>
    <w:rsid w:val="00D60636"/>
    <w:rsid w:val="00D60693"/>
    <w:rsid w:val="00D60DD6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4FBA"/>
    <w:rsid w:val="00D65C68"/>
    <w:rsid w:val="00D66544"/>
    <w:rsid w:val="00D6654C"/>
    <w:rsid w:val="00D66BB7"/>
    <w:rsid w:val="00D66D76"/>
    <w:rsid w:val="00D6705A"/>
    <w:rsid w:val="00D7034E"/>
    <w:rsid w:val="00D70959"/>
    <w:rsid w:val="00D709E7"/>
    <w:rsid w:val="00D70B8E"/>
    <w:rsid w:val="00D70CCB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470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92D"/>
    <w:rsid w:val="00DA694B"/>
    <w:rsid w:val="00DA6A0A"/>
    <w:rsid w:val="00DA7270"/>
    <w:rsid w:val="00DA7510"/>
    <w:rsid w:val="00DA7F04"/>
    <w:rsid w:val="00DB03D4"/>
    <w:rsid w:val="00DB0E59"/>
    <w:rsid w:val="00DB15F6"/>
    <w:rsid w:val="00DB24F5"/>
    <w:rsid w:val="00DB2A7D"/>
    <w:rsid w:val="00DB3872"/>
    <w:rsid w:val="00DB4227"/>
    <w:rsid w:val="00DB4EC8"/>
    <w:rsid w:val="00DB5324"/>
    <w:rsid w:val="00DB569F"/>
    <w:rsid w:val="00DB58B7"/>
    <w:rsid w:val="00DB5DF6"/>
    <w:rsid w:val="00DB68BD"/>
    <w:rsid w:val="00DB6EB5"/>
    <w:rsid w:val="00DB72B8"/>
    <w:rsid w:val="00DB7734"/>
    <w:rsid w:val="00DB7949"/>
    <w:rsid w:val="00DB799E"/>
    <w:rsid w:val="00DC05A7"/>
    <w:rsid w:val="00DC0BCD"/>
    <w:rsid w:val="00DC0EFF"/>
    <w:rsid w:val="00DC2899"/>
    <w:rsid w:val="00DC2B4B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22F6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4009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502"/>
    <w:rsid w:val="00DF7650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620D"/>
    <w:rsid w:val="00E07BCE"/>
    <w:rsid w:val="00E1057B"/>
    <w:rsid w:val="00E1099C"/>
    <w:rsid w:val="00E10FEF"/>
    <w:rsid w:val="00E1194A"/>
    <w:rsid w:val="00E129F6"/>
    <w:rsid w:val="00E13314"/>
    <w:rsid w:val="00E14B97"/>
    <w:rsid w:val="00E15821"/>
    <w:rsid w:val="00E16129"/>
    <w:rsid w:val="00E166D3"/>
    <w:rsid w:val="00E174D2"/>
    <w:rsid w:val="00E1750A"/>
    <w:rsid w:val="00E20089"/>
    <w:rsid w:val="00E20A0A"/>
    <w:rsid w:val="00E20D3C"/>
    <w:rsid w:val="00E214BC"/>
    <w:rsid w:val="00E22275"/>
    <w:rsid w:val="00E23D59"/>
    <w:rsid w:val="00E25225"/>
    <w:rsid w:val="00E257CA"/>
    <w:rsid w:val="00E25FFC"/>
    <w:rsid w:val="00E26222"/>
    <w:rsid w:val="00E27631"/>
    <w:rsid w:val="00E279B8"/>
    <w:rsid w:val="00E27A04"/>
    <w:rsid w:val="00E301FC"/>
    <w:rsid w:val="00E306E7"/>
    <w:rsid w:val="00E30798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030"/>
    <w:rsid w:val="00E41276"/>
    <w:rsid w:val="00E41A7E"/>
    <w:rsid w:val="00E41DA7"/>
    <w:rsid w:val="00E42797"/>
    <w:rsid w:val="00E427C8"/>
    <w:rsid w:val="00E42E9E"/>
    <w:rsid w:val="00E4341A"/>
    <w:rsid w:val="00E44628"/>
    <w:rsid w:val="00E4514D"/>
    <w:rsid w:val="00E45306"/>
    <w:rsid w:val="00E454DB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193"/>
    <w:rsid w:val="00E523C4"/>
    <w:rsid w:val="00E52CE4"/>
    <w:rsid w:val="00E52D66"/>
    <w:rsid w:val="00E5470D"/>
    <w:rsid w:val="00E55048"/>
    <w:rsid w:val="00E552BD"/>
    <w:rsid w:val="00E56A79"/>
    <w:rsid w:val="00E57279"/>
    <w:rsid w:val="00E57FCD"/>
    <w:rsid w:val="00E60667"/>
    <w:rsid w:val="00E60A59"/>
    <w:rsid w:val="00E61844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15"/>
    <w:rsid w:val="00E669C8"/>
    <w:rsid w:val="00E66CFE"/>
    <w:rsid w:val="00E66E46"/>
    <w:rsid w:val="00E67328"/>
    <w:rsid w:val="00E675BA"/>
    <w:rsid w:val="00E70AF7"/>
    <w:rsid w:val="00E7110C"/>
    <w:rsid w:val="00E71A3D"/>
    <w:rsid w:val="00E72493"/>
    <w:rsid w:val="00E72B3E"/>
    <w:rsid w:val="00E73AEC"/>
    <w:rsid w:val="00E73E4C"/>
    <w:rsid w:val="00E74AD4"/>
    <w:rsid w:val="00E74DC7"/>
    <w:rsid w:val="00E7550A"/>
    <w:rsid w:val="00E75836"/>
    <w:rsid w:val="00E779A4"/>
    <w:rsid w:val="00E77CDF"/>
    <w:rsid w:val="00E80FE7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87B66"/>
    <w:rsid w:val="00E9005B"/>
    <w:rsid w:val="00E9011D"/>
    <w:rsid w:val="00E91719"/>
    <w:rsid w:val="00E918C2"/>
    <w:rsid w:val="00E91BE1"/>
    <w:rsid w:val="00E9207A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635"/>
    <w:rsid w:val="00EA4C7C"/>
    <w:rsid w:val="00EA5947"/>
    <w:rsid w:val="00EA7F36"/>
    <w:rsid w:val="00EB02A8"/>
    <w:rsid w:val="00EB0424"/>
    <w:rsid w:val="00EB0999"/>
    <w:rsid w:val="00EB0A98"/>
    <w:rsid w:val="00EB0F45"/>
    <w:rsid w:val="00EB29E9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2FC8"/>
    <w:rsid w:val="00EC4B0D"/>
    <w:rsid w:val="00EC4D18"/>
    <w:rsid w:val="00EC4F99"/>
    <w:rsid w:val="00EC57D9"/>
    <w:rsid w:val="00EC5973"/>
    <w:rsid w:val="00EC5DF6"/>
    <w:rsid w:val="00EC7FC5"/>
    <w:rsid w:val="00ED0822"/>
    <w:rsid w:val="00ED126A"/>
    <w:rsid w:val="00ED2CAA"/>
    <w:rsid w:val="00ED3697"/>
    <w:rsid w:val="00ED36C3"/>
    <w:rsid w:val="00ED4092"/>
    <w:rsid w:val="00ED4890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3B62"/>
    <w:rsid w:val="00EE4530"/>
    <w:rsid w:val="00EE464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912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BFC"/>
    <w:rsid w:val="00EF6C30"/>
    <w:rsid w:val="00EF7971"/>
    <w:rsid w:val="00F0020B"/>
    <w:rsid w:val="00F00280"/>
    <w:rsid w:val="00F008E1"/>
    <w:rsid w:val="00F00B18"/>
    <w:rsid w:val="00F02E45"/>
    <w:rsid w:val="00F02EC3"/>
    <w:rsid w:val="00F0422B"/>
    <w:rsid w:val="00F04F56"/>
    <w:rsid w:val="00F0589B"/>
    <w:rsid w:val="00F05984"/>
    <w:rsid w:val="00F07315"/>
    <w:rsid w:val="00F07D98"/>
    <w:rsid w:val="00F10567"/>
    <w:rsid w:val="00F1085F"/>
    <w:rsid w:val="00F139D6"/>
    <w:rsid w:val="00F13D36"/>
    <w:rsid w:val="00F14225"/>
    <w:rsid w:val="00F144BF"/>
    <w:rsid w:val="00F14873"/>
    <w:rsid w:val="00F14EC0"/>
    <w:rsid w:val="00F14F7E"/>
    <w:rsid w:val="00F165F0"/>
    <w:rsid w:val="00F1681D"/>
    <w:rsid w:val="00F168C5"/>
    <w:rsid w:val="00F170E7"/>
    <w:rsid w:val="00F17771"/>
    <w:rsid w:val="00F1795F"/>
    <w:rsid w:val="00F21341"/>
    <w:rsid w:val="00F216D0"/>
    <w:rsid w:val="00F22B29"/>
    <w:rsid w:val="00F22CD1"/>
    <w:rsid w:val="00F236C6"/>
    <w:rsid w:val="00F23A11"/>
    <w:rsid w:val="00F23A5B"/>
    <w:rsid w:val="00F23EA0"/>
    <w:rsid w:val="00F241A6"/>
    <w:rsid w:val="00F25A42"/>
    <w:rsid w:val="00F26306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4D6"/>
    <w:rsid w:val="00F45A63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9D1"/>
    <w:rsid w:val="00F55A83"/>
    <w:rsid w:val="00F55DBB"/>
    <w:rsid w:val="00F5662E"/>
    <w:rsid w:val="00F56759"/>
    <w:rsid w:val="00F56ACE"/>
    <w:rsid w:val="00F56E66"/>
    <w:rsid w:val="00F578D8"/>
    <w:rsid w:val="00F5796B"/>
    <w:rsid w:val="00F60C81"/>
    <w:rsid w:val="00F61141"/>
    <w:rsid w:val="00F620A4"/>
    <w:rsid w:val="00F63D51"/>
    <w:rsid w:val="00F63DB9"/>
    <w:rsid w:val="00F640F4"/>
    <w:rsid w:val="00F64C21"/>
    <w:rsid w:val="00F65B8D"/>
    <w:rsid w:val="00F67B43"/>
    <w:rsid w:val="00F700AE"/>
    <w:rsid w:val="00F7032E"/>
    <w:rsid w:val="00F70EFB"/>
    <w:rsid w:val="00F71092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B68"/>
    <w:rsid w:val="00F84F00"/>
    <w:rsid w:val="00F8501E"/>
    <w:rsid w:val="00F852A8"/>
    <w:rsid w:val="00F8563F"/>
    <w:rsid w:val="00F85D33"/>
    <w:rsid w:val="00F85F80"/>
    <w:rsid w:val="00F86018"/>
    <w:rsid w:val="00F860E0"/>
    <w:rsid w:val="00F86145"/>
    <w:rsid w:val="00F86764"/>
    <w:rsid w:val="00F86F25"/>
    <w:rsid w:val="00F87C37"/>
    <w:rsid w:val="00F87CA7"/>
    <w:rsid w:val="00F87CC4"/>
    <w:rsid w:val="00F901E4"/>
    <w:rsid w:val="00F903E2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5E4F"/>
    <w:rsid w:val="00F963AF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175"/>
    <w:rsid w:val="00FA6AF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13A8"/>
    <w:rsid w:val="00FD4079"/>
    <w:rsid w:val="00FD4F89"/>
    <w:rsid w:val="00FD6084"/>
    <w:rsid w:val="00FD655C"/>
    <w:rsid w:val="00FD6F02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4C57"/>
    <w:rsid w:val="00FF5392"/>
    <w:rsid w:val="00FF55EA"/>
    <w:rsid w:val="00FF6E93"/>
    <w:rsid w:val="00FF741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6F49296F-4C42-47F6-8603-204ECE9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1127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10</cp:revision>
  <cp:lastPrinted>2023-12-18T10:16:00Z</cp:lastPrinted>
  <dcterms:created xsi:type="dcterms:W3CDTF">2021-06-21T09:43:00Z</dcterms:created>
  <dcterms:modified xsi:type="dcterms:W3CDTF">2023-12-18T12:10:00Z</dcterms:modified>
</cp:coreProperties>
</file>