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4B" w:rsidRPr="00904031" w:rsidRDefault="00892BDC" w:rsidP="00904031">
      <w:pPr>
        <w:spacing w:after="0" w:line="240" w:lineRule="auto"/>
        <w:jc w:val="right"/>
        <w:rPr>
          <w:rFonts w:ascii="Times New Roman" w:hAnsi="Times New Roman"/>
          <w:b/>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796F4B" w:rsidRPr="00372199" w:rsidRDefault="00796F4B" w:rsidP="00524FCA">
      <w:pPr>
        <w:spacing w:after="0" w:line="240" w:lineRule="auto"/>
        <w:jc w:val="center"/>
        <w:rPr>
          <w:rFonts w:ascii="Times New Roman" w:hAnsi="Times New Roman"/>
          <w:b/>
        </w:rPr>
      </w:pPr>
    </w:p>
    <w:p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rsidR="00796F4B" w:rsidRPr="00372199" w:rsidRDefault="00796F4B" w:rsidP="00524FCA">
      <w:pPr>
        <w:spacing w:after="0" w:line="240" w:lineRule="auto"/>
        <w:jc w:val="center"/>
        <w:rPr>
          <w:rFonts w:ascii="Times New Roman" w:hAnsi="Times New Roman"/>
          <w:b/>
          <w:sz w:val="24"/>
          <w:szCs w:val="24"/>
        </w:rPr>
      </w:pPr>
    </w:p>
    <w:p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r w:rsidR="00904031">
        <w:rPr>
          <w:rFonts w:ascii="Times New Roman" w:hAnsi="Times New Roman"/>
          <w:b/>
          <w:bCs/>
          <w:sz w:val="24"/>
          <w:szCs w:val="24"/>
        </w:rPr>
        <w:t>Przebudowy</w:t>
      </w:r>
      <w:r w:rsidR="00892BDC" w:rsidRPr="00B31653">
        <w:rPr>
          <w:rFonts w:ascii="Times New Roman" w:hAnsi="Times New Roman"/>
          <w:b/>
          <w:bCs/>
          <w:sz w:val="24"/>
          <w:szCs w:val="24"/>
        </w:rPr>
        <w:t xml:space="preserve"> uli</w:t>
      </w:r>
      <w:r w:rsidR="00892BDC">
        <w:rPr>
          <w:rFonts w:ascii="Times New Roman" w:hAnsi="Times New Roman"/>
          <w:b/>
          <w:bCs/>
          <w:sz w:val="24"/>
          <w:szCs w:val="24"/>
        </w:rPr>
        <w:t xml:space="preserve">cy Szczecińskiej w Stargardzie </w:t>
      </w:r>
      <w:r w:rsidR="00892BDC" w:rsidRPr="00B31653">
        <w:rPr>
          <w:rFonts w:ascii="Times New Roman" w:hAnsi="Times New Roman"/>
          <w:b/>
          <w:bCs/>
          <w:sz w:val="24"/>
          <w:szCs w:val="24"/>
        </w:rPr>
        <w:t>na odcinku od ulicy Wileńskiej do Placu Zgody</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rsidR="00796F4B" w:rsidRPr="00372199" w:rsidRDefault="00796F4B" w:rsidP="00524FCA">
      <w:pPr>
        <w:spacing w:after="0" w:line="240" w:lineRule="auto"/>
        <w:jc w:val="both"/>
        <w:rPr>
          <w:rFonts w:ascii="Times New Roman" w:hAnsi="Times New Roman"/>
          <w:b/>
          <w:sz w:val="24"/>
          <w:szCs w:val="24"/>
          <w:u w:val="single"/>
        </w:rPr>
      </w:pPr>
    </w:p>
    <w:p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rsidR="00796F4B" w:rsidRPr="00372199" w:rsidRDefault="00796F4B" w:rsidP="00524FCA">
      <w:pPr>
        <w:spacing w:after="0" w:line="240" w:lineRule="auto"/>
        <w:jc w:val="both"/>
        <w:rPr>
          <w:rFonts w:ascii="Times New Roman" w:hAnsi="Times New Roman"/>
          <w:b/>
          <w:sz w:val="24"/>
          <w:szCs w:val="24"/>
        </w:rPr>
      </w:pPr>
    </w:p>
    <w:p w:rsidR="00796F4B" w:rsidRPr="00372199" w:rsidRDefault="00796F4B" w:rsidP="00524FCA">
      <w:pPr>
        <w:pStyle w:val="Nagwek1"/>
        <w:jc w:val="left"/>
        <w:rPr>
          <w:sz w:val="24"/>
          <w:szCs w:val="24"/>
        </w:rPr>
      </w:pPr>
    </w:p>
    <w:p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rsidR="00796F4B" w:rsidRPr="00372199" w:rsidRDefault="00796F4B" w:rsidP="00524FCA">
      <w:pPr>
        <w:pStyle w:val="Tekstpodstawowy"/>
        <w:jc w:val="left"/>
        <w:rPr>
          <w:szCs w:val="24"/>
        </w:rPr>
      </w:pPr>
    </w:p>
    <w:p w:rsidR="00796F4B" w:rsidRPr="00372199" w:rsidRDefault="00796F4B" w:rsidP="00524FCA">
      <w:pPr>
        <w:pStyle w:val="Tekstpodstawowy"/>
        <w:rPr>
          <w:szCs w:val="24"/>
        </w:rPr>
      </w:pPr>
      <w:r w:rsidRPr="00372199">
        <w:rPr>
          <w:szCs w:val="24"/>
        </w:rPr>
        <w:t>.......................................................................................................................................................</w:t>
      </w:r>
    </w:p>
    <w:p w:rsidR="00796F4B" w:rsidRPr="00372199" w:rsidRDefault="00796F4B" w:rsidP="00524FCA">
      <w:pPr>
        <w:spacing w:after="0" w:line="240" w:lineRule="auto"/>
        <w:rPr>
          <w:rFonts w:ascii="Times New Roman" w:hAnsi="Times New Roman"/>
          <w:b/>
          <w:sz w:val="24"/>
          <w:szCs w:val="24"/>
        </w:rPr>
      </w:pPr>
    </w:p>
    <w:p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rsidR="00EA4858" w:rsidRDefault="00EA4858" w:rsidP="00EA4858">
      <w:pPr>
        <w:suppressAutoHyphens/>
        <w:spacing w:after="0" w:line="240" w:lineRule="auto"/>
        <w:ind w:left="426"/>
        <w:rPr>
          <w:rFonts w:ascii="Times New Roman" w:hAnsi="Times New Roman"/>
          <w:sz w:val="24"/>
          <w:szCs w:val="24"/>
        </w:rPr>
      </w:pPr>
    </w:p>
    <w:tbl>
      <w:tblPr>
        <w:tblStyle w:val="Tabela-Siatka"/>
        <w:tblW w:w="8471" w:type="dxa"/>
        <w:tblInd w:w="426" w:type="dxa"/>
        <w:tblLook w:val="04A0"/>
      </w:tblPr>
      <w:tblGrid>
        <w:gridCol w:w="597"/>
        <w:gridCol w:w="3524"/>
        <w:gridCol w:w="2224"/>
        <w:gridCol w:w="2126"/>
      </w:tblGrid>
      <w:tr w:rsidR="00892BDC" w:rsidRPr="00892BDC" w:rsidTr="00892BDC">
        <w:trPr>
          <w:trHeight w:val="258"/>
        </w:trPr>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L.p.</w:t>
            </w:r>
          </w:p>
        </w:tc>
        <w:tc>
          <w:tcPr>
            <w:tcW w:w="3524" w:type="dxa"/>
          </w:tcPr>
          <w:p w:rsidR="00892BDC" w:rsidRPr="00892BDC" w:rsidRDefault="00892BDC" w:rsidP="00892BDC">
            <w:pPr>
              <w:suppressAutoHyphens/>
              <w:spacing w:after="0" w:line="240" w:lineRule="auto"/>
              <w:rPr>
                <w:rFonts w:ascii="Times New Roman" w:hAnsi="Times New Roman"/>
                <w:b/>
              </w:rPr>
            </w:pPr>
            <w:r w:rsidRPr="00892BDC">
              <w:rPr>
                <w:rFonts w:ascii="Times New Roman" w:hAnsi="Times New Roman"/>
                <w:b/>
              </w:rPr>
              <w:t>Nazwa kosztorysu</w:t>
            </w:r>
          </w:p>
        </w:tc>
        <w:tc>
          <w:tcPr>
            <w:tcW w:w="2224"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r>
            <w:r w:rsidRPr="00892BDC">
              <w:rPr>
                <w:rFonts w:ascii="Times New Roman" w:hAnsi="Times New Roman"/>
                <w:b/>
              </w:rPr>
              <w:t>netto</w:t>
            </w:r>
          </w:p>
        </w:tc>
        <w:tc>
          <w:tcPr>
            <w:tcW w:w="2126"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t>brutto</w:t>
            </w: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1.</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drogowa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2.</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 xml:space="preserve">Branża </w:t>
            </w:r>
            <w:r>
              <w:rPr>
                <w:rFonts w:ascii="Times New Roman" w:hAnsi="Times New Roman"/>
                <w:b/>
                <w:color w:val="000000"/>
              </w:rPr>
              <w:t>kanalizacja sanitarna</w:t>
            </w:r>
            <w:r w:rsidRPr="00892BDC">
              <w:rPr>
                <w:rFonts w:ascii="Times New Roman" w:hAnsi="Times New Roman"/>
                <w:b/>
                <w:color w:val="000000"/>
              </w:rPr>
              <w:t>, deszczowa, wodociąg</w:t>
            </w:r>
            <w:r>
              <w:rPr>
                <w:rFonts w:ascii="Times New Roman" w:hAnsi="Times New Roman"/>
                <w:b/>
                <w:color w:val="000000"/>
              </w:rPr>
              <w:t>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3.</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gazowa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4.</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elektryczna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5.</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telekomunikacyjna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6.</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sygnalizacja świetlna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4121" w:type="dxa"/>
            <w:gridSpan w:val="2"/>
          </w:tcPr>
          <w:p w:rsidR="00892BDC" w:rsidRPr="00892BDC" w:rsidRDefault="00892BDC" w:rsidP="00892BDC">
            <w:pPr>
              <w:spacing w:after="0"/>
              <w:jc w:val="right"/>
              <w:rPr>
                <w:rFonts w:ascii="Times New Roman" w:hAnsi="Times New Roman"/>
                <w:b/>
                <w:color w:val="000000"/>
              </w:rPr>
            </w:pPr>
            <w:r>
              <w:rPr>
                <w:rFonts w:ascii="Times New Roman" w:hAnsi="Times New Roman"/>
                <w:b/>
                <w:color w:val="000000"/>
              </w:rPr>
              <w:t>RAZEM</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bl>
    <w:p w:rsidR="00892BDC" w:rsidRDefault="00892BDC" w:rsidP="00892BDC">
      <w:pPr>
        <w:suppressAutoHyphens/>
        <w:spacing w:after="0" w:line="240" w:lineRule="auto"/>
        <w:ind w:left="426"/>
        <w:rPr>
          <w:rFonts w:ascii="Times New Roman" w:hAnsi="Times New Roman"/>
          <w:sz w:val="24"/>
          <w:szCs w:val="24"/>
        </w:rPr>
      </w:pPr>
    </w:p>
    <w:p w:rsidR="00892BDC" w:rsidRPr="00372199" w:rsidRDefault="00892BDC" w:rsidP="00EA4858">
      <w:pPr>
        <w:suppressAutoHyphens/>
        <w:spacing w:after="0" w:line="240" w:lineRule="auto"/>
        <w:ind w:left="426"/>
        <w:rPr>
          <w:rFonts w:ascii="Times New Roman" w:hAnsi="Times New Roman"/>
          <w:sz w:val="24"/>
          <w:szCs w:val="24"/>
        </w:rPr>
      </w:pPr>
    </w:p>
    <w:p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lastRenderedPageBreak/>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załączonych kosztorysów ofertowych</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rsidR="00892BDC" w:rsidRPr="003A5B3B" w:rsidRDefault="00892BDC" w:rsidP="000B5CB3">
      <w:pPr>
        <w:suppressAutoHyphens/>
        <w:spacing w:after="0" w:line="240" w:lineRule="auto"/>
        <w:ind w:left="426"/>
        <w:jc w:val="both"/>
        <w:rPr>
          <w:rFonts w:ascii="Times New Roman" w:hAnsi="Times New Roman"/>
          <w:b/>
          <w:sz w:val="20"/>
          <w:szCs w:val="20"/>
        </w:rPr>
      </w:pPr>
    </w:p>
    <w:p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rsidR="00796F4B" w:rsidRPr="00892BDC" w:rsidRDefault="00796F4B" w:rsidP="00524FCA">
      <w:pPr>
        <w:suppressAutoHyphens/>
        <w:spacing w:after="0" w:line="240" w:lineRule="auto"/>
        <w:ind w:left="426"/>
        <w:jc w:val="both"/>
        <w:rPr>
          <w:rFonts w:ascii="Times New Roman" w:hAnsi="Times New Roman"/>
          <w:sz w:val="24"/>
          <w:szCs w:val="24"/>
        </w:rPr>
      </w:pPr>
    </w:p>
    <w:p w:rsidR="00892BDC" w:rsidRPr="00892BDC" w:rsidRDefault="00892BDC" w:rsidP="00904031">
      <w:pPr>
        <w:numPr>
          <w:ilvl w:val="0"/>
          <w:numId w:val="5"/>
        </w:numPr>
        <w:tabs>
          <w:tab w:val="clear" w:pos="360"/>
          <w:tab w:val="num" w:pos="426"/>
        </w:tabs>
        <w:suppressAutoHyphens/>
        <w:spacing w:after="0" w:line="240" w:lineRule="auto"/>
        <w:ind w:left="426" w:hanging="426"/>
        <w:rPr>
          <w:rFonts w:ascii="Times New Roman" w:hAnsi="Times New Roman"/>
          <w:sz w:val="24"/>
          <w:szCs w:val="24"/>
        </w:rPr>
      </w:pPr>
      <w:r w:rsidRPr="00892BDC">
        <w:rPr>
          <w:rFonts w:ascii="Times New Roman" w:hAnsi="Times New Roman"/>
          <w:b/>
          <w:sz w:val="24"/>
          <w:szCs w:val="24"/>
        </w:rPr>
        <w:t>Oferujemy ……………. miesięczny okres gwarancji na przedmiot zamówienia</w:t>
      </w:r>
      <w:r w:rsidRPr="00892BDC">
        <w:rPr>
          <w:rFonts w:ascii="Times New Roman" w:hAnsi="Times New Roman"/>
          <w:b/>
          <w:sz w:val="24"/>
          <w:szCs w:val="24"/>
        </w:rPr>
        <w:br/>
      </w:r>
      <w:r w:rsidRPr="00892BDC">
        <w:rPr>
          <w:rFonts w:ascii="Times New Roman" w:hAnsi="Times New Roman"/>
          <w:sz w:val="24"/>
          <w:szCs w:val="24"/>
        </w:rPr>
        <w:t>(słownie: ………..………………………………………...……………. miesięcy).</w:t>
      </w:r>
    </w:p>
    <w:p w:rsidR="003A5B3B" w:rsidRPr="00372199" w:rsidRDefault="003A5B3B" w:rsidP="00892BDC">
      <w:pPr>
        <w:suppressAutoHyphens/>
        <w:spacing w:after="0" w:line="240" w:lineRule="auto"/>
        <w:ind w:left="426" w:right="142"/>
        <w:jc w:val="both"/>
        <w:rPr>
          <w:rFonts w:ascii="Times New Roman" w:hAnsi="Times New Roman"/>
          <w:b/>
          <w:sz w:val="24"/>
          <w:szCs w:val="24"/>
        </w:rPr>
      </w:pPr>
    </w:p>
    <w:p w:rsidR="00892BDC" w:rsidRPr="00892BDC"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Times New Roman" w:hAnsi="Times New Roman"/>
          <w:bCs/>
          <w:sz w:val="20"/>
          <w:szCs w:val="20"/>
        </w:rPr>
      </w:pPr>
      <w:r w:rsidRPr="00892BDC">
        <w:rPr>
          <w:rFonts w:ascii="Times New Roman" w:hAnsi="Times New Roman"/>
          <w:b/>
          <w:bCs/>
          <w:sz w:val="20"/>
          <w:szCs w:val="20"/>
        </w:rPr>
        <w:t xml:space="preserve">W przypadku gdy wykonawca w swojej ofercie zaproponuje długość okresu gwarancji niezgodną </w:t>
      </w:r>
      <w:r>
        <w:rPr>
          <w:rFonts w:ascii="Times New Roman" w:hAnsi="Times New Roman"/>
          <w:b/>
          <w:bCs/>
          <w:sz w:val="20"/>
          <w:szCs w:val="20"/>
        </w:rPr>
        <w:br/>
      </w:r>
      <w:r w:rsidRPr="00892BDC">
        <w:rPr>
          <w:rFonts w:ascii="Times New Roman" w:hAnsi="Times New Roman"/>
          <w:b/>
          <w:bCs/>
          <w:sz w:val="20"/>
          <w:szCs w:val="20"/>
        </w:rPr>
        <w:t xml:space="preserve">z warunkami opisanymi powyżej (np. okres krótszy niż 48 miesięcy, dłuższy niż 60 miesięcy lub niepełną liczbę miesięcy) jego oferta zostanie odrzucona na podstawie art. 226 ust. 1 pkt. 5 ustawy </w:t>
      </w:r>
      <w:proofErr w:type="spellStart"/>
      <w:r w:rsidRPr="00892BDC">
        <w:rPr>
          <w:rFonts w:ascii="Times New Roman" w:hAnsi="Times New Roman"/>
          <w:b/>
          <w:bCs/>
          <w:sz w:val="20"/>
          <w:szCs w:val="20"/>
        </w:rPr>
        <w:t>Pzp</w:t>
      </w:r>
      <w:proofErr w:type="spellEnd"/>
      <w:r w:rsidRPr="00892BDC">
        <w:rPr>
          <w:rFonts w:ascii="Times New Roman" w:hAnsi="Times New Roman"/>
          <w:b/>
          <w:bCs/>
          <w:sz w:val="20"/>
          <w:szCs w:val="20"/>
        </w:rPr>
        <w:t xml:space="preserve"> jako oferta, której treść nie odpowiada </w:t>
      </w:r>
      <w:r w:rsidRPr="00892BDC">
        <w:rPr>
          <w:rFonts w:ascii="Times New Roman" w:hAnsi="Times New Roman"/>
          <w:b/>
          <w:sz w:val="20"/>
          <w:szCs w:val="20"/>
          <w:shd w:val="clear" w:color="auto" w:fill="FFFFFF"/>
        </w:rPr>
        <w:t>treści specyfikacji warunków zamówienia.</w:t>
      </w:r>
    </w:p>
    <w:p w:rsidR="00796F4B" w:rsidRPr="00372199" w:rsidRDefault="00796F4B" w:rsidP="00524FCA">
      <w:pPr>
        <w:suppressAutoHyphens/>
        <w:spacing w:after="0" w:line="240" w:lineRule="auto"/>
        <w:rPr>
          <w:rFonts w:ascii="Times New Roman" w:hAnsi="Times New Roman"/>
          <w:sz w:val="24"/>
          <w:szCs w:val="24"/>
        </w:rPr>
      </w:pPr>
    </w:p>
    <w:p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rsidR="003A5B3B" w:rsidRPr="00372199" w:rsidRDefault="003A5B3B" w:rsidP="003A5B3B">
      <w:pPr>
        <w:suppressAutoHyphens/>
        <w:spacing w:after="0" w:line="240" w:lineRule="auto"/>
        <w:ind w:left="426"/>
        <w:jc w:val="both"/>
        <w:rPr>
          <w:rFonts w:ascii="Times New Roman" w:hAnsi="Times New Roman"/>
          <w:sz w:val="24"/>
          <w:szCs w:val="24"/>
        </w:rPr>
      </w:pPr>
    </w:p>
    <w:p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rsidR="003A5B3B" w:rsidRPr="00372199" w:rsidRDefault="003A5B3B" w:rsidP="003A5B3B">
      <w:pPr>
        <w:suppressAutoHyphens/>
        <w:spacing w:after="0" w:line="240" w:lineRule="auto"/>
        <w:jc w:val="both"/>
        <w:rPr>
          <w:rFonts w:ascii="Times New Roman" w:hAnsi="Times New Roman"/>
          <w:sz w:val="24"/>
          <w:szCs w:val="24"/>
        </w:rPr>
      </w:pPr>
    </w:p>
    <w:p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w:t>
      </w:r>
      <w:proofErr w:type="spellStart"/>
      <w:r w:rsidRPr="00372199">
        <w:rPr>
          <w:rFonts w:ascii="Times New Roman" w:hAnsi="Times New Roman"/>
          <w:color w:val="000000" w:themeColor="text1"/>
          <w:sz w:val="24"/>
          <w:szCs w:val="24"/>
        </w:rPr>
        <w:t>mikroprzedsiębiorstwem</w:t>
      </w:r>
      <w:proofErr w:type="spellEnd"/>
      <w:r w:rsidRPr="00372199">
        <w:rPr>
          <w:rFonts w:ascii="Times New Roman" w:hAnsi="Times New Roman"/>
          <w:color w:val="000000" w:themeColor="text1"/>
          <w:sz w:val="24"/>
          <w:szCs w:val="24"/>
        </w:rPr>
        <w:t xml:space="preserve">,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rsidR="003A5B3B" w:rsidRPr="00372199" w:rsidRDefault="003A5B3B" w:rsidP="003A5B3B">
      <w:pPr>
        <w:suppressAutoHyphens/>
        <w:spacing w:after="0" w:line="240" w:lineRule="auto"/>
        <w:ind w:left="360"/>
        <w:jc w:val="both"/>
        <w:rPr>
          <w:rFonts w:ascii="Times New Roman" w:hAnsi="Times New Roman"/>
          <w:sz w:val="24"/>
          <w:szCs w:val="24"/>
        </w:rPr>
      </w:pPr>
    </w:p>
    <w:p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w:t>
      </w:r>
      <w:r w:rsidRPr="00372199">
        <w:rPr>
          <w:sz w:val="24"/>
          <w:szCs w:val="24"/>
        </w:rPr>
        <w:lastRenderedPageBreak/>
        <w:t>pozyskałem w celu ubiegania się o udzielenie zamówienia publicznego w niniejszym postępowaniu.**</w:t>
      </w:r>
    </w:p>
    <w:p w:rsidR="003A5B3B" w:rsidRPr="00372199" w:rsidRDefault="003A5B3B" w:rsidP="00BC7EB1">
      <w:pPr>
        <w:pStyle w:val="Tekstprzypisudolnego"/>
        <w:spacing w:line="276" w:lineRule="auto"/>
        <w:ind w:left="426"/>
        <w:jc w:val="both"/>
        <w:rPr>
          <w:sz w:val="24"/>
          <w:szCs w:val="24"/>
        </w:rPr>
      </w:pPr>
    </w:p>
    <w:p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00796F4B" w:rsidRPr="00372199">
        <w:rPr>
          <w:szCs w:val="24"/>
          <w:shd w:val="clear" w:color="auto" w:fill="FFFFFF"/>
        </w:rPr>
        <w:t>.</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rsidR="00433C45" w:rsidRPr="00372199" w:rsidRDefault="00433C45" w:rsidP="00524FCA">
      <w:pPr>
        <w:spacing w:after="0" w:line="240" w:lineRule="auto"/>
        <w:rPr>
          <w:rFonts w:ascii="Times New Roman" w:hAnsi="Times New Roman"/>
          <w:sz w:val="18"/>
          <w:szCs w:val="18"/>
        </w:rPr>
      </w:pPr>
    </w:p>
    <w:p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31" w:rsidRPr="00904031" w:rsidRDefault="003434A9" w:rsidP="00904031">
      <w:pPr>
        <w:spacing w:after="0" w:line="240" w:lineRule="auto"/>
        <w:jc w:val="right"/>
        <w:rPr>
          <w:rFonts w:ascii="Times New Roman" w:hAnsi="Times New Roman"/>
          <w:b/>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994E1E" w:rsidRPr="00372199" w:rsidRDefault="00994E1E" w:rsidP="00904031">
      <w:pPr>
        <w:spacing w:after="0" w:line="240" w:lineRule="auto"/>
        <w:jc w:val="right"/>
      </w:pPr>
    </w:p>
    <w:p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rsidR="00796F4B" w:rsidRPr="003A5B3B" w:rsidRDefault="00796F4B" w:rsidP="00524FCA">
      <w:pPr>
        <w:spacing w:after="0" w:line="240" w:lineRule="auto"/>
        <w:rPr>
          <w:rFonts w:ascii="Times New Roman" w:hAnsi="Times New Roman"/>
          <w:b/>
          <w:sz w:val="24"/>
          <w:szCs w:val="24"/>
        </w:rPr>
      </w:pP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p>
    <w:p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904031" w:rsidRPr="00904031">
        <w:rPr>
          <w:rFonts w:ascii="Times New Roman" w:hAnsi="Times New Roman"/>
          <w:b/>
          <w:bCs/>
          <w:sz w:val="24"/>
          <w:szCs w:val="24"/>
        </w:rPr>
        <w:t xml:space="preserve">przebudowę ulicy Szczecińskiej w Stargardzie na odcinku od ulicy Wileńskiej </w:t>
      </w:r>
      <w:r w:rsidR="00904031">
        <w:rPr>
          <w:rFonts w:ascii="Times New Roman" w:hAnsi="Times New Roman"/>
          <w:b/>
          <w:bCs/>
          <w:sz w:val="24"/>
          <w:szCs w:val="24"/>
        </w:rPr>
        <w:br/>
      </w:r>
      <w:r w:rsidR="00904031" w:rsidRPr="00904031">
        <w:rPr>
          <w:rFonts w:ascii="Times New Roman" w:hAnsi="Times New Roman"/>
          <w:b/>
          <w:bCs/>
          <w:sz w:val="24"/>
          <w:szCs w:val="24"/>
        </w:rPr>
        <w:t>do Placu Zgody</w:t>
      </w:r>
      <w:r w:rsidR="00904031" w:rsidRPr="00904031">
        <w:rPr>
          <w:rFonts w:ascii="Times New Roman" w:hAnsi="Times New Roman"/>
          <w:sz w:val="24"/>
          <w:szCs w:val="24"/>
        </w:rPr>
        <w:t xml:space="preserve"> </w:t>
      </w:r>
      <w:r w:rsidRPr="00904031">
        <w:rPr>
          <w:rFonts w:ascii="Times New Roman" w:hAnsi="Times New Roman"/>
          <w:sz w:val="24"/>
          <w:szCs w:val="24"/>
        </w:rPr>
        <w:t>oświadczam(my), że wykonawca, którego reprezentuję(jemy):</w:t>
      </w:r>
    </w:p>
    <w:p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0B5CB3" w:rsidRPr="003A5B3B">
        <w:rPr>
          <w:rFonts w:ascii="Times New Roman" w:hAnsi="Times New Roman"/>
          <w:sz w:val="24"/>
          <w:szCs w:val="24"/>
        </w:rPr>
        <w:t xml:space="preserve"> art. 109 ust.1 </w:t>
      </w:r>
      <w:proofErr w:type="spellStart"/>
      <w:r w:rsidR="000B5CB3" w:rsidRPr="003A5B3B">
        <w:rPr>
          <w:rFonts w:ascii="Times New Roman" w:hAnsi="Times New Roman"/>
          <w:sz w:val="24"/>
          <w:szCs w:val="24"/>
        </w:rPr>
        <w:t>pkt</w:t>
      </w:r>
      <w:proofErr w:type="spellEnd"/>
      <w:r w:rsidR="000B5CB3" w:rsidRPr="003A5B3B">
        <w:rPr>
          <w:rFonts w:ascii="Times New Roman" w:hAnsi="Times New Roman"/>
          <w:sz w:val="24"/>
          <w:szCs w:val="24"/>
        </w:rPr>
        <w:t xml:space="preserve"> 1 i 4 ustawy Prawo zamówień publicznych;</w:t>
      </w:r>
    </w:p>
    <w:p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3A5B3B" w:rsidTr="00947EC8">
        <w:tc>
          <w:tcPr>
            <w:tcW w:w="564" w:type="dxa"/>
            <w:vAlign w:val="center"/>
          </w:tcPr>
          <w:p w:rsidR="00796F4B" w:rsidRPr="003A5B3B" w:rsidRDefault="00796F4B" w:rsidP="00524FCA">
            <w:pPr>
              <w:pStyle w:val="Tekstpodstawowy"/>
              <w:jc w:val="center"/>
              <w:rPr>
                <w:szCs w:val="24"/>
              </w:rPr>
            </w:pPr>
            <w:r w:rsidRPr="003A5B3B">
              <w:rPr>
                <w:szCs w:val="24"/>
              </w:rPr>
              <w:t>Lp.</w:t>
            </w:r>
          </w:p>
        </w:tc>
        <w:tc>
          <w:tcPr>
            <w:tcW w:w="4273" w:type="dxa"/>
            <w:vAlign w:val="bottom"/>
          </w:tcPr>
          <w:p w:rsidR="00796F4B" w:rsidRPr="003A5B3B" w:rsidRDefault="00796F4B" w:rsidP="00524FCA">
            <w:pPr>
              <w:pStyle w:val="Tekstpodstawowy"/>
              <w:jc w:val="center"/>
              <w:rPr>
                <w:szCs w:val="24"/>
              </w:rPr>
            </w:pPr>
          </w:p>
          <w:p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rsidR="00796F4B" w:rsidRPr="003A5B3B" w:rsidRDefault="00796F4B" w:rsidP="00524FCA">
            <w:pPr>
              <w:pStyle w:val="Tekstpodstawowy"/>
              <w:jc w:val="center"/>
              <w:rPr>
                <w:szCs w:val="24"/>
              </w:rPr>
            </w:pPr>
          </w:p>
        </w:tc>
        <w:tc>
          <w:tcPr>
            <w:tcW w:w="4201" w:type="dxa"/>
            <w:vAlign w:val="center"/>
          </w:tcPr>
          <w:p w:rsidR="00796F4B" w:rsidRPr="003A5B3B" w:rsidRDefault="00796F4B" w:rsidP="00524FCA">
            <w:pPr>
              <w:pStyle w:val="Tekstpodstawowy"/>
              <w:jc w:val="left"/>
              <w:rPr>
                <w:szCs w:val="24"/>
              </w:rPr>
            </w:pPr>
            <w:r w:rsidRPr="003A5B3B">
              <w:rPr>
                <w:szCs w:val="24"/>
              </w:rPr>
              <w:t>Dane podwykonawcy:</w:t>
            </w:r>
          </w:p>
          <w:p w:rsidR="00796F4B" w:rsidRPr="003A5B3B" w:rsidRDefault="00796F4B" w:rsidP="00904031">
            <w:pPr>
              <w:pStyle w:val="Tekstpodstawowy"/>
              <w:numPr>
                <w:ilvl w:val="0"/>
                <w:numId w:val="7"/>
              </w:numPr>
              <w:jc w:val="left"/>
              <w:rPr>
                <w:szCs w:val="24"/>
              </w:rPr>
            </w:pPr>
            <w:r w:rsidRPr="003A5B3B">
              <w:rPr>
                <w:szCs w:val="24"/>
              </w:rPr>
              <w:t>Nazwa podwykonawcy</w:t>
            </w:r>
          </w:p>
          <w:p w:rsidR="00796F4B" w:rsidRPr="003A5B3B" w:rsidRDefault="00796F4B" w:rsidP="00904031">
            <w:pPr>
              <w:pStyle w:val="Tekstpodstawowy"/>
              <w:numPr>
                <w:ilvl w:val="0"/>
                <w:numId w:val="7"/>
              </w:numPr>
              <w:jc w:val="left"/>
              <w:rPr>
                <w:szCs w:val="24"/>
              </w:rPr>
            </w:pPr>
            <w:r w:rsidRPr="003A5B3B">
              <w:rPr>
                <w:szCs w:val="24"/>
              </w:rPr>
              <w:t>Dane adresowe i telefoniczne</w:t>
            </w:r>
          </w:p>
          <w:p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rsidTr="00947EC8">
        <w:tc>
          <w:tcPr>
            <w:tcW w:w="564" w:type="dxa"/>
          </w:tcPr>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r w:rsidR="00796F4B" w:rsidRPr="003A5B3B" w:rsidTr="00947EC8">
        <w:tc>
          <w:tcPr>
            <w:tcW w:w="564"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796F4B" w:rsidRPr="003A5B3B" w:rsidRDefault="00796F4B" w:rsidP="00524FCA">
      <w:pPr>
        <w:pStyle w:val="Tekstpodstawowy"/>
        <w:jc w:val="left"/>
        <w:rPr>
          <w:szCs w:val="24"/>
        </w:rPr>
      </w:pPr>
    </w:p>
    <w:p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3A5B3B" w:rsidTr="00923B7B">
        <w:tc>
          <w:tcPr>
            <w:tcW w:w="563" w:type="dxa"/>
            <w:vAlign w:val="center"/>
          </w:tcPr>
          <w:p w:rsidR="00796F4B" w:rsidRPr="003A5B3B" w:rsidRDefault="00796F4B" w:rsidP="00524FCA">
            <w:pPr>
              <w:pStyle w:val="Tekstpodstawowy"/>
              <w:jc w:val="center"/>
              <w:rPr>
                <w:szCs w:val="24"/>
              </w:rPr>
            </w:pPr>
            <w:r w:rsidRPr="003A5B3B">
              <w:rPr>
                <w:szCs w:val="24"/>
              </w:rPr>
              <w:t>Lp.</w:t>
            </w:r>
          </w:p>
        </w:tc>
        <w:tc>
          <w:tcPr>
            <w:tcW w:w="8476" w:type="dxa"/>
            <w:vAlign w:val="bottom"/>
          </w:tcPr>
          <w:p w:rsidR="00796F4B" w:rsidRPr="003A5B3B" w:rsidRDefault="00796F4B" w:rsidP="00524FCA">
            <w:pPr>
              <w:pStyle w:val="Tekstpodstawowy"/>
              <w:jc w:val="center"/>
              <w:rPr>
                <w:szCs w:val="24"/>
              </w:rPr>
            </w:pPr>
          </w:p>
          <w:p w:rsidR="00796F4B" w:rsidRPr="003A5B3B" w:rsidRDefault="00796F4B" w:rsidP="00524FCA">
            <w:pPr>
              <w:pStyle w:val="Tekstpodstawowy"/>
              <w:jc w:val="center"/>
              <w:rPr>
                <w:szCs w:val="24"/>
              </w:rPr>
            </w:pPr>
            <w:r w:rsidRPr="003A5B3B">
              <w:rPr>
                <w:szCs w:val="24"/>
              </w:rPr>
              <w:t>Część zamówienia,  którą  Wykonawca zamierza wykonać własnymi siłami</w:t>
            </w:r>
          </w:p>
          <w:p w:rsidR="00796F4B" w:rsidRPr="003A5B3B" w:rsidRDefault="00796F4B" w:rsidP="00524FCA">
            <w:pPr>
              <w:pStyle w:val="Tekstpodstawowy"/>
              <w:jc w:val="center"/>
              <w:rPr>
                <w:szCs w:val="24"/>
              </w:rPr>
            </w:pPr>
          </w:p>
        </w:tc>
      </w:tr>
      <w:tr w:rsidR="00796F4B" w:rsidRPr="003A5B3B" w:rsidTr="00923B7B">
        <w:tc>
          <w:tcPr>
            <w:tcW w:w="563" w:type="dxa"/>
          </w:tcPr>
          <w:p w:rsidR="00796F4B" w:rsidRPr="003A5B3B" w:rsidRDefault="00796F4B" w:rsidP="00524FCA">
            <w:pPr>
              <w:pStyle w:val="Tekstpodstawowy"/>
              <w:jc w:val="left"/>
              <w:rPr>
                <w:szCs w:val="24"/>
              </w:rPr>
            </w:pPr>
          </w:p>
        </w:tc>
        <w:tc>
          <w:tcPr>
            <w:tcW w:w="8476"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C7129D" w:rsidRPr="00581AB4" w:rsidRDefault="00796F4B" w:rsidP="00904031">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160CE5" w:rsidRPr="00372199" w:rsidRDefault="00160CE5" w:rsidP="00160CE5">
      <w:pPr>
        <w:spacing w:after="0" w:line="240" w:lineRule="auto"/>
        <w:ind w:left="3828"/>
        <w:jc w:val="right"/>
        <w:rPr>
          <w:rFonts w:ascii="Times New Roman" w:hAnsi="Times New Roman"/>
          <w:b/>
          <w:sz w:val="16"/>
          <w:szCs w:val="16"/>
        </w:rPr>
      </w:pPr>
    </w:p>
    <w:p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rsidR="00160CE5" w:rsidRPr="00372199" w:rsidRDefault="00160CE5" w:rsidP="0021063A">
      <w:pPr>
        <w:tabs>
          <w:tab w:val="left" w:pos="993"/>
        </w:tabs>
        <w:spacing w:after="0"/>
        <w:ind w:right="-39"/>
        <w:jc w:val="both"/>
        <w:rPr>
          <w:rFonts w:ascii="Times New Roman" w:hAnsi="Times New Roman"/>
        </w:rPr>
      </w:pPr>
    </w:p>
    <w:p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904031" w:rsidRPr="00904031">
        <w:rPr>
          <w:rFonts w:ascii="Times New Roman" w:hAnsi="Times New Roman"/>
          <w:b/>
          <w:sz w:val="24"/>
          <w:szCs w:val="24"/>
        </w:rPr>
        <w:t>P</w:t>
      </w:r>
      <w:r w:rsidR="00904031" w:rsidRPr="00904031">
        <w:rPr>
          <w:rFonts w:ascii="Times New Roman" w:hAnsi="Times New Roman"/>
          <w:b/>
          <w:bCs/>
          <w:sz w:val="24"/>
          <w:szCs w:val="24"/>
        </w:rPr>
        <w:t>rzebudowę ulicy Szczecińskiej w Stargardzie na odcinku od ulicy Wileńskiej do Placu Zgody</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rsidR="00160CE5" w:rsidRPr="00372199" w:rsidRDefault="00160CE5" w:rsidP="0021063A">
      <w:pPr>
        <w:spacing w:after="0"/>
        <w:jc w:val="center"/>
        <w:rPr>
          <w:rFonts w:ascii="Times New Roman" w:hAnsi="Times New Roman"/>
        </w:rPr>
      </w:pPr>
    </w:p>
    <w:p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72199" w:rsidRDefault="0021063A" w:rsidP="0021063A">
      <w:pPr>
        <w:shd w:val="clear" w:color="auto" w:fill="FFFFFF"/>
        <w:spacing w:after="72"/>
        <w:ind w:left="720"/>
        <w:jc w:val="both"/>
        <w:rPr>
          <w:rFonts w:ascii="Times New Roman" w:hAnsi="Times New Roman"/>
        </w:rPr>
      </w:pPr>
    </w:p>
    <w:p w:rsidR="00656EFA" w:rsidRDefault="0021063A" w:rsidP="00904031">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904031" w:rsidRPr="00372199" w:rsidRDefault="00904031" w:rsidP="00904031">
      <w:pPr>
        <w:spacing w:after="0" w:line="240" w:lineRule="auto"/>
        <w:jc w:val="right"/>
        <w:rPr>
          <w:rFonts w:ascii="Times New Roman" w:hAnsi="Times New Roman"/>
        </w:rPr>
      </w:pPr>
    </w:p>
    <w:p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rsidR="00796F4B" w:rsidRPr="00372199" w:rsidRDefault="00796F4B" w:rsidP="00524FCA">
      <w:pPr>
        <w:pStyle w:val="Tekstkomentarza"/>
        <w:jc w:val="center"/>
        <w:rPr>
          <w:b/>
          <w:i/>
          <w:sz w:val="22"/>
          <w:szCs w:val="22"/>
        </w:rPr>
      </w:pPr>
    </w:p>
    <w:p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904031">
        <w:rPr>
          <w:rFonts w:ascii="Times New Roman" w:hAnsi="Times New Roman"/>
        </w:rPr>
        <w:t xml:space="preserve">tym wszystkie koszty wynikające z </w:t>
      </w:r>
      <w:r w:rsidR="000654BE" w:rsidRPr="00904031">
        <w:rPr>
          <w:rFonts w:ascii="Times New Roman" w:hAnsi="Times New Roman"/>
        </w:rPr>
        <w:t>projektu umowy</w:t>
      </w:r>
      <w:r w:rsidR="00904031" w:rsidRPr="00904031">
        <w:rPr>
          <w:rFonts w:ascii="Times New Roman" w:hAnsi="Times New Roman"/>
        </w:rPr>
        <w:t>, a w szczególności koszty wykonania wszelkich czynności nałożonych na Inwestora a wynikających z uzgodnienia kolizyjnego z siecią gazową</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0654BE" w:rsidRDefault="00796F4B" w:rsidP="00904031">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w:t>
      </w:r>
      <w:proofErr w:type="spellStart"/>
      <w:r w:rsidR="00716FC0" w:rsidRPr="000654BE">
        <w:rPr>
          <w:rFonts w:ascii="Times New Roman" w:hAnsi="Times New Roman"/>
        </w:rPr>
        <w:t>pkt</w:t>
      </w:r>
      <w:proofErr w:type="spellEnd"/>
      <w:r w:rsidR="00716FC0" w:rsidRPr="000654BE">
        <w:rPr>
          <w:rFonts w:ascii="Times New Roman" w:hAnsi="Times New Roman"/>
        </w:rPr>
        <w:t xml:space="preserve">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rsidR="00796F4B" w:rsidRPr="00372199" w:rsidRDefault="00796F4B" w:rsidP="00524FCA">
      <w:pPr>
        <w:pStyle w:val="Akapitzlist"/>
        <w:spacing w:line="240" w:lineRule="auto"/>
        <w:rPr>
          <w:rFonts w:ascii="Times New Roman" w:hAnsi="Times New Roman"/>
        </w:rPr>
      </w:pPr>
    </w:p>
    <w:p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w:t>
      </w:r>
      <w:r w:rsidRPr="00372199">
        <w:rPr>
          <w:rFonts w:ascii="Times New Roman" w:hAnsi="Times New Roman"/>
          <w:b/>
        </w:rPr>
        <w:lastRenderedPageBreak/>
        <w:t xml:space="preserve">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4"/>
    <w:p w:rsidR="000654BE" w:rsidRDefault="000654BE" w:rsidP="00524FCA">
      <w:pPr>
        <w:spacing w:line="240" w:lineRule="auto"/>
        <w:jc w:val="both"/>
        <w:rPr>
          <w:rFonts w:ascii="Times New Roman" w:hAnsi="Times New Roman"/>
          <w:b/>
          <w:u w:val="single"/>
        </w:rPr>
      </w:pPr>
    </w:p>
    <w:p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rsidR="00904031" w:rsidRDefault="00796F4B" w:rsidP="00904031">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716FC0" w:rsidRPr="00372199" w:rsidRDefault="00716FC0" w:rsidP="00904031">
      <w:pPr>
        <w:spacing w:after="0" w:line="240" w:lineRule="auto"/>
        <w:jc w:val="right"/>
        <w:rPr>
          <w:rFonts w:ascii="Times New Roman" w:hAnsi="Times New Roman"/>
          <w:b/>
          <w:sz w:val="18"/>
          <w:szCs w:val="18"/>
        </w:rPr>
      </w:pPr>
    </w:p>
    <w:p w:rsidR="00796F4B" w:rsidRPr="00372199" w:rsidRDefault="00796F4B" w:rsidP="00716FC0">
      <w:pPr>
        <w:spacing w:after="0" w:line="240" w:lineRule="auto"/>
        <w:ind w:left="3828"/>
        <w:jc w:val="right"/>
        <w:rPr>
          <w:rFonts w:ascii="Times New Roman" w:hAnsi="Times New Roman"/>
          <w:b/>
          <w:sz w:val="18"/>
          <w:szCs w:val="18"/>
        </w:rPr>
      </w:pPr>
    </w:p>
    <w:p w:rsidR="00796F4B" w:rsidRPr="00372199" w:rsidRDefault="00796F4B" w:rsidP="00524FCA">
      <w:pPr>
        <w:spacing w:after="0" w:line="240" w:lineRule="auto"/>
        <w:jc w:val="right"/>
        <w:rPr>
          <w:rFonts w:ascii="Times New Roman" w:hAnsi="Times New Roman"/>
          <w:i/>
        </w:rPr>
      </w:pPr>
    </w:p>
    <w:p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rsidR="00796F4B" w:rsidRPr="00372199" w:rsidRDefault="00796F4B" w:rsidP="00524FCA">
      <w:pPr>
        <w:pStyle w:val="Style13"/>
        <w:widowControl/>
        <w:jc w:val="center"/>
        <w:rPr>
          <w:rStyle w:val="FontStyle36"/>
          <w:b/>
          <w:sz w:val="22"/>
          <w:szCs w:val="22"/>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rsidR="00796F4B" w:rsidRPr="00372199" w:rsidRDefault="00796F4B" w:rsidP="00524FCA">
      <w:pPr>
        <w:spacing w:after="0" w:line="240" w:lineRule="auto"/>
        <w:jc w:val="both"/>
        <w:rPr>
          <w:rFonts w:ascii="Times New Roman" w:hAnsi="Times New Roman"/>
          <w:sz w:val="16"/>
          <w:szCs w:val="16"/>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372199"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bl>
    <w:p w:rsidR="00796F4B" w:rsidRPr="00372199" w:rsidRDefault="00796F4B" w:rsidP="00524FCA">
      <w:pPr>
        <w:pStyle w:val="Tekstpodstawowy"/>
        <w:rPr>
          <w:sz w:val="22"/>
          <w:szCs w:val="22"/>
        </w:rPr>
      </w:pPr>
    </w:p>
    <w:p w:rsidR="00796F4B" w:rsidRPr="00372199" w:rsidRDefault="00796F4B" w:rsidP="00524FCA">
      <w:pPr>
        <w:pStyle w:val="Tekstpodstawowy"/>
        <w:ind w:left="4248" w:firstLine="5"/>
        <w:rPr>
          <w:b/>
          <w:sz w:val="18"/>
          <w:szCs w:val="18"/>
        </w:rPr>
      </w:pPr>
    </w:p>
    <w:p w:rsidR="00160CE5" w:rsidRPr="00372199" w:rsidRDefault="00160CE5" w:rsidP="002441D0">
      <w:pPr>
        <w:tabs>
          <w:tab w:val="left" w:pos="7992"/>
          <w:tab w:val="right" w:pos="9073"/>
        </w:tabs>
        <w:spacing w:after="0" w:line="240" w:lineRule="auto"/>
        <w:rPr>
          <w:rFonts w:ascii="Times New Roman" w:hAnsi="Times New Roman"/>
          <w:b/>
          <w:sz w:val="16"/>
          <w:szCs w:val="16"/>
        </w:rPr>
      </w:pPr>
    </w:p>
    <w:p w:rsidR="00904031" w:rsidRDefault="002441D0" w:rsidP="00904031">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82569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p>
    <w:p w:rsidR="00796F4B" w:rsidRPr="00372199" w:rsidRDefault="00796F4B" w:rsidP="00904031">
      <w:pPr>
        <w:spacing w:after="0" w:line="240" w:lineRule="auto"/>
        <w:jc w:val="right"/>
        <w:rPr>
          <w:rFonts w:ascii="Times New Roman" w:hAnsi="Times New Roman"/>
          <w:b/>
          <w:bCs/>
        </w:rPr>
      </w:pPr>
    </w:p>
    <w:p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372199" w:rsidRDefault="00796F4B" w:rsidP="00524FCA">
      <w:pPr>
        <w:tabs>
          <w:tab w:val="left" w:pos="0"/>
        </w:tabs>
        <w:spacing w:after="0" w:line="240" w:lineRule="auto"/>
        <w:jc w:val="both"/>
        <w:rPr>
          <w:rFonts w:ascii="Times New Roman" w:hAnsi="Times New Roman"/>
        </w:rPr>
      </w:pPr>
    </w:p>
    <w:p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796F4B" w:rsidRPr="00372199" w:rsidTr="00947EC8">
        <w:tc>
          <w:tcPr>
            <w:tcW w:w="2127"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rsidTr="00947EC8">
        <w:trPr>
          <w:trHeight w:val="1303"/>
        </w:trPr>
        <w:tc>
          <w:tcPr>
            <w:tcW w:w="2127" w:type="dxa"/>
          </w:tcPr>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tc>
        <w:tc>
          <w:tcPr>
            <w:tcW w:w="1709" w:type="dxa"/>
            <w:vAlign w:val="center"/>
          </w:tcPr>
          <w:p w:rsidR="00796F4B" w:rsidRPr="00372199" w:rsidRDefault="00796F4B" w:rsidP="00524FCA">
            <w:pPr>
              <w:spacing w:after="0" w:line="240" w:lineRule="auto"/>
              <w:jc w:val="center"/>
              <w:rPr>
                <w:rFonts w:ascii="Times New Roman" w:hAnsi="Times New Roman"/>
                <w:b/>
                <w:bCs/>
              </w:rPr>
            </w:pPr>
          </w:p>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rsidR="00796F4B" w:rsidRPr="00372199" w:rsidRDefault="00796F4B" w:rsidP="00524FCA">
            <w:pPr>
              <w:spacing w:after="0" w:line="240" w:lineRule="auto"/>
              <w:rPr>
                <w:rFonts w:ascii="Times New Roman" w:hAnsi="Times New Roman"/>
                <w:b/>
                <w:bCs/>
              </w:rPr>
            </w:pPr>
          </w:p>
        </w:tc>
        <w:tc>
          <w:tcPr>
            <w:tcW w:w="2113" w:type="dxa"/>
          </w:tcPr>
          <w:p w:rsidR="00796F4B" w:rsidRPr="00372199" w:rsidRDefault="00796F4B" w:rsidP="00524FCA">
            <w:pPr>
              <w:spacing w:after="0" w:line="240" w:lineRule="auto"/>
              <w:rPr>
                <w:rFonts w:ascii="Times New Roman" w:hAnsi="Times New Roman"/>
                <w:b/>
                <w:bCs/>
              </w:rPr>
            </w:pPr>
          </w:p>
        </w:tc>
      </w:tr>
    </w:tbl>
    <w:p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DC" w:rsidRDefault="00892BDC" w:rsidP="00C75B80">
      <w:pPr>
        <w:spacing w:after="0" w:line="240" w:lineRule="auto"/>
      </w:pPr>
      <w:r>
        <w:separator/>
      </w:r>
    </w:p>
  </w:endnote>
  <w:endnote w:type="continuationSeparator" w:id="1">
    <w:p w:rsidR="00892BDC" w:rsidRDefault="00892BDC"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D3774">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82569B">
      <w:rPr>
        <w:rFonts w:ascii="Times New Roman" w:hAnsi="Times New Roman"/>
        <w:noProof/>
      </w:rPr>
      <w:t>9</w:t>
    </w:r>
    <w:r w:rsidRPr="00441DC0">
      <w:rPr>
        <w:rFonts w:ascii="Times New Roman" w:hAnsi="Times New Roman"/>
      </w:rPr>
      <w:fldChar w:fldCharType="end"/>
    </w:r>
  </w:p>
  <w:p w:rsidR="00892BDC" w:rsidRDefault="00892BDC"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DC" w:rsidRDefault="00892BDC" w:rsidP="00C75B80">
      <w:pPr>
        <w:spacing w:after="0" w:line="240" w:lineRule="auto"/>
      </w:pPr>
      <w:r>
        <w:separator/>
      </w:r>
    </w:p>
  </w:footnote>
  <w:footnote w:type="continuationSeparator" w:id="1">
    <w:p w:rsidR="00892BDC" w:rsidRDefault="00892BDC"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92BDC">
    <w:pPr>
      <w:pStyle w:val="Nagwek"/>
    </w:pPr>
  </w:p>
  <w:p w:rsidR="00892BDC" w:rsidRDefault="00892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20"/>
  </w:num>
  <w:num w:numId="4">
    <w:abstractNumId w:val="21"/>
  </w:num>
  <w:num w:numId="5">
    <w:abstractNumId w:val="15"/>
  </w:num>
  <w:num w:numId="6">
    <w:abstractNumId w:val="8"/>
  </w:num>
  <w:num w:numId="7">
    <w:abstractNumId w:val="22"/>
  </w:num>
  <w:num w:numId="8">
    <w:abstractNumId w:val="17"/>
  </w:num>
  <w:num w:numId="9">
    <w:abstractNumId w:val="19"/>
  </w:num>
  <w:num w:numId="10">
    <w:abstractNumId w:val="13"/>
  </w:num>
  <w:num w:numId="11">
    <w:abstractNumId w:val="16"/>
  </w:num>
  <w:num w:numId="12">
    <w:abstractNumId w:val="12"/>
  </w:num>
  <w:num w:numId="13">
    <w:abstractNumId w:val="9"/>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5F58"/>
    <w:rsid w:val="000E6BA4"/>
    <w:rsid w:val="000F22E6"/>
    <w:rsid w:val="00102908"/>
    <w:rsid w:val="00125C1F"/>
    <w:rsid w:val="00160CE5"/>
    <w:rsid w:val="00161A16"/>
    <w:rsid w:val="001673F0"/>
    <w:rsid w:val="00174892"/>
    <w:rsid w:val="00186C7A"/>
    <w:rsid w:val="001900FC"/>
    <w:rsid w:val="001D3E79"/>
    <w:rsid w:val="001E0C2F"/>
    <w:rsid w:val="0021063A"/>
    <w:rsid w:val="0021598D"/>
    <w:rsid w:val="002441D0"/>
    <w:rsid w:val="002447C2"/>
    <w:rsid w:val="00292360"/>
    <w:rsid w:val="002B6458"/>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545F"/>
    <w:rsid w:val="005C6249"/>
    <w:rsid w:val="005E1430"/>
    <w:rsid w:val="005E7D26"/>
    <w:rsid w:val="005F3C92"/>
    <w:rsid w:val="005F560D"/>
    <w:rsid w:val="00621E82"/>
    <w:rsid w:val="006355EC"/>
    <w:rsid w:val="0064290E"/>
    <w:rsid w:val="006516E0"/>
    <w:rsid w:val="00656EFA"/>
    <w:rsid w:val="006631C8"/>
    <w:rsid w:val="00675E6F"/>
    <w:rsid w:val="0068167D"/>
    <w:rsid w:val="0069774D"/>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569B"/>
    <w:rsid w:val="00826CEE"/>
    <w:rsid w:val="008303ED"/>
    <w:rsid w:val="00861E84"/>
    <w:rsid w:val="008676B1"/>
    <w:rsid w:val="00870E5F"/>
    <w:rsid w:val="008755B1"/>
    <w:rsid w:val="008829BF"/>
    <w:rsid w:val="00883BD8"/>
    <w:rsid w:val="00892BDC"/>
    <w:rsid w:val="008954E0"/>
    <w:rsid w:val="008A2A2F"/>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50DA-9BB2-48A3-962F-5B6B3CF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2265</Words>
  <Characters>17244</Characters>
  <Application>Microsoft Office Word</Application>
  <DocSecurity>0</DocSecurity>
  <Lines>143</Lines>
  <Paragraphs>38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19</cp:revision>
  <dcterms:created xsi:type="dcterms:W3CDTF">2021-06-13T10:01:00Z</dcterms:created>
  <dcterms:modified xsi:type="dcterms:W3CDTF">2022-02-01T13:09:00Z</dcterms:modified>
</cp:coreProperties>
</file>