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A076E" w14:textId="356BBEB5" w:rsidR="00B82EF1" w:rsidRDefault="00B82EF1" w:rsidP="009332CF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74C6776E" w14:textId="77777777" w:rsidR="00A346CD" w:rsidRPr="00C37C79" w:rsidRDefault="00A346CD" w:rsidP="00A346CD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7CE0B1D7" w14:textId="77777777" w:rsidR="00A346CD" w:rsidRPr="00C37C79" w:rsidRDefault="00A346CD" w:rsidP="00A346CD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64D0B08" wp14:editId="54ACD652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17220"/>
                <wp:effectExtent l="0" t="0" r="23495" b="11430"/>
                <wp:wrapTight wrapText="bothSides">
                  <wp:wrapPolygon edited="0">
                    <wp:start x="0" y="0"/>
                    <wp:lineTo x="0" y="21333"/>
                    <wp:lineTo x="21616" y="21333"/>
                    <wp:lineTo x="21616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172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CE42D" w14:textId="77777777" w:rsidR="00A346CD" w:rsidRDefault="00A346CD" w:rsidP="00A346CD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050A7794" w14:textId="77777777" w:rsidR="00A346CD" w:rsidRDefault="00A346CD" w:rsidP="00A346C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D9A2B73" w14:textId="77777777" w:rsidR="00A346CD" w:rsidRPr="00696070" w:rsidRDefault="00A346CD" w:rsidP="00A346C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OŚWIADCZENIE WS. ZAOFEROWANEGO PRZEDMIOTU ZAMÓWIENIA</w:t>
                            </w:r>
                          </w:p>
                          <w:p w14:paraId="1E81CDF2" w14:textId="77777777" w:rsidR="00A346CD" w:rsidRPr="00696070" w:rsidRDefault="00A346CD" w:rsidP="00A346C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4D0B08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27.05pt;width:481.15pt;height:48.6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" fillcolor="silver" strokeweight=".5pt">
                <v:textbox inset="7.45pt,3.85pt,7.45pt,3.85pt">
                  <w:txbxContent>
                    <w:p w14:paraId="523CE42D" w14:textId="77777777" w:rsidR="00A346CD" w:rsidRDefault="00A346CD" w:rsidP="00A346CD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050A7794" w14:textId="77777777" w:rsidR="00A346CD" w:rsidRDefault="00A346CD" w:rsidP="00A346C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D9A2B73" w14:textId="77777777" w:rsidR="00A346CD" w:rsidRPr="00696070" w:rsidRDefault="00A346CD" w:rsidP="00A346C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OŚWIADCZENIE WS. ZAOFEROWANEGO PRZEDMIOTU ZAMÓWIENIA</w:t>
                      </w:r>
                    </w:p>
                    <w:p w14:paraId="1E81CDF2" w14:textId="77777777" w:rsidR="00A346CD" w:rsidRPr="00696070" w:rsidRDefault="00A346CD" w:rsidP="00A346C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7 DO SWZ (WZÓR)</w:t>
      </w:r>
    </w:p>
    <w:p w14:paraId="5313811C" w14:textId="77777777" w:rsidR="00A346CD" w:rsidRPr="00C37C79" w:rsidRDefault="00A346CD" w:rsidP="00A346CD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2E4D00B1" w14:textId="023CA172" w:rsidR="00A346CD" w:rsidRPr="00C37C79" w:rsidRDefault="00A346CD" w:rsidP="00A346CD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</w:t>
      </w:r>
      <w:r w:rsidRPr="00770C1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nieograniczonym nr </w:t>
      </w:r>
      <w:r w:rsidRPr="00770C15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</w:t>
      </w:r>
      <w:r w:rsidR="00AE2AE3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4</w:t>
      </w:r>
      <w:r w:rsidRPr="00770C15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/PN/2023,</w:t>
      </w:r>
      <w:r w:rsidRPr="00770C1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na:</w:t>
      </w:r>
    </w:p>
    <w:p w14:paraId="5B2040E5" w14:textId="77777777" w:rsidR="00A346CD" w:rsidRPr="00FC6FAB" w:rsidRDefault="00A346CD" w:rsidP="00A346CD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C6FAB">
        <w:rPr>
          <w:rFonts w:asciiTheme="minorHAnsi" w:hAnsiTheme="minorHAnsi" w:cstheme="minorHAnsi"/>
          <w:b/>
          <w:sz w:val="18"/>
          <w:szCs w:val="18"/>
        </w:rPr>
        <w:t>Usługi sukcesywnego przygotowywania i dostawy, przez siedem dni w tygodniu, całodobowego wyżywienia dla pacjentów Szpitali Tczewskich S.A. z uwzględnieniem diet i kaloryczności</w:t>
      </w:r>
    </w:p>
    <w:p w14:paraId="7F666CAD" w14:textId="77777777" w:rsidR="00A346CD" w:rsidRPr="00C37C79" w:rsidRDefault="00A346CD" w:rsidP="00A346C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76420BC" w14:textId="77777777" w:rsidR="00A346CD" w:rsidRPr="00C37C79" w:rsidRDefault="00A346CD" w:rsidP="00A346CD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774897BF" w14:textId="77777777" w:rsidR="00A346CD" w:rsidRPr="00C37C79" w:rsidRDefault="00A346CD" w:rsidP="00A346CD">
      <w:pPr>
        <w:rPr>
          <w:rFonts w:asciiTheme="minorHAnsi" w:hAnsiTheme="minorHAnsi" w:cstheme="minorHAnsi"/>
          <w:b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36F27738" w14:textId="77777777" w:rsidR="00A346CD" w:rsidRPr="00C37C79" w:rsidRDefault="00A346CD" w:rsidP="00A346CD">
      <w:pPr>
        <w:rPr>
          <w:rFonts w:asciiTheme="minorHAnsi" w:hAnsiTheme="minorHAnsi" w:cstheme="minorHAnsi"/>
          <w:b/>
          <w:sz w:val="18"/>
          <w:szCs w:val="18"/>
        </w:rPr>
      </w:pPr>
    </w:p>
    <w:p w14:paraId="0ED46A80" w14:textId="77777777" w:rsidR="00A346CD" w:rsidRPr="00C37C79" w:rsidRDefault="00A346CD" w:rsidP="00A346CD">
      <w:pPr>
        <w:rPr>
          <w:rFonts w:asciiTheme="minorHAnsi" w:hAnsiTheme="minorHAnsi" w:cstheme="minorHAnsi"/>
          <w:bCs/>
          <w:sz w:val="18"/>
          <w:szCs w:val="18"/>
        </w:rPr>
      </w:pPr>
      <w:r w:rsidRPr="00C37C79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06066B19" w14:textId="77777777" w:rsidR="00A346CD" w:rsidRPr="00C37C79" w:rsidRDefault="00A346CD" w:rsidP="00A346CD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3F475335" w14:textId="77777777" w:rsidR="00A346CD" w:rsidRPr="00C37C79" w:rsidRDefault="00A346CD" w:rsidP="00A346C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E4FE9C7" w14:textId="77777777" w:rsidR="00A346CD" w:rsidRPr="00B8364A" w:rsidRDefault="00A346CD" w:rsidP="00A346CD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B8364A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4AC842BF" w14:textId="77777777" w:rsidR="00A346CD" w:rsidRPr="00B8364A" w:rsidRDefault="00A346CD" w:rsidP="00A346CD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ar-SA"/>
        </w:rPr>
      </w:pPr>
    </w:p>
    <w:p w14:paraId="7FB56FDA" w14:textId="77777777" w:rsidR="00A346CD" w:rsidRPr="00B8364A" w:rsidRDefault="00A346CD" w:rsidP="00A346CD">
      <w:pPr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B8364A">
        <w:rPr>
          <w:rFonts w:asciiTheme="minorHAnsi" w:hAnsiTheme="minorHAnsi" w:cstheme="minorHAnsi"/>
          <w:sz w:val="18"/>
          <w:szCs w:val="18"/>
        </w:rPr>
        <w:t xml:space="preserve">posiadamy opinię właściwego inspektora sanitarnego zezwalającą na prowadzenie działalności objętej niniejszym zamówieniem </w:t>
      </w:r>
      <w:r w:rsidRPr="00B8364A">
        <w:rPr>
          <w:rFonts w:asciiTheme="minorHAnsi" w:hAnsiTheme="minorHAnsi" w:cstheme="minorHAnsi"/>
          <w:sz w:val="18"/>
          <w:szCs w:val="18"/>
        </w:rPr>
        <w:br/>
        <w:t xml:space="preserve">i co się z tym wiąże, możemy produkować oraz obracać żywnością, czyli wykonywać i dostarczać posiłki na zewnątrz, zgodnie </w:t>
      </w:r>
      <w:r w:rsidRPr="00B8364A">
        <w:rPr>
          <w:rFonts w:asciiTheme="minorHAnsi" w:hAnsiTheme="minorHAnsi" w:cstheme="minorHAnsi"/>
          <w:sz w:val="18"/>
          <w:szCs w:val="18"/>
        </w:rPr>
        <w:br/>
        <w:t xml:space="preserve">z przyjętymi wytycznymi dla tego rodzaju usługi. </w:t>
      </w:r>
    </w:p>
    <w:p w14:paraId="6E90EF8F" w14:textId="77777777" w:rsidR="00A346CD" w:rsidRPr="00C37C79" w:rsidRDefault="00A346CD" w:rsidP="00A346CD">
      <w:pPr>
        <w:adjustRightInd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49433A68" w14:textId="77777777" w:rsidR="00A346CD" w:rsidRPr="00C37C79" w:rsidRDefault="00A346CD" w:rsidP="00A346CD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3324928E" w14:textId="77777777" w:rsidR="00A346CD" w:rsidRPr="00C37C79" w:rsidRDefault="00A346CD" w:rsidP="00A346CD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1D172535" w14:textId="77777777" w:rsidR="00A346CD" w:rsidRPr="00C37C79" w:rsidRDefault="00A346CD" w:rsidP="00A346CD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1BFB3102" w14:textId="77777777" w:rsidR="00A346CD" w:rsidRPr="00C37C79" w:rsidRDefault="00A346CD" w:rsidP="00A346CD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0E93C989" w14:textId="77777777" w:rsidR="00A346CD" w:rsidRPr="00C37C79" w:rsidRDefault="00A346CD" w:rsidP="00A346CD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56A73BE6" w14:textId="77777777" w:rsidR="00A346CD" w:rsidRPr="00C37C79" w:rsidRDefault="00A346CD" w:rsidP="00A346CD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68B1CA0F" w14:textId="77777777" w:rsidR="00A346CD" w:rsidRPr="00C37C79" w:rsidRDefault="00A346CD" w:rsidP="00A346CD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07A183AF" w14:textId="77777777" w:rsidR="00A346CD" w:rsidRPr="00C37C79" w:rsidRDefault="00A346CD" w:rsidP="00A346CD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DOKUMENT SKŁADANY WRAZ Z OFERTĄ </w:t>
      </w:r>
    </w:p>
    <w:p w14:paraId="5A458912" w14:textId="77777777" w:rsidR="00A346CD" w:rsidRPr="00C37C79" w:rsidRDefault="00A346CD" w:rsidP="00A346CD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38A84FBB" w14:textId="77777777" w:rsidR="00A346CD" w:rsidRPr="00C37C79" w:rsidRDefault="00A346CD" w:rsidP="00A346CD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2C078AC2" w14:textId="77777777" w:rsidR="00A346CD" w:rsidRPr="00C37C79" w:rsidRDefault="00A346CD" w:rsidP="00A346CD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3862F571" w14:textId="77777777" w:rsidR="00A346CD" w:rsidRPr="00C37C79" w:rsidRDefault="00A346CD" w:rsidP="00A346CD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476EB609" w14:textId="77777777" w:rsidR="00A346CD" w:rsidRPr="00C37C79" w:rsidRDefault="00A346CD" w:rsidP="00A346CD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7D4A43C5" w14:textId="77777777" w:rsidR="00A346CD" w:rsidRPr="00C37C79" w:rsidRDefault="00A346CD" w:rsidP="00A346CD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2516C7DE" w14:textId="77777777" w:rsidR="00A346CD" w:rsidRPr="00C37C79" w:rsidRDefault="00A346CD" w:rsidP="00A346CD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75FE4751" w14:textId="77777777" w:rsidR="00A346CD" w:rsidRPr="00C37C79" w:rsidRDefault="00A346CD" w:rsidP="00A346CD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3702ED0E" w14:textId="77777777" w:rsidR="00A346CD" w:rsidRPr="00C37C79" w:rsidRDefault="00A346CD" w:rsidP="00A346CD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5C45ABF0" w14:textId="77E1F113" w:rsidR="004B42F7" w:rsidRPr="00C37C79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sectPr w:rsidR="004B42F7" w:rsidRPr="00C37C79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49FB0" w14:textId="77777777" w:rsidR="00B746DD" w:rsidRDefault="00B746DD">
      <w:r>
        <w:separator/>
      </w:r>
    </w:p>
  </w:endnote>
  <w:endnote w:type="continuationSeparator" w:id="0">
    <w:p w14:paraId="58D229A5" w14:textId="77777777" w:rsidR="00B746DD" w:rsidRDefault="00B7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000000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B419D" w14:textId="77777777" w:rsidR="00B746DD" w:rsidRDefault="00B746DD">
      <w:r>
        <w:separator/>
      </w:r>
    </w:p>
  </w:footnote>
  <w:footnote w:type="continuationSeparator" w:id="0">
    <w:p w14:paraId="03F6D6EA" w14:textId="77777777" w:rsidR="00B746DD" w:rsidRDefault="00B74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40F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6CD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2AE3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3E8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6DD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97A3A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1FA6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953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5</cp:revision>
  <cp:lastPrinted>2023-01-26T08:27:00Z</cp:lastPrinted>
  <dcterms:created xsi:type="dcterms:W3CDTF">2023-02-01T13:31:00Z</dcterms:created>
  <dcterms:modified xsi:type="dcterms:W3CDTF">2023-08-16T11:17:00Z</dcterms:modified>
</cp:coreProperties>
</file>