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9E07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b/>
          <w:sz w:val="22"/>
          <w:szCs w:val="22"/>
          <w:shd w:val="clear" w:color="auto" w:fill="FFFFFF"/>
        </w:rPr>
        <w:t>Załącznik nr 3 do SWZ</w:t>
      </w:r>
    </w:p>
    <w:p w14:paraId="3DE24A51" w14:textId="77777777" w:rsidR="002F59BD" w:rsidRPr="00457EC5" w:rsidRDefault="002F59BD" w:rsidP="00C81A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7EC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Zamawiający: </w:t>
      </w:r>
      <w:r w:rsidRPr="00457EC5">
        <w:rPr>
          <w:rFonts w:asciiTheme="minorHAnsi" w:hAnsiTheme="minorHAnsi" w:cstheme="minorHAnsi"/>
          <w:b/>
          <w:bCs/>
          <w:sz w:val="22"/>
          <w:szCs w:val="22"/>
        </w:rPr>
        <w:t>Gmina Kluczewsko</w:t>
      </w:r>
    </w:p>
    <w:p w14:paraId="2D49DB85" w14:textId="77777777" w:rsidR="002F59BD" w:rsidRPr="00457EC5" w:rsidRDefault="002F59BD" w:rsidP="00C81A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7EC5">
        <w:rPr>
          <w:rFonts w:asciiTheme="minorHAnsi" w:hAnsiTheme="minorHAnsi" w:cstheme="minorHAnsi"/>
          <w:b/>
          <w:bCs/>
          <w:sz w:val="22"/>
          <w:szCs w:val="22"/>
        </w:rPr>
        <w:t>ul. Spółdzielcza 12</w:t>
      </w:r>
    </w:p>
    <w:p w14:paraId="05774BD8" w14:textId="77777777" w:rsidR="002F59BD" w:rsidRPr="00457EC5" w:rsidRDefault="002F59BD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1"/>
          <w:sz w:val="22"/>
          <w:szCs w:val="22"/>
          <w:u w:val="single"/>
          <w:lang w:eastAsia="hi-IN" w:bidi="hi-IN"/>
        </w:rPr>
      </w:pPr>
      <w:r w:rsidRPr="00457EC5">
        <w:rPr>
          <w:rFonts w:asciiTheme="minorHAnsi" w:hAnsiTheme="minorHAnsi" w:cstheme="minorHAnsi"/>
          <w:b/>
          <w:bCs/>
          <w:sz w:val="22"/>
          <w:szCs w:val="22"/>
        </w:rPr>
        <w:t>29 – 120 Kluczewsko</w:t>
      </w:r>
    </w:p>
    <w:p w14:paraId="629EFDB0" w14:textId="79188CE6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87734EA" w14:textId="77777777" w:rsidR="002F59BD" w:rsidRPr="00457EC5" w:rsidRDefault="002F59BD" w:rsidP="00C81AD6">
      <w:pPr>
        <w:tabs>
          <w:tab w:val="left" w:pos="1134"/>
          <w:tab w:val="left" w:pos="5245"/>
        </w:tabs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60359EAB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b/>
          <w:sz w:val="22"/>
          <w:szCs w:val="22"/>
          <w:shd w:val="clear" w:color="auto" w:fill="FFFFFF"/>
        </w:rPr>
        <w:t>Podmiot składający oświadczenie:</w:t>
      </w:r>
    </w:p>
    <w:p w14:paraId="0414DFAA" w14:textId="77777777" w:rsidR="002F59BD" w:rsidRPr="00457EC5" w:rsidRDefault="002F59BD" w:rsidP="00C81AD6">
      <w:pPr>
        <w:spacing w:line="360" w:lineRule="auto"/>
        <w:ind w:right="5954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……………………………………</w:t>
      </w:r>
    </w:p>
    <w:p w14:paraId="2FD5328F" w14:textId="77777777" w:rsidR="002F59BD" w:rsidRPr="00457EC5" w:rsidRDefault="002F59BD" w:rsidP="00C81AD6">
      <w:pPr>
        <w:spacing w:line="360" w:lineRule="auto"/>
        <w:ind w:right="5953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21015B76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u w:val="single"/>
          <w:shd w:val="clear" w:color="auto" w:fill="FFFFFF"/>
        </w:rPr>
        <w:t>reprezentowany przez:</w:t>
      </w:r>
    </w:p>
    <w:p w14:paraId="4C1E8A98" w14:textId="77777777" w:rsidR="002F59BD" w:rsidRPr="00457EC5" w:rsidRDefault="002F59BD" w:rsidP="00C81AD6">
      <w:pPr>
        <w:spacing w:line="360" w:lineRule="auto"/>
        <w:ind w:right="5954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……………………………………</w:t>
      </w:r>
    </w:p>
    <w:p w14:paraId="4AB7C30F" w14:textId="77777777" w:rsidR="002F59BD" w:rsidRPr="00457EC5" w:rsidRDefault="002F59BD" w:rsidP="00C81AD6">
      <w:pPr>
        <w:spacing w:line="360" w:lineRule="auto"/>
        <w:ind w:right="5953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(imię, nazwisko, stanowisko/podstawa do reprezentacji)</w:t>
      </w:r>
    </w:p>
    <w:p w14:paraId="06C2E820" w14:textId="77777777" w:rsidR="002F59BD" w:rsidRPr="00457EC5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7E4FC6A6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b/>
          <w:sz w:val="22"/>
          <w:szCs w:val="22"/>
          <w:u w:val="single"/>
          <w:shd w:val="clear" w:color="auto" w:fill="FFFFFF"/>
        </w:rPr>
        <w:t>Oświadczenia podmiotu udostępniającego zasoby</w:t>
      </w:r>
    </w:p>
    <w:p w14:paraId="5584C2E4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b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457EC5">
        <w:rPr>
          <w:rFonts w:asciiTheme="minorHAnsi" w:hAnsiTheme="minorHAnsi" w:cs="Calibri"/>
          <w:b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613596F1" w14:textId="77777777" w:rsidR="002F59BD" w:rsidRPr="00457EC5" w:rsidRDefault="002F59BD" w:rsidP="00C81AD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457EC5">
        <w:rPr>
          <w:rFonts w:asciiTheme="minorHAnsi" w:hAnsiTheme="minorHAnsi" w:cs="Calibri"/>
          <w:b/>
          <w:sz w:val="22"/>
          <w:szCs w:val="22"/>
        </w:rPr>
        <w:t>składane na podstawie art. 125 ust. 5 ustawy Pzp</w:t>
      </w:r>
    </w:p>
    <w:p w14:paraId="5FEC8DE4" w14:textId="77777777" w:rsidR="002F59BD" w:rsidRPr="00457EC5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110C44B7" w14:textId="7DACF9DD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Na potrzeby postępowania o udzielenie zamówienia publicznego </w:t>
      </w:r>
      <w:r w:rsidRPr="00457EC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pn.: </w:t>
      </w:r>
      <w:r w:rsidRPr="00457EC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457EC5">
        <w:rPr>
          <w:rFonts w:asciiTheme="minorHAnsi" w:eastAsia="Arial Unicode MS" w:hAnsiTheme="minorHAnsi" w:cstheme="minorHAnsi"/>
          <w:b/>
          <w:i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457EC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– Znak sprawy: IRL.271.1.4.2022 </w:t>
      </w:r>
      <w:r w:rsidRPr="00457EC5">
        <w:rPr>
          <w:rFonts w:asciiTheme="minorHAnsi" w:hAnsiTheme="minorHAnsi"/>
          <w:sz w:val="22"/>
          <w:szCs w:val="22"/>
          <w:shd w:val="clear" w:color="auto" w:fill="FFFFFF"/>
        </w:rPr>
        <w:t>oświadczam, co następuje:</w:t>
      </w:r>
    </w:p>
    <w:p w14:paraId="1EB4CEA3" w14:textId="77777777" w:rsidR="002F59BD" w:rsidRPr="00457EC5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r w:rsidRPr="00457EC5">
        <w:rPr>
          <w:rFonts w:asciiTheme="minorHAnsi" w:hAnsiTheme="minorHAnsi" w:cs="Calibri"/>
          <w:b/>
          <w:sz w:val="22"/>
          <w:szCs w:val="22"/>
          <w:shd w:val="clear" w:color="auto" w:fill="B2B2B2"/>
        </w:rPr>
        <w:t>OŚWIADCZENIA DOTYCZĄCE PODSTAW WYKLUCZENIA:</w:t>
      </w:r>
    </w:p>
    <w:p w14:paraId="196818DC" w14:textId="77777777" w:rsidR="002F59BD" w:rsidRPr="00457EC5" w:rsidRDefault="002F59BD" w:rsidP="00C81AD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1. Oświadczam, że nie zachodzą w stosunku do mnie przesłanki wykluczenia z postępowania na podstawie art. 108 ust 1 ustawy Pzp.</w:t>
      </w:r>
    </w:p>
    <w:p w14:paraId="498E7B00" w14:textId="77777777" w:rsidR="002F59BD" w:rsidRPr="00457EC5" w:rsidRDefault="002F59BD" w:rsidP="00C81AD6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2. Oświadczam, że nie zachodzą w stosunku do mnie przesłanki wykluczenia z postępowania na podstawie art.  </w:t>
      </w:r>
      <w:r w:rsidRPr="00457EC5">
        <w:rPr>
          <w:rFonts w:asciiTheme="minorHAnsi" w:eastAsia="Times New Roman" w:hAnsiTheme="minorHAnsi" w:cs="Calibri"/>
          <w:sz w:val="22"/>
          <w:szCs w:val="22"/>
          <w:shd w:val="clear" w:color="auto" w:fill="FFFFFF"/>
        </w:rPr>
        <w:t xml:space="preserve">7 ust. 1 ustawy </w:t>
      </w: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z dnia 13 kwietnia 2022 r.</w:t>
      </w:r>
      <w:r w:rsidRPr="00457EC5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</w:t>
      </w:r>
      <w:r w:rsidRPr="00457EC5">
        <w:rPr>
          <w:rFonts w:asciiTheme="minorHAnsi" w:hAnsiTheme="minorHAnsi" w:cs="Calibri"/>
          <w:iCs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457EC5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(Dz. U. poz. 835)</w:t>
      </w:r>
      <w:r w:rsidRPr="00457EC5">
        <w:rPr>
          <w:rStyle w:val="Zakotwiczenieprzypisudolnego"/>
          <w:rFonts w:asciiTheme="minorHAnsi" w:hAnsiTheme="minorHAnsi" w:cs="Calibri"/>
          <w:sz w:val="22"/>
          <w:szCs w:val="22"/>
          <w:shd w:val="clear" w:color="auto" w:fill="FFFFFF"/>
        </w:rPr>
        <w:footnoteReference w:id="1"/>
      </w:r>
      <w:r w:rsidRPr="00457EC5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.</w:t>
      </w: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</w:p>
    <w:p w14:paraId="7A1188FC" w14:textId="77777777" w:rsidR="002F59BD" w:rsidRPr="00457EC5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r w:rsidRPr="00457EC5">
        <w:rPr>
          <w:rFonts w:asciiTheme="minorHAnsi" w:hAnsiTheme="minorHAnsi" w:cs="Calibri"/>
          <w:b/>
          <w:sz w:val="22"/>
          <w:szCs w:val="22"/>
          <w:shd w:val="clear" w:color="auto" w:fill="B2B2B2"/>
        </w:rPr>
        <w:lastRenderedPageBreak/>
        <w:t>OŚWIADCZENIE DOTYCZĄCE WARUNKÓW UDZIAŁU W POSTĘPOWANIU:</w:t>
      </w:r>
    </w:p>
    <w:p w14:paraId="0DC13186" w14:textId="4E72070B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Oświadczam, że spełniam warunki udziału w postępowaniu określone przez zamawiającego w    </w:t>
      </w:r>
      <w:bookmarkStart w:id="0" w:name="_Hlk99016450"/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ppkt. 6.1. SWZ</w:t>
      </w:r>
      <w:bookmarkEnd w:id="0"/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w następującym zakresie:</w:t>
      </w:r>
    </w:p>
    <w:p w14:paraId="47958C77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 </w:t>
      </w:r>
    </w:p>
    <w:p w14:paraId="4F3A8034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……..…………………………………………………..…………………………………….…………………………….................</w:t>
      </w:r>
    </w:p>
    <w:p w14:paraId="125535F7" w14:textId="77777777" w:rsidR="002F59BD" w:rsidRPr="00457EC5" w:rsidRDefault="002F59BD" w:rsidP="00C81AD6">
      <w:pPr>
        <w:spacing w:line="360" w:lineRule="auto"/>
        <w:ind w:left="5664" w:firstLine="708"/>
        <w:rPr>
          <w:rFonts w:asciiTheme="minorHAnsi" w:hAnsiTheme="minorHAnsi" w:cs="Calibri"/>
          <w:i/>
          <w:sz w:val="22"/>
          <w:szCs w:val="22"/>
          <w:shd w:val="clear" w:color="auto" w:fill="FFFFFF"/>
        </w:rPr>
      </w:pPr>
    </w:p>
    <w:p w14:paraId="6A040DDC" w14:textId="77777777" w:rsidR="002F59BD" w:rsidRPr="00457EC5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bookmarkStart w:id="1" w:name="_Hlk99009560"/>
      <w:r w:rsidRPr="00457EC5">
        <w:rPr>
          <w:rFonts w:asciiTheme="minorHAnsi" w:hAnsiTheme="minorHAnsi" w:cs="Calibri"/>
          <w:b/>
          <w:sz w:val="22"/>
          <w:szCs w:val="22"/>
          <w:shd w:val="clear" w:color="auto" w:fill="B2B2B2"/>
        </w:rPr>
        <w:t>OŚWIADCZENIE DOTYCZĄCE PODANYCH INFORMACJI:</w:t>
      </w:r>
      <w:bookmarkEnd w:id="1"/>
    </w:p>
    <w:p w14:paraId="3894958D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14:paraId="373A19E4" w14:textId="77777777" w:rsidR="002F59BD" w:rsidRPr="00457EC5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r w:rsidRPr="00457EC5">
        <w:rPr>
          <w:rFonts w:asciiTheme="minorHAnsi" w:hAnsiTheme="minorHAnsi" w:cs="Calibri"/>
          <w:b/>
          <w:sz w:val="22"/>
          <w:szCs w:val="22"/>
          <w:shd w:val="clear" w:color="auto" w:fill="B2B2B2"/>
        </w:rPr>
        <w:t>INFORMACJA DOTYCZĄCA DOSTĘPU DO PODMIOTOWYCH ŚRODKÓW DOWODOWYCH:</w:t>
      </w:r>
    </w:p>
    <w:p w14:paraId="4B00073C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5B22669B" w14:textId="46A495A5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51C73208" w14:textId="77777777" w:rsidR="002F59BD" w:rsidRPr="00457EC5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457EC5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dokumentacji).</w:t>
      </w:r>
    </w:p>
    <w:p w14:paraId="61D7420F" w14:textId="77777777" w:rsidR="002F59BD" w:rsidRPr="00457EC5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69F611E5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0197508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7851E8C" w14:textId="77777777" w:rsidR="002F59BD" w:rsidRPr="00C81AD6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8F18367" w14:textId="77777777" w:rsidR="002F59BD" w:rsidRPr="00C81AD6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44AD625" w14:textId="77777777" w:rsidR="002F59BD" w:rsidRPr="00C81AD6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606071B" w14:textId="77777777" w:rsidR="002F59BD" w:rsidRPr="00C81AD6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04B8374" w14:textId="56D339B1" w:rsidR="002F59BD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0592A80" w14:textId="77C01E5A" w:rsidR="00457EC5" w:rsidRDefault="00457EC5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2E68751" w14:textId="50E20006" w:rsidR="00457EC5" w:rsidRDefault="00457EC5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927B89B" w14:textId="77777777" w:rsidR="00457EC5" w:rsidRPr="00C81AD6" w:rsidRDefault="00457EC5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014C85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4E707C" w:rsidRPr="00C81AD6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8F7" w14:textId="77777777" w:rsidR="00123CCD" w:rsidRDefault="00123CCD" w:rsidP="000E0178">
      <w:r>
        <w:separator/>
      </w:r>
    </w:p>
  </w:endnote>
  <w:endnote w:type="continuationSeparator" w:id="0">
    <w:p w14:paraId="79E51132" w14:textId="77777777" w:rsidR="00123CCD" w:rsidRDefault="00123CCD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13B2" w14:textId="77777777" w:rsidR="00123CCD" w:rsidRDefault="00123CCD" w:rsidP="000E0178">
      <w:r>
        <w:separator/>
      </w:r>
    </w:p>
  </w:footnote>
  <w:footnote w:type="continuationSeparator" w:id="0">
    <w:p w14:paraId="6516B427" w14:textId="77777777" w:rsidR="00123CCD" w:rsidRDefault="00123CCD" w:rsidP="000E0178">
      <w:r>
        <w:continuationSeparator/>
      </w:r>
    </w:p>
  </w:footnote>
  <w:footnote w:id="1">
    <w:p w14:paraId="14C7E605" w14:textId="77777777" w:rsidR="00845623" w:rsidRDefault="00845623" w:rsidP="002F59BD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D013B9" w14:textId="77777777" w:rsidR="00845623" w:rsidRDefault="00845623" w:rsidP="002F59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918C1A" w14:textId="77777777" w:rsidR="00845623" w:rsidRDefault="00845623" w:rsidP="002F59BD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B8B0DE" w14:textId="77777777" w:rsidR="00845623" w:rsidRDefault="00845623" w:rsidP="002F59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65EC05" w14:textId="77777777" w:rsidR="00845623" w:rsidRDefault="00845623" w:rsidP="002F59B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71143">
    <w:abstractNumId w:val="2"/>
  </w:num>
  <w:num w:numId="2" w16cid:durableId="513570177">
    <w:abstractNumId w:val="14"/>
  </w:num>
  <w:num w:numId="3" w16cid:durableId="959604127">
    <w:abstractNumId w:val="10"/>
  </w:num>
  <w:num w:numId="4" w16cid:durableId="1390687642">
    <w:abstractNumId w:val="17"/>
  </w:num>
  <w:num w:numId="5" w16cid:durableId="1999577494">
    <w:abstractNumId w:val="13"/>
  </w:num>
  <w:num w:numId="6" w16cid:durableId="1204633443">
    <w:abstractNumId w:val="12"/>
  </w:num>
  <w:num w:numId="7" w16cid:durableId="1576433913">
    <w:abstractNumId w:val="11"/>
  </w:num>
  <w:num w:numId="8" w16cid:durableId="1234655497">
    <w:abstractNumId w:val="1"/>
  </w:num>
  <w:num w:numId="9" w16cid:durableId="761410708">
    <w:abstractNumId w:val="15"/>
  </w:num>
  <w:num w:numId="10" w16cid:durableId="1181966982">
    <w:abstractNumId w:val="0"/>
  </w:num>
  <w:num w:numId="11" w16cid:durableId="802037746">
    <w:abstractNumId w:val="9"/>
  </w:num>
  <w:num w:numId="12" w16cid:durableId="20457164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23CCD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57EC5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2022-08-04T16:31:00Z</dcterms:created>
  <dcterms:modified xsi:type="dcterms:W3CDTF">2022-08-04T16:55:00Z</dcterms:modified>
</cp:coreProperties>
</file>