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E66B9" w14:textId="39D12E3A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AC425A">
        <w:rPr>
          <w:rFonts w:asciiTheme="minorHAnsi" w:eastAsia="Calibri" w:hAnsiTheme="minorHAnsi" w:cstheme="minorHAnsi"/>
          <w:sz w:val="22"/>
          <w:szCs w:val="22"/>
        </w:rPr>
        <w:t>3</w:t>
      </w:r>
      <w:r w:rsidR="00D513A7">
        <w:rPr>
          <w:rFonts w:asciiTheme="minorHAnsi" w:eastAsia="Calibri" w:hAnsiTheme="minorHAnsi" w:cstheme="minorHAnsi"/>
          <w:sz w:val="22"/>
          <w:szCs w:val="22"/>
        </w:rPr>
        <w:t>1</w:t>
      </w:r>
      <w:r w:rsidR="001B3ED5">
        <w:rPr>
          <w:rFonts w:asciiTheme="minorHAnsi" w:eastAsia="Calibri" w:hAnsiTheme="minorHAnsi" w:cstheme="minorHAnsi"/>
          <w:sz w:val="22"/>
          <w:szCs w:val="22"/>
        </w:rPr>
        <w:t>.0</w:t>
      </w:r>
      <w:r w:rsidR="00B30ADD">
        <w:rPr>
          <w:rFonts w:asciiTheme="minorHAnsi" w:eastAsia="Calibri" w:hAnsiTheme="minorHAnsi" w:cstheme="minorHAnsi"/>
          <w:sz w:val="22"/>
          <w:szCs w:val="22"/>
        </w:rPr>
        <w:t>7</w:t>
      </w:r>
      <w:r w:rsidR="00D62F13">
        <w:rPr>
          <w:rFonts w:asciiTheme="minorHAnsi" w:eastAsia="Calibri" w:hAnsiTheme="minorHAnsi" w:cstheme="minorHAnsi"/>
          <w:sz w:val="22"/>
          <w:szCs w:val="22"/>
        </w:rPr>
        <w:t>.202</w:t>
      </w:r>
      <w:r w:rsidR="00503ACD">
        <w:rPr>
          <w:rFonts w:asciiTheme="minorHAnsi" w:eastAsia="Calibri" w:hAnsiTheme="minorHAnsi" w:cstheme="minorHAnsi"/>
          <w:sz w:val="22"/>
          <w:szCs w:val="22"/>
        </w:rPr>
        <w:t>4</w:t>
      </w:r>
      <w:r w:rsidR="00293274">
        <w:rPr>
          <w:rFonts w:asciiTheme="minorHAnsi" w:eastAsia="Calibri" w:hAnsiTheme="minorHAnsi" w:cstheme="minorHAnsi"/>
          <w:sz w:val="22"/>
          <w:szCs w:val="22"/>
        </w:rPr>
        <w:t xml:space="preserve"> 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88B7634" w14:textId="1B5F7DB0" w:rsidR="003255A7" w:rsidRPr="007C1A19" w:rsidRDefault="005E4033" w:rsidP="007C1A19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A428D7F" w:rsidR="005E4033" w:rsidRPr="004E6B4C" w:rsidRDefault="00887470" w:rsidP="003255A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6C4EC75" w14:textId="740567C6" w:rsidR="007C1A19" w:rsidRPr="00E1710E" w:rsidRDefault="00D62F13" w:rsidP="007C1A1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E1710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7C1A19" w:rsidRPr="00E1710E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A534BE">
        <w:rPr>
          <w:rFonts w:asciiTheme="minorHAnsi" w:hAnsiTheme="minorHAnsi" w:cstheme="minorHAnsi"/>
          <w:b/>
          <w:sz w:val="22"/>
          <w:szCs w:val="22"/>
          <w:lang w:eastAsia="pl-PL"/>
        </w:rPr>
        <w:t>Wykonanie wydruków</w:t>
      </w:r>
      <w:r w:rsidR="00D513A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i</w:t>
      </w:r>
      <w:r w:rsidR="00E814F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A534BE">
        <w:rPr>
          <w:rFonts w:asciiTheme="minorHAnsi" w:hAnsiTheme="minorHAnsi" w:cstheme="minorHAnsi"/>
          <w:b/>
          <w:sz w:val="22"/>
          <w:szCs w:val="22"/>
          <w:lang w:eastAsia="pl-PL"/>
        </w:rPr>
        <w:t>kopii</w:t>
      </w:r>
      <w:r w:rsidR="00E814F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na urządzeniach wielofunkcyjnych</w:t>
      </w:r>
      <w:r w:rsidR="007C1A19" w:rsidRPr="00E1710E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14:paraId="3F2A40B7" w14:textId="77777777" w:rsidR="007C1A19" w:rsidRDefault="007C1A19" w:rsidP="005819BB">
      <w:pPr>
        <w:spacing w:after="120"/>
        <w:jc w:val="both"/>
        <w:rPr>
          <w:rFonts w:asciiTheme="minorHAnsi" w:eastAsia="Calibri" w:hAnsiTheme="minorHAnsi" w:cstheme="minorHAnsi"/>
          <w:b/>
          <w:bCs/>
          <w:color w:val="4F81BD" w:themeColor="accent1"/>
          <w:sz w:val="22"/>
          <w:szCs w:val="22"/>
        </w:rPr>
      </w:pPr>
    </w:p>
    <w:p w14:paraId="2A26E94D" w14:textId="0DA2F1FD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168422C" w14:textId="1A49D958" w:rsidR="00017D12" w:rsidRPr="00017D12" w:rsidRDefault="0014109E" w:rsidP="002A7CA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17D12">
        <w:rPr>
          <w:rFonts w:asciiTheme="minorHAnsi" w:hAnsiTheme="minorHAnsi" w:cstheme="minorHAnsi"/>
          <w:b/>
          <w:sz w:val="22"/>
          <w:szCs w:val="22"/>
          <w:lang w:eastAsia="pl-PL"/>
        </w:rPr>
        <w:t>OPIS PRZEDMIOTU ZAMÓWIENIA</w:t>
      </w:r>
      <w:r w:rsidR="00E26A7E" w:rsidRPr="00017D1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017D12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017D12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58841EEC" w14:textId="4CDBC0FF" w:rsidR="00A534BE" w:rsidRDefault="00A534BE" w:rsidP="00AC425A">
      <w:pPr>
        <w:pStyle w:val="Akapitzlist"/>
        <w:numPr>
          <w:ilvl w:val="0"/>
          <w:numId w:val="18"/>
        </w:numPr>
        <w:suppressAutoHyphens/>
        <w:spacing w:before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534BE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 w:rsidRPr="00A534BE">
        <w:rPr>
          <w:rFonts w:asciiTheme="minorHAnsi" w:eastAsia="Calibri" w:hAnsiTheme="minorHAnsi" w:cstheme="minorHAnsi"/>
          <w:sz w:val="22"/>
          <w:szCs w:val="22"/>
        </w:rPr>
        <w:t>wykonywanie wydruków</w:t>
      </w:r>
      <w:r w:rsidR="00E814F3">
        <w:rPr>
          <w:rFonts w:asciiTheme="minorHAnsi" w:eastAsia="Calibri" w:hAnsiTheme="minorHAnsi" w:cstheme="minorHAnsi"/>
          <w:sz w:val="22"/>
          <w:szCs w:val="22"/>
        </w:rPr>
        <w:t>,</w:t>
      </w:r>
      <w:r w:rsidRPr="00A534BE">
        <w:rPr>
          <w:rFonts w:asciiTheme="minorHAnsi" w:eastAsia="Calibri" w:hAnsiTheme="minorHAnsi" w:cstheme="minorHAnsi"/>
          <w:sz w:val="22"/>
          <w:szCs w:val="22"/>
        </w:rPr>
        <w:t xml:space="preserve"> kopii </w:t>
      </w:r>
      <w:r w:rsidR="00E814F3">
        <w:rPr>
          <w:rFonts w:asciiTheme="minorHAnsi" w:eastAsia="Calibri" w:hAnsiTheme="minorHAnsi" w:cstheme="minorHAnsi"/>
          <w:sz w:val="22"/>
          <w:szCs w:val="22"/>
        </w:rPr>
        <w:t xml:space="preserve">i skanów </w:t>
      </w:r>
      <w:r w:rsidRPr="00A534BE">
        <w:rPr>
          <w:rFonts w:asciiTheme="minorHAnsi" w:eastAsia="Calibri" w:hAnsiTheme="minorHAnsi" w:cstheme="minorHAnsi"/>
          <w:sz w:val="22"/>
          <w:szCs w:val="22"/>
        </w:rPr>
        <w:t xml:space="preserve">na urządzeniach wielofunkcyjnych (MFD) laserowych kolorowych Konica </w:t>
      </w:r>
      <w:proofErr w:type="spellStart"/>
      <w:r w:rsidRPr="00A534BE">
        <w:rPr>
          <w:rFonts w:asciiTheme="minorHAnsi" w:eastAsia="Calibri" w:hAnsiTheme="minorHAnsi" w:cstheme="minorHAnsi"/>
          <w:sz w:val="22"/>
          <w:szCs w:val="22"/>
        </w:rPr>
        <w:t>Minolta</w:t>
      </w:r>
      <w:proofErr w:type="spellEnd"/>
      <w:r w:rsidRPr="00A534BE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534BE">
        <w:rPr>
          <w:rFonts w:asciiTheme="minorHAnsi" w:eastAsia="Calibri" w:hAnsiTheme="minorHAnsi" w:cstheme="minorHAnsi"/>
          <w:sz w:val="22"/>
          <w:szCs w:val="22"/>
        </w:rPr>
        <w:t>bizhub</w:t>
      </w:r>
      <w:proofErr w:type="spellEnd"/>
      <w:r w:rsidRPr="00A534BE">
        <w:rPr>
          <w:rFonts w:asciiTheme="minorHAnsi" w:eastAsia="Calibri" w:hAnsiTheme="minorHAnsi" w:cstheme="minorHAnsi"/>
          <w:sz w:val="22"/>
          <w:szCs w:val="22"/>
        </w:rPr>
        <w:t xml:space="preserve"> należących do Wykonawcy, </w:t>
      </w:r>
      <w:r w:rsidR="00E814F3">
        <w:rPr>
          <w:rFonts w:asciiTheme="minorHAnsi" w:eastAsia="Calibri" w:hAnsiTheme="minorHAnsi" w:cstheme="minorHAnsi"/>
          <w:sz w:val="22"/>
          <w:szCs w:val="22"/>
        </w:rPr>
        <w:br/>
      </w:r>
      <w:r w:rsidRPr="00A534BE">
        <w:rPr>
          <w:rFonts w:asciiTheme="minorHAnsi" w:eastAsia="Calibri" w:hAnsiTheme="minorHAnsi" w:cstheme="minorHAnsi"/>
          <w:sz w:val="22"/>
          <w:szCs w:val="22"/>
        </w:rPr>
        <w:t>w wyznaczonych lokalizacjach należących do Zamawiającego</w:t>
      </w:r>
      <w:r w:rsidRPr="00A534BE">
        <w:rPr>
          <w:rFonts w:asciiTheme="minorHAnsi" w:hAnsiTheme="minorHAnsi" w:cstheme="minorHAnsi"/>
          <w:sz w:val="22"/>
          <w:szCs w:val="22"/>
          <w:lang w:eastAsia="pl-PL"/>
        </w:rPr>
        <w:t>. Urządzenia, będą obsługiwały papier (wydruk, kopia oraz skan) w formacie maksymalnie A4 (A6-A4) lub co najmniej A4 oraz A3 (A6-A3)</w:t>
      </w:r>
      <w:r w:rsidR="0009667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814F3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096674">
        <w:rPr>
          <w:rFonts w:asciiTheme="minorHAnsi" w:hAnsiTheme="minorHAnsi" w:cstheme="minorHAnsi"/>
          <w:sz w:val="22"/>
          <w:szCs w:val="22"/>
          <w:lang w:eastAsia="pl-PL"/>
        </w:rPr>
        <w:t>i będą dostarczane wg potrzeb Zamawiającego  do wskazanych przez Zamawiającego lokalizacji</w:t>
      </w:r>
      <w:r w:rsidRPr="00A534BE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112FCEE7" w14:textId="344A3D02" w:rsidR="00CF5361" w:rsidRPr="00CF5361" w:rsidRDefault="00A534BE" w:rsidP="00CF5361">
      <w:pPr>
        <w:pStyle w:val="Akapitzlist"/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Szczegółowy zakres przedmiotu zamówienia stanowi załącznik nr 2 do </w:t>
      </w:r>
      <w:r w:rsidR="00D513A7">
        <w:rPr>
          <w:rFonts w:asciiTheme="minorHAnsi" w:hAnsiTheme="minorHAnsi" w:cstheme="minorHAnsi"/>
          <w:sz w:val="22"/>
          <w:szCs w:val="22"/>
          <w:lang w:eastAsia="pl-PL"/>
        </w:rPr>
        <w:t>zapytania ofertowego ZO</w:t>
      </w:r>
    </w:p>
    <w:p w14:paraId="4FD74731" w14:textId="06D0107E" w:rsidR="00A534BE" w:rsidRPr="00A534BE" w:rsidRDefault="00186A22" w:rsidP="002A7CA0">
      <w:pPr>
        <w:pStyle w:val="Akapitzlist"/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534BE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A534BE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A534BE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14109E" w:rsidRPr="004719F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4719F9" w:rsidRPr="004719F9">
        <w:rPr>
          <w:rFonts w:asciiTheme="minorHAnsi" w:hAnsiTheme="minorHAnsi" w:cstheme="minorHAnsi"/>
          <w:b/>
          <w:sz w:val="22"/>
          <w:szCs w:val="22"/>
          <w:lang w:eastAsia="pl-PL"/>
        </w:rPr>
        <w:t>przez</w:t>
      </w:r>
      <w:r w:rsidR="004719F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534B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36 miesięcy </w:t>
      </w:r>
      <w:r w:rsidR="004719F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licząc </w:t>
      </w:r>
      <w:r w:rsidR="00A534BE">
        <w:rPr>
          <w:rFonts w:asciiTheme="minorHAnsi" w:hAnsiTheme="minorHAnsi" w:cstheme="minorHAnsi"/>
          <w:b/>
          <w:sz w:val="22"/>
          <w:szCs w:val="22"/>
          <w:lang w:eastAsia="pl-PL"/>
        </w:rPr>
        <w:t>od daty zawarcia umowy.</w:t>
      </w:r>
    </w:p>
    <w:p w14:paraId="3AAF3D04" w14:textId="01C354CA" w:rsidR="00A534BE" w:rsidRDefault="001B3ED5" w:rsidP="002A7CA0">
      <w:pPr>
        <w:pStyle w:val="Akapitzlist"/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534BE">
        <w:rPr>
          <w:rFonts w:asciiTheme="minorHAnsi" w:hAnsiTheme="minorHAnsi" w:cstheme="minorHAnsi"/>
          <w:sz w:val="22"/>
          <w:szCs w:val="22"/>
          <w:lang w:eastAsia="pl-PL"/>
        </w:rPr>
        <w:t xml:space="preserve">Miejsce </w:t>
      </w:r>
      <w:r w:rsidR="00A534BE">
        <w:rPr>
          <w:rFonts w:asciiTheme="minorHAnsi" w:hAnsiTheme="minorHAnsi" w:cstheme="minorHAnsi"/>
          <w:sz w:val="22"/>
          <w:szCs w:val="22"/>
          <w:lang w:eastAsia="pl-PL"/>
        </w:rPr>
        <w:t>wykonania przedmiotu zamówienia: obiekty ZWiK Sp. z o.o. na terenie Szczecina</w:t>
      </w:r>
      <w:r w:rsidR="00AC425A">
        <w:rPr>
          <w:rFonts w:asciiTheme="minorHAnsi" w:hAnsiTheme="minorHAnsi" w:cstheme="minorHAnsi"/>
          <w:sz w:val="22"/>
          <w:szCs w:val="22"/>
          <w:lang w:eastAsia="pl-PL"/>
        </w:rPr>
        <w:t>, Pilchowa, Nieznania gminy Stare Czarnowo.</w:t>
      </w:r>
    </w:p>
    <w:p w14:paraId="410C9B74" w14:textId="5FA36687" w:rsidR="00861B06" w:rsidRPr="00953534" w:rsidRDefault="00E16C73" w:rsidP="00953534">
      <w:pPr>
        <w:pStyle w:val="Akapitzlist"/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534BE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</w:t>
      </w:r>
      <w:r w:rsidR="000E3AE9">
        <w:rPr>
          <w:rFonts w:asciiTheme="minorHAnsi" w:hAnsiTheme="minorHAnsi" w:cstheme="minorHAnsi"/>
          <w:sz w:val="22"/>
          <w:szCs w:val="22"/>
          <w:lang w:eastAsia="pl-PL"/>
        </w:rPr>
        <w:t>30</w:t>
      </w:r>
      <w:r w:rsidRPr="00A534BE">
        <w:rPr>
          <w:rFonts w:asciiTheme="minorHAnsi" w:hAnsiTheme="minorHAnsi" w:cstheme="minorHAnsi"/>
          <w:sz w:val="22"/>
          <w:szCs w:val="22"/>
          <w:lang w:eastAsia="pl-PL"/>
        </w:rPr>
        <w:t xml:space="preserve"> dni od daty </w:t>
      </w:r>
      <w:r w:rsidR="000F6E13" w:rsidRPr="00A534BE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A534BE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A534BE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</w:t>
      </w:r>
      <w:r w:rsidR="000E3AE9">
        <w:rPr>
          <w:rFonts w:asciiTheme="minorHAnsi" w:hAnsiTheme="minorHAnsi" w:cstheme="minorHAnsi"/>
          <w:sz w:val="22"/>
          <w:szCs w:val="22"/>
          <w:lang w:eastAsia="pl-PL"/>
        </w:rPr>
        <w:t>j</w:t>
      </w:r>
      <w:r w:rsidR="007C06C9" w:rsidRPr="00A534BE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A534BE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A534BE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="007C06C9" w:rsidRPr="00A534B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534BE">
        <w:rPr>
          <w:rFonts w:asciiTheme="minorHAnsi" w:hAnsiTheme="minorHAnsi" w:cstheme="minorHAnsi"/>
          <w:sz w:val="22"/>
          <w:szCs w:val="22"/>
          <w:lang w:eastAsia="pl-PL"/>
        </w:rPr>
        <w:t>w mechanizmie podzielonej płatności.</w:t>
      </w:r>
    </w:p>
    <w:p w14:paraId="70A43D67" w14:textId="4C24A816" w:rsidR="00C8234C" w:rsidRPr="004E6B4C" w:rsidRDefault="00C8234C" w:rsidP="003255A7">
      <w:pPr>
        <w:spacing w:before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1806FAA9" w14:textId="77777777" w:rsidR="002A0C8B" w:rsidRPr="006A175D" w:rsidRDefault="002A0C8B" w:rsidP="002A7CA0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5ECAD233" w14:textId="77777777" w:rsidR="002A0C8B" w:rsidRPr="006A175D" w:rsidRDefault="002A0C8B" w:rsidP="002A7CA0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25EEE032" w14:textId="77777777" w:rsidR="002A0C8B" w:rsidRPr="006A175D" w:rsidRDefault="002A0C8B" w:rsidP="002A7CA0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581BA6B2" w14:textId="77777777" w:rsidR="002A0C8B" w:rsidRPr="006A175D" w:rsidRDefault="002A0C8B" w:rsidP="002A7CA0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lastRenderedPageBreak/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37D6CDE9" w14:textId="77777777" w:rsidR="002A0C8B" w:rsidRPr="006A175D" w:rsidRDefault="002A0C8B" w:rsidP="002A7CA0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46A635EA" w14:textId="77777777" w:rsidR="002A0C8B" w:rsidRPr="006A175D" w:rsidRDefault="002A0C8B" w:rsidP="002A7CA0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716F3CC7" w14:textId="77777777" w:rsidR="002A0C8B" w:rsidRPr="006A175D" w:rsidRDefault="002A0C8B" w:rsidP="002A7CA0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537B9846" w14:textId="77777777" w:rsidR="002A0C8B" w:rsidRPr="006A175D" w:rsidRDefault="002A0C8B" w:rsidP="002A7CA0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478DAA8B" w14:textId="77777777" w:rsidR="002A0C8B" w:rsidRPr="006A175D" w:rsidRDefault="002A0C8B" w:rsidP="002A7CA0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20D46CAA" w14:textId="77777777" w:rsidR="002A0C8B" w:rsidRPr="006A175D" w:rsidRDefault="002A0C8B" w:rsidP="002A7CA0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10598B41" w14:textId="77777777" w:rsidR="002A0C8B" w:rsidRPr="006A175D" w:rsidRDefault="002A0C8B" w:rsidP="002A7CA0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563FF9C1" w14:textId="77777777" w:rsidR="002A0C8B" w:rsidRPr="006A175D" w:rsidRDefault="002A0C8B" w:rsidP="002A7CA0">
      <w:pPr>
        <w:numPr>
          <w:ilvl w:val="0"/>
          <w:numId w:val="2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6F5D4357" w14:textId="77777777" w:rsidR="002A0C8B" w:rsidRPr="006A175D" w:rsidRDefault="002A0C8B" w:rsidP="002A7CA0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67ED65D3" w14:textId="77777777" w:rsidR="002A0C8B" w:rsidRPr="006A175D" w:rsidRDefault="002A0C8B" w:rsidP="002A7CA0">
      <w:pPr>
        <w:numPr>
          <w:ilvl w:val="0"/>
          <w:numId w:val="2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19684E5C" w14:textId="77777777" w:rsidR="002A0C8B" w:rsidRDefault="002A0C8B" w:rsidP="002A7CA0">
      <w:pPr>
        <w:numPr>
          <w:ilvl w:val="0"/>
          <w:numId w:val="2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5192D8D1" w14:textId="77777777" w:rsidR="002A0C8B" w:rsidRPr="009A6342" w:rsidRDefault="002A0C8B" w:rsidP="002A7CA0">
      <w:pPr>
        <w:numPr>
          <w:ilvl w:val="0"/>
          <w:numId w:val="2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56B64569" w14:textId="77777777" w:rsidR="003255A7" w:rsidRPr="004E6B4C" w:rsidRDefault="003255A7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6537C90A" w:rsidR="007A1106" w:rsidRPr="004E6B4C" w:rsidRDefault="007A1106" w:rsidP="002A7CA0">
      <w:pPr>
        <w:numPr>
          <w:ilvl w:val="0"/>
          <w:numId w:val="3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Pr="003A105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nie określa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warunk</w:t>
      </w:r>
      <w:r w:rsidR="003A1051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F6FA2B8" w14:textId="77777777" w:rsidR="007A1106" w:rsidRPr="004E6B4C" w:rsidRDefault="007A1106" w:rsidP="002A7CA0">
      <w:pPr>
        <w:numPr>
          <w:ilvl w:val="0"/>
          <w:numId w:val="3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7DD794E0" w:rsidR="007A1106" w:rsidRPr="004E6B4C" w:rsidRDefault="007A1106" w:rsidP="002A7CA0">
      <w:pPr>
        <w:numPr>
          <w:ilvl w:val="0"/>
          <w:numId w:val="15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281C5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2A7CA0">
      <w:pPr>
        <w:numPr>
          <w:ilvl w:val="0"/>
          <w:numId w:val="15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2A7CA0">
      <w:pPr>
        <w:numPr>
          <w:ilvl w:val="0"/>
          <w:numId w:val="15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lub wiedzy w imieniu wykonawcy nie wynika z innych dokumentów złożonych przez Wykonawcę.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545A41AE" w14:textId="43E9FB6E" w:rsidR="00D54586" w:rsidRPr="00D513A7" w:rsidRDefault="00900DF2" w:rsidP="00D513A7">
      <w:pPr>
        <w:numPr>
          <w:ilvl w:val="0"/>
          <w:numId w:val="15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1B3ED5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</w:t>
      </w:r>
      <w:r w:rsidR="00B30AD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6DE48E1" w14:textId="022BE55B" w:rsidR="00296061" w:rsidRPr="004E6B4C" w:rsidRDefault="00FB453A" w:rsidP="003255A7">
      <w:pPr>
        <w:tabs>
          <w:tab w:val="left" w:pos="-1701"/>
        </w:tabs>
        <w:suppressAutoHyphens/>
        <w:spacing w:before="120"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376F7C9F" w14:textId="632FB63B" w:rsidR="002A0C8B" w:rsidRPr="00B4711B" w:rsidRDefault="002A0C8B" w:rsidP="002A7CA0">
      <w:pPr>
        <w:numPr>
          <w:ilvl w:val="0"/>
          <w:numId w:val="4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="00D513A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08.08.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4B0CC18B" w14:textId="19E37292" w:rsidR="002A0C8B" w:rsidRPr="00B4711B" w:rsidRDefault="002A0C8B" w:rsidP="002A7CA0">
      <w:pPr>
        <w:numPr>
          <w:ilvl w:val="0"/>
          <w:numId w:val="4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Otwarcie ofert odbędzie się w dniu </w:t>
      </w:r>
      <w:r w:rsidR="00D513A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08.08.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4989A31A" w14:textId="2E72DA15" w:rsidR="00D54586" w:rsidRPr="00D513A7" w:rsidRDefault="002A0C8B" w:rsidP="00D513A7">
      <w:pPr>
        <w:numPr>
          <w:ilvl w:val="0"/>
          <w:numId w:val="4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678EF7A9" w14:textId="77777777" w:rsidR="00A1274A" w:rsidRPr="004E6B4C" w:rsidRDefault="00A1274A" w:rsidP="002A7CA0">
      <w:pPr>
        <w:pStyle w:val="Akapitzlist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333A2E7F" w14:textId="77777777" w:rsidR="00582AA3" w:rsidRPr="00582AA3" w:rsidRDefault="00582AA3" w:rsidP="002A7CA0">
      <w:pPr>
        <w:numPr>
          <w:ilvl w:val="1"/>
          <w:numId w:val="14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70307105"/>
      <w:r w:rsidRPr="00582AA3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582AA3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5A169008" w14:textId="77777777" w:rsidR="00582AA3" w:rsidRPr="00582AA3" w:rsidRDefault="00582AA3" w:rsidP="002A7CA0">
      <w:pPr>
        <w:numPr>
          <w:ilvl w:val="1"/>
          <w:numId w:val="14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bCs/>
          <w:sz w:val="22"/>
          <w:szCs w:val="22"/>
        </w:rPr>
        <w:t>Wszelkie wnioski o wyjaśnienie treści zapytania ofertowego należy kierować za pośrednictwem Platformy w wersji edytowalnej.</w:t>
      </w:r>
    </w:p>
    <w:p w14:paraId="2EA07134" w14:textId="77777777" w:rsidR="00582AA3" w:rsidRPr="00582AA3" w:rsidRDefault="00582AA3" w:rsidP="002A7CA0">
      <w:pPr>
        <w:numPr>
          <w:ilvl w:val="1"/>
          <w:numId w:val="14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Treść pytań wraz z wyjaśnieniami Zamawiający udostępnia na Platformie bez ujawniania źródła zapytania.</w:t>
      </w:r>
    </w:p>
    <w:p w14:paraId="4042EA39" w14:textId="18BBB4C3" w:rsidR="00D54586" w:rsidRPr="00D513A7" w:rsidRDefault="00582AA3" w:rsidP="00D513A7">
      <w:pPr>
        <w:numPr>
          <w:ilvl w:val="1"/>
          <w:numId w:val="14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na Platformie.</w:t>
      </w:r>
      <w:bookmarkEnd w:id="0"/>
    </w:p>
    <w:p w14:paraId="7321FC76" w14:textId="298118FD" w:rsidR="00B41AB8" w:rsidRPr="004E6B4C" w:rsidRDefault="00FB453A" w:rsidP="002A7CA0">
      <w:pPr>
        <w:pStyle w:val="Akapitzlist"/>
        <w:numPr>
          <w:ilvl w:val="0"/>
          <w:numId w:val="14"/>
        </w:numPr>
        <w:tabs>
          <w:tab w:val="num" w:pos="426"/>
        </w:tabs>
        <w:spacing w:before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62205503" w14:textId="26972D50" w:rsidR="00D54586" w:rsidRPr="00D513A7" w:rsidRDefault="00FB453A" w:rsidP="00D513A7">
      <w:pPr>
        <w:numPr>
          <w:ilvl w:val="1"/>
          <w:numId w:val="14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2BACE1BD" w14:textId="2BA62092" w:rsidR="00B41AB8" w:rsidRPr="004E6B4C" w:rsidRDefault="003B089B" w:rsidP="002A7CA0">
      <w:pPr>
        <w:pStyle w:val="Akapitzlist"/>
        <w:numPr>
          <w:ilvl w:val="0"/>
          <w:numId w:val="14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7FA87E7F" w14:textId="77777777" w:rsidR="0025363E" w:rsidRPr="00C362D7" w:rsidRDefault="0025363E" w:rsidP="002A7CA0">
      <w:pPr>
        <w:numPr>
          <w:ilvl w:val="0"/>
          <w:numId w:val="7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F3D41">
        <w:rPr>
          <w:rFonts w:asciiTheme="minorHAnsi" w:eastAsia="Calibri" w:hAnsiTheme="minorHAnsi" w:cstheme="minorHAnsi"/>
          <w:sz w:val="22"/>
          <w:szCs w:val="22"/>
        </w:rPr>
        <w:t>Zamawiający dokona oceny ofert na podstawie kryteri</w:t>
      </w:r>
      <w:r>
        <w:rPr>
          <w:rFonts w:asciiTheme="minorHAnsi" w:eastAsia="Calibri" w:hAnsiTheme="minorHAnsi" w:cstheme="minorHAnsi"/>
          <w:sz w:val="22"/>
          <w:szCs w:val="22"/>
        </w:rPr>
        <w:t>ów:</w:t>
      </w:r>
    </w:p>
    <w:p w14:paraId="5857BBB2" w14:textId="4FD0FDAF" w:rsidR="0025363E" w:rsidRPr="00D513A7" w:rsidRDefault="0025363E" w:rsidP="00D513A7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71585437"/>
      <w:r w:rsidRPr="000F6FA5">
        <w:rPr>
          <w:rFonts w:asciiTheme="minorHAnsi" w:hAnsiTheme="minorHAnsi" w:cstheme="minorHAnsi"/>
          <w:b/>
          <w:sz w:val="22"/>
          <w:szCs w:val="22"/>
        </w:rPr>
        <w:t>C1</w:t>
      </w:r>
      <w:r w:rsidRPr="000F6FA5">
        <w:rPr>
          <w:rFonts w:asciiTheme="minorHAnsi" w:hAnsiTheme="minorHAnsi" w:cstheme="minorHAnsi"/>
          <w:sz w:val="22"/>
          <w:szCs w:val="22"/>
        </w:rPr>
        <w:t xml:space="preserve"> = Cena wydruku i kopii za 10 stron monochromatycznego w formacie A4 – waga - </w:t>
      </w:r>
      <w:r w:rsidR="00D513A7">
        <w:rPr>
          <w:rFonts w:asciiTheme="minorHAnsi" w:hAnsiTheme="minorHAnsi" w:cstheme="minorHAnsi"/>
          <w:sz w:val="22"/>
          <w:szCs w:val="22"/>
        </w:rPr>
        <w:t>7</w:t>
      </w:r>
      <w:r w:rsidR="00467307" w:rsidRPr="000F6FA5">
        <w:rPr>
          <w:rFonts w:asciiTheme="minorHAnsi" w:hAnsiTheme="minorHAnsi" w:cstheme="minorHAnsi"/>
          <w:sz w:val="22"/>
          <w:szCs w:val="22"/>
        </w:rPr>
        <w:t>0</w:t>
      </w:r>
      <w:r w:rsidRPr="000F6FA5">
        <w:rPr>
          <w:rFonts w:asciiTheme="minorHAnsi" w:hAnsiTheme="minorHAnsi" w:cstheme="minorHAnsi"/>
          <w:sz w:val="22"/>
          <w:szCs w:val="22"/>
        </w:rPr>
        <w:t>%</w:t>
      </w:r>
      <w:r w:rsidR="00467307" w:rsidRPr="000F6FA5">
        <w:rPr>
          <w:rFonts w:asciiTheme="minorHAnsi" w:hAnsiTheme="minorHAnsi" w:cstheme="minorHAnsi"/>
          <w:sz w:val="22"/>
          <w:szCs w:val="22"/>
        </w:rPr>
        <w:t xml:space="preserve"> - max. </w:t>
      </w:r>
      <w:r w:rsidR="00D513A7">
        <w:rPr>
          <w:rFonts w:asciiTheme="minorHAnsi" w:hAnsiTheme="minorHAnsi" w:cstheme="minorHAnsi"/>
          <w:sz w:val="22"/>
          <w:szCs w:val="22"/>
        </w:rPr>
        <w:t>7</w:t>
      </w:r>
      <w:r w:rsidR="00467307" w:rsidRPr="000F6FA5">
        <w:rPr>
          <w:rFonts w:asciiTheme="minorHAnsi" w:hAnsiTheme="minorHAnsi" w:cstheme="minorHAnsi"/>
          <w:sz w:val="22"/>
          <w:szCs w:val="22"/>
        </w:rPr>
        <w:t>0</w:t>
      </w:r>
      <w:r w:rsidRPr="000F6FA5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38C892E0" w14:textId="724D2137" w:rsidR="0025363E" w:rsidRPr="000F6FA5" w:rsidRDefault="0025363E" w:rsidP="0025363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F6FA5">
        <w:rPr>
          <w:rFonts w:asciiTheme="minorHAnsi" w:hAnsiTheme="minorHAnsi" w:cstheme="minorHAnsi"/>
          <w:sz w:val="22"/>
          <w:szCs w:val="22"/>
        </w:rPr>
        <w:t>Sposób obliczenia punktów w kryterium koszt wydruku i kopii za 10 stron monochromatycznego w formacie A4:</w:t>
      </w:r>
    </w:p>
    <w:p w14:paraId="01B774D8" w14:textId="77777777" w:rsidR="0025363E" w:rsidRPr="000F6FA5" w:rsidRDefault="0025363E" w:rsidP="0025363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0A314C" w14:textId="2C738955" w:rsidR="0025363E" w:rsidRPr="000F6FA5" w:rsidRDefault="0025363E" w:rsidP="0025363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0F6FA5">
        <w:rPr>
          <w:rFonts w:asciiTheme="minorHAnsi" w:hAnsiTheme="minorHAnsi" w:cstheme="minorHAnsi"/>
          <w:b/>
          <w:sz w:val="22"/>
          <w:szCs w:val="22"/>
        </w:rPr>
        <w:t>C1</w:t>
      </w:r>
      <w:r w:rsidRPr="000F6FA5">
        <w:rPr>
          <w:rFonts w:asciiTheme="minorHAnsi" w:hAnsiTheme="minorHAnsi" w:cstheme="minorHAnsi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najniższa cena netto 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ceny netto oferty ocenianej</m:t>
            </m:r>
          </m:den>
        </m:f>
      </m:oMath>
      <w:r w:rsidRPr="000F6FA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F6FA5">
        <w:rPr>
          <w:rFonts w:asciiTheme="minorHAnsi" w:hAnsiTheme="minorHAnsi" w:cstheme="minorHAnsi"/>
          <w:sz w:val="22"/>
          <w:szCs w:val="22"/>
        </w:rPr>
        <w:t>x</w:t>
      </w:r>
      <w:r w:rsidRPr="000F6FA5">
        <w:rPr>
          <w:rFonts w:asciiTheme="minorHAnsi" w:hAnsiTheme="minorHAnsi" w:cstheme="minorHAnsi"/>
          <w:b/>
        </w:rPr>
        <w:t xml:space="preserve"> </w:t>
      </w:r>
      <w:r w:rsidRPr="000F6FA5">
        <w:rPr>
          <w:rFonts w:asciiTheme="minorHAnsi" w:hAnsiTheme="minorHAnsi" w:cstheme="minorHAnsi"/>
          <w:sz w:val="22"/>
        </w:rPr>
        <w:t xml:space="preserve">100 pkt x </w:t>
      </w:r>
      <w:r w:rsidR="008F24F1">
        <w:rPr>
          <w:rFonts w:asciiTheme="minorHAnsi" w:hAnsiTheme="minorHAnsi" w:cstheme="minorHAnsi"/>
          <w:sz w:val="22"/>
        </w:rPr>
        <w:t>7</w:t>
      </w:r>
      <w:r w:rsidR="00467307" w:rsidRPr="000F6FA5">
        <w:rPr>
          <w:rFonts w:asciiTheme="minorHAnsi" w:hAnsiTheme="minorHAnsi" w:cstheme="minorHAnsi"/>
          <w:sz w:val="22"/>
        </w:rPr>
        <w:t>0</w:t>
      </w:r>
      <w:r w:rsidRPr="000F6FA5">
        <w:rPr>
          <w:rFonts w:asciiTheme="minorHAnsi" w:hAnsiTheme="minorHAnsi" w:cstheme="minorHAnsi"/>
          <w:sz w:val="22"/>
        </w:rPr>
        <w:t>%</w:t>
      </w:r>
    </w:p>
    <w:p w14:paraId="6086198C" w14:textId="77777777" w:rsidR="00CC6385" w:rsidRPr="00D513A7" w:rsidRDefault="00CC6385" w:rsidP="00D513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23F544ED" w14:textId="67ABE528" w:rsidR="0025363E" w:rsidRPr="00D513A7" w:rsidRDefault="0025363E" w:rsidP="00D513A7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F6FA5">
        <w:rPr>
          <w:rFonts w:asciiTheme="minorHAnsi" w:hAnsiTheme="minorHAnsi" w:cstheme="minorHAnsi"/>
          <w:b/>
          <w:sz w:val="22"/>
          <w:szCs w:val="22"/>
        </w:rPr>
        <w:t>C2</w:t>
      </w:r>
      <w:r w:rsidRPr="000F6FA5">
        <w:rPr>
          <w:rFonts w:asciiTheme="minorHAnsi" w:hAnsiTheme="minorHAnsi" w:cstheme="minorHAnsi"/>
          <w:sz w:val="22"/>
          <w:szCs w:val="22"/>
        </w:rPr>
        <w:t xml:space="preserve"> = Cena wydruku i kopii za 10 stron kolorowych w formacie A4 – waga - </w:t>
      </w:r>
      <w:r w:rsidR="00467307" w:rsidRPr="000F6FA5">
        <w:rPr>
          <w:rFonts w:asciiTheme="minorHAnsi" w:hAnsiTheme="minorHAnsi" w:cstheme="minorHAnsi"/>
          <w:sz w:val="22"/>
          <w:szCs w:val="22"/>
        </w:rPr>
        <w:t>3</w:t>
      </w:r>
      <w:r w:rsidRPr="000F6FA5">
        <w:rPr>
          <w:rFonts w:asciiTheme="minorHAnsi" w:hAnsiTheme="minorHAnsi" w:cstheme="minorHAnsi"/>
          <w:sz w:val="22"/>
          <w:szCs w:val="22"/>
        </w:rPr>
        <w:t>0%</w:t>
      </w:r>
      <w:r w:rsidR="00467307" w:rsidRPr="000F6FA5">
        <w:rPr>
          <w:rFonts w:asciiTheme="minorHAnsi" w:hAnsiTheme="minorHAnsi" w:cstheme="minorHAnsi"/>
          <w:sz w:val="22"/>
          <w:szCs w:val="22"/>
        </w:rPr>
        <w:t xml:space="preserve"> - max. 3</w:t>
      </w:r>
      <w:r w:rsidRPr="000F6FA5">
        <w:rPr>
          <w:rFonts w:asciiTheme="minorHAnsi" w:hAnsiTheme="minorHAnsi" w:cstheme="minorHAnsi"/>
          <w:sz w:val="22"/>
          <w:szCs w:val="22"/>
        </w:rPr>
        <w:t>0 pkt</w:t>
      </w:r>
    </w:p>
    <w:p w14:paraId="1362025B" w14:textId="349DA8F0" w:rsidR="0025363E" w:rsidRPr="000F6FA5" w:rsidRDefault="0025363E" w:rsidP="0025363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F6FA5">
        <w:rPr>
          <w:rFonts w:asciiTheme="minorHAnsi" w:hAnsiTheme="minorHAnsi" w:cstheme="minorHAnsi"/>
          <w:sz w:val="22"/>
          <w:szCs w:val="22"/>
        </w:rPr>
        <w:t>Sposób obliczenia punktów w kryterium koszt wydruku i kopii za 10 stron kolorowego w formacie A4:</w:t>
      </w:r>
    </w:p>
    <w:p w14:paraId="320110C3" w14:textId="77777777" w:rsidR="0025363E" w:rsidRPr="000F6FA5" w:rsidRDefault="0025363E" w:rsidP="0025363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B530182" w14:textId="0B542933" w:rsidR="0025363E" w:rsidRPr="00D513A7" w:rsidRDefault="0025363E" w:rsidP="00D513A7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F6FA5">
        <w:rPr>
          <w:rFonts w:asciiTheme="minorHAnsi" w:hAnsiTheme="minorHAnsi" w:cstheme="minorHAnsi"/>
          <w:b/>
          <w:sz w:val="22"/>
          <w:szCs w:val="22"/>
        </w:rPr>
        <w:t>C2</w:t>
      </w:r>
      <w:r w:rsidRPr="000F6FA5">
        <w:rPr>
          <w:rFonts w:asciiTheme="minorHAnsi" w:hAnsiTheme="minorHAnsi" w:cstheme="minorHAnsi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najniższa cena netto 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cena netto oferty ocenianej</m:t>
            </m:r>
          </m:den>
        </m:f>
      </m:oMath>
      <w:r w:rsidRPr="000F6FA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F6FA5">
        <w:rPr>
          <w:rFonts w:asciiTheme="minorHAnsi" w:hAnsiTheme="minorHAnsi" w:cstheme="minorHAnsi"/>
          <w:sz w:val="22"/>
          <w:szCs w:val="22"/>
        </w:rPr>
        <w:t>x</w:t>
      </w:r>
      <w:r w:rsidRPr="000F6FA5">
        <w:rPr>
          <w:rFonts w:asciiTheme="minorHAnsi" w:hAnsiTheme="minorHAnsi" w:cstheme="minorHAnsi"/>
          <w:b/>
        </w:rPr>
        <w:t xml:space="preserve"> </w:t>
      </w:r>
      <w:r w:rsidRPr="000F6FA5">
        <w:rPr>
          <w:rFonts w:asciiTheme="minorHAnsi" w:hAnsiTheme="minorHAnsi" w:cstheme="minorHAnsi"/>
          <w:sz w:val="22"/>
        </w:rPr>
        <w:t xml:space="preserve">100 pkt x </w:t>
      </w:r>
      <w:r w:rsidR="00467307" w:rsidRPr="000F6FA5">
        <w:rPr>
          <w:rFonts w:asciiTheme="minorHAnsi" w:hAnsiTheme="minorHAnsi" w:cstheme="minorHAnsi"/>
          <w:sz w:val="22"/>
        </w:rPr>
        <w:t>3</w:t>
      </w:r>
      <w:r w:rsidRPr="000F6FA5">
        <w:rPr>
          <w:rFonts w:asciiTheme="minorHAnsi" w:hAnsiTheme="minorHAnsi" w:cstheme="minorHAnsi"/>
          <w:sz w:val="22"/>
        </w:rPr>
        <w:t>0%</w:t>
      </w:r>
    </w:p>
    <w:p w14:paraId="38D17BD6" w14:textId="36BD51C2" w:rsidR="0025363E" w:rsidRPr="00D513A7" w:rsidRDefault="0025363E" w:rsidP="00D513A7">
      <w:pPr>
        <w:spacing w:before="60" w:after="60"/>
        <w:ind w:left="720"/>
        <w:rPr>
          <w:rFonts w:asciiTheme="minorHAnsi" w:hAnsiTheme="minorHAnsi" w:cstheme="minorHAnsi"/>
          <w:szCs w:val="22"/>
        </w:rPr>
      </w:pPr>
      <w:r w:rsidRPr="001A1B20">
        <w:rPr>
          <w:rFonts w:asciiTheme="minorHAnsi" w:eastAsia="Calibri" w:hAnsiTheme="minorHAnsi" w:cstheme="minorHAnsi"/>
          <w:b/>
          <w:szCs w:val="22"/>
        </w:rPr>
        <w:t xml:space="preserve">gdzie C = C1 + </w:t>
      </w:r>
      <w:r w:rsidR="00467307">
        <w:rPr>
          <w:rFonts w:asciiTheme="minorHAnsi" w:eastAsia="Calibri" w:hAnsiTheme="minorHAnsi" w:cstheme="minorHAnsi"/>
          <w:b/>
          <w:szCs w:val="22"/>
        </w:rPr>
        <w:t>C2</w:t>
      </w:r>
    </w:p>
    <w:p w14:paraId="5788A12C" w14:textId="77777777" w:rsidR="0025363E" w:rsidRDefault="0025363E" w:rsidP="00AC425A">
      <w:pPr>
        <w:numPr>
          <w:ilvl w:val="0"/>
          <w:numId w:val="21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64868">
        <w:rPr>
          <w:rFonts w:asciiTheme="minorHAnsi" w:eastAsia="Calibri" w:hAnsiTheme="minorHAnsi" w:cstheme="minorHAnsi"/>
          <w:sz w:val="22"/>
          <w:szCs w:val="22"/>
        </w:rPr>
        <w:lastRenderedPageBreak/>
        <w:t>Za najkorzystniejszą uznana zostanie oferta, która uzyskała</w:t>
      </w:r>
      <w:r w:rsidRPr="00164868">
        <w:rPr>
          <w:rFonts w:asciiTheme="minorHAnsi" w:hAnsiTheme="minorHAnsi" w:cstheme="minorHAnsi"/>
          <w:sz w:val="22"/>
          <w:szCs w:val="22"/>
        </w:rPr>
        <w:t xml:space="preserve"> największa suma punktów / liczba punktów</w:t>
      </w:r>
      <w:r w:rsidRPr="0016486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64868">
        <w:rPr>
          <w:rFonts w:asciiTheme="minorHAnsi" w:hAnsiTheme="minorHAnsi" w:cstheme="minorHAnsi"/>
          <w:sz w:val="22"/>
          <w:szCs w:val="22"/>
        </w:rPr>
        <w:t xml:space="preserve">wyliczonych w powyższy sposób. W przypadku uzyskania takiej samej liczby punktów przez dwie lub więcej ofert przy wyliczeniu do dwóch miejsc po przecinku powoduje ustalenie kolejności </w:t>
      </w:r>
      <w:r>
        <w:rPr>
          <w:rFonts w:asciiTheme="minorHAnsi" w:hAnsiTheme="minorHAnsi" w:cstheme="minorHAnsi"/>
          <w:sz w:val="22"/>
          <w:szCs w:val="22"/>
        </w:rPr>
        <w:br/>
      </w:r>
      <w:r w:rsidRPr="00164868">
        <w:rPr>
          <w:rFonts w:asciiTheme="minorHAnsi" w:hAnsiTheme="minorHAnsi" w:cstheme="minorHAnsi"/>
          <w:sz w:val="22"/>
          <w:szCs w:val="22"/>
        </w:rPr>
        <w:t>z uwzględnieniem kolejnych miejsc po przecinku.</w:t>
      </w:r>
    </w:p>
    <w:p w14:paraId="2F9C0C6C" w14:textId="77777777" w:rsidR="0025363E" w:rsidRDefault="0025363E" w:rsidP="00AC425A">
      <w:pPr>
        <w:numPr>
          <w:ilvl w:val="0"/>
          <w:numId w:val="21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5672">
        <w:rPr>
          <w:rFonts w:asciiTheme="minorHAnsi" w:hAnsiTheme="minorHAnsi" w:cstheme="minorHAnsi"/>
          <w:sz w:val="22"/>
          <w:szCs w:val="22"/>
        </w:rPr>
        <w:t xml:space="preserve">Wykonawcy składający oferty dodatkowe, nie mogą zaoferować cen wyższych niż zaoferowane </w:t>
      </w:r>
      <w:r w:rsidRPr="000F5672">
        <w:rPr>
          <w:rFonts w:asciiTheme="minorHAnsi" w:hAnsiTheme="minorHAnsi" w:cstheme="minorHAnsi"/>
          <w:sz w:val="22"/>
          <w:szCs w:val="22"/>
        </w:rPr>
        <w:br/>
        <w:t>w złożonych pierwotnie ofertach.</w:t>
      </w:r>
    </w:p>
    <w:p w14:paraId="2BC6BE77" w14:textId="77777777" w:rsidR="002A7CA0" w:rsidRDefault="0025363E" w:rsidP="00AC425A">
      <w:pPr>
        <w:numPr>
          <w:ilvl w:val="0"/>
          <w:numId w:val="21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5672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2B48693C" w14:textId="77777777" w:rsidR="002A7CA0" w:rsidRDefault="003B089B" w:rsidP="00AC425A">
      <w:pPr>
        <w:numPr>
          <w:ilvl w:val="0"/>
          <w:numId w:val="21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7CA0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2A7CA0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0E4D4E9F" w14:textId="77777777" w:rsidR="002A7CA0" w:rsidRDefault="003B089B" w:rsidP="00AC425A">
      <w:pPr>
        <w:numPr>
          <w:ilvl w:val="0"/>
          <w:numId w:val="21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7CA0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E298B31" w14:textId="7768E605" w:rsidR="00B41AB8" w:rsidRPr="002A7CA0" w:rsidRDefault="003B089B" w:rsidP="00AC425A">
      <w:pPr>
        <w:numPr>
          <w:ilvl w:val="0"/>
          <w:numId w:val="21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7CA0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765DBF25" w14:textId="77777777" w:rsidR="007B7309" w:rsidRPr="003255A7" w:rsidRDefault="007B7309" w:rsidP="000F6F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2A7CA0">
      <w:pPr>
        <w:pStyle w:val="ZTIRPKTzmpkttiret"/>
        <w:numPr>
          <w:ilvl w:val="0"/>
          <w:numId w:val="14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6182757C" w14:textId="7D4AF429" w:rsidR="0057331D" w:rsidRDefault="0057331D" w:rsidP="002A7CA0">
      <w:pPr>
        <w:pStyle w:val="ZTIRPKTzmpkttiret"/>
        <w:numPr>
          <w:ilvl w:val="1"/>
          <w:numId w:val="13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bada tylko ofertę Wykonawcy, którego ofertę oceniono najwyżej – została uznana za najkorzystniejszą.</w:t>
      </w:r>
    </w:p>
    <w:p w14:paraId="5111EFEB" w14:textId="0B3DEB8F" w:rsidR="003B089B" w:rsidRPr="004E6B4C" w:rsidRDefault="003B089B" w:rsidP="002A7CA0">
      <w:pPr>
        <w:pStyle w:val="ZTIRPKTzmpkttiret"/>
        <w:numPr>
          <w:ilvl w:val="1"/>
          <w:numId w:val="13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2A7CA0">
      <w:pPr>
        <w:pStyle w:val="ZTIRPKTzmpkttiret"/>
        <w:numPr>
          <w:ilvl w:val="1"/>
          <w:numId w:val="13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2A7CA0">
      <w:pPr>
        <w:pStyle w:val="Akapitzlist"/>
        <w:numPr>
          <w:ilvl w:val="3"/>
          <w:numId w:val="13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2A7CA0">
      <w:pPr>
        <w:pStyle w:val="Akapitzlist"/>
        <w:numPr>
          <w:ilvl w:val="3"/>
          <w:numId w:val="13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2A7CA0">
      <w:pPr>
        <w:pStyle w:val="Akapitzlist"/>
        <w:numPr>
          <w:ilvl w:val="3"/>
          <w:numId w:val="13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3F1DABAA" w14:textId="77777777" w:rsidR="0019669A" w:rsidRPr="0027151B" w:rsidRDefault="0019669A" w:rsidP="002A7CA0">
      <w:pPr>
        <w:pStyle w:val="Tekstpodstawowywcity21"/>
        <w:numPr>
          <w:ilvl w:val="1"/>
          <w:numId w:val="13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</w:t>
      </w:r>
      <w:r>
        <w:rPr>
          <w:rFonts w:asciiTheme="minorHAnsi" w:hAnsiTheme="minorHAnsi" w:cstheme="minorHAnsi"/>
          <w:b w:val="0"/>
          <w:sz w:val="22"/>
          <w:lang w:val="pl-PL"/>
        </w:rPr>
        <w:t>onawcą(-</w:t>
      </w:r>
      <w:proofErr w:type="spellStart"/>
      <w:r>
        <w:rPr>
          <w:rFonts w:asciiTheme="minorHAnsi" w:hAnsiTheme="minorHAnsi" w:cstheme="minorHAnsi"/>
          <w:b w:val="0"/>
          <w:sz w:val="22"/>
          <w:lang w:val="pl-PL"/>
        </w:rPr>
        <w:t>a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mi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, któr</w:t>
      </w:r>
      <w:r>
        <w:rPr>
          <w:rFonts w:asciiTheme="minorHAnsi" w:hAnsiTheme="minorHAnsi" w:cstheme="minorHAnsi"/>
          <w:b w:val="0"/>
          <w:sz w:val="22"/>
          <w:lang w:val="pl-PL"/>
        </w:rPr>
        <w:t>y(-r</w:t>
      </w:r>
      <w:proofErr w:type="spellStart"/>
      <w:r w:rsidRPr="0027151B">
        <w:rPr>
          <w:rFonts w:asciiTheme="minorHAnsi" w:hAnsiTheme="minorHAnsi" w:cstheme="minorHAnsi"/>
          <w:b w:val="0"/>
          <w:sz w:val="22"/>
        </w:rPr>
        <w:t>zy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</w:t>
      </w:r>
      <w:r>
        <w:rPr>
          <w:rFonts w:asciiTheme="minorHAnsi" w:hAnsiTheme="minorHAnsi" w:cstheme="minorHAnsi"/>
          <w:b w:val="0"/>
          <w:sz w:val="22"/>
        </w:rPr>
        <w:br/>
        <w:t>złoży</w:t>
      </w:r>
      <w:r>
        <w:rPr>
          <w:rFonts w:asciiTheme="minorHAnsi" w:hAnsiTheme="minorHAnsi" w:cstheme="minorHAnsi"/>
          <w:b w:val="0"/>
          <w:sz w:val="22"/>
          <w:lang w:val="pl-PL"/>
        </w:rPr>
        <w:t>ł(-l</w:t>
      </w:r>
      <w:r w:rsidRPr="0027151B">
        <w:rPr>
          <w:rFonts w:asciiTheme="minorHAnsi" w:hAnsiTheme="minorHAnsi" w:cstheme="minorHAnsi"/>
          <w:b w:val="0"/>
          <w:sz w:val="22"/>
        </w:rPr>
        <w:t>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 xml:space="preserve"> ofert</w:t>
      </w:r>
      <w:r>
        <w:rPr>
          <w:rFonts w:asciiTheme="minorHAnsi" w:hAnsiTheme="minorHAnsi" w:cstheme="minorHAnsi"/>
          <w:b w:val="0"/>
          <w:sz w:val="22"/>
          <w:lang w:val="pl-PL"/>
        </w:rPr>
        <w:t>ę(-t</w:t>
      </w:r>
      <w:r w:rsidRPr="0027151B">
        <w:rPr>
          <w:rFonts w:asciiTheme="minorHAnsi" w:hAnsiTheme="minorHAnsi" w:cstheme="minorHAnsi"/>
          <w:b w:val="0"/>
          <w:sz w:val="22"/>
        </w:rPr>
        <w:t>y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</w:t>
      </w:r>
      <w:r>
        <w:rPr>
          <w:rFonts w:asciiTheme="minorHAnsi" w:hAnsiTheme="minorHAnsi" w:cstheme="minorHAnsi"/>
          <w:b w:val="0"/>
          <w:sz w:val="22"/>
          <w:lang w:val="pl-PL"/>
        </w:rPr>
        <w:t>Wykonawcę (-</w:t>
      </w:r>
      <w:proofErr w:type="spellStart"/>
      <w:r>
        <w:rPr>
          <w:rFonts w:asciiTheme="minorHAnsi" w:hAnsiTheme="minorHAnsi" w:cstheme="minorHAnsi"/>
          <w:b w:val="0"/>
          <w:sz w:val="22"/>
          <w:lang w:val="pl-PL"/>
        </w:rPr>
        <w:t>ców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 xml:space="preserve">, </w:t>
      </w:r>
      <w:r w:rsidRPr="0027151B">
        <w:rPr>
          <w:rFonts w:asciiTheme="minorHAnsi" w:hAnsiTheme="minorHAnsi" w:cstheme="minorHAnsi"/>
          <w:b w:val="0"/>
          <w:sz w:val="22"/>
        </w:rPr>
        <w:t>nie więcej niż dwóch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>, któr</w:t>
      </w:r>
      <w:r>
        <w:rPr>
          <w:rFonts w:asciiTheme="minorHAnsi" w:hAnsiTheme="minorHAnsi" w:cstheme="minorHAnsi"/>
          <w:b w:val="0"/>
          <w:sz w:val="22"/>
          <w:lang w:val="pl-PL"/>
        </w:rPr>
        <w:t>y(-r</w:t>
      </w:r>
      <w:proofErr w:type="spellStart"/>
      <w:r>
        <w:rPr>
          <w:rFonts w:asciiTheme="minorHAnsi" w:hAnsiTheme="minorHAnsi" w:cstheme="minorHAnsi"/>
          <w:b w:val="0"/>
          <w:sz w:val="22"/>
        </w:rPr>
        <w:t>zy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złoży</w:t>
      </w:r>
      <w:r>
        <w:rPr>
          <w:rFonts w:asciiTheme="minorHAnsi" w:hAnsiTheme="minorHAnsi" w:cstheme="minorHAnsi"/>
          <w:b w:val="0"/>
          <w:sz w:val="22"/>
          <w:lang w:val="pl-PL"/>
        </w:rPr>
        <w:t>ł(-</w:t>
      </w:r>
      <w:r>
        <w:rPr>
          <w:rFonts w:asciiTheme="minorHAnsi" w:hAnsiTheme="minorHAnsi" w:cstheme="minorHAnsi"/>
          <w:b w:val="0"/>
          <w:sz w:val="22"/>
        </w:rPr>
        <w:t>li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ofertę </w:t>
      </w:r>
      <w:r w:rsidRPr="0027151B">
        <w:rPr>
          <w:rFonts w:asciiTheme="minorHAnsi" w:hAnsiTheme="minorHAnsi" w:cstheme="minorHAnsi"/>
          <w:b w:val="0"/>
          <w:sz w:val="22"/>
        </w:rPr>
        <w:t>z najkorzystniejszą ceną, przy czym negocjacje dotyczyć będą wyłącznie cen ofert</w:t>
      </w:r>
      <w:r>
        <w:rPr>
          <w:rFonts w:asciiTheme="minorHAnsi" w:hAnsiTheme="minorHAnsi" w:cstheme="minorHAnsi"/>
          <w:b w:val="0"/>
          <w:sz w:val="22"/>
          <w:lang w:val="pl-PL"/>
        </w:rPr>
        <w:t>y(-t)</w:t>
      </w:r>
      <w:r w:rsidRPr="0027151B">
        <w:rPr>
          <w:rFonts w:asciiTheme="minorHAnsi" w:hAnsiTheme="minorHAnsi" w:cstheme="minorHAnsi"/>
          <w:b w:val="0"/>
          <w:sz w:val="22"/>
        </w:rPr>
        <w:t xml:space="preserve">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</w:t>
      </w:r>
      <w:r>
        <w:rPr>
          <w:rFonts w:asciiTheme="minorHAnsi" w:hAnsiTheme="minorHAnsi" w:cstheme="minorHAnsi"/>
          <w:b w:val="0"/>
          <w:sz w:val="22"/>
        </w:rPr>
        <w:t xml:space="preserve">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2A7CA0">
      <w:pPr>
        <w:pStyle w:val="Tekstpodstawowywcity21"/>
        <w:numPr>
          <w:ilvl w:val="1"/>
          <w:numId w:val="13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2A7CA0">
      <w:pPr>
        <w:pStyle w:val="Tekstpodstawowywcity21"/>
        <w:numPr>
          <w:ilvl w:val="1"/>
          <w:numId w:val="13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39E622F1" w14:textId="48832A7D" w:rsidR="003A0AF7" w:rsidRPr="00D513A7" w:rsidRDefault="0019326C" w:rsidP="00D513A7">
      <w:pPr>
        <w:pStyle w:val="Tekstpodstawowywcity21"/>
        <w:numPr>
          <w:ilvl w:val="1"/>
          <w:numId w:val="13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</w:t>
      </w:r>
      <w:r w:rsidR="00C81FE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>r. o informatyzacji działalności podmiotów realizujących zadania publiczne.</w:t>
      </w:r>
    </w:p>
    <w:p w14:paraId="6B01DA05" w14:textId="77777777" w:rsidR="00D513A7" w:rsidRPr="00D513A7" w:rsidRDefault="00D513A7" w:rsidP="00D513A7">
      <w:pPr>
        <w:pStyle w:val="Tekstpodstawowywcity21"/>
        <w:suppressAutoHyphens/>
        <w:spacing w:before="120"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" w:name="_GoBack"/>
      <w:bookmarkEnd w:id="2"/>
    </w:p>
    <w:p w14:paraId="786F09C0" w14:textId="4225857C" w:rsidR="00B41AB8" w:rsidRPr="004E6B4C" w:rsidRDefault="003B089B" w:rsidP="002A7CA0">
      <w:pPr>
        <w:pStyle w:val="ZTIRPKTzmpkttiret"/>
        <w:numPr>
          <w:ilvl w:val="0"/>
          <w:numId w:val="14"/>
        </w:numPr>
        <w:tabs>
          <w:tab w:val="clear" w:pos="720"/>
          <w:tab w:val="left" w:pos="425"/>
          <w:tab w:val="left" w:pos="567"/>
        </w:tabs>
        <w:spacing w:before="120"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PRZESŁANKI ODRZUCENIA OFERT</w:t>
      </w:r>
    </w:p>
    <w:p w14:paraId="1509E839" w14:textId="77777777" w:rsidR="003B089B" w:rsidRPr="004E6B4C" w:rsidRDefault="003B089B" w:rsidP="002A7CA0">
      <w:pPr>
        <w:pStyle w:val="Tekstpodstawowywcity21"/>
        <w:numPr>
          <w:ilvl w:val="0"/>
          <w:numId w:val="11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2A7CA0">
      <w:pPr>
        <w:pStyle w:val="Tekstpodstawowywcity21"/>
        <w:numPr>
          <w:ilvl w:val="0"/>
          <w:numId w:val="10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2A7CA0">
      <w:pPr>
        <w:pStyle w:val="Tekstpodstawowywcity21"/>
        <w:numPr>
          <w:ilvl w:val="0"/>
          <w:numId w:val="10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2A7CA0">
      <w:pPr>
        <w:pStyle w:val="Tekstpodstawowywcity21"/>
        <w:numPr>
          <w:ilvl w:val="0"/>
          <w:numId w:val="10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2A7CA0">
      <w:pPr>
        <w:pStyle w:val="Tekstpodstawowywcity21"/>
        <w:numPr>
          <w:ilvl w:val="0"/>
          <w:numId w:val="10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2A7CA0">
      <w:pPr>
        <w:pStyle w:val="Tekstpodstawowywcity21"/>
        <w:numPr>
          <w:ilvl w:val="0"/>
          <w:numId w:val="10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2A7CA0">
      <w:pPr>
        <w:pStyle w:val="Tekstpodstawowywcity21"/>
        <w:numPr>
          <w:ilvl w:val="0"/>
          <w:numId w:val="10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2A7CA0">
      <w:pPr>
        <w:pStyle w:val="Tekstpodstawowywcity21"/>
        <w:numPr>
          <w:ilvl w:val="0"/>
          <w:numId w:val="10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4CD7524A" w14:textId="0264EA01" w:rsidR="003A0AF7" w:rsidRPr="00D513A7" w:rsidRDefault="001F3CD7" w:rsidP="00D513A7">
      <w:pPr>
        <w:pStyle w:val="Tekstpodstawowywcity21"/>
        <w:numPr>
          <w:ilvl w:val="0"/>
          <w:numId w:val="10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55F3E736" w14:textId="7B3FF11A" w:rsidR="00B41AB8" w:rsidRPr="004E6B4C" w:rsidRDefault="003B089B" w:rsidP="002A7CA0">
      <w:pPr>
        <w:pStyle w:val="Nagwek9"/>
        <w:numPr>
          <w:ilvl w:val="0"/>
          <w:numId w:val="14"/>
        </w:numPr>
        <w:tabs>
          <w:tab w:val="left" w:pos="425"/>
          <w:tab w:val="left" w:pos="567"/>
        </w:tabs>
        <w:spacing w:before="12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223BA60C" w:rsidR="003B089B" w:rsidRPr="004E6B4C" w:rsidRDefault="003B089B" w:rsidP="002A7CA0">
      <w:pPr>
        <w:numPr>
          <w:ilvl w:val="0"/>
          <w:numId w:val="12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A534BE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228F4CE4" w14:textId="67DDD168" w:rsidR="00D54586" w:rsidRPr="00D513A7" w:rsidRDefault="003B089B" w:rsidP="00D513A7">
      <w:pPr>
        <w:numPr>
          <w:ilvl w:val="0"/>
          <w:numId w:val="12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4B8886F5" w14:textId="7518DA73" w:rsidR="003B089B" w:rsidRPr="004E6B4C" w:rsidRDefault="003B089B" w:rsidP="002A7CA0">
      <w:pPr>
        <w:pStyle w:val="Akapitzlist"/>
        <w:numPr>
          <w:ilvl w:val="0"/>
          <w:numId w:val="14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2A7CA0">
      <w:pPr>
        <w:numPr>
          <w:ilvl w:val="3"/>
          <w:numId w:val="8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2A7CA0">
      <w:pPr>
        <w:pStyle w:val="Akapitzlist"/>
        <w:numPr>
          <w:ilvl w:val="0"/>
          <w:numId w:val="9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2A7CA0">
      <w:pPr>
        <w:pStyle w:val="Akapitzlist"/>
        <w:numPr>
          <w:ilvl w:val="0"/>
          <w:numId w:val="9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2A7CA0">
      <w:pPr>
        <w:pStyle w:val="Akapitzlist"/>
        <w:numPr>
          <w:ilvl w:val="0"/>
          <w:numId w:val="9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2A7CA0">
      <w:pPr>
        <w:pStyle w:val="Akapitzlist"/>
        <w:numPr>
          <w:ilvl w:val="0"/>
          <w:numId w:val="9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2A7CA0">
      <w:pPr>
        <w:pStyle w:val="Akapitzlist"/>
        <w:numPr>
          <w:ilvl w:val="0"/>
          <w:numId w:val="9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2A7CA0">
      <w:pPr>
        <w:pStyle w:val="Akapitzlist"/>
        <w:numPr>
          <w:ilvl w:val="0"/>
          <w:numId w:val="9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2A7CA0">
      <w:pPr>
        <w:pStyle w:val="Akapitzlist"/>
        <w:numPr>
          <w:ilvl w:val="0"/>
          <w:numId w:val="9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2A7CA0">
      <w:pPr>
        <w:pStyle w:val="Default"/>
        <w:numPr>
          <w:ilvl w:val="1"/>
          <w:numId w:val="8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773BEF0B" w14:textId="3DFB030B" w:rsidR="001B3ED5" w:rsidRPr="00D513A7" w:rsidRDefault="003B089B" w:rsidP="00A91FF2">
      <w:pPr>
        <w:pStyle w:val="Default"/>
        <w:numPr>
          <w:ilvl w:val="1"/>
          <w:numId w:val="8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0905D11D" w14:textId="6B121FCA" w:rsidR="003B089B" w:rsidRPr="004E6B4C" w:rsidRDefault="003B089B" w:rsidP="002A7CA0">
      <w:pPr>
        <w:pStyle w:val="Akapitzlist"/>
        <w:numPr>
          <w:ilvl w:val="0"/>
          <w:numId w:val="14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12588C83" w14:textId="61B09E2D" w:rsidR="00D54586" w:rsidRPr="00717FB5" w:rsidRDefault="003B089B" w:rsidP="00D513A7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608EA5CD" w14:textId="77777777" w:rsidR="0096660A" w:rsidRPr="004E6B4C" w:rsidRDefault="0096660A" w:rsidP="002A7CA0">
      <w:pPr>
        <w:pStyle w:val="Akapitzlist"/>
        <w:numPr>
          <w:ilvl w:val="0"/>
          <w:numId w:val="14"/>
        </w:numPr>
        <w:tabs>
          <w:tab w:val="clear" w:pos="720"/>
          <w:tab w:val="num" w:pos="567"/>
        </w:tabs>
        <w:suppressAutoHyphens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ZAWARCIE UMOWY </w:t>
      </w:r>
    </w:p>
    <w:p w14:paraId="5B7B9598" w14:textId="77777777" w:rsidR="0096660A" w:rsidRPr="004E6B4C" w:rsidRDefault="0096660A" w:rsidP="002A7CA0">
      <w:pPr>
        <w:numPr>
          <w:ilvl w:val="2"/>
          <w:numId w:val="5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Wykonawca ma obowiązek zawrzeć umowę </w:t>
      </w:r>
      <w:r w:rsidRPr="00D543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według wzoru, stanowiącego </w:t>
      </w:r>
      <w:r w:rsidRPr="00D543F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załącznik nr 3</w:t>
      </w:r>
      <w:r w:rsidRPr="00D543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zapytania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ofertowego. </w:t>
      </w:r>
    </w:p>
    <w:p w14:paraId="2F26C62E" w14:textId="77777777" w:rsidR="0096660A" w:rsidRPr="004E6B4C" w:rsidRDefault="0096660A" w:rsidP="002A7CA0">
      <w:pPr>
        <w:numPr>
          <w:ilvl w:val="2"/>
          <w:numId w:val="5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Wykonawca, którego oferta została wybrana, uchyla się od zawarcia umowy (odmawia podpisania umowy), Zamawiający może wybrać ofertę najkorzystniejszą spośród pozostałych ofert bez przeprowadzania ich ponownego badania i oceny.</w:t>
      </w:r>
    </w:p>
    <w:p w14:paraId="7D8DA401" w14:textId="4FB114BD" w:rsidR="0096660A" w:rsidRPr="004E6B4C" w:rsidRDefault="0096660A" w:rsidP="002A7CA0">
      <w:pPr>
        <w:numPr>
          <w:ilvl w:val="2"/>
          <w:numId w:val="5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Zawarta umowa będzie jawna i będzie podlegała udostępnianiu na zasadach określonych </w:t>
      </w:r>
      <w:r w:rsidR="00D513A7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w przepisach o dostępie do informacji publicznej.</w:t>
      </w:r>
    </w:p>
    <w:p w14:paraId="3671E56D" w14:textId="48F8C96D" w:rsidR="00B30ADD" w:rsidRPr="00D513A7" w:rsidRDefault="0096660A" w:rsidP="00896E8E">
      <w:pPr>
        <w:numPr>
          <w:ilvl w:val="2"/>
          <w:numId w:val="5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na rachunek Wykonawcy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 xml:space="preserve">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33AED64E" w14:textId="74BF28C9" w:rsidR="00D5069C" w:rsidRPr="004E6B4C" w:rsidRDefault="00D5069C" w:rsidP="002A7CA0">
      <w:pPr>
        <w:pStyle w:val="Akapitzlist"/>
        <w:numPr>
          <w:ilvl w:val="0"/>
          <w:numId w:val="14"/>
        </w:numPr>
        <w:tabs>
          <w:tab w:val="clear" w:pos="720"/>
          <w:tab w:val="num" w:pos="567"/>
        </w:tabs>
        <w:suppressAutoHyphens/>
        <w:spacing w:before="120"/>
        <w:contextualSpacing w:val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523AE3">
      <w:pPr>
        <w:ind w:left="295" w:firstLine="27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A5F62" w:rsidRDefault="00FB4D7D" w:rsidP="004A5F62">
      <w:pPr>
        <w:ind w:left="425"/>
        <w:jc w:val="both"/>
        <w:rPr>
          <w:rFonts w:asciiTheme="minorHAnsi" w:hAnsiTheme="minorHAnsi" w:cstheme="minorHAnsi"/>
          <w:b/>
          <w:sz w:val="20"/>
          <w:szCs w:val="22"/>
        </w:rPr>
      </w:pPr>
      <w:r w:rsidRPr="004A5F62">
        <w:rPr>
          <w:rFonts w:asciiTheme="minorHAnsi" w:hAnsiTheme="minorHAnsi" w:cstheme="minorHAnsi"/>
          <w:b/>
          <w:sz w:val="20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A5F62">
        <w:rPr>
          <w:rFonts w:asciiTheme="minorHAnsi" w:hAnsiTheme="minorHAnsi" w:cstheme="minorHAnsi"/>
          <w:b/>
          <w:sz w:val="20"/>
          <w:szCs w:val="22"/>
        </w:rPr>
        <w:t xml:space="preserve">ogólne rozporządzenie o ochronie danych </w:t>
      </w:r>
      <w:r w:rsidRPr="004A5F62">
        <w:rPr>
          <w:rFonts w:asciiTheme="minorHAnsi" w:hAnsiTheme="minorHAnsi" w:cstheme="minorHAnsi"/>
          <w:b/>
          <w:sz w:val="20"/>
          <w:szCs w:val="22"/>
        </w:rPr>
        <w:t>Dz. Urz. UE L. 119 z 04.05.2016, str. 1</w:t>
      </w:r>
      <w:r w:rsidR="001F3CD7" w:rsidRPr="004A5F62">
        <w:rPr>
          <w:rFonts w:asciiTheme="minorHAnsi" w:hAnsiTheme="minorHAnsi" w:cstheme="minorHAnsi"/>
          <w:b/>
          <w:sz w:val="20"/>
          <w:szCs w:val="22"/>
        </w:rPr>
        <w:t xml:space="preserve"> ze zm. </w:t>
      </w:r>
      <w:r w:rsidRPr="004A5F62">
        <w:rPr>
          <w:rFonts w:asciiTheme="minorHAnsi" w:hAnsiTheme="minorHAnsi" w:cstheme="minorHAnsi"/>
          <w:b/>
          <w:sz w:val="20"/>
          <w:szCs w:val="22"/>
        </w:rPr>
        <w:t xml:space="preserve">dalej RODO) informujemy, że: </w:t>
      </w:r>
    </w:p>
    <w:p w14:paraId="4653450B" w14:textId="10F39A62" w:rsidR="006B1429" w:rsidRPr="004A5F62" w:rsidRDefault="006B1429" w:rsidP="002A7CA0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Administratorem danych osobowych jest: </w:t>
      </w:r>
      <w:r w:rsidRPr="004A5F62">
        <w:rPr>
          <w:rFonts w:asciiTheme="minorHAnsi" w:hAnsiTheme="minorHAnsi" w:cstheme="minorHAnsi"/>
          <w:b/>
          <w:sz w:val="20"/>
          <w:szCs w:val="22"/>
          <w:lang w:eastAsia="pl-PL"/>
        </w:rPr>
        <w:t>Zakład Wodociągów i Kanalizacji Sp. z o. o. w Szczecinie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>, ul. M. Golisza 10, 71-682 Szczecin.</w:t>
      </w:r>
    </w:p>
    <w:p w14:paraId="038C8048" w14:textId="1A1AD94A" w:rsidR="006B1429" w:rsidRPr="004A5F62" w:rsidRDefault="006B1429" w:rsidP="002A7CA0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u w:val="single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>Kontakt do inspektora ochrony danych osobowych w: Zakładzie Wodociągów i Kanalizacji Sp. z o.</w:t>
      </w:r>
      <w:r w:rsidR="006A7D1D"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tel. 91 44 26 231, adres e-mail: </w:t>
      </w:r>
      <w:hyperlink r:id="rId11" w:history="1">
        <w:r w:rsidRPr="004A5F62">
          <w:rPr>
            <w:rFonts w:asciiTheme="minorHAnsi" w:hAnsiTheme="minorHAnsi" w:cstheme="minorHAnsi"/>
            <w:sz w:val="20"/>
            <w:szCs w:val="22"/>
            <w:u w:val="single"/>
            <w:lang w:eastAsia="pl-PL"/>
          </w:rPr>
          <w:t>iod@zwik.szczecin.pl</w:t>
        </w:r>
      </w:hyperlink>
      <w:r w:rsidRPr="004A5F62">
        <w:rPr>
          <w:rFonts w:asciiTheme="minorHAnsi" w:hAnsiTheme="minorHAnsi" w:cstheme="minorHAnsi"/>
          <w:sz w:val="20"/>
          <w:szCs w:val="22"/>
          <w:u w:val="single"/>
          <w:lang w:eastAsia="pl-PL"/>
        </w:rPr>
        <w:t>.</w:t>
      </w:r>
    </w:p>
    <w:p w14:paraId="4021EFFF" w14:textId="396C7B26" w:rsidR="006B1429" w:rsidRPr="004A5F62" w:rsidRDefault="006B1429" w:rsidP="002A7CA0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A5F62">
        <w:rPr>
          <w:rFonts w:asciiTheme="minorHAnsi" w:hAnsiTheme="minorHAnsi" w:cstheme="minorHAnsi"/>
          <w:bCs/>
          <w:sz w:val="20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A5F62">
        <w:rPr>
          <w:rFonts w:asciiTheme="minorHAnsi" w:hAnsiTheme="minorHAnsi" w:cstheme="minorHAnsi"/>
          <w:bCs/>
          <w:sz w:val="20"/>
          <w:szCs w:val="22"/>
          <w:u w:val="single"/>
          <w:lang w:eastAsia="pl-PL"/>
        </w:rPr>
        <w:t>zamówienie sektorowe o wartości mniejszej niż progi unijne dla zamawiających sektorowych</w:t>
      </w:r>
      <w:r w:rsidRPr="004A5F62">
        <w:rPr>
          <w:rFonts w:asciiTheme="minorHAnsi" w:hAnsiTheme="minorHAnsi" w:cstheme="minorHAnsi"/>
          <w:bCs/>
          <w:sz w:val="20"/>
          <w:szCs w:val="22"/>
          <w:lang w:eastAsia="pl-PL"/>
        </w:rPr>
        <w:t>);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A5F62" w:rsidRDefault="006B1429" w:rsidP="002A7CA0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A5F62" w:rsidRDefault="006B1429" w:rsidP="002A7CA0">
      <w:pPr>
        <w:numPr>
          <w:ilvl w:val="0"/>
          <w:numId w:val="6"/>
        </w:numPr>
        <w:ind w:left="426" w:hanging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Dane osobowe będą przechowywane odpowiednio:</w:t>
      </w: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ab/>
        <w:t xml:space="preserve"> </w:t>
      </w: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A5F62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A5F62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A5F62" w:rsidRDefault="006B1429" w:rsidP="002A7CA0">
      <w:pPr>
        <w:numPr>
          <w:ilvl w:val="0"/>
          <w:numId w:val="6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A5F62" w:rsidRDefault="006B1429" w:rsidP="002A7CA0">
      <w:pPr>
        <w:numPr>
          <w:ilvl w:val="0"/>
          <w:numId w:val="6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A5F62" w:rsidRDefault="006B1429" w:rsidP="002A7CA0">
      <w:pPr>
        <w:numPr>
          <w:ilvl w:val="0"/>
          <w:numId w:val="6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A5F62" w:rsidRDefault="006B1429" w:rsidP="002A7CA0">
      <w:pPr>
        <w:numPr>
          <w:ilvl w:val="0"/>
          <w:numId w:val="6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A5F62" w:rsidRDefault="006B1429" w:rsidP="002A7CA0">
      <w:pPr>
        <w:numPr>
          <w:ilvl w:val="0"/>
          <w:numId w:val="6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A5F62" w:rsidRDefault="006B1429" w:rsidP="002A7CA0">
      <w:pPr>
        <w:numPr>
          <w:ilvl w:val="0"/>
          <w:numId w:val="6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65A76738" w14:textId="74BB9F4D" w:rsidR="003E669F" w:rsidRPr="004A5F62" w:rsidRDefault="006B1429" w:rsidP="002A7CA0">
      <w:pPr>
        <w:numPr>
          <w:ilvl w:val="0"/>
          <w:numId w:val="6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Zamawiający nie planuje przekazywania danych do państwa trzeciego lub organizacji międzynarodowej</w:t>
      </w:r>
      <w:r w:rsidR="00E25169"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.</w:t>
      </w:r>
    </w:p>
    <w:p w14:paraId="5CDB55A4" w14:textId="77777777" w:rsidR="00E25169" w:rsidRPr="00E25169" w:rsidRDefault="00E25169" w:rsidP="00E25169">
      <w:pPr>
        <w:ind w:left="426" w:right="2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F5CD3E3" w14:textId="6C23438F" w:rsidR="00281C5F" w:rsidRDefault="00281C5F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1014364F" w14:textId="00A25B82" w:rsidR="00FB4D7D" w:rsidRDefault="00281C5F" w:rsidP="002A7CA0">
      <w:pPr>
        <w:pStyle w:val="pkt"/>
        <w:numPr>
          <w:ilvl w:val="0"/>
          <w:numId w:val="16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1B3ED5">
        <w:rPr>
          <w:rFonts w:asciiTheme="minorHAnsi" w:hAnsiTheme="minorHAnsi" w:cstheme="minorHAnsi"/>
          <w:sz w:val="22"/>
          <w:szCs w:val="22"/>
        </w:rPr>
        <w:t xml:space="preserve">nr 1 – </w:t>
      </w:r>
      <w:r w:rsidR="00096674">
        <w:rPr>
          <w:rFonts w:asciiTheme="minorHAnsi" w:hAnsiTheme="minorHAnsi" w:cstheme="minorHAnsi"/>
          <w:sz w:val="22"/>
          <w:szCs w:val="22"/>
        </w:rPr>
        <w:t>F</w:t>
      </w:r>
      <w:r w:rsidR="001B3ED5">
        <w:rPr>
          <w:rFonts w:asciiTheme="minorHAnsi" w:hAnsiTheme="minorHAnsi" w:cstheme="minorHAnsi"/>
          <w:sz w:val="22"/>
          <w:szCs w:val="22"/>
        </w:rPr>
        <w:t>ormularz oferty cenowej</w:t>
      </w:r>
      <w:r w:rsidR="00A534BE">
        <w:rPr>
          <w:rFonts w:asciiTheme="minorHAnsi" w:hAnsiTheme="minorHAnsi" w:cstheme="minorHAnsi"/>
          <w:sz w:val="22"/>
          <w:szCs w:val="22"/>
        </w:rPr>
        <w:t>,</w:t>
      </w:r>
    </w:p>
    <w:p w14:paraId="367EC6B7" w14:textId="69F7082E" w:rsidR="00A534BE" w:rsidRDefault="00096674" w:rsidP="002A7CA0">
      <w:pPr>
        <w:pStyle w:val="pkt"/>
        <w:numPr>
          <w:ilvl w:val="0"/>
          <w:numId w:val="16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 – O</w:t>
      </w:r>
      <w:r w:rsidR="00A534BE">
        <w:rPr>
          <w:rFonts w:asciiTheme="minorHAnsi" w:hAnsiTheme="minorHAnsi" w:cstheme="minorHAnsi"/>
          <w:sz w:val="22"/>
          <w:szCs w:val="22"/>
        </w:rPr>
        <w:t>pis przedmiotu zamówienia,</w:t>
      </w:r>
    </w:p>
    <w:p w14:paraId="02F683FA" w14:textId="78665DFA" w:rsidR="00A534BE" w:rsidRPr="001B3ED5" w:rsidRDefault="00096674" w:rsidP="002A7CA0">
      <w:pPr>
        <w:pStyle w:val="pkt"/>
        <w:numPr>
          <w:ilvl w:val="0"/>
          <w:numId w:val="16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 – W</w:t>
      </w:r>
      <w:r w:rsidR="00A534BE">
        <w:rPr>
          <w:rFonts w:asciiTheme="minorHAnsi" w:hAnsiTheme="minorHAnsi" w:cstheme="minorHAnsi"/>
          <w:sz w:val="22"/>
          <w:szCs w:val="22"/>
        </w:rPr>
        <w:t>zór umowy.</w:t>
      </w:r>
    </w:p>
    <w:sectPr w:rsidR="00A534BE" w:rsidRPr="001B3ED5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B9667" w14:textId="77777777" w:rsidR="00BC1F52" w:rsidRDefault="00BC1F52">
      <w:r>
        <w:separator/>
      </w:r>
    </w:p>
  </w:endnote>
  <w:endnote w:type="continuationSeparator" w:id="0">
    <w:p w14:paraId="2D4823F1" w14:textId="77777777" w:rsidR="00BC1F52" w:rsidRDefault="00BC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6B953DEF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467307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467307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67720" w14:textId="77777777" w:rsidR="00BC1F52" w:rsidRDefault="00BC1F52">
      <w:r>
        <w:separator/>
      </w:r>
    </w:p>
  </w:footnote>
  <w:footnote w:type="continuationSeparator" w:id="0">
    <w:p w14:paraId="00332F42" w14:textId="77777777" w:rsidR="00BC1F52" w:rsidRDefault="00BC1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1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2" w15:restartNumberingAfterBreak="0">
    <w:nsid w:val="00000025"/>
    <w:multiLevelType w:val="multilevel"/>
    <w:tmpl w:val="5AD4FA7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1E76C62"/>
    <w:multiLevelType w:val="hybridMultilevel"/>
    <w:tmpl w:val="86F84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737AE"/>
    <w:multiLevelType w:val="hybridMultilevel"/>
    <w:tmpl w:val="BDF29B0C"/>
    <w:lvl w:ilvl="0" w:tplc="A148F9EC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E235CF0"/>
    <w:multiLevelType w:val="hybridMultilevel"/>
    <w:tmpl w:val="700E2DD8"/>
    <w:lvl w:ilvl="0" w:tplc="3C0C1C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19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0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7399D"/>
    <w:multiLevelType w:val="hybridMultilevel"/>
    <w:tmpl w:val="F4506BBA"/>
    <w:lvl w:ilvl="0" w:tplc="20049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34E55"/>
    <w:multiLevelType w:val="hybridMultilevel"/>
    <w:tmpl w:val="B012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D04545"/>
    <w:multiLevelType w:val="hybridMultilevel"/>
    <w:tmpl w:val="A656ABD2"/>
    <w:lvl w:ilvl="0" w:tplc="02FCCB4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2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8082F9B"/>
    <w:multiLevelType w:val="hybridMultilevel"/>
    <w:tmpl w:val="134A866C"/>
    <w:lvl w:ilvl="0" w:tplc="5DE47D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F2C42"/>
    <w:multiLevelType w:val="hybridMultilevel"/>
    <w:tmpl w:val="5502B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6"/>
  </w:num>
  <w:num w:numId="5">
    <w:abstractNumId w:val="22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2"/>
  </w:num>
  <w:num w:numId="9">
    <w:abstractNumId w:val="23"/>
  </w:num>
  <w:num w:numId="10">
    <w:abstractNumId w:val="34"/>
  </w:num>
  <w:num w:numId="11">
    <w:abstractNumId w:val="15"/>
  </w:num>
  <w:num w:numId="12">
    <w:abstractNumId w:val="25"/>
  </w:num>
  <w:num w:numId="13">
    <w:abstractNumId w:val="21"/>
  </w:num>
  <w:num w:numId="14">
    <w:abstractNumId w:val="20"/>
  </w:num>
  <w:num w:numId="15">
    <w:abstractNumId w:val="19"/>
  </w:num>
  <w:num w:numId="16">
    <w:abstractNumId w:val="35"/>
  </w:num>
  <w:num w:numId="17">
    <w:abstractNumId w:val="17"/>
  </w:num>
  <w:num w:numId="18">
    <w:abstractNumId w:val="14"/>
  </w:num>
  <w:num w:numId="19">
    <w:abstractNumId w:val="26"/>
  </w:num>
  <w:num w:numId="20">
    <w:abstractNumId w:val="28"/>
  </w:num>
  <w:num w:numId="21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44D0"/>
    <w:rsid w:val="00004673"/>
    <w:rsid w:val="000073F4"/>
    <w:rsid w:val="00007E97"/>
    <w:rsid w:val="00017D12"/>
    <w:rsid w:val="0002437F"/>
    <w:rsid w:val="00044F11"/>
    <w:rsid w:val="00045158"/>
    <w:rsid w:val="000527C0"/>
    <w:rsid w:val="00062EAB"/>
    <w:rsid w:val="000714E6"/>
    <w:rsid w:val="00072EBA"/>
    <w:rsid w:val="00073F45"/>
    <w:rsid w:val="00076774"/>
    <w:rsid w:val="0008038B"/>
    <w:rsid w:val="000813FE"/>
    <w:rsid w:val="00082457"/>
    <w:rsid w:val="0009356E"/>
    <w:rsid w:val="00093BEC"/>
    <w:rsid w:val="00094014"/>
    <w:rsid w:val="00096674"/>
    <w:rsid w:val="000B62EE"/>
    <w:rsid w:val="000C108B"/>
    <w:rsid w:val="000C72A1"/>
    <w:rsid w:val="000D0575"/>
    <w:rsid w:val="000D1D1B"/>
    <w:rsid w:val="000D476E"/>
    <w:rsid w:val="000D5CD8"/>
    <w:rsid w:val="000E0BB6"/>
    <w:rsid w:val="000E2A12"/>
    <w:rsid w:val="000E3AE9"/>
    <w:rsid w:val="000E3DDE"/>
    <w:rsid w:val="000E4642"/>
    <w:rsid w:val="000F6E13"/>
    <w:rsid w:val="000F6FA5"/>
    <w:rsid w:val="00103931"/>
    <w:rsid w:val="00104611"/>
    <w:rsid w:val="00106445"/>
    <w:rsid w:val="001151E0"/>
    <w:rsid w:val="00121909"/>
    <w:rsid w:val="001263E5"/>
    <w:rsid w:val="0014109E"/>
    <w:rsid w:val="001421E5"/>
    <w:rsid w:val="00153420"/>
    <w:rsid w:val="00155F2D"/>
    <w:rsid w:val="00156C6D"/>
    <w:rsid w:val="00162156"/>
    <w:rsid w:val="00162975"/>
    <w:rsid w:val="001657D7"/>
    <w:rsid w:val="00171711"/>
    <w:rsid w:val="00171F2E"/>
    <w:rsid w:val="00186A22"/>
    <w:rsid w:val="0019326C"/>
    <w:rsid w:val="0019669A"/>
    <w:rsid w:val="001A5D7A"/>
    <w:rsid w:val="001B3ED5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2DC6"/>
    <w:rsid w:val="00246C7C"/>
    <w:rsid w:val="0025363E"/>
    <w:rsid w:val="0027151B"/>
    <w:rsid w:val="00273FC0"/>
    <w:rsid w:val="00281C5F"/>
    <w:rsid w:val="0028680C"/>
    <w:rsid w:val="00293274"/>
    <w:rsid w:val="00294162"/>
    <w:rsid w:val="00296061"/>
    <w:rsid w:val="00297CEC"/>
    <w:rsid w:val="002A0C8B"/>
    <w:rsid w:val="002A2DCA"/>
    <w:rsid w:val="002A7CA0"/>
    <w:rsid w:val="002A7F0F"/>
    <w:rsid w:val="002B1E5A"/>
    <w:rsid w:val="002B2273"/>
    <w:rsid w:val="002D7F01"/>
    <w:rsid w:val="002E4E9C"/>
    <w:rsid w:val="002F0ABC"/>
    <w:rsid w:val="002F21EC"/>
    <w:rsid w:val="002F79A2"/>
    <w:rsid w:val="0030182F"/>
    <w:rsid w:val="003047BA"/>
    <w:rsid w:val="003074C1"/>
    <w:rsid w:val="003255A7"/>
    <w:rsid w:val="00325DB0"/>
    <w:rsid w:val="003345F3"/>
    <w:rsid w:val="00342ECB"/>
    <w:rsid w:val="0034505A"/>
    <w:rsid w:val="00346A56"/>
    <w:rsid w:val="00361F8E"/>
    <w:rsid w:val="00391A78"/>
    <w:rsid w:val="00395541"/>
    <w:rsid w:val="003957CB"/>
    <w:rsid w:val="003A0AF7"/>
    <w:rsid w:val="003A1051"/>
    <w:rsid w:val="003A140B"/>
    <w:rsid w:val="003A40FC"/>
    <w:rsid w:val="003A4526"/>
    <w:rsid w:val="003B089B"/>
    <w:rsid w:val="003C2C20"/>
    <w:rsid w:val="003D101A"/>
    <w:rsid w:val="003E048E"/>
    <w:rsid w:val="003E1F7A"/>
    <w:rsid w:val="003E280F"/>
    <w:rsid w:val="003E669F"/>
    <w:rsid w:val="00410124"/>
    <w:rsid w:val="0041341D"/>
    <w:rsid w:val="0041409D"/>
    <w:rsid w:val="0041548D"/>
    <w:rsid w:val="00431F07"/>
    <w:rsid w:val="00442F05"/>
    <w:rsid w:val="00453F02"/>
    <w:rsid w:val="00460878"/>
    <w:rsid w:val="00467307"/>
    <w:rsid w:val="00467FDF"/>
    <w:rsid w:val="0047107A"/>
    <w:rsid w:val="004719F9"/>
    <w:rsid w:val="00477EDD"/>
    <w:rsid w:val="0049252E"/>
    <w:rsid w:val="00493216"/>
    <w:rsid w:val="004A131C"/>
    <w:rsid w:val="004A1D4E"/>
    <w:rsid w:val="004A2FE2"/>
    <w:rsid w:val="004A4FA7"/>
    <w:rsid w:val="004A5F62"/>
    <w:rsid w:val="004B42EE"/>
    <w:rsid w:val="004B5711"/>
    <w:rsid w:val="004C6C5D"/>
    <w:rsid w:val="004D44D7"/>
    <w:rsid w:val="004E4179"/>
    <w:rsid w:val="004E6B4C"/>
    <w:rsid w:val="004E72EC"/>
    <w:rsid w:val="004E7D13"/>
    <w:rsid w:val="00501F53"/>
    <w:rsid w:val="0050287B"/>
    <w:rsid w:val="00503884"/>
    <w:rsid w:val="00503ACD"/>
    <w:rsid w:val="0051407E"/>
    <w:rsid w:val="00523AE3"/>
    <w:rsid w:val="0052420E"/>
    <w:rsid w:val="0054748E"/>
    <w:rsid w:val="00551F46"/>
    <w:rsid w:val="0055381A"/>
    <w:rsid w:val="00562FA6"/>
    <w:rsid w:val="00565A2D"/>
    <w:rsid w:val="00565E8B"/>
    <w:rsid w:val="00566F95"/>
    <w:rsid w:val="005721E6"/>
    <w:rsid w:val="0057331D"/>
    <w:rsid w:val="005739FF"/>
    <w:rsid w:val="00580626"/>
    <w:rsid w:val="005819BB"/>
    <w:rsid w:val="00582AA3"/>
    <w:rsid w:val="005902E6"/>
    <w:rsid w:val="0059394B"/>
    <w:rsid w:val="005A20A3"/>
    <w:rsid w:val="005A26AD"/>
    <w:rsid w:val="005B1AA0"/>
    <w:rsid w:val="005C0F3F"/>
    <w:rsid w:val="005C14C6"/>
    <w:rsid w:val="005D513A"/>
    <w:rsid w:val="005E4033"/>
    <w:rsid w:val="005F0703"/>
    <w:rsid w:val="005F3B3C"/>
    <w:rsid w:val="00600FDB"/>
    <w:rsid w:val="00605800"/>
    <w:rsid w:val="00614276"/>
    <w:rsid w:val="00624E19"/>
    <w:rsid w:val="00627B53"/>
    <w:rsid w:val="0066218B"/>
    <w:rsid w:val="00662340"/>
    <w:rsid w:val="006643AA"/>
    <w:rsid w:val="006654FC"/>
    <w:rsid w:val="00667231"/>
    <w:rsid w:val="00671D13"/>
    <w:rsid w:val="00683A7A"/>
    <w:rsid w:val="006950BC"/>
    <w:rsid w:val="006A3B18"/>
    <w:rsid w:val="006A7513"/>
    <w:rsid w:val="006A7D1D"/>
    <w:rsid w:val="006B1429"/>
    <w:rsid w:val="006C2F87"/>
    <w:rsid w:val="006C59A7"/>
    <w:rsid w:val="006C5A78"/>
    <w:rsid w:val="006C6B8D"/>
    <w:rsid w:val="006D0B82"/>
    <w:rsid w:val="006D68A4"/>
    <w:rsid w:val="006E1B09"/>
    <w:rsid w:val="006E65A0"/>
    <w:rsid w:val="006F0521"/>
    <w:rsid w:val="00701D5F"/>
    <w:rsid w:val="00717637"/>
    <w:rsid w:val="00717FB5"/>
    <w:rsid w:val="00722FBD"/>
    <w:rsid w:val="007239D7"/>
    <w:rsid w:val="007253AA"/>
    <w:rsid w:val="007315E3"/>
    <w:rsid w:val="00732A60"/>
    <w:rsid w:val="00741531"/>
    <w:rsid w:val="00742941"/>
    <w:rsid w:val="00742C21"/>
    <w:rsid w:val="0074598E"/>
    <w:rsid w:val="00747386"/>
    <w:rsid w:val="00755D7A"/>
    <w:rsid w:val="0076233F"/>
    <w:rsid w:val="0077786A"/>
    <w:rsid w:val="00792FBC"/>
    <w:rsid w:val="007930E8"/>
    <w:rsid w:val="007A001F"/>
    <w:rsid w:val="007A1106"/>
    <w:rsid w:val="007A2184"/>
    <w:rsid w:val="007B7309"/>
    <w:rsid w:val="007C06C9"/>
    <w:rsid w:val="007C0801"/>
    <w:rsid w:val="007C1A19"/>
    <w:rsid w:val="007D66A0"/>
    <w:rsid w:val="007E1ECA"/>
    <w:rsid w:val="007E6A5F"/>
    <w:rsid w:val="007E7F1A"/>
    <w:rsid w:val="0080053E"/>
    <w:rsid w:val="00803828"/>
    <w:rsid w:val="0080474D"/>
    <w:rsid w:val="0081453F"/>
    <w:rsid w:val="008149F5"/>
    <w:rsid w:val="00823279"/>
    <w:rsid w:val="00836968"/>
    <w:rsid w:val="00843A38"/>
    <w:rsid w:val="008464A2"/>
    <w:rsid w:val="0085165A"/>
    <w:rsid w:val="008575BE"/>
    <w:rsid w:val="00861B06"/>
    <w:rsid w:val="0086633D"/>
    <w:rsid w:val="00871C97"/>
    <w:rsid w:val="00882E26"/>
    <w:rsid w:val="0088426F"/>
    <w:rsid w:val="00887470"/>
    <w:rsid w:val="00890892"/>
    <w:rsid w:val="00896E8E"/>
    <w:rsid w:val="008C229F"/>
    <w:rsid w:val="008D48CC"/>
    <w:rsid w:val="008D72EA"/>
    <w:rsid w:val="008E6057"/>
    <w:rsid w:val="008F24F1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53534"/>
    <w:rsid w:val="00964B7F"/>
    <w:rsid w:val="00966166"/>
    <w:rsid w:val="0096660A"/>
    <w:rsid w:val="009710DA"/>
    <w:rsid w:val="009839E7"/>
    <w:rsid w:val="00990245"/>
    <w:rsid w:val="009A116B"/>
    <w:rsid w:val="009A57FF"/>
    <w:rsid w:val="009C3ABC"/>
    <w:rsid w:val="009C4DA9"/>
    <w:rsid w:val="009D0902"/>
    <w:rsid w:val="009D659A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534BE"/>
    <w:rsid w:val="00A60200"/>
    <w:rsid w:val="00A60856"/>
    <w:rsid w:val="00A70FC5"/>
    <w:rsid w:val="00A71569"/>
    <w:rsid w:val="00A731DC"/>
    <w:rsid w:val="00A75EA6"/>
    <w:rsid w:val="00A86431"/>
    <w:rsid w:val="00A87BD9"/>
    <w:rsid w:val="00A91FF2"/>
    <w:rsid w:val="00AA22FA"/>
    <w:rsid w:val="00AB3CF3"/>
    <w:rsid w:val="00AC09AE"/>
    <w:rsid w:val="00AC425A"/>
    <w:rsid w:val="00AC5638"/>
    <w:rsid w:val="00AD21FB"/>
    <w:rsid w:val="00AD74A5"/>
    <w:rsid w:val="00AE4BF3"/>
    <w:rsid w:val="00AF315D"/>
    <w:rsid w:val="00B059AF"/>
    <w:rsid w:val="00B173A1"/>
    <w:rsid w:val="00B307B3"/>
    <w:rsid w:val="00B30ADD"/>
    <w:rsid w:val="00B329B3"/>
    <w:rsid w:val="00B32D05"/>
    <w:rsid w:val="00B32D3A"/>
    <w:rsid w:val="00B32ED5"/>
    <w:rsid w:val="00B41AB8"/>
    <w:rsid w:val="00B46EC3"/>
    <w:rsid w:val="00B5035B"/>
    <w:rsid w:val="00B53632"/>
    <w:rsid w:val="00B558A9"/>
    <w:rsid w:val="00B62296"/>
    <w:rsid w:val="00B739EA"/>
    <w:rsid w:val="00B74BF1"/>
    <w:rsid w:val="00B771B1"/>
    <w:rsid w:val="00B852C6"/>
    <w:rsid w:val="00BA7849"/>
    <w:rsid w:val="00BB3603"/>
    <w:rsid w:val="00BC1F52"/>
    <w:rsid w:val="00BC38AF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1F63"/>
    <w:rsid w:val="00C047BB"/>
    <w:rsid w:val="00C04EB1"/>
    <w:rsid w:val="00C1256A"/>
    <w:rsid w:val="00C157B3"/>
    <w:rsid w:val="00C23C72"/>
    <w:rsid w:val="00C254AF"/>
    <w:rsid w:val="00C2583D"/>
    <w:rsid w:val="00C25FF5"/>
    <w:rsid w:val="00C30926"/>
    <w:rsid w:val="00C34823"/>
    <w:rsid w:val="00C4334A"/>
    <w:rsid w:val="00C43533"/>
    <w:rsid w:val="00C501A4"/>
    <w:rsid w:val="00C61E60"/>
    <w:rsid w:val="00C66DC1"/>
    <w:rsid w:val="00C67F53"/>
    <w:rsid w:val="00C81FEB"/>
    <w:rsid w:val="00C8234C"/>
    <w:rsid w:val="00C84E39"/>
    <w:rsid w:val="00C86338"/>
    <w:rsid w:val="00C87541"/>
    <w:rsid w:val="00C90A64"/>
    <w:rsid w:val="00C92668"/>
    <w:rsid w:val="00CA114D"/>
    <w:rsid w:val="00CA1CAF"/>
    <w:rsid w:val="00CB2436"/>
    <w:rsid w:val="00CB3096"/>
    <w:rsid w:val="00CB7C42"/>
    <w:rsid w:val="00CB7C8F"/>
    <w:rsid w:val="00CC3A6C"/>
    <w:rsid w:val="00CC6385"/>
    <w:rsid w:val="00CC74E5"/>
    <w:rsid w:val="00CC77FB"/>
    <w:rsid w:val="00CE200E"/>
    <w:rsid w:val="00CE57DF"/>
    <w:rsid w:val="00CF5361"/>
    <w:rsid w:val="00D17448"/>
    <w:rsid w:val="00D24A98"/>
    <w:rsid w:val="00D25977"/>
    <w:rsid w:val="00D30806"/>
    <w:rsid w:val="00D32C78"/>
    <w:rsid w:val="00D33CB0"/>
    <w:rsid w:val="00D340A0"/>
    <w:rsid w:val="00D42C72"/>
    <w:rsid w:val="00D42E48"/>
    <w:rsid w:val="00D458D3"/>
    <w:rsid w:val="00D473AB"/>
    <w:rsid w:val="00D5069C"/>
    <w:rsid w:val="00D513A7"/>
    <w:rsid w:val="00D51F08"/>
    <w:rsid w:val="00D5308A"/>
    <w:rsid w:val="00D54586"/>
    <w:rsid w:val="00D54960"/>
    <w:rsid w:val="00D555AE"/>
    <w:rsid w:val="00D558CA"/>
    <w:rsid w:val="00D606B8"/>
    <w:rsid w:val="00D62F13"/>
    <w:rsid w:val="00DA070D"/>
    <w:rsid w:val="00DA2C32"/>
    <w:rsid w:val="00DB21B1"/>
    <w:rsid w:val="00DC292B"/>
    <w:rsid w:val="00DC56BD"/>
    <w:rsid w:val="00DC6836"/>
    <w:rsid w:val="00DE3A57"/>
    <w:rsid w:val="00DF2122"/>
    <w:rsid w:val="00E04850"/>
    <w:rsid w:val="00E16C73"/>
    <w:rsid w:val="00E1710E"/>
    <w:rsid w:val="00E22D19"/>
    <w:rsid w:val="00E25169"/>
    <w:rsid w:val="00E26A7E"/>
    <w:rsid w:val="00E46597"/>
    <w:rsid w:val="00E51A82"/>
    <w:rsid w:val="00E51DAA"/>
    <w:rsid w:val="00E57218"/>
    <w:rsid w:val="00E65A65"/>
    <w:rsid w:val="00E66B95"/>
    <w:rsid w:val="00E67AC0"/>
    <w:rsid w:val="00E76CA3"/>
    <w:rsid w:val="00E814F3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F32"/>
    <w:rsid w:val="00F717E5"/>
    <w:rsid w:val="00F72E68"/>
    <w:rsid w:val="00F742EA"/>
    <w:rsid w:val="00F756D8"/>
    <w:rsid w:val="00F75BBB"/>
    <w:rsid w:val="00F7606A"/>
    <w:rsid w:val="00F80E4A"/>
    <w:rsid w:val="00F824D7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,normalny tekst,Akapit z nr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,Akapit z nr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30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C389-5482-407C-9A45-4358541E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2697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18845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Jarosław Skobel</cp:lastModifiedBy>
  <cp:revision>14</cp:revision>
  <cp:lastPrinted>2024-07-11T05:35:00Z</cp:lastPrinted>
  <dcterms:created xsi:type="dcterms:W3CDTF">2024-07-26T08:38:00Z</dcterms:created>
  <dcterms:modified xsi:type="dcterms:W3CDTF">2024-07-31T08:07:00Z</dcterms:modified>
</cp:coreProperties>
</file>