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9FC5" w14:textId="77777777" w:rsidR="00D376CE" w:rsidRPr="00D376CE" w:rsidRDefault="00D376CE" w:rsidP="00D376CE">
      <w:pPr>
        <w:pStyle w:val="LO-Normal"/>
        <w:tabs>
          <w:tab w:val="left" w:pos="317"/>
        </w:tabs>
        <w:jc w:val="center"/>
        <w:rPr>
          <w:rFonts w:asciiTheme="minorHAnsi" w:hAnsiTheme="minorHAnsi" w:cstheme="minorHAnsi"/>
          <w:b/>
          <w:bCs/>
          <w:sz w:val="22"/>
          <w:szCs w:val="22"/>
        </w:rPr>
      </w:pPr>
    </w:p>
    <w:p w14:paraId="2F9F2627" w14:textId="77777777" w:rsidR="00D376CE" w:rsidRPr="00D376CE" w:rsidRDefault="00D376CE" w:rsidP="00D376CE">
      <w:pPr>
        <w:pStyle w:val="LO-Normal"/>
        <w:tabs>
          <w:tab w:val="left" w:pos="317"/>
        </w:tabs>
        <w:jc w:val="center"/>
        <w:rPr>
          <w:rFonts w:asciiTheme="minorHAnsi" w:hAnsiTheme="minorHAnsi" w:cstheme="minorHAnsi"/>
          <w:b/>
          <w:bCs/>
          <w:sz w:val="22"/>
          <w:szCs w:val="22"/>
        </w:rPr>
      </w:pPr>
    </w:p>
    <w:p w14:paraId="07877AFE" w14:textId="77777777" w:rsidR="00D376CE" w:rsidRDefault="00D376CE" w:rsidP="00D376CE">
      <w:pPr>
        <w:spacing w:before="100" w:line="360" w:lineRule="auto"/>
        <w:jc w:val="center"/>
        <w:rPr>
          <w:rFonts w:eastAsia="Times New Roman"/>
          <w:b/>
          <w:bCs/>
          <w:sz w:val="32"/>
          <w:lang w:eastAsia="pl-PL"/>
        </w:rPr>
      </w:pPr>
      <w:r>
        <w:rPr>
          <w:rFonts w:eastAsia="Times New Roman"/>
          <w:b/>
          <w:bCs/>
          <w:noProof/>
          <w:sz w:val="32"/>
          <w:lang w:eastAsia="pl-PL"/>
        </w:rPr>
        <w:drawing>
          <wp:anchor distT="0" distB="0" distL="114300" distR="114300" simplePos="0" relativeHeight="251663360" behindDoc="0" locked="0" layoutInCell="1" allowOverlap="1" wp14:anchorId="5FA8FA5C" wp14:editId="7099769B">
            <wp:simplePos x="0" y="0"/>
            <wp:positionH relativeFrom="margin">
              <wp:posOffset>2148205</wp:posOffset>
            </wp:positionH>
            <wp:positionV relativeFrom="margin">
              <wp:posOffset>440690</wp:posOffset>
            </wp:positionV>
            <wp:extent cx="1270635" cy="1400175"/>
            <wp:effectExtent l="1905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70635" cy="1400175"/>
                    </a:xfrm>
                    <a:prstGeom prst="rect">
                      <a:avLst/>
                    </a:prstGeom>
                  </pic:spPr>
                </pic:pic>
              </a:graphicData>
            </a:graphic>
          </wp:anchor>
        </w:drawing>
      </w:r>
    </w:p>
    <w:p w14:paraId="7386070F" w14:textId="77777777" w:rsidR="00D376CE" w:rsidRDefault="00D376CE" w:rsidP="00D376CE">
      <w:pPr>
        <w:spacing w:before="100" w:line="360" w:lineRule="auto"/>
        <w:jc w:val="center"/>
        <w:rPr>
          <w:rFonts w:eastAsia="Times New Roman"/>
          <w:b/>
          <w:bCs/>
          <w:sz w:val="32"/>
          <w:lang w:eastAsia="pl-PL"/>
        </w:rPr>
      </w:pPr>
    </w:p>
    <w:p w14:paraId="77C9D1C4" w14:textId="77777777" w:rsidR="00D376CE" w:rsidRDefault="00D376CE" w:rsidP="00D376CE">
      <w:pPr>
        <w:spacing w:before="100" w:line="360" w:lineRule="auto"/>
        <w:jc w:val="center"/>
        <w:rPr>
          <w:rFonts w:eastAsia="Times New Roman"/>
          <w:b/>
          <w:bCs/>
          <w:sz w:val="32"/>
          <w:lang w:eastAsia="pl-PL"/>
        </w:rPr>
      </w:pPr>
    </w:p>
    <w:p w14:paraId="14814E35" w14:textId="77777777" w:rsidR="00D376CE" w:rsidRPr="00673787" w:rsidRDefault="00D376CE" w:rsidP="00D376CE">
      <w:pPr>
        <w:pStyle w:val="Nagwekspisutreci"/>
        <w:tabs>
          <w:tab w:val="left" w:pos="3615"/>
        </w:tabs>
        <w:jc w:val="center"/>
        <w:rPr>
          <w:rFonts w:asciiTheme="minorHAnsi" w:eastAsiaTheme="minorHAnsi" w:hAnsiTheme="minorHAnsi" w:cstheme="minorBidi"/>
          <w:bCs w:val="0"/>
          <w:color w:val="auto"/>
          <w:szCs w:val="22"/>
          <w:lang w:eastAsia="en-US"/>
        </w:rPr>
      </w:pPr>
      <w:r w:rsidRPr="00673787">
        <w:rPr>
          <w:rFonts w:asciiTheme="minorHAnsi" w:eastAsiaTheme="minorHAnsi" w:hAnsiTheme="minorHAnsi" w:cstheme="minorBidi"/>
          <w:bCs w:val="0"/>
          <w:color w:val="auto"/>
          <w:szCs w:val="22"/>
          <w:lang w:eastAsia="en-US"/>
        </w:rPr>
        <w:t>ZAKŁAD GOSPODARKI KOMUNALNEJ W MROCZY SP.</w:t>
      </w:r>
      <w:r w:rsidR="009205FA">
        <w:rPr>
          <w:rFonts w:asciiTheme="minorHAnsi" w:eastAsiaTheme="minorHAnsi" w:hAnsiTheme="minorHAnsi" w:cstheme="minorBidi"/>
          <w:bCs w:val="0"/>
          <w:color w:val="auto"/>
          <w:szCs w:val="22"/>
          <w:lang w:eastAsia="en-US"/>
        </w:rPr>
        <w:t xml:space="preserve"> </w:t>
      </w:r>
      <w:r w:rsidRPr="00673787">
        <w:rPr>
          <w:rFonts w:asciiTheme="minorHAnsi" w:eastAsiaTheme="minorHAnsi" w:hAnsiTheme="minorHAnsi" w:cstheme="minorBidi"/>
          <w:bCs w:val="0"/>
          <w:color w:val="auto"/>
          <w:szCs w:val="22"/>
          <w:lang w:eastAsia="en-US"/>
        </w:rPr>
        <w:t>Z  O.O.</w:t>
      </w:r>
    </w:p>
    <w:p w14:paraId="3FA2006D" w14:textId="77777777" w:rsidR="00D376CE" w:rsidRPr="00673787" w:rsidRDefault="00D376CE" w:rsidP="00D376CE">
      <w:pPr>
        <w:spacing w:after="0"/>
        <w:jc w:val="center"/>
        <w:rPr>
          <w:b/>
          <w:sz w:val="28"/>
        </w:rPr>
      </w:pPr>
      <w:r w:rsidRPr="00673787">
        <w:rPr>
          <w:b/>
          <w:sz w:val="28"/>
        </w:rPr>
        <w:t>ul. Łobżenicka 11a</w:t>
      </w:r>
    </w:p>
    <w:p w14:paraId="44F71FC7" w14:textId="77777777" w:rsidR="00D376CE" w:rsidRPr="00D376CE" w:rsidRDefault="00D376CE" w:rsidP="006C19A4">
      <w:pPr>
        <w:jc w:val="center"/>
        <w:rPr>
          <w:b/>
          <w:sz w:val="28"/>
        </w:rPr>
      </w:pPr>
      <w:r w:rsidRPr="00673787">
        <w:rPr>
          <w:b/>
          <w:sz w:val="28"/>
        </w:rPr>
        <w:t>89-115 Mrocza</w:t>
      </w:r>
    </w:p>
    <w:p w14:paraId="578AE863" w14:textId="77777777" w:rsidR="00D376CE" w:rsidRPr="00D376CE" w:rsidRDefault="00D376CE" w:rsidP="00D376CE">
      <w:pPr>
        <w:spacing w:before="100" w:line="360" w:lineRule="auto"/>
        <w:jc w:val="center"/>
        <w:rPr>
          <w:sz w:val="32"/>
        </w:rPr>
      </w:pPr>
      <w:r w:rsidRPr="00D376CE">
        <w:rPr>
          <w:rFonts w:eastAsia="Times New Roman"/>
          <w:b/>
          <w:bCs/>
          <w:sz w:val="32"/>
          <w:lang w:eastAsia="pl-PL"/>
        </w:rPr>
        <w:t>OGŁOSZENIE</w:t>
      </w:r>
      <w:r w:rsidRPr="00D376CE">
        <w:rPr>
          <w:rFonts w:eastAsia="Times New Roman"/>
          <w:sz w:val="32"/>
          <w:lang w:eastAsia="pl-PL"/>
        </w:rPr>
        <w:t xml:space="preserve"> </w:t>
      </w:r>
      <w:r w:rsidRPr="00D376CE">
        <w:rPr>
          <w:rFonts w:eastAsia="Times New Roman"/>
          <w:b/>
          <w:bCs/>
          <w:sz w:val="32"/>
          <w:lang w:eastAsia="pl-PL"/>
        </w:rPr>
        <w:t>O ZAPYTANIU OFERTOWYM</w:t>
      </w:r>
    </w:p>
    <w:p w14:paraId="070208AB" w14:textId="77777777" w:rsidR="00D376CE" w:rsidRPr="006C19A4" w:rsidRDefault="00D376CE" w:rsidP="006C19A4">
      <w:pPr>
        <w:spacing w:line="360" w:lineRule="auto"/>
        <w:ind w:firstLine="708"/>
        <w:jc w:val="both"/>
      </w:pPr>
      <w:r w:rsidRPr="00D376CE">
        <w:t>zamówienie przeprowadzane na podstawie wewnętrznego regulaminu udzielania zamówień publicznych o wartości nie przekraczającej kwoty wskazanej w art. 2 ust. 1 pkt. 1 ustawy z dnia 11 września  2019r</w:t>
      </w:r>
      <w:r>
        <w:t>. Prawo zamówień publicznych (t</w:t>
      </w:r>
      <w:r w:rsidRPr="00D376CE">
        <w:t>j. Dz.</w:t>
      </w:r>
      <w:r>
        <w:t xml:space="preserve"> </w:t>
      </w:r>
      <w:r w:rsidRPr="00D376CE">
        <w:t xml:space="preserve">U. z 24.10.2019 r., poz. 2019 z </w:t>
      </w:r>
      <w:proofErr w:type="spellStart"/>
      <w:r w:rsidRPr="00D376CE">
        <w:t>póź</w:t>
      </w:r>
      <w:proofErr w:type="spellEnd"/>
      <w:r w:rsidRPr="00D376CE">
        <w:t xml:space="preserve">. zm.) </w:t>
      </w:r>
    </w:p>
    <w:p w14:paraId="74132E68" w14:textId="77777777" w:rsidR="00D376CE" w:rsidRPr="00681B5F" w:rsidRDefault="00681B5F" w:rsidP="00D376CE">
      <w:pPr>
        <w:pStyle w:val="LO-Normal"/>
        <w:tabs>
          <w:tab w:val="left" w:pos="317"/>
        </w:tabs>
        <w:jc w:val="center"/>
        <w:rPr>
          <w:rFonts w:asciiTheme="minorHAnsi" w:hAnsiTheme="minorHAnsi" w:cstheme="minorHAnsi"/>
          <w:b/>
          <w:bCs/>
          <w:sz w:val="36"/>
          <w:szCs w:val="22"/>
        </w:rPr>
      </w:pPr>
      <w:r w:rsidRPr="00681B5F">
        <w:rPr>
          <w:rFonts w:asciiTheme="minorHAnsi" w:hAnsiTheme="minorHAnsi" w:cstheme="minorHAnsi"/>
          <w:b/>
          <w:sz w:val="28"/>
          <w:szCs w:val="22"/>
        </w:rPr>
        <w:t>„</w:t>
      </w:r>
      <w:r w:rsidR="0024043B">
        <w:rPr>
          <w:rFonts w:asciiTheme="minorHAnsi" w:eastAsia="Times New Roman" w:hAnsiTheme="minorHAnsi" w:cstheme="minorHAnsi"/>
          <w:b/>
          <w:bCs/>
          <w:sz w:val="28"/>
          <w:szCs w:val="22"/>
        </w:rPr>
        <w:t>Dostawa worków do segregacji odpadów komunalnych</w:t>
      </w:r>
      <w:r w:rsidRPr="00681B5F">
        <w:rPr>
          <w:rFonts w:asciiTheme="minorHAnsi" w:eastAsia="Times New Roman" w:hAnsiTheme="minorHAnsi" w:cstheme="minorHAnsi"/>
          <w:b/>
          <w:bCs/>
          <w:sz w:val="28"/>
          <w:szCs w:val="22"/>
        </w:rPr>
        <w:t>”</w:t>
      </w:r>
    </w:p>
    <w:p w14:paraId="1EE84505" w14:textId="77777777" w:rsidR="00D376CE" w:rsidRPr="00D376CE" w:rsidRDefault="00D376CE" w:rsidP="00D376CE">
      <w:pPr>
        <w:pStyle w:val="LO-Normal"/>
        <w:jc w:val="center"/>
        <w:rPr>
          <w:rFonts w:asciiTheme="minorHAnsi" w:eastAsia="Times New Roman" w:hAnsiTheme="minorHAnsi" w:cstheme="minorHAnsi"/>
          <w:b/>
          <w:bCs/>
          <w:sz w:val="28"/>
          <w:szCs w:val="22"/>
        </w:rPr>
      </w:pPr>
    </w:p>
    <w:p w14:paraId="4FAC8065" w14:textId="77777777" w:rsidR="00D376CE" w:rsidRPr="00D376CE" w:rsidRDefault="00D376CE" w:rsidP="006C19A4">
      <w:pPr>
        <w:pStyle w:val="LO-Normal"/>
        <w:tabs>
          <w:tab w:val="left" w:pos="317"/>
        </w:tabs>
        <w:rPr>
          <w:rFonts w:asciiTheme="minorHAnsi" w:eastAsia="Tahoma" w:hAnsiTheme="minorHAnsi" w:cstheme="minorHAnsi"/>
          <w:b/>
          <w:bCs/>
          <w:i/>
          <w:iCs/>
          <w:color w:val="000000"/>
          <w:sz w:val="22"/>
          <w:szCs w:val="22"/>
        </w:rPr>
      </w:pPr>
    </w:p>
    <w:p w14:paraId="27C689A5" w14:textId="6892A371" w:rsidR="00D376CE" w:rsidRPr="00673787" w:rsidRDefault="00D376CE" w:rsidP="00D376CE">
      <w:r w:rsidRPr="00673787">
        <w:t>Nr referencyjny nadany sprawie przez Zamawiającego:</w:t>
      </w:r>
      <w:r>
        <w:t xml:space="preserve"> </w:t>
      </w:r>
      <w:r w:rsidR="00830F84">
        <w:rPr>
          <w:b/>
        </w:rPr>
        <w:t>ZP.261</w:t>
      </w:r>
      <w:r w:rsidR="009205FA">
        <w:rPr>
          <w:b/>
        </w:rPr>
        <w:t>0</w:t>
      </w:r>
      <w:r w:rsidR="00830F84">
        <w:rPr>
          <w:b/>
        </w:rPr>
        <w:t>.</w:t>
      </w:r>
      <w:r w:rsidR="00A01B35">
        <w:rPr>
          <w:b/>
        </w:rPr>
        <w:t>4</w:t>
      </w:r>
      <w:r w:rsidRPr="00673787">
        <w:rPr>
          <w:b/>
        </w:rPr>
        <w:t>.202</w:t>
      </w:r>
      <w:r w:rsidR="00741F04">
        <w:rPr>
          <w:b/>
        </w:rPr>
        <w:t>4</w:t>
      </w:r>
    </w:p>
    <w:p w14:paraId="069B4873" w14:textId="77777777" w:rsidR="00D376CE" w:rsidRPr="00D376CE" w:rsidRDefault="00D376CE" w:rsidP="00D376CE">
      <w:pPr>
        <w:pStyle w:val="LO-Normal"/>
        <w:tabs>
          <w:tab w:val="left" w:pos="317"/>
        </w:tabs>
        <w:jc w:val="center"/>
        <w:rPr>
          <w:rFonts w:asciiTheme="minorHAnsi" w:eastAsia="Tahoma" w:hAnsiTheme="minorHAnsi" w:cstheme="minorHAnsi"/>
          <w:b/>
          <w:bCs/>
          <w:i/>
          <w:iCs/>
          <w:color w:val="000000"/>
          <w:sz w:val="22"/>
          <w:szCs w:val="22"/>
        </w:rPr>
      </w:pPr>
    </w:p>
    <w:p w14:paraId="0E371E86" w14:textId="77777777" w:rsidR="00D376CE" w:rsidRDefault="006C19A4" w:rsidP="00D376CE">
      <w:pPr>
        <w:pStyle w:val="LO-Normal"/>
        <w:tabs>
          <w:tab w:val="left" w:pos="317"/>
        </w:tabs>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 xml:space="preserve">                           </w:t>
      </w:r>
      <w:r w:rsidR="00D376CE">
        <w:rPr>
          <w:rFonts w:asciiTheme="minorHAnsi" w:eastAsia="Times New Roman" w:hAnsiTheme="minorHAnsi" w:cstheme="minorHAnsi"/>
          <w:b/>
          <w:bCs/>
          <w:color w:val="000000"/>
          <w:sz w:val="22"/>
          <w:szCs w:val="22"/>
        </w:rPr>
        <w:t xml:space="preserve">                                                                    </w:t>
      </w:r>
    </w:p>
    <w:p w14:paraId="739ABDBD" w14:textId="77777777" w:rsidR="00D376CE" w:rsidRPr="00D376CE" w:rsidRDefault="00D376CE" w:rsidP="00D376CE">
      <w:pPr>
        <w:pStyle w:val="LO-Normal"/>
        <w:tabs>
          <w:tab w:val="left" w:pos="317"/>
        </w:tabs>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 xml:space="preserve">                                                                                                                   </w:t>
      </w:r>
      <w:r w:rsidRPr="00D376CE">
        <w:rPr>
          <w:rFonts w:asciiTheme="minorHAnsi" w:eastAsia="Times New Roman" w:hAnsiTheme="minorHAnsi" w:cstheme="minorHAnsi"/>
          <w:b/>
          <w:bCs/>
          <w:color w:val="000000"/>
          <w:sz w:val="22"/>
          <w:szCs w:val="22"/>
        </w:rPr>
        <w:t>Zatwierdzam:</w:t>
      </w:r>
    </w:p>
    <w:p w14:paraId="126DEB4E" w14:textId="77777777" w:rsidR="00D376CE" w:rsidRPr="00D376CE" w:rsidRDefault="00D376CE" w:rsidP="00D376CE">
      <w:pPr>
        <w:pStyle w:val="LO-Normal"/>
        <w:tabs>
          <w:tab w:val="left" w:pos="317"/>
        </w:tabs>
        <w:jc w:val="center"/>
        <w:rPr>
          <w:rFonts w:asciiTheme="minorHAnsi" w:eastAsia="Times New Roman" w:hAnsiTheme="minorHAnsi" w:cstheme="minorHAnsi"/>
          <w:b/>
          <w:bCs/>
          <w:color w:val="000000"/>
          <w:sz w:val="22"/>
          <w:szCs w:val="22"/>
        </w:rPr>
      </w:pPr>
    </w:p>
    <w:p w14:paraId="1DE8DBB1" w14:textId="77777777" w:rsidR="00D376CE" w:rsidRPr="00D376CE" w:rsidRDefault="00D376CE" w:rsidP="00D376CE">
      <w:pPr>
        <w:pStyle w:val="LO-Normal"/>
        <w:tabs>
          <w:tab w:val="left" w:pos="317"/>
        </w:tabs>
        <w:jc w:val="center"/>
        <w:rPr>
          <w:rFonts w:asciiTheme="minorHAnsi" w:eastAsia="Times New Roman" w:hAnsiTheme="minorHAnsi" w:cstheme="minorHAnsi"/>
          <w:color w:val="000000"/>
          <w:sz w:val="22"/>
          <w:szCs w:val="22"/>
        </w:rPr>
      </w:pPr>
    </w:p>
    <w:p w14:paraId="0940CC4D" w14:textId="77777777" w:rsidR="00D376CE" w:rsidRPr="00D376CE" w:rsidRDefault="00D376CE" w:rsidP="00D376CE">
      <w:pPr>
        <w:pStyle w:val="LO-Normal"/>
        <w:tabs>
          <w:tab w:val="left" w:pos="317"/>
        </w:tabs>
        <w:jc w:val="center"/>
        <w:rPr>
          <w:rFonts w:asciiTheme="minorHAnsi" w:eastAsia="Times New Roman" w:hAnsiTheme="minorHAnsi" w:cstheme="minorHAnsi"/>
          <w:color w:val="000000"/>
          <w:sz w:val="22"/>
          <w:szCs w:val="22"/>
        </w:rPr>
      </w:pPr>
    </w:p>
    <w:p w14:paraId="15EA65E4" w14:textId="77777777" w:rsidR="00D376CE" w:rsidRDefault="00D376CE" w:rsidP="00D376CE">
      <w:pPr>
        <w:pStyle w:val="LO-Normal"/>
        <w:tabs>
          <w:tab w:val="left" w:pos="317"/>
        </w:tabs>
        <w:jc w:val="center"/>
        <w:rPr>
          <w:rFonts w:asciiTheme="minorHAnsi" w:eastAsia="Times New Roman" w:hAnsiTheme="minorHAnsi" w:cstheme="minorHAnsi"/>
          <w:color w:val="000000"/>
          <w:sz w:val="22"/>
          <w:szCs w:val="22"/>
        </w:rPr>
      </w:pPr>
    </w:p>
    <w:p w14:paraId="5C538CFB" w14:textId="77777777" w:rsidR="00D376CE" w:rsidRDefault="00D376CE" w:rsidP="00D376CE">
      <w:pPr>
        <w:pStyle w:val="LO-Normal"/>
        <w:tabs>
          <w:tab w:val="left" w:pos="317"/>
        </w:tabs>
        <w:jc w:val="center"/>
        <w:rPr>
          <w:rFonts w:asciiTheme="minorHAnsi" w:eastAsia="Times New Roman" w:hAnsiTheme="minorHAnsi" w:cstheme="minorHAnsi"/>
          <w:color w:val="000000"/>
          <w:sz w:val="22"/>
          <w:szCs w:val="22"/>
        </w:rPr>
      </w:pPr>
    </w:p>
    <w:p w14:paraId="0C545905" w14:textId="77777777" w:rsidR="006C19A4" w:rsidRDefault="006C19A4" w:rsidP="00F31A0C">
      <w:pPr>
        <w:pStyle w:val="LO-Normal"/>
        <w:tabs>
          <w:tab w:val="left" w:pos="317"/>
        </w:tabs>
        <w:jc w:val="center"/>
        <w:rPr>
          <w:rFonts w:asciiTheme="minorHAnsi" w:eastAsia="Times New Roman" w:hAnsiTheme="minorHAnsi" w:cstheme="minorHAnsi"/>
          <w:color w:val="000000"/>
          <w:sz w:val="22"/>
          <w:szCs w:val="22"/>
        </w:rPr>
      </w:pPr>
    </w:p>
    <w:p w14:paraId="1AE7D482" w14:textId="77777777" w:rsidR="006C19A4" w:rsidRDefault="006C19A4" w:rsidP="00F31A0C">
      <w:pPr>
        <w:pStyle w:val="LO-Normal"/>
        <w:tabs>
          <w:tab w:val="left" w:pos="317"/>
        </w:tabs>
        <w:jc w:val="center"/>
        <w:rPr>
          <w:rFonts w:asciiTheme="minorHAnsi" w:eastAsia="Times New Roman" w:hAnsiTheme="minorHAnsi" w:cstheme="minorHAnsi"/>
          <w:color w:val="000000"/>
          <w:sz w:val="22"/>
          <w:szCs w:val="22"/>
        </w:rPr>
      </w:pPr>
    </w:p>
    <w:p w14:paraId="4AD041D6" w14:textId="77777777" w:rsidR="00380678" w:rsidRDefault="00380678" w:rsidP="00D43F5E">
      <w:pPr>
        <w:pStyle w:val="LO-Normal"/>
        <w:tabs>
          <w:tab w:val="left" w:pos="317"/>
        </w:tabs>
        <w:rPr>
          <w:rFonts w:asciiTheme="minorHAnsi" w:eastAsia="Times New Roman" w:hAnsiTheme="minorHAnsi" w:cstheme="minorHAnsi"/>
          <w:color w:val="000000"/>
          <w:sz w:val="22"/>
          <w:szCs w:val="22"/>
        </w:rPr>
      </w:pPr>
    </w:p>
    <w:p w14:paraId="327A9AF1" w14:textId="77777777" w:rsidR="00380678" w:rsidRDefault="00380678" w:rsidP="00F31A0C">
      <w:pPr>
        <w:pStyle w:val="LO-Normal"/>
        <w:tabs>
          <w:tab w:val="left" w:pos="317"/>
        </w:tabs>
        <w:jc w:val="center"/>
        <w:rPr>
          <w:rFonts w:asciiTheme="minorHAnsi" w:eastAsia="Times New Roman" w:hAnsiTheme="minorHAnsi" w:cstheme="minorHAnsi"/>
          <w:color w:val="000000"/>
          <w:sz w:val="22"/>
          <w:szCs w:val="22"/>
        </w:rPr>
      </w:pPr>
    </w:p>
    <w:p w14:paraId="2496CE1E" w14:textId="42ABE137" w:rsidR="004D5768" w:rsidRDefault="00D376CE" w:rsidP="00F31A0C">
      <w:pPr>
        <w:pStyle w:val="LO-Normal"/>
        <w:tabs>
          <w:tab w:val="left" w:pos="317"/>
        </w:tabs>
        <w:jc w:val="center"/>
        <w:rPr>
          <w:rFonts w:asciiTheme="minorHAnsi" w:eastAsia="Times New Roman" w:hAnsiTheme="minorHAnsi" w:cstheme="minorHAnsi"/>
          <w:color w:val="000000"/>
          <w:sz w:val="22"/>
          <w:szCs w:val="22"/>
        </w:rPr>
      </w:pPr>
      <w:r w:rsidRPr="00D376CE">
        <w:rPr>
          <w:rFonts w:asciiTheme="minorHAnsi" w:eastAsia="Times New Roman" w:hAnsiTheme="minorHAnsi" w:cstheme="minorHAnsi"/>
          <w:color w:val="000000"/>
          <w:sz w:val="22"/>
          <w:szCs w:val="22"/>
        </w:rPr>
        <w:t>Mrocza, dnia</w:t>
      </w:r>
      <w:r w:rsidR="00830F84">
        <w:rPr>
          <w:rFonts w:asciiTheme="minorHAnsi" w:eastAsia="Times New Roman" w:hAnsiTheme="minorHAnsi" w:cstheme="minorHAnsi"/>
          <w:color w:val="000000"/>
          <w:sz w:val="22"/>
          <w:szCs w:val="22"/>
        </w:rPr>
        <w:t xml:space="preserve"> </w:t>
      </w:r>
      <w:r w:rsidR="00A01B35">
        <w:rPr>
          <w:rFonts w:asciiTheme="minorHAnsi" w:eastAsia="Times New Roman" w:hAnsiTheme="minorHAnsi" w:cstheme="minorHAnsi"/>
          <w:color w:val="000000"/>
          <w:sz w:val="22"/>
          <w:szCs w:val="22"/>
        </w:rPr>
        <w:t>26</w:t>
      </w:r>
      <w:r w:rsidR="009A285D">
        <w:rPr>
          <w:rFonts w:asciiTheme="minorHAnsi" w:eastAsia="Times New Roman" w:hAnsiTheme="minorHAnsi" w:cstheme="minorHAnsi"/>
          <w:color w:val="000000"/>
          <w:sz w:val="22"/>
          <w:szCs w:val="22"/>
        </w:rPr>
        <w:t>.</w:t>
      </w:r>
      <w:r w:rsidR="00A01B35">
        <w:rPr>
          <w:rFonts w:asciiTheme="minorHAnsi" w:eastAsia="Times New Roman" w:hAnsiTheme="minorHAnsi" w:cstheme="minorHAnsi"/>
          <w:color w:val="000000"/>
          <w:sz w:val="22"/>
          <w:szCs w:val="22"/>
        </w:rPr>
        <w:t>03.</w:t>
      </w:r>
      <w:r w:rsidR="009A285D">
        <w:rPr>
          <w:rFonts w:asciiTheme="minorHAnsi" w:eastAsia="Times New Roman" w:hAnsiTheme="minorHAnsi" w:cstheme="minorHAnsi"/>
          <w:color w:val="000000"/>
          <w:sz w:val="22"/>
          <w:szCs w:val="22"/>
        </w:rPr>
        <w:t>202</w:t>
      </w:r>
      <w:r w:rsidR="00741F04">
        <w:rPr>
          <w:rFonts w:asciiTheme="minorHAnsi" w:eastAsia="Times New Roman" w:hAnsiTheme="minorHAnsi" w:cstheme="minorHAnsi"/>
          <w:color w:val="000000"/>
          <w:sz w:val="22"/>
          <w:szCs w:val="22"/>
        </w:rPr>
        <w:t>4</w:t>
      </w:r>
      <w:r w:rsidR="00F31A0C">
        <w:rPr>
          <w:rFonts w:asciiTheme="minorHAnsi" w:eastAsia="Times New Roman" w:hAnsiTheme="minorHAnsi" w:cstheme="minorHAnsi"/>
          <w:color w:val="000000"/>
          <w:sz w:val="22"/>
          <w:szCs w:val="22"/>
        </w:rPr>
        <w:t xml:space="preserve">r. </w:t>
      </w:r>
    </w:p>
    <w:p w14:paraId="486E2213" w14:textId="77777777" w:rsidR="005F1677" w:rsidRDefault="005F1677" w:rsidP="00F31A0C">
      <w:pPr>
        <w:pStyle w:val="LO-Normal"/>
        <w:tabs>
          <w:tab w:val="left" w:pos="317"/>
        </w:tabs>
        <w:jc w:val="center"/>
        <w:rPr>
          <w:rFonts w:asciiTheme="minorHAnsi" w:eastAsia="Times New Roman" w:hAnsiTheme="minorHAnsi" w:cstheme="minorHAnsi"/>
          <w:color w:val="000000"/>
          <w:sz w:val="22"/>
          <w:szCs w:val="22"/>
        </w:rPr>
      </w:pPr>
    </w:p>
    <w:p w14:paraId="441E1030" w14:textId="77777777" w:rsidR="005F1677" w:rsidRDefault="005F1677" w:rsidP="00F31A0C">
      <w:pPr>
        <w:pStyle w:val="LO-Normal"/>
        <w:tabs>
          <w:tab w:val="left" w:pos="317"/>
        </w:tabs>
        <w:jc w:val="center"/>
        <w:rPr>
          <w:rFonts w:asciiTheme="minorHAnsi" w:eastAsia="Times New Roman" w:hAnsiTheme="minorHAnsi" w:cstheme="minorHAnsi"/>
          <w:color w:val="000000"/>
          <w:sz w:val="22"/>
          <w:szCs w:val="22"/>
        </w:rPr>
      </w:pPr>
    </w:p>
    <w:p w14:paraId="505FE0BF" w14:textId="77777777" w:rsidR="005F1677" w:rsidRDefault="005F1677" w:rsidP="00F31A0C">
      <w:pPr>
        <w:pStyle w:val="LO-Normal"/>
        <w:tabs>
          <w:tab w:val="left" w:pos="317"/>
        </w:tabs>
        <w:jc w:val="center"/>
        <w:rPr>
          <w:rFonts w:asciiTheme="minorHAnsi" w:eastAsia="Times New Roman" w:hAnsiTheme="minorHAnsi" w:cstheme="minorHAnsi"/>
          <w:color w:val="000000"/>
          <w:sz w:val="22"/>
          <w:szCs w:val="22"/>
        </w:rPr>
      </w:pPr>
    </w:p>
    <w:p w14:paraId="093DDB07" w14:textId="77777777" w:rsidR="00754990" w:rsidRDefault="00754990" w:rsidP="00D376CE">
      <w:pPr>
        <w:pStyle w:val="LO-Normal"/>
        <w:rPr>
          <w:rFonts w:asciiTheme="minorHAnsi" w:hAnsiTheme="minorHAnsi" w:cstheme="minorHAnsi"/>
          <w:b/>
          <w:bCs/>
          <w:sz w:val="22"/>
          <w:szCs w:val="22"/>
        </w:rPr>
      </w:pPr>
    </w:p>
    <w:p w14:paraId="250854A4" w14:textId="77777777" w:rsidR="00D376CE" w:rsidRPr="007C3E57" w:rsidRDefault="00D376CE" w:rsidP="00D376CE">
      <w:pPr>
        <w:pStyle w:val="LO-Normal"/>
        <w:rPr>
          <w:rFonts w:asciiTheme="minorHAnsi" w:eastAsia="Times New Roman" w:hAnsiTheme="minorHAnsi" w:cstheme="minorHAnsi"/>
          <w:b/>
          <w:bCs/>
          <w:sz w:val="20"/>
          <w:szCs w:val="22"/>
        </w:rPr>
      </w:pPr>
      <w:r w:rsidRPr="007C3E57">
        <w:rPr>
          <w:rFonts w:asciiTheme="minorHAnsi" w:hAnsiTheme="minorHAnsi" w:cstheme="minorHAnsi"/>
          <w:b/>
          <w:bCs/>
          <w:sz w:val="20"/>
          <w:szCs w:val="22"/>
        </w:rPr>
        <w:lastRenderedPageBreak/>
        <w:t>I. NAZWA ORAZ ADRES ZAMAWIAJĄCEGO:</w:t>
      </w:r>
    </w:p>
    <w:p w14:paraId="4BA3DACA" w14:textId="77777777" w:rsidR="00D376CE" w:rsidRPr="007C3E57" w:rsidRDefault="00D376CE" w:rsidP="00D376CE">
      <w:pPr>
        <w:pStyle w:val="Tekstpodstawowy1"/>
        <w:rPr>
          <w:rFonts w:asciiTheme="minorHAnsi" w:eastAsia="Times New Roman" w:hAnsiTheme="minorHAnsi" w:cstheme="minorHAnsi"/>
          <w:b/>
          <w:bCs/>
          <w:sz w:val="20"/>
          <w:szCs w:val="22"/>
        </w:rPr>
      </w:pPr>
    </w:p>
    <w:p w14:paraId="680D4E99" w14:textId="77777777" w:rsidR="00D376CE" w:rsidRPr="007C3E57" w:rsidRDefault="00D376CE" w:rsidP="00D376CE">
      <w:pPr>
        <w:spacing w:after="0" w:line="360" w:lineRule="auto"/>
        <w:rPr>
          <w:sz w:val="20"/>
        </w:rPr>
      </w:pPr>
      <w:r w:rsidRPr="007C3E57">
        <w:rPr>
          <w:sz w:val="20"/>
        </w:rPr>
        <w:t>Zakład Gospodarki Komunalnej w Mroczy Sp. z o.o.</w:t>
      </w:r>
    </w:p>
    <w:p w14:paraId="618D2DE7" w14:textId="77777777" w:rsidR="00D376CE" w:rsidRPr="007C3E57" w:rsidRDefault="00D376CE" w:rsidP="00D376CE">
      <w:pPr>
        <w:spacing w:after="0" w:line="360" w:lineRule="auto"/>
        <w:rPr>
          <w:sz w:val="20"/>
        </w:rPr>
      </w:pPr>
      <w:r w:rsidRPr="007C3E57">
        <w:rPr>
          <w:sz w:val="20"/>
        </w:rPr>
        <w:t>ul. Łobżenicka 11A, 89-115 Mrocza</w:t>
      </w:r>
    </w:p>
    <w:p w14:paraId="0026ED75" w14:textId="77777777" w:rsidR="00D376CE" w:rsidRPr="007C3E57" w:rsidRDefault="00D376CE" w:rsidP="00D376CE">
      <w:pPr>
        <w:spacing w:after="0" w:line="360" w:lineRule="auto"/>
        <w:rPr>
          <w:sz w:val="20"/>
        </w:rPr>
      </w:pPr>
      <w:r w:rsidRPr="007C3E57">
        <w:rPr>
          <w:sz w:val="20"/>
        </w:rPr>
        <w:t>NIP: 558-10-02-054</w:t>
      </w:r>
    </w:p>
    <w:p w14:paraId="7070629D" w14:textId="77777777" w:rsidR="00D376CE" w:rsidRPr="007C3E57" w:rsidRDefault="00D376CE" w:rsidP="00D376CE">
      <w:pPr>
        <w:spacing w:after="0" w:line="360" w:lineRule="auto"/>
        <w:rPr>
          <w:sz w:val="20"/>
        </w:rPr>
      </w:pPr>
      <w:proofErr w:type="spellStart"/>
      <w:r w:rsidRPr="007C3E57">
        <w:rPr>
          <w:sz w:val="20"/>
        </w:rPr>
        <w:t>tel</w:t>
      </w:r>
      <w:proofErr w:type="spellEnd"/>
      <w:r w:rsidRPr="007C3E57">
        <w:rPr>
          <w:sz w:val="20"/>
        </w:rPr>
        <w:t>: (52) 385-63-57</w:t>
      </w:r>
    </w:p>
    <w:p w14:paraId="22841B52" w14:textId="77777777" w:rsidR="00D376CE" w:rsidRPr="007C3E57" w:rsidRDefault="00D376CE" w:rsidP="00D376CE">
      <w:pPr>
        <w:spacing w:after="0" w:line="360" w:lineRule="auto"/>
        <w:rPr>
          <w:sz w:val="20"/>
          <w:lang w:val="en-US"/>
        </w:rPr>
      </w:pPr>
      <w:r w:rsidRPr="007C3E57">
        <w:rPr>
          <w:sz w:val="20"/>
        </w:rPr>
        <w:t xml:space="preserve">e-mail: </w:t>
      </w:r>
      <w:hyperlink r:id="rId9" w:history="1">
        <w:r w:rsidRPr="007C3E57">
          <w:rPr>
            <w:rStyle w:val="Hipercze"/>
            <w:sz w:val="20"/>
            <w:lang w:val="en-US"/>
          </w:rPr>
          <w:t>administracja@zgkmrocza.pl</w:t>
        </w:r>
      </w:hyperlink>
    </w:p>
    <w:p w14:paraId="4118EB6F" w14:textId="77777777" w:rsidR="00D376CE" w:rsidRDefault="00D376CE" w:rsidP="00AE2B61">
      <w:pPr>
        <w:spacing w:after="0" w:line="360" w:lineRule="auto"/>
        <w:rPr>
          <w:sz w:val="20"/>
        </w:rPr>
      </w:pPr>
      <w:r w:rsidRPr="007C3E57">
        <w:rPr>
          <w:sz w:val="20"/>
        </w:rPr>
        <w:t>adres strony internetowej</w:t>
      </w:r>
      <w:r w:rsidR="00AE2B61">
        <w:rPr>
          <w:sz w:val="20"/>
        </w:rPr>
        <w:t xml:space="preserve"> na której prowadzone jest postępowanie:</w:t>
      </w:r>
    </w:p>
    <w:p w14:paraId="740CE893" w14:textId="77777777" w:rsidR="00AE2B61" w:rsidRPr="007C3E57" w:rsidRDefault="00AE2B61" w:rsidP="00AE2B61">
      <w:pPr>
        <w:spacing w:after="0" w:line="360" w:lineRule="auto"/>
        <w:rPr>
          <w:rStyle w:val="Hipercze"/>
          <w:rFonts w:cstheme="minorHAnsi"/>
          <w:sz w:val="20"/>
        </w:rPr>
      </w:pPr>
      <w:r w:rsidRPr="00AE2B61">
        <w:rPr>
          <w:rStyle w:val="Hipercze"/>
          <w:rFonts w:cstheme="minorHAnsi"/>
          <w:sz w:val="20"/>
        </w:rPr>
        <w:t>https://platformazakupowa.pl/pn/zgkmrocza</w:t>
      </w:r>
    </w:p>
    <w:p w14:paraId="2E4334C8" w14:textId="77777777" w:rsidR="00D376CE" w:rsidRPr="007C3E57" w:rsidRDefault="00D376CE" w:rsidP="00D376CE">
      <w:pPr>
        <w:pStyle w:val="LO-Normal"/>
        <w:rPr>
          <w:rFonts w:asciiTheme="minorHAnsi" w:hAnsiTheme="minorHAnsi" w:cstheme="minorHAnsi"/>
          <w:b/>
          <w:sz w:val="20"/>
          <w:szCs w:val="22"/>
        </w:rPr>
      </w:pPr>
    </w:p>
    <w:p w14:paraId="634CAD5A" w14:textId="77777777" w:rsidR="00D376CE" w:rsidRPr="007C3E57" w:rsidRDefault="00D376CE" w:rsidP="00D376CE">
      <w:pPr>
        <w:pStyle w:val="LO-Normal"/>
        <w:rPr>
          <w:rFonts w:asciiTheme="minorHAnsi" w:hAnsiTheme="minorHAnsi" w:cstheme="minorHAnsi"/>
          <w:b/>
          <w:bCs/>
          <w:sz w:val="20"/>
          <w:szCs w:val="22"/>
        </w:rPr>
      </w:pPr>
      <w:r w:rsidRPr="007C3E57">
        <w:rPr>
          <w:rFonts w:asciiTheme="minorHAnsi" w:hAnsiTheme="minorHAnsi" w:cstheme="minorHAnsi"/>
          <w:b/>
          <w:bCs/>
          <w:sz w:val="20"/>
          <w:szCs w:val="22"/>
        </w:rPr>
        <w:t xml:space="preserve">II. </w:t>
      </w:r>
      <w:r w:rsidR="00AC5C07" w:rsidRPr="007C3E57">
        <w:rPr>
          <w:rFonts w:asciiTheme="minorHAnsi" w:hAnsiTheme="minorHAnsi" w:cstheme="minorHAnsi"/>
          <w:b/>
          <w:bCs/>
          <w:sz w:val="20"/>
          <w:szCs w:val="22"/>
        </w:rPr>
        <w:t>OPIS PRZEDMIOTU ZAMÓWIENIA:</w:t>
      </w:r>
    </w:p>
    <w:p w14:paraId="0FA34797" w14:textId="77777777" w:rsidR="00AC5C07" w:rsidRPr="0024043B" w:rsidRDefault="00AC5C07" w:rsidP="00B51114">
      <w:pPr>
        <w:pStyle w:val="LO-Normal"/>
        <w:numPr>
          <w:ilvl w:val="0"/>
          <w:numId w:val="3"/>
        </w:numPr>
        <w:spacing w:line="360" w:lineRule="auto"/>
        <w:jc w:val="both"/>
        <w:rPr>
          <w:rFonts w:asciiTheme="minorHAnsi" w:eastAsia="Times New Roman" w:hAnsiTheme="minorHAnsi" w:cstheme="minorHAnsi"/>
          <w:bCs/>
          <w:szCs w:val="22"/>
        </w:rPr>
      </w:pPr>
      <w:r w:rsidRPr="007C3E57">
        <w:rPr>
          <w:rFonts w:asciiTheme="minorHAnsi" w:hAnsiTheme="minorHAnsi" w:cstheme="minorHAnsi"/>
          <w:bCs/>
          <w:sz w:val="20"/>
          <w:szCs w:val="22"/>
        </w:rPr>
        <w:t xml:space="preserve">Przedmiotem niniejszego postępowania jest </w:t>
      </w:r>
      <w:bookmarkStart w:id="0" w:name="_Hlk157158749"/>
      <w:r w:rsidRPr="007C3E57">
        <w:rPr>
          <w:rFonts w:asciiTheme="minorHAnsi" w:hAnsiTheme="minorHAnsi" w:cstheme="minorHAnsi"/>
          <w:b/>
          <w:sz w:val="20"/>
          <w:szCs w:val="22"/>
        </w:rPr>
        <w:t>„</w:t>
      </w:r>
      <w:r w:rsidR="0024043B">
        <w:rPr>
          <w:rFonts w:asciiTheme="minorHAnsi" w:eastAsia="Times New Roman" w:hAnsiTheme="minorHAnsi" w:cstheme="minorHAnsi"/>
          <w:b/>
          <w:bCs/>
          <w:sz w:val="20"/>
          <w:szCs w:val="22"/>
        </w:rPr>
        <w:t>Dostawa worków do segregacji odpadów komunalnych</w:t>
      </w:r>
      <w:r w:rsidRPr="007C3E57">
        <w:rPr>
          <w:rFonts w:asciiTheme="minorHAnsi" w:eastAsia="Times New Roman" w:hAnsiTheme="minorHAnsi" w:cstheme="minorHAnsi"/>
          <w:b/>
          <w:bCs/>
          <w:sz w:val="20"/>
          <w:szCs w:val="22"/>
        </w:rPr>
        <w:t>”</w:t>
      </w:r>
      <w:bookmarkEnd w:id="0"/>
      <w:r w:rsidRPr="007C3E57">
        <w:rPr>
          <w:rFonts w:asciiTheme="minorHAnsi" w:eastAsia="Times New Roman" w:hAnsiTheme="minorHAnsi" w:cstheme="minorHAnsi"/>
          <w:b/>
          <w:bCs/>
          <w:sz w:val="20"/>
          <w:szCs w:val="22"/>
        </w:rPr>
        <w:t>.</w:t>
      </w:r>
    </w:p>
    <w:p w14:paraId="05FE22EE" w14:textId="77777777" w:rsidR="0024043B" w:rsidRDefault="0024043B" w:rsidP="00B51114">
      <w:pPr>
        <w:pStyle w:val="LO-Normal3"/>
        <w:numPr>
          <w:ilvl w:val="0"/>
          <w:numId w:val="3"/>
        </w:numPr>
        <w:tabs>
          <w:tab w:val="left" w:pos="0"/>
        </w:tabs>
        <w:jc w:val="both"/>
        <w:rPr>
          <w:rFonts w:asciiTheme="minorHAnsi" w:eastAsia="Times New Roman" w:hAnsiTheme="minorHAnsi" w:cstheme="minorHAnsi"/>
          <w:bCs/>
          <w:sz w:val="20"/>
          <w:szCs w:val="22"/>
        </w:rPr>
      </w:pPr>
      <w:r w:rsidRPr="0024043B">
        <w:rPr>
          <w:rFonts w:asciiTheme="minorHAnsi" w:eastAsia="Times New Roman" w:hAnsiTheme="minorHAnsi" w:cstheme="minorHAnsi"/>
          <w:bCs/>
          <w:sz w:val="20"/>
          <w:szCs w:val="22"/>
        </w:rPr>
        <w:t xml:space="preserve">Zamawiający przewiduje zakup worków koloru żółtego – TWORZYWA SZTUCZNE, METALE, OPAKOWANIA WIELOMATERIAŁOWE zamykanych na tasiemkę w tunelu, </w:t>
      </w:r>
      <w:r>
        <w:rPr>
          <w:rFonts w:asciiTheme="minorHAnsi" w:eastAsia="Times New Roman" w:hAnsiTheme="minorHAnsi" w:cstheme="minorHAnsi"/>
          <w:bCs/>
          <w:sz w:val="20"/>
          <w:szCs w:val="22"/>
        </w:rPr>
        <w:t>reszta worków bez zamknięcia:</w:t>
      </w:r>
    </w:p>
    <w:p w14:paraId="018ECB59" w14:textId="77777777" w:rsidR="0024043B" w:rsidRPr="0024043B" w:rsidRDefault="0024043B" w:rsidP="0024043B">
      <w:pPr>
        <w:pStyle w:val="LO-Normal3"/>
        <w:tabs>
          <w:tab w:val="left" w:pos="0"/>
        </w:tabs>
        <w:ind w:left="720"/>
        <w:jc w:val="both"/>
        <w:rPr>
          <w:rFonts w:asciiTheme="minorHAnsi" w:eastAsia="Times New Roman" w:hAnsiTheme="minorHAnsi" w:cstheme="minorHAnsi"/>
          <w:bCs/>
          <w:sz w:val="20"/>
          <w:szCs w:val="22"/>
        </w:rPr>
      </w:pPr>
    </w:p>
    <w:tbl>
      <w:tblPr>
        <w:tblStyle w:val="Tabela-Siatka"/>
        <w:tblW w:w="9606" w:type="dxa"/>
        <w:tblLayout w:type="fixed"/>
        <w:tblLook w:val="0000" w:firstRow="0" w:lastRow="0" w:firstColumn="0" w:lastColumn="0" w:noHBand="0" w:noVBand="0"/>
      </w:tblPr>
      <w:tblGrid>
        <w:gridCol w:w="567"/>
        <w:gridCol w:w="6062"/>
        <w:gridCol w:w="992"/>
        <w:gridCol w:w="1134"/>
        <w:gridCol w:w="851"/>
      </w:tblGrid>
      <w:tr w:rsidR="0024043B" w:rsidRPr="002F21F7" w14:paraId="168055DD" w14:textId="77777777" w:rsidTr="0024043B">
        <w:trPr>
          <w:trHeight w:val="544"/>
        </w:trPr>
        <w:tc>
          <w:tcPr>
            <w:tcW w:w="567" w:type="dxa"/>
            <w:vAlign w:val="center"/>
          </w:tcPr>
          <w:p w14:paraId="5E1BC25D" w14:textId="77777777" w:rsidR="0024043B" w:rsidRPr="0024043B" w:rsidRDefault="0024043B" w:rsidP="0024043B">
            <w:pPr>
              <w:pStyle w:val="Nagwektabeli"/>
              <w:snapToGrid w:val="0"/>
              <w:rPr>
                <w:rFonts w:asciiTheme="minorHAnsi" w:hAnsiTheme="minorHAnsi" w:cstheme="minorHAnsi"/>
                <w:i w:val="0"/>
                <w:sz w:val="20"/>
                <w:szCs w:val="20"/>
              </w:rPr>
            </w:pPr>
            <w:r w:rsidRPr="0024043B">
              <w:rPr>
                <w:rFonts w:asciiTheme="minorHAnsi" w:hAnsiTheme="minorHAnsi" w:cstheme="minorHAnsi"/>
                <w:i w:val="0"/>
                <w:sz w:val="20"/>
                <w:szCs w:val="20"/>
              </w:rPr>
              <w:t>L.p.</w:t>
            </w:r>
          </w:p>
        </w:tc>
        <w:tc>
          <w:tcPr>
            <w:tcW w:w="6062" w:type="dxa"/>
            <w:vAlign w:val="center"/>
          </w:tcPr>
          <w:p w14:paraId="69FC49FE" w14:textId="77777777" w:rsidR="0024043B" w:rsidRPr="0024043B" w:rsidRDefault="0024043B" w:rsidP="0024043B">
            <w:pPr>
              <w:pStyle w:val="Nagwektabeli"/>
              <w:snapToGrid w:val="0"/>
              <w:rPr>
                <w:rFonts w:asciiTheme="minorHAnsi" w:hAnsiTheme="minorHAnsi" w:cstheme="minorHAnsi"/>
                <w:i w:val="0"/>
                <w:sz w:val="20"/>
                <w:szCs w:val="20"/>
              </w:rPr>
            </w:pPr>
            <w:r w:rsidRPr="0024043B">
              <w:rPr>
                <w:rFonts w:asciiTheme="minorHAnsi" w:hAnsiTheme="minorHAnsi" w:cstheme="minorHAnsi"/>
                <w:i w:val="0"/>
                <w:sz w:val="20"/>
                <w:szCs w:val="20"/>
              </w:rPr>
              <w:t>Rodzaj worka LDPE</w:t>
            </w:r>
          </w:p>
        </w:tc>
        <w:tc>
          <w:tcPr>
            <w:tcW w:w="992" w:type="dxa"/>
            <w:vAlign w:val="center"/>
          </w:tcPr>
          <w:p w14:paraId="0EAF8346" w14:textId="77777777" w:rsidR="0024043B" w:rsidRPr="0024043B" w:rsidRDefault="0024043B" w:rsidP="0024043B">
            <w:pPr>
              <w:pStyle w:val="Nagwektabeli"/>
              <w:snapToGrid w:val="0"/>
              <w:rPr>
                <w:rFonts w:asciiTheme="minorHAnsi" w:hAnsiTheme="minorHAnsi" w:cstheme="minorHAnsi"/>
                <w:i w:val="0"/>
                <w:sz w:val="20"/>
                <w:szCs w:val="20"/>
              </w:rPr>
            </w:pPr>
            <w:r w:rsidRPr="0024043B">
              <w:rPr>
                <w:rFonts w:asciiTheme="minorHAnsi" w:hAnsiTheme="minorHAnsi" w:cstheme="minorHAnsi"/>
                <w:i w:val="0"/>
                <w:sz w:val="20"/>
                <w:szCs w:val="20"/>
              </w:rPr>
              <w:t>wielkość worka</w:t>
            </w:r>
          </w:p>
        </w:tc>
        <w:tc>
          <w:tcPr>
            <w:tcW w:w="1134" w:type="dxa"/>
            <w:vAlign w:val="center"/>
          </w:tcPr>
          <w:p w14:paraId="7E4BBA6A" w14:textId="77777777" w:rsidR="0024043B" w:rsidRPr="0024043B" w:rsidRDefault="0024043B" w:rsidP="0024043B">
            <w:pPr>
              <w:pStyle w:val="Nagwektabeli"/>
              <w:snapToGrid w:val="0"/>
              <w:rPr>
                <w:rFonts w:asciiTheme="minorHAnsi" w:hAnsiTheme="minorHAnsi" w:cstheme="minorHAnsi"/>
                <w:i w:val="0"/>
                <w:sz w:val="20"/>
                <w:szCs w:val="20"/>
              </w:rPr>
            </w:pPr>
            <w:r w:rsidRPr="0024043B">
              <w:rPr>
                <w:rFonts w:asciiTheme="minorHAnsi" w:hAnsiTheme="minorHAnsi" w:cstheme="minorHAnsi"/>
                <w:i w:val="0"/>
                <w:sz w:val="20"/>
                <w:szCs w:val="20"/>
              </w:rPr>
              <w:t>grubość worka</w:t>
            </w:r>
          </w:p>
        </w:tc>
        <w:tc>
          <w:tcPr>
            <w:tcW w:w="851" w:type="dxa"/>
            <w:vAlign w:val="center"/>
          </w:tcPr>
          <w:p w14:paraId="3A3B783C" w14:textId="77777777" w:rsidR="0024043B" w:rsidRPr="0024043B" w:rsidRDefault="0024043B" w:rsidP="0024043B">
            <w:pPr>
              <w:pStyle w:val="Nagwektabeli"/>
              <w:snapToGrid w:val="0"/>
              <w:rPr>
                <w:rFonts w:asciiTheme="minorHAnsi" w:hAnsiTheme="minorHAnsi" w:cstheme="minorHAnsi"/>
                <w:i w:val="0"/>
                <w:sz w:val="20"/>
                <w:szCs w:val="20"/>
              </w:rPr>
            </w:pPr>
            <w:r w:rsidRPr="0024043B">
              <w:rPr>
                <w:rFonts w:asciiTheme="minorHAnsi" w:hAnsiTheme="minorHAnsi" w:cstheme="minorHAnsi"/>
                <w:i w:val="0"/>
                <w:sz w:val="20"/>
                <w:szCs w:val="20"/>
              </w:rPr>
              <w:t>ilość (szt.)</w:t>
            </w:r>
          </w:p>
        </w:tc>
      </w:tr>
      <w:tr w:rsidR="0024043B" w:rsidRPr="002F21F7" w14:paraId="255D83C9" w14:textId="77777777" w:rsidTr="0024043B">
        <w:tc>
          <w:tcPr>
            <w:tcW w:w="567" w:type="dxa"/>
            <w:vAlign w:val="center"/>
          </w:tcPr>
          <w:p w14:paraId="546ABE60"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1</w:t>
            </w:r>
          </w:p>
          <w:p w14:paraId="1E164078" w14:textId="77777777" w:rsidR="0024043B" w:rsidRPr="0024043B" w:rsidRDefault="0024043B" w:rsidP="0024043B">
            <w:pPr>
              <w:pStyle w:val="Zawartotabeli"/>
              <w:jc w:val="center"/>
              <w:rPr>
                <w:rFonts w:asciiTheme="minorHAnsi" w:hAnsiTheme="minorHAnsi" w:cstheme="minorHAnsi"/>
                <w:sz w:val="20"/>
                <w:szCs w:val="20"/>
              </w:rPr>
            </w:pPr>
          </w:p>
        </w:tc>
        <w:tc>
          <w:tcPr>
            <w:tcW w:w="6062" w:type="dxa"/>
          </w:tcPr>
          <w:p w14:paraId="56B3FC08" w14:textId="77777777" w:rsidR="0024043B" w:rsidRPr="0024043B" w:rsidRDefault="0024043B" w:rsidP="0024043B">
            <w:pPr>
              <w:pStyle w:val="Zawartotabeli"/>
              <w:snapToGrid w:val="0"/>
              <w:spacing w:after="0"/>
              <w:jc w:val="both"/>
              <w:rPr>
                <w:rFonts w:asciiTheme="minorHAnsi" w:hAnsiTheme="minorHAnsi" w:cstheme="minorHAnsi"/>
                <w:b/>
                <w:bCs/>
                <w:sz w:val="20"/>
                <w:szCs w:val="20"/>
              </w:rPr>
            </w:pPr>
            <w:r w:rsidRPr="0024043B">
              <w:rPr>
                <w:rFonts w:asciiTheme="minorHAnsi" w:eastAsia="Times New Roman" w:hAnsiTheme="minorHAnsi" w:cstheme="minorHAnsi"/>
                <w:sz w:val="20"/>
                <w:szCs w:val="20"/>
                <w:lang w:eastAsia="ar-SA"/>
              </w:rPr>
              <w:t xml:space="preserve">worki koloru żółtego </w:t>
            </w:r>
            <w:r w:rsidRPr="0024043B">
              <w:rPr>
                <w:rFonts w:asciiTheme="minorHAnsi" w:eastAsia="Times New Roman" w:hAnsiTheme="minorHAnsi" w:cstheme="minorHAnsi"/>
                <w:b/>
                <w:sz w:val="20"/>
                <w:szCs w:val="20"/>
                <w:lang w:eastAsia="ar-SA"/>
              </w:rPr>
              <w:t>zamykane na tasiemkę w tunelu</w:t>
            </w:r>
            <w:r w:rsidRPr="0024043B">
              <w:rPr>
                <w:rFonts w:asciiTheme="minorHAnsi" w:eastAsia="Times New Roman" w:hAnsiTheme="minorHAnsi" w:cstheme="minorHAnsi"/>
                <w:sz w:val="20"/>
                <w:szCs w:val="20"/>
                <w:lang w:eastAsia="ar-SA"/>
              </w:rPr>
              <w:t xml:space="preserve"> z napisem:</w:t>
            </w:r>
          </w:p>
          <w:p w14:paraId="51D8A0D6" w14:textId="77777777" w:rsidR="0024043B" w:rsidRPr="0024043B" w:rsidRDefault="0024043B" w:rsidP="0024043B">
            <w:pPr>
              <w:pStyle w:val="Zawartotabeli"/>
              <w:snapToGrid w:val="0"/>
              <w:jc w:val="center"/>
              <w:rPr>
                <w:rFonts w:asciiTheme="minorHAnsi" w:hAnsiTheme="minorHAnsi" w:cstheme="minorHAnsi"/>
                <w:b/>
                <w:bCs/>
                <w:sz w:val="20"/>
                <w:szCs w:val="20"/>
              </w:rPr>
            </w:pPr>
            <w:r w:rsidRPr="0024043B">
              <w:rPr>
                <w:rFonts w:asciiTheme="minorHAnsi" w:hAnsiTheme="minorHAnsi" w:cstheme="minorHAnsi"/>
                <w:b/>
                <w:bCs/>
                <w:sz w:val="20"/>
                <w:szCs w:val="20"/>
              </w:rPr>
              <w:t>TWORZYWA SZTUCZNE, METALE, OPAKOWANIA WIELOMATRIAŁOWE</w:t>
            </w:r>
            <w:r w:rsidRPr="0024043B">
              <w:rPr>
                <w:rFonts w:asciiTheme="minorHAnsi" w:hAnsiTheme="minorHAnsi" w:cstheme="minorHAnsi"/>
                <w:b/>
                <w:bCs/>
                <w:sz w:val="20"/>
                <w:szCs w:val="20"/>
              </w:rPr>
              <w:br/>
              <w:t xml:space="preserve">ZGK w Mroczy Sp. z o.o. </w:t>
            </w:r>
          </w:p>
          <w:p w14:paraId="7E9F1B16" w14:textId="77777777" w:rsidR="0024043B" w:rsidRPr="0024043B" w:rsidRDefault="0024043B" w:rsidP="00BB4BDC">
            <w:pPr>
              <w:pStyle w:val="Zawartotabeli"/>
              <w:snapToGrid w:val="0"/>
              <w:spacing w:after="0"/>
              <w:jc w:val="center"/>
              <w:rPr>
                <w:rFonts w:asciiTheme="minorHAnsi" w:hAnsiTheme="minorHAnsi" w:cstheme="minorHAnsi"/>
                <w:b/>
                <w:bCs/>
                <w:sz w:val="20"/>
                <w:szCs w:val="20"/>
              </w:rPr>
            </w:pPr>
            <w:r w:rsidRPr="0024043B">
              <w:rPr>
                <w:rFonts w:asciiTheme="minorHAnsi" w:hAnsiTheme="minorHAnsi" w:cstheme="minorHAnsi"/>
                <w:b/>
                <w:bCs/>
                <w:sz w:val="20"/>
                <w:szCs w:val="20"/>
              </w:rPr>
              <w:t>ul. Łobżenicka 11A, 89-115 Mrocza</w:t>
            </w:r>
            <w:r w:rsidRPr="0024043B">
              <w:rPr>
                <w:rFonts w:asciiTheme="minorHAnsi" w:hAnsiTheme="minorHAnsi" w:cstheme="minorHAnsi"/>
                <w:b/>
                <w:bCs/>
                <w:sz w:val="20"/>
                <w:szCs w:val="20"/>
              </w:rPr>
              <w:br/>
              <w:t>tel. 52 3856357</w:t>
            </w:r>
          </w:p>
        </w:tc>
        <w:tc>
          <w:tcPr>
            <w:tcW w:w="992" w:type="dxa"/>
            <w:vAlign w:val="center"/>
          </w:tcPr>
          <w:p w14:paraId="38DF2A08"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120 l</w:t>
            </w:r>
          </w:p>
        </w:tc>
        <w:tc>
          <w:tcPr>
            <w:tcW w:w="1134" w:type="dxa"/>
            <w:vAlign w:val="center"/>
          </w:tcPr>
          <w:p w14:paraId="645C454D" w14:textId="77777777" w:rsidR="00830F84" w:rsidRDefault="00830F84" w:rsidP="00830F84">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od 30 </w:t>
            </w:r>
          </w:p>
          <w:p w14:paraId="42DB975B" w14:textId="77777777" w:rsidR="0024043B" w:rsidRPr="0024043B" w:rsidRDefault="00830F84" w:rsidP="00830F84">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do </w:t>
            </w:r>
            <w:r w:rsidR="0024043B" w:rsidRPr="0024043B">
              <w:rPr>
                <w:rFonts w:asciiTheme="minorHAnsi" w:hAnsiTheme="minorHAnsi" w:cstheme="minorHAnsi"/>
                <w:sz w:val="20"/>
                <w:szCs w:val="20"/>
              </w:rPr>
              <w:t>80 mikronów</w:t>
            </w:r>
          </w:p>
        </w:tc>
        <w:tc>
          <w:tcPr>
            <w:tcW w:w="851" w:type="dxa"/>
            <w:vAlign w:val="center"/>
          </w:tcPr>
          <w:p w14:paraId="7D4A459D" w14:textId="7C1FF8F9" w:rsidR="0024043B" w:rsidRPr="0024043B" w:rsidRDefault="00C95475"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55</w:t>
            </w:r>
            <w:r w:rsidR="0024043B" w:rsidRPr="0024043B">
              <w:rPr>
                <w:rFonts w:asciiTheme="minorHAnsi" w:hAnsiTheme="minorHAnsi" w:cstheme="minorHAnsi"/>
                <w:sz w:val="20"/>
                <w:szCs w:val="20"/>
              </w:rPr>
              <w:t>tys.</w:t>
            </w:r>
          </w:p>
        </w:tc>
      </w:tr>
      <w:tr w:rsidR="0024043B" w:rsidRPr="002F21F7" w14:paraId="5841FD11" w14:textId="77777777" w:rsidTr="0024043B">
        <w:tc>
          <w:tcPr>
            <w:tcW w:w="567" w:type="dxa"/>
            <w:vAlign w:val="center"/>
          </w:tcPr>
          <w:p w14:paraId="0F95714B" w14:textId="77777777" w:rsidR="0024043B" w:rsidRPr="0024043B" w:rsidRDefault="0024043B" w:rsidP="0024043B">
            <w:pPr>
              <w:pStyle w:val="Zawartotabeli"/>
              <w:snapToGrid w:val="0"/>
              <w:jc w:val="center"/>
              <w:rPr>
                <w:rFonts w:asciiTheme="minorHAnsi" w:eastAsia="Times New Roman" w:hAnsiTheme="minorHAnsi" w:cstheme="minorHAnsi"/>
                <w:sz w:val="20"/>
                <w:szCs w:val="20"/>
                <w:lang w:eastAsia="ar-SA"/>
              </w:rPr>
            </w:pPr>
            <w:r w:rsidRPr="0024043B">
              <w:rPr>
                <w:rFonts w:asciiTheme="minorHAnsi" w:hAnsiTheme="minorHAnsi" w:cstheme="minorHAnsi"/>
                <w:sz w:val="20"/>
                <w:szCs w:val="20"/>
              </w:rPr>
              <w:t>2</w:t>
            </w:r>
          </w:p>
        </w:tc>
        <w:tc>
          <w:tcPr>
            <w:tcW w:w="6062" w:type="dxa"/>
          </w:tcPr>
          <w:p w14:paraId="7327F15B" w14:textId="77777777" w:rsidR="0024043B" w:rsidRPr="0024043B" w:rsidRDefault="0024043B" w:rsidP="0024043B">
            <w:pPr>
              <w:snapToGrid w:val="0"/>
              <w:jc w:val="both"/>
              <w:rPr>
                <w:rFonts w:eastAsia="Times New Roman" w:cstheme="minorHAnsi"/>
                <w:b/>
                <w:bCs/>
                <w:sz w:val="20"/>
                <w:szCs w:val="20"/>
                <w:lang w:eastAsia="ar-SA"/>
              </w:rPr>
            </w:pPr>
            <w:r w:rsidRPr="0024043B">
              <w:rPr>
                <w:rFonts w:eastAsia="Times New Roman" w:cstheme="minorHAnsi"/>
                <w:sz w:val="20"/>
                <w:szCs w:val="20"/>
                <w:lang w:eastAsia="ar-SA"/>
              </w:rPr>
              <w:t>worki koloru zielonego z napisem:</w:t>
            </w:r>
          </w:p>
          <w:p w14:paraId="5E632937" w14:textId="77777777" w:rsidR="0024043B" w:rsidRPr="0024043B" w:rsidRDefault="0024043B" w:rsidP="0024043B">
            <w:pPr>
              <w:pStyle w:val="Zawartotabeli"/>
              <w:tabs>
                <w:tab w:val="left" w:pos="3567"/>
              </w:tabs>
              <w:snapToGrid w:val="0"/>
              <w:jc w:val="center"/>
              <w:rPr>
                <w:rFonts w:asciiTheme="minorHAnsi" w:eastAsia="Times New Roman" w:hAnsiTheme="minorHAnsi" w:cstheme="minorHAnsi"/>
                <w:b/>
                <w:bCs/>
                <w:sz w:val="20"/>
                <w:szCs w:val="20"/>
                <w:lang w:eastAsia="ar-SA"/>
              </w:rPr>
            </w:pPr>
            <w:r w:rsidRPr="0024043B">
              <w:rPr>
                <w:rFonts w:asciiTheme="minorHAnsi" w:eastAsia="Times New Roman" w:hAnsiTheme="minorHAnsi" w:cstheme="minorHAnsi"/>
                <w:b/>
                <w:bCs/>
                <w:sz w:val="20"/>
                <w:szCs w:val="20"/>
                <w:lang w:eastAsia="ar-SA"/>
              </w:rPr>
              <w:t>SZKŁO</w:t>
            </w:r>
            <w:r w:rsidRPr="0024043B">
              <w:rPr>
                <w:rFonts w:asciiTheme="minorHAnsi" w:eastAsia="Times New Roman" w:hAnsiTheme="minorHAnsi" w:cstheme="minorHAnsi"/>
                <w:b/>
                <w:bCs/>
                <w:sz w:val="20"/>
                <w:szCs w:val="20"/>
                <w:lang w:eastAsia="ar-SA"/>
              </w:rPr>
              <w:br/>
              <w:t xml:space="preserve">ZGK w Mroczy Sp. z o.o. </w:t>
            </w:r>
          </w:p>
          <w:p w14:paraId="1D31183F" w14:textId="77777777" w:rsidR="0024043B" w:rsidRPr="0024043B" w:rsidRDefault="0024043B" w:rsidP="00BB4BDC">
            <w:pPr>
              <w:pStyle w:val="Zawartotabeli"/>
              <w:tabs>
                <w:tab w:val="left" w:pos="3567"/>
              </w:tabs>
              <w:snapToGrid w:val="0"/>
              <w:spacing w:after="0"/>
              <w:jc w:val="center"/>
              <w:rPr>
                <w:rFonts w:asciiTheme="minorHAnsi" w:hAnsiTheme="minorHAnsi" w:cstheme="minorHAnsi"/>
                <w:sz w:val="20"/>
                <w:szCs w:val="20"/>
              </w:rPr>
            </w:pPr>
            <w:r w:rsidRPr="0024043B">
              <w:rPr>
                <w:rFonts w:asciiTheme="minorHAnsi" w:eastAsia="Times New Roman" w:hAnsiTheme="minorHAnsi" w:cstheme="minorHAnsi"/>
                <w:b/>
                <w:bCs/>
                <w:sz w:val="20"/>
                <w:szCs w:val="20"/>
                <w:lang w:eastAsia="ar-SA"/>
              </w:rPr>
              <w:t>ul. Łobżenicka 11A,  89-115 Mrocza</w:t>
            </w:r>
            <w:r w:rsidRPr="0024043B">
              <w:rPr>
                <w:rFonts w:asciiTheme="minorHAnsi" w:eastAsia="Times New Roman" w:hAnsiTheme="minorHAnsi" w:cstheme="minorHAnsi"/>
                <w:b/>
                <w:bCs/>
                <w:sz w:val="20"/>
                <w:szCs w:val="20"/>
                <w:lang w:eastAsia="ar-SA"/>
              </w:rPr>
              <w:br/>
              <w:t>tel. 52 3856357</w:t>
            </w:r>
          </w:p>
        </w:tc>
        <w:tc>
          <w:tcPr>
            <w:tcW w:w="992" w:type="dxa"/>
            <w:vAlign w:val="center"/>
          </w:tcPr>
          <w:p w14:paraId="7F7BE6A0"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80 l</w:t>
            </w:r>
          </w:p>
        </w:tc>
        <w:tc>
          <w:tcPr>
            <w:tcW w:w="1134" w:type="dxa"/>
            <w:vAlign w:val="center"/>
          </w:tcPr>
          <w:p w14:paraId="4F4B7BBD"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80 mikronów</w:t>
            </w:r>
          </w:p>
        </w:tc>
        <w:tc>
          <w:tcPr>
            <w:tcW w:w="851" w:type="dxa"/>
            <w:vAlign w:val="center"/>
          </w:tcPr>
          <w:p w14:paraId="1DD6E5FE" w14:textId="084B7389" w:rsidR="0024043B" w:rsidRPr="0024043B" w:rsidRDefault="00C95475"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17</w:t>
            </w:r>
            <w:r w:rsidR="0024043B" w:rsidRPr="0024043B">
              <w:rPr>
                <w:rFonts w:asciiTheme="minorHAnsi" w:hAnsiTheme="minorHAnsi" w:cstheme="minorHAnsi"/>
                <w:sz w:val="20"/>
                <w:szCs w:val="20"/>
              </w:rPr>
              <w:t xml:space="preserve">  tys.</w:t>
            </w:r>
          </w:p>
        </w:tc>
      </w:tr>
      <w:tr w:rsidR="0024043B" w:rsidRPr="002F21F7" w14:paraId="1A508E52" w14:textId="77777777" w:rsidTr="0024043B">
        <w:tc>
          <w:tcPr>
            <w:tcW w:w="567" w:type="dxa"/>
            <w:vAlign w:val="center"/>
          </w:tcPr>
          <w:p w14:paraId="76964D10" w14:textId="77777777" w:rsidR="0024043B" w:rsidRPr="0024043B" w:rsidRDefault="0024043B" w:rsidP="0024043B">
            <w:pPr>
              <w:pStyle w:val="Zawartotabeli"/>
              <w:snapToGrid w:val="0"/>
              <w:jc w:val="center"/>
              <w:rPr>
                <w:rFonts w:asciiTheme="minorHAnsi" w:eastAsia="Times New Roman" w:hAnsiTheme="minorHAnsi" w:cstheme="minorHAnsi"/>
                <w:sz w:val="20"/>
                <w:szCs w:val="20"/>
                <w:lang w:eastAsia="ar-SA"/>
              </w:rPr>
            </w:pPr>
            <w:r w:rsidRPr="0024043B">
              <w:rPr>
                <w:rFonts w:asciiTheme="minorHAnsi" w:hAnsiTheme="minorHAnsi" w:cstheme="minorHAnsi"/>
                <w:sz w:val="20"/>
                <w:szCs w:val="20"/>
              </w:rPr>
              <w:t>3</w:t>
            </w:r>
          </w:p>
        </w:tc>
        <w:tc>
          <w:tcPr>
            <w:tcW w:w="6062" w:type="dxa"/>
          </w:tcPr>
          <w:p w14:paraId="7F17617C" w14:textId="77777777" w:rsidR="0024043B" w:rsidRPr="0024043B" w:rsidRDefault="0024043B" w:rsidP="0024043B">
            <w:pPr>
              <w:snapToGrid w:val="0"/>
              <w:jc w:val="both"/>
              <w:rPr>
                <w:rFonts w:eastAsia="Times New Roman" w:cstheme="minorHAnsi"/>
                <w:b/>
                <w:bCs/>
                <w:sz w:val="20"/>
                <w:szCs w:val="20"/>
                <w:lang w:eastAsia="ar-SA"/>
              </w:rPr>
            </w:pPr>
            <w:r w:rsidRPr="0024043B">
              <w:rPr>
                <w:rFonts w:eastAsia="Times New Roman" w:cstheme="minorHAnsi"/>
                <w:sz w:val="20"/>
                <w:szCs w:val="20"/>
                <w:lang w:eastAsia="ar-SA"/>
              </w:rPr>
              <w:t>worki koloru niebieskiego z napisem:</w:t>
            </w:r>
          </w:p>
          <w:p w14:paraId="3F03C9DC" w14:textId="77777777" w:rsidR="0024043B" w:rsidRPr="0024043B" w:rsidRDefault="0024043B" w:rsidP="0024043B">
            <w:pPr>
              <w:pStyle w:val="Zawartotabeli"/>
              <w:tabs>
                <w:tab w:val="left" w:pos="3567"/>
              </w:tabs>
              <w:snapToGrid w:val="0"/>
              <w:spacing w:after="0"/>
              <w:jc w:val="center"/>
              <w:rPr>
                <w:rFonts w:asciiTheme="minorHAnsi" w:eastAsia="Times New Roman" w:hAnsiTheme="minorHAnsi" w:cstheme="minorHAnsi"/>
                <w:b/>
                <w:bCs/>
                <w:sz w:val="20"/>
                <w:szCs w:val="20"/>
                <w:lang w:eastAsia="ar-SA"/>
              </w:rPr>
            </w:pPr>
            <w:r w:rsidRPr="0024043B">
              <w:rPr>
                <w:rFonts w:asciiTheme="minorHAnsi" w:eastAsia="Times New Roman" w:hAnsiTheme="minorHAnsi" w:cstheme="minorHAnsi"/>
                <w:b/>
                <w:bCs/>
                <w:sz w:val="20"/>
                <w:szCs w:val="20"/>
                <w:lang w:eastAsia="ar-SA"/>
              </w:rPr>
              <w:t>PAPIER I TEKTURA</w:t>
            </w:r>
            <w:r w:rsidRPr="0024043B">
              <w:rPr>
                <w:rFonts w:asciiTheme="minorHAnsi" w:eastAsia="Times New Roman" w:hAnsiTheme="minorHAnsi" w:cstheme="minorHAnsi"/>
                <w:b/>
                <w:bCs/>
                <w:sz w:val="20"/>
                <w:szCs w:val="20"/>
                <w:lang w:eastAsia="ar-SA"/>
              </w:rPr>
              <w:br/>
              <w:t xml:space="preserve">ZGK w Mroczy Sp. z o.o. </w:t>
            </w:r>
          </w:p>
          <w:p w14:paraId="0F63C17C" w14:textId="77777777" w:rsidR="0024043B" w:rsidRPr="0024043B" w:rsidRDefault="0024043B" w:rsidP="00BB4BDC">
            <w:pPr>
              <w:pStyle w:val="Zawartotabeli"/>
              <w:tabs>
                <w:tab w:val="left" w:pos="3567"/>
              </w:tabs>
              <w:snapToGrid w:val="0"/>
              <w:spacing w:after="0"/>
              <w:jc w:val="center"/>
              <w:rPr>
                <w:rFonts w:asciiTheme="minorHAnsi" w:hAnsiTheme="minorHAnsi" w:cstheme="minorHAnsi"/>
                <w:sz w:val="20"/>
                <w:szCs w:val="20"/>
              </w:rPr>
            </w:pPr>
            <w:r w:rsidRPr="0024043B">
              <w:rPr>
                <w:rFonts w:asciiTheme="minorHAnsi" w:eastAsia="Times New Roman" w:hAnsiTheme="minorHAnsi" w:cstheme="minorHAnsi"/>
                <w:b/>
                <w:bCs/>
                <w:sz w:val="20"/>
                <w:szCs w:val="20"/>
                <w:lang w:eastAsia="ar-SA"/>
              </w:rPr>
              <w:t>ul. Łobżenicka 11A, 89-115 Mrocza</w:t>
            </w:r>
            <w:r w:rsidRPr="0024043B">
              <w:rPr>
                <w:rFonts w:asciiTheme="minorHAnsi" w:eastAsia="Times New Roman" w:hAnsiTheme="minorHAnsi" w:cstheme="minorHAnsi"/>
                <w:b/>
                <w:bCs/>
                <w:sz w:val="20"/>
                <w:szCs w:val="20"/>
                <w:lang w:eastAsia="ar-SA"/>
              </w:rPr>
              <w:br/>
              <w:t>tel. 52 3856357</w:t>
            </w:r>
          </w:p>
        </w:tc>
        <w:tc>
          <w:tcPr>
            <w:tcW w:w="992" w:type="dxa"/>
            <w:vAlign w:val="center"/>
          </w:tcPr>
          <w:p w14:paraId="01026D3F"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80 l</w:t>
            </w:r>
          </w:p>
        </w:tc>
        <w:tc>
          <w:tcPr>
            <w:tcW w:w="1134" w:type="dxa"/>
            <w:vAlign w:val="center"/>
          </w:tcPr>
          <w:p w14:paraId="5525AA08" w14:textId="77777777" w:rsidR="00830F84" w:rsidRDefault="00830F84"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od 30 </w:t>
            </w:r>
          </w:p>
          <w:p w14:paraId="20F8CBD4" w14:textId="77777777" w:rsidR="0024043B" w:rsidRPr="0024043B" w:rsidRDefault="00830F84"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do </w:t>
            </w:r>
            <w:r w:rsidR="0024043B" w:rsidRPr="0024043B">
              <w:rPr>
                <w:rFonts w:asciiTheme="minorHAnsi" w:hAnsiTheme="minorHAnsi" w:cstheme="minorHAnsi"/>
                <w:sz w:val="20"/>
                <w:szCs w:val="20"/>
              </w:rPr>
              <w:t>80 mikronów</w:t>
            </w:r>
          </w:p>
        </w:tc>
        <w:tc>
          <w:tcPr>
            <w:tcW w:w="851" w:type="dxa"/>
            <w:vAlign w:val="center"/>
          </w:tcPr>
          <w:p w14:paraId="03B03792" w14:textId="4BF42F4A" w:rsidR="0024043B" w:rsidRPr="0024043B" w:rsidRDefault="00C95475"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17</w:t>
            </w:r>
            <w:r w:rsidR="0024043B" w:rsidRPr="0024043B">
              <w:rPr>
                <w:rFonts w:asciiTheme="minorHAnsi" w:hAnsiTheme="minorHAnsi" w:cstheme="minorHAnsi"/>
                <w:sz w:val="20"/>
                <w:szCs w:val="20"/>
              </w:rPr>
              <w:t xml:space="preserve"> tys.</w:t>
            </w:r>
          </w:p>
        </w:tc>
      </w:tr>
      <w:tr w:rsidR="0024043B" w:rsidRPr="002F21F7" w14:paraId="4EE4E98B" w14:textId="77777777" w:rsidTr="0024043B">
        <w:tc>
          <w:tcPr>
            <w:tcW w:w="567" w:type="dxa"/>
            <w:vAlign w:val="center"/>
          </w:tcPr>
          <w:p w14:paraId="1F708EB2" w14:textId="77777777" w:rsidR="0024043B" w:rsidRPr="0024043B" w:rsidRDefault="0024043B" w:rsidP="0024043B">
            <w:pPr>
              <w:pStyle w:val="Zawartotabeli"/>
              <w:snapToGrid w:val="0"/>
              <w:jc w:val="center"/>
              <w:rPr>
                <w:rFonts w:asciiTheme="minorHAnsi" w:eastAsia="Times New Roman" w:hAnsiTheme="minorHAnsi" w:cstheme="minorHAnsi"/>
                <w:sz w:val="20"/>
                <w:szCs w:val="20"/>
                <w:lang w:eastAsia="ar-SA"/>
              </w:rPr>
            </w:pPr>
            <w:r w:rsidRPr="0024043B">
              <w:rPr>
                <w:rFonts w:asciiTheme="minorHAnsi" w:hAnsiTheme="minorHAnsi" w:cstheme="minorHAnsi"/>
                <w:sz w:val="20"/>
                <w:szCs w:val="20"/>
              </w:rPr>
              <w:t>4</w:t>
            </w:r>
          </w:p>
        </w:tc>
        <w:tc>
          <w:tcPr>
            <w:tcW w:w="6062" w:type="dxa"/>
          </w:tcPr>
          <w:p w14:paraId="3C1F1144" w14:textId="77777777" w:rsidR="0024043B" w:rsidRPr="0024043B" w:rsidRDefault="0024043B" w:rsidP="0024043B">
            <w:pPr>
              <w:snapToGrid w:val="0"/>
              <w:jc w:val="both"/>
              <w:rPr>
                <w:rFonts w:eastAsia="Times New Roman" w:cstheme="minorHAnsi"/>
                <w:b/>
                <w:bCs/>
                <w:sz w:val="20"/>
                <w:szCs w:val="20"/>
                <w:lang w:eastAsia="ar-SA"/>
              </w:rPr>
            </w:pPr>
            <w:r w:rsidRPr="0024043B">
              <w:rPr>
                <w:rFonts w:eastAsia="Times New Roman" w:cstheme="minorHAnsi"/>
                <w:sz w:val="20"/>
                <w:szCs w:val="20"/>
                <w:lang w:eastAsia="ar-SA"/>
              </w:rPr>
              <w:t>worki koloru brązowego z napisem:</w:t>
            </w:r>
          </w:p>
          <w:p w14:paraId="0EE625F0" w14:textId="77777777" w:rsidR="0024043B" w:rsidRPr="0024043B" w:rsidRDefault="0024043B" w:rsidP="0024043B">
            <w:pPr>
              <w:pStyle w:val="Zawartotabeli"/>
              <w:tabs>
                <w:tab w:val="left" w:pos="3567"/>
              </w:tabs>
              <w:snapToGrid w:val="0"/>
              <w:jc w:val="center"/>
              <w:rPr>
                <w:rFonts w:asciiTheme="minorHAnsi" w:eastAsia="Times New Roman" w:hAnsiTheme="minorHAnsi" w:cstheme="minorHAnsi"/>
                <w:b/>
                <w:bCs/>
                <w:sz w:val="20"/>
                <w:szCs w:val="20"/>
                <w:lang w:eastAsia="ar-SA"/>
              </w:rPr>
            </w:pPr>
            <w:r w:rsidRPr="0024043B">
              <w:rPr>
                <w:rFonts w:asciiTheme="minorHAnsi" w:eastAsia="Times New Roman" w:hAnsiTheme="minorHAnsi" w:cstheme="minorHAnsi"/>
                <w:b/>
                <w:bCs/>
                <w:sz w:val="20"/>
                <w:szCs w:val="20"/>
                <w:lang w:eastAsia="ar-SA"/>
              </w:rPr>
              <w:t>ODPADY ULEGAJĄCE BIODEGRADACJI</w:t>
            </w:r>
            <w:r w:rsidRPr="0024043B">
              <w:rPr>
                <w:rFonts w:asciiTheme="minorHAnsi" w:eastAsia="Times New Roman" w:hAnsiTheme="minorHAnsi" w:cstheme="minorHAnsi"/>
                <w:b/>
                <w:bCs/>
                <w:sz w:val="20"/>
                <w:szCs w:val="20"/>
                <w:lang w:eastAsia="ar-SA"/>
              </w:rPr>
              <w:br/>
              <w:t>ZGK w Mroczy Sp. z o.o.</w:t>
            </w:r>
          </w:p>
          <w:p w14:paraId="2E4A1F90" w14:textId="77777777" w:rsidR="0024043B" w:rsidRPr="0024043B" w:rsidRDefault="0024043B" w:rsidP="00BB4BDC">
            <w:pPr>
              <w:pStyle w:val="Zawartotabeli"/>
              <w:tabs>
                <w:tab w:val="left" w:pos="3567"/>
              </w:tabs>
              <w:snapToGrid w:val="0"/>
              <w:spacing w:after="0"/>
              <w:jc w:val="center"/>
              <w:rPr>
                <w:rFonts w:asciiTheme="minorHAnsi" w:hAnsiTheme="minorHAnsi" w:cstheme="minorHAnsi"/>
                <w:sz w:val="20"/>
                <w:szCs w:val="20"/>
              </w:rPr>
            </w:pPr>
            <w:r w:rsidRPr="0024043B">
              <w:rPr>
                <w:rFonts w:asciiTheme="minorHAnsi" w:eastAsia="Times New Roman" w:hAnsiTheme="minorHAnsi" w:cstheme="minorHAnsi"/>
                <w:b/>
                <w:bCs/>
                <w:sz w:val="20"/>
                <w:szCs w:val="20"/>
                <w:lang w:eastAsia="ar-SA"/>
              </w:rPr>
              <w:t xml:space="preserve"> ul. Łobżenicka 11A, 89-115 Mrocza</w:t>
            </w:r>
            <w:r w:rsidRPr="0024043B">
              <w:rPr>
                <w:rFonts w:asciiTheme="minorHAnsi" w:eastAsia="Times New Roman" w:hAnsiTheme="minorHAnsi" w:cstheme="minorHAnsi"/>
                <w:b/>
                <w:bCs/>
                <w:sz w:val="20"/>
                <w:szCs w:val="20"/>
                <w:lang w:eastAsia="ar-SA"/>
              </w:rPr>
              <w:br/>
              <w:t>tel. 52 3856357</w:t>
            </w:r>
          </w:p>
        </w:tc>
        <w:tc>
          <w:tcPr>
            <w:tcW w:w="992" w:type="dxa"/>
            <w:vAlign w:val="center"/>
          </w:tcPr>
          <w:p w14:paraId="6CA993B4"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80 l</w:t>
            </w:r>
          </w:p>
        </w:tc>
        <w:tc>
          <w:tcPr>
            <w:tcW w:w="1134" w:type="dxa"/>
            <w:vAlign w:val="center"/>
          </w:tcPr>
          <w:p w14:paraId="409449AA" w14:textId="77777777" w:rsidR="0024043B" w:rsidRPr="0024043B" w:rsidRDefault="0024043B" w:rsidP="0024043B">
            <w:pPr>
              <w:pStyle w:val="Zawartotabeli"/>
              <w:snapToGrid w:val="0"/>
              <w:jc w:val="center"/>
              <w:rPr>
                <w:rFonts w:asciiTheme="minorHAnsi" w:hAnsiTheme="minorHAnsi" w:cstheme="minorHAnsi"/>
                <w:sz w:val="20"/>
                <w:szCs w:val="20"/>
              </w:rPr>
            </w:pPr>
            <w:r w:rsidRPr="0024043B">
              <w:rPr>
                <w:rFonts w:asciiTheme="minorHAnsi" w:hAnsiTheme="minorHAnsi" w:cstheme="minorHAnsi"/>
                <w:sz w:val="20"/>
                <w:szCs w:val="20"/>
              </w:rPr>
              <w:t>80 mikronów</w:t>
            </w:r>
          </w:p>
        </w:tc>
        <w:tc>
          <w:tcPr>
            <w:tcW w:w="851" w:type="dxa"/>
            <w:vAlign w:val="center"/>
          </w:tcPr>
          <w:p w14:paraId="13DAE08B" w14:textId="043D226C" w:rsidR="0024043B" w:rsidRPr="0024043B" w:rsidRDefault="00C95475" w:rsidP="0024043B">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17</w:t>
            </w:r>
            <w:r w:rsidR="0024043B" w:rsidRPr="0024043B">
              <w:rPr>
                <w:rFonts w:asciiTheme="minorHAnsi" w:hAnsiTheme="minorHAnsi" w:cstheme="minorHAnsi"/>
                <w:sz w:val="20"/>
                <w:szCs w:val="20"/>
              </w:rPr>
              <w:t xml:space="preserve">  tys.</w:t>
            </w:r>
          </w:p>
        </w:tc>
      </w:tr>
      <w:tr w:rsidR="007E7CC5" w:rsidRPr="002F21F7" w14:paraId="425F3415" w14:textId="77777777" w:rsidTr="009516C0">
        <w:tc>
          <w:tcPr>
            <w:tcW w:w="9606" w:type="dxa"/>
            <w:gridSpan w:val="5"/>
            <w:vAlign w:val="center"/>
          </w:tcPr>
          <w:p w14:paraId="3EE06A6A" w14:textId="77777777" w:rsidR="007E7CC5" w:rsidRPr="007E7CC5" w:rsidRDefault="007E7CC5" w:rsidP="007E7CC5">
            <w:pPr>
              <w:pStyle w:val="Zawartotabeli"/>
              <w:snapToGrid w:val="0"/>
              <w:jc w:val="center"/>
              <w:rPr>
                <w:rFonts w:asciiTheme="minorHAnsi" w:hAnsiTheme="minorHAnsi" w:cstheme="minorHAnsi"/>
                <w:sz w:val="20"/>
                <w:szCs w:val="20"/>
                <w:u w:val="single"/>
              </w:rPr>
            </w:pPr>
            <w:r w:rsidRPr="007E7CC5">
              <w:rPr>
                <w:rFonts w:asciiTheme="minorHAnsi" w:hAnsiTheme="minorHAnsi" w:cstheme="minorHAnsi"/>
                <w:sz w:val="20"/>
                <w:szCs w:val="20"/>
                <w:u w:val="single"/>
              </w:rPr>
              <w:t>Wielkość nadruku na workach dla określenia rodzaju odpadu oraz nazwy zakładu min. 4 cm wys.,  pozostała część nadruku (tj. adres, nr telefonu) min 2 cm wys.</w:t>
            </w:r>
          </w:p>
        </w:tc>
      </w:tr>
    </w:tbl>
    <w:p w14:paraId="595DDFB8" w14:textId="77777777" w:rsidR="009A285D" w:rsidRDefault="009A285D" w:rsidP="009A285D">
      <w:pPr>
        <w:pStyle w:val="LO-Normal3"/>
        <w:tabs>
          <w:tab w:val="left" w:pos="0"/>
        </w:tabs>
        <w:ind w:left="284"/>
        <w:jc w:val="both"/>
        <w:rPr>
          <w:rFonts w:asciiTheme="minorHAnsi" w:eastAsia="Times New Roman" w:hAnsiTheme="minorHAnsi" w:cstheme="minorHAnsi"/>
          <w:bCs/>
          <w:sz w:val="20"/>
          <w:szCs w:val="22"/>
        </w:rPr>
      </w:pPr>
    </w:p>
    <w:p w14:paraId="015C8ABC" w14:textId="26D6E680" w:rsidR="0024043B" w:rsidRPr="0024043B" w:rsidRDefault="0024043B" w:rsidP="00B51114">
      <w:pPr>
        <w:pStyle w:val="LO-Normal3"/>
        <w:numPr>
          <w:ilvl w:val="0"/>
          <w:numId w:val="3"/>
        </w:numPr>
        <w:tabs>
          <w:tab w:val="left" w:pos="0"/>
        </w:tabs>
        <w:ind w:left="284" w:hanging="284"/>
        <w:jc w:val="both"/>
        <w:rPr>
          <w:rFonts w:asciiTheme="minorHAnsi" w:eastAsia="Times New Roman" w:hAnsiTheme="minorHAnsi" w:cstheme="minorHAnsi"/>
          <w:bCs/>
          <w:sz w:val="20"/>
          <w:szCs w:val="22"/>
        </w:rPr>
      </w:pPr>
      <w:r w:rsidRPr="0024043B">
        <w:rPr>
          <w:rFonts w:asciiTheme="minorHAnsi" w:eastAsia="Times New Roman" w:hAnsiTheme="minorHAnsi" w:cstheme="minorHAnsi"/>
          <w:bCs/>
          <w:sz w:val="20"/>
          <w:szCs w:val="22"/>
        </w:rPr>
        <w:t xml:space="preserve">Worki dostarczane będą do siedziby Zamawiającego partiami wg bieżących potrzeb, w godzinach pracy zakładu tj. 7:00-15:00, transportem Wykonawcy i na jego koszt. Realizacja dostaw będzie następowała do </w:t>
      </w:r>
      <w:r w:rsidR="009A285D">
        <w:rPr>
          <w:rFonts w:asciiTheme="minorHAnsi" w:eastAsia="Times New Roman" w:hAnsiTheme="minorHAnsi" w:cstheme="minorHAnsi"/>
          <w:bCs/>
          <w:sz w:val="20"/>
          <w:szCs w:val="22"/>
        </w:rPr>
        <w:br/>
      </w:r>
      <w:r w:rsidRPr="0024043B">
        <w:rPr>
          <w:rFonts w:asciiTheme="minorHAnsi" w:eastAsia="Times New Roman" w:hAnsiTheme="minorHAnsi" w:cstheme="minorHAnsi"/>
          <w:bCs/>
          <w:sz w:val="20"/>
          <w:szCs w:val="22"/>
        </w:rPr>
        <w:t>14 dni od chwili złożenia zamówienia</w:t>
      </w:r>
      <w:r w:rsidR="00741F04">
        <w:rPr>
          <w:rFonts w:asciiTheme="minorHAnsi" w:eastAsia="Times New Roman" w:hAnsiTheme="minorHAnsi" w:cstheme="minorHAnsi"/>
          <w:bCs/>
          <w:sz w:val="20"/>
          <w:szCs w:val="22"/>
        </w:rPr>
        <w:t xml:space="preserve">. </w:t>
      </w:r>
      <w:r w:rsidRPr="0024043B">
        <w:rPr>
          <w:rFonts w:asciiTheme="minorHAnsi" w:eastAsia="Times New Roman" w:hAnsiTheme="minorHAnsi" w:cstheme="minorHAnsi"/>
          <w:bCs/>
          <w:sz w:val="20"/>
          <w:szCs w:val="22"/>
        </w:rPr>
        <w:t xml:space="preserve">Przewiduje się, iż partie dostarczane będą </w:t>
      </w:r>
      <w:r>
        <w:rPr>
          <w:rFonts w:asciiTheme="minorHAnsi" w:eastAsia="Times New Roman" w:hAnsiTheme="minorHAnsi" w:cstheme="minorHAnsi"/>
          <w:bCs/>
          <w:sz w:val="20"/>
          <w:szCs w:val="22"/>
        </w:rPr>
        <w:t>sukcesywnie</w:t>
      </w:r>
      <w:r w:rsidRPr="0024043B">
        <w:rPr>
          <w:rFonts w:asciiTheme="minorHAnsi" w:eastAsia="Times New Roman" w:hAnsiTheme="minorHAnsi" w:cstheme="minorHAnsi"/>
          <w:bCs/>
          <w:sz w:val="20"/>
          <w:szCs w:val="22"/>
        </w:rPr>
        <w:t xml:space="preserve">, w szacowanej </w:t>
      </w:r>
      <w:r w:rsidRPr="0024043B">
        <w:rPr>
          <w:rFonts w:asciiTheme="minorHAnsi" w:eastAsia="Times New Roman" w:hAnsiTheme="minorHAnsi" w:cstheme="minorHAnsi"/>
          <w:bCs/>
          <w:sz w:val="20"/>
          <w:szCs w:val="22"/>
        </w:rPr>
        <w:lastRenderedPageBreak/>
        <w:t>ilości 2</w:t>
      </w:r>
      <w:r w:rsidR="00CB0E7B">
        <w:rPr>
          <w:rFonts w:asciiTheme="minorHAnsi" w:eastAsia="Times New Roman" w:hAnsiTheme="minorHAnsi" w:cstheme="minorHAnsi"/>
          <w:bCs/>
          <w:sz w:val="20"/>
          <w:szCs w:val="22"/>
        </w:rPr>
        <w:t>0</w:t>
      </w:r>
      <w:r w:rsidRPr="0024043B">
        <w:rPr>
          <w:rFonts w:asciiTheme="minorHAnsi" w:eastAsia="Times New Roman" w:hAnsiTheme="minorHAnsi" w:cstheme="minorHAnsi"/>
          <w:bCs/>
          <w:sz w:val="20"/>
          <w:szCs w:val="22"/>
        </w:rPr>
        <w:t xml:space="preserve"> tys. sztuk. Zamówienie składane będzie drogą mailową.</w:t>
      </w:r>
    </w:p>
    <w:p w14:paraId="56430F8F" w14:textId="77777777" w:rsidR="004A37A9" w:rsidRDefault="0024043B" w:rsidP="00B51114">
      <w:pPr>
        <w:pStyle w:val="LO-Normal3"/>
        <w:numPr>
          <w:ilvl w:val="0"/>
          <w:numId w:val="3"/>
        </w:numPr>
        <w:tabs>
          <w:tab w:val="left" w:pos="0"/>
        </w:tabs>
        <w:ind w:left="284" w:hanging="284"/>
        <w:jc w:val="both"/>
        <w:rPr>
          <w:rFonts w:asciiTheme="minorHAnsi" w:eastAsia="Times New Roman" w:hAnsiTheme="minorHAnsi" w:cstheme="minorHAnsi"/>
          <w:bCs/>
          <w:sz w:val="20"/>
          <w:szCs w:val="22"/>
        </w:rPr>
      </w:pPr>
      <w:r w:rsidRPr="0024043B">
        <w:rPr>
          <w:rFonts w:asciiTheme="minorHAnsi" w:eastAsia="Times New Roman" w:hAnsiTheme="minorHAnsi" w:cstheme="minorHAnsi"/>
          <w:bCs/>
          <w:sz w:val="20"/>
          <w:szCs w:val="22"/>
        </w:rPr>
        <w:t xml:space="preserve">Dostarczane worki musza być pakowane w pakiety w formie paczek max po 200 szt. worków w każdym pakiecie. Na każdym pakiecie powinna znajdować się informacja o ilości sztuk worków. Dopuszcza się pakiety wielkości:  50 szt., 100 szt., 150 szt., 200 szt. </w:t>
      </w:r>
    </w:p>
    <w:p w14:paraId="65B8C2CE" w14:textId="77777777" w:rsidR="004D5768" w:rsidRPr="004A37A9" w:rsidRDefault="00D376CE" w:rsidP="004A37A9">
      <w:pPr>
        <w:pStyle w:val="LO-Normal3"/>
        <w:tabs>
          <w:tab w:val="left" w:pos="0"/>
        </w:tabs>
        <w:ind w:left="284"/>
        <w:jc w:val="both"/>
        <w:rPr>
          <w:rFonts w:asciiTheme="minorHAnsi" w:eastAsia="Times New Roman" w:hAnsiTheme="minorHAnsi" w:cstheme="minorHAnsi"/>
          <w:bCs/>
          <w:sz w:val="20"/>
          <w:szCs w:val="22"/>
        </w:rPr>
      </w:pPr>
      <w:r w:rsidRPr="004A37A9">
        <w:rPr>
          <w:rFonts w:asciiTheme="minorHAnsi" w:eastAsia="Times New Roman" w:hAnsiTheme="minorHAnsi" w:cstheme="minorHAnsi"/>
          <w:sz w:val="22"/>
          <w:szCs w:val="22"/>
        </w:rPr>
        <w:br/>
      </w:r>
      <w:r w:rsidR="004D5768" w:rsidRPr="004A37A9">
        <w:rPr>
          <w:rFonts w:asciiTheme="minorHAnsi" w:eastAsia="Times New Roman" w:hAnsiTheme="minorHAnsi" w:cstheme="minorHAnsi"/>
          <w:b/>
          <w:bCs/>
          <w:sz w:val="20"/>
          <w:szCs w:val="22"/>
        </w:rPr>
        <w:t>III</w:t>
      </w:r>
      <w:r w:rsidRPr="004A37A9">
        <w:rPr>
          <w:rFonts w:asciiTheme="minorHAnsi" w:eastAsia="Times New Roman" w:hAnsiTheme="minorHAnsi" w:cstheme="minorHAnsi"/>
          <w:b/>
          <w:bCs/>
          <w:sz w:val="20"/>
          <w:szCs w:val="22"/>
        </w:rPr>
        <w:t>. ZAMÓWIENIA CZĘŚCIOWE</w:t>
      </w:r>
      <w:r w:rsidR="004D5768" w:rsidRPr="004A37A9">
        <w:rPr>
          <w:rFonts w:asciiTheme="minorHAnsi" w:eastAsia="Times New Roman" w:hAnsiTheme="minorHAnsi" w:cstheme="minorHAnsi"/>
          <w:b/>
          <w:bCs/>
          <w:sz w:val="20"/>
          <w:szCs w:val="22"/>
        </w:rPr>
        <w:t>:</w:t>
      </w:r>
    </w:p>
    <w:p w14:paraId="7C1646AD" w14:textId="77777777" w:rsidR="00D376CE" w:rsidRPr="007C3E57" w:rsidRDefault="00D376CE" w:rsidP="00B51114">
      <w:pPr>
        <w:pStyle w:val="LO-Normal"/>
        <w:numPr>
          <w:ilvl w:val="0"/>
          <w:numId w:val="4"/>
        </w:numPr>
        <w:tabs>
          <w:tab w:val="left" w:pos="426"/>
          <w:tab w:val="left" w:pos="567"/>
        </w:tabs>
        <w:spacing w:line="360" w:lineRule="auto"/>
        <w:jc w:val="both"/>
        <w:rPr>
          <w:rFonts w:asciiTheme="minorHAnsi" w:eastAsia="Times New Roman" w:hAnsiTheme="minorHAnsi" w:cstheme="minorHAnsi"/>
          <w:sz w:val="20"/>
          <w:szCs w:val="22"/>
        </w:rPr>
      </w:pPr>
      <w:r w:rsidRPr="007C3E57">
        <w:rPr>
          <w:rFonts w:asciiTheme="minorHAnsi" w:eastAsia="Times New Roman" w:hAnsiTheme="minorHAnsi" w:cstheme="minorHAnsi"/>
          <w:sz w:val="20"/>
          <w:szCs w:val="22"/>
        </w:rPr>
        <w:t xml:space="preserve">Zamawiający </w:t>
      </w:r>
      <w:r w:rsidR="00CB7D28">
        <w:rPr>
          <w:rFonts w:asciiTheme="minorHAnsi" w:eastAsia="Times New Roman" w:hAnsiTheme="minorHAnsi" w:cstheme="minorHAnsi"/>
          <w:sz w:val="20"/>
          <w:szCs w:val="22"/>
        </w:rPr>
        <w:t xml:space="preserve">nie </w:t>
      </w:r>
      <w:r w:rsidRPr="007C3E57">
        <w:rPr>
          <w:rFonts w:asciiTheme="minorHAnsi" w:eastAsia="Times New Roman" w:hAnsiTheme="minorHAnsi" w:cstheme="minorHAnsi"/>
          <w:sz w:val="20"/>
          <w:szCs w:val="22"/>
        </w:rPr>
        <w:t>dopusz</w:t>
      </w:r>
      <w:r w:rsidR="00CB7D28">
        <w:rPr>
          <w:rFonts w:asciiTheme="minorHAnsi" w:eastAsia="Times New Roman" w:hAnsiTheme="minorHAnsi" w:cstheme="minorHAnsi"/>
          <w:sz w:val="20"/>
          <w:szCs w:val="22"/>
        </w:rPr>
        <w:t>cza składanie ofert częściowych.</w:t>
      </w:r>
    </w:p>
    <w:p w14:paraId="7DA265FC" w14:textId="77777777" w:rsidR="00F31A0C" w:rsidRPr="004A37A9" w:rsidRDefault="004D5768" w:rsidP="00B51114">
      <w:pPr>
        <w:pStyle w:val="LO-Normal"/>
        <w:numPr>
          <w:ilvl w:val="0"/>
          <w:numId w:val="4"/>
        </w:numPr>
        <w:tabs>
          <w:tab w:val="left" w:pos="426"/>
          <w:tab w:val="left" w:pos="567"/>
        </w:tabs>
        <w:spacing w:line="360" w:lineRule="auto"/>
        <w:jc w:val="both"/>
        <w:rPr>
          <w:rFonts w:asciiTheme="minorHAnsi" w:eastAsia="Times New Roman" w:hAnsiTheme="minorHAnsi" w:cstheme="minorHAnsi"/>
          <w:sz w:val="20"/>
          <w:szCs w:val="22"/>
        </w:rPr>
      </w:pPr>
      <w:r w:rsidRPr="007C3E57">
        <w:rPr>
          <w:rFonts w:asciiTheme="minorHAnsi" w:eastAsia="Times New Roman" w:hAnsiTheme="minorHAnsi" w:cstheme="minorHAnsi"/>
          <w:sz w:val="20"/>
          <w:szCs w:val="22"/>
        </w:rPr>
        <w:t>Zamawiający dopuszcza możliwość powierzenia części lub całości zamówienia podwykonawcom.</w:t>
      </w:r>
    </w:p>
    <w:p w14:paraId="5A2F8096" w14:textId="77777777" w:rsidR="00D376CE" w:rsidRPr="007C3E57" w:rsidRDefault="004D5768" w:rsidP="007C3E57">
      <w:pPr>
        <w:pStyle w:val="LO-Normal"/>
        <w:spacing w:line="360" w:lineRule="auto"/>
        <w:rPr>
          <w:rFonts w:asciiTheme="minorHAnsi" w:hAnsiTheme="minorHAnsi" w:cstheme="minorHAnsi"/>
          <w:sz w:val="20"/>
          <w:szCs w:val="22"/>
        </w:rPr>
      </w:pPr>
      <w:r w:rsidRPr="007C3E57">
        <w:rPr>
          <w:rFonts w:asciiTheme="minorHAnsi" w:hAnsiTheme="minorHAnsi" w:cstheme="minorHAnsi"/>
          <w:b/>
          <w:sz w:val="20"/>
          <w:szCs w:val="22"/>
        </w:rPr>
        <w:t>I</w:t>
      </w:r>
      <w:r w:rsidR="00D376CE" w:rsidRPr="007C3E57">
        <w:rPr>
          <w:rFonts w:asciiTheme="minorHAnsi" w:hAnsiTheme="minorHAnsi" w:cstheme="minorHAnsi"/>
          <w:b/>
          <w:sz w:val="20"/>
          <w:szCs w:val="22"/>
        </w:rPr>
        <w:t>V.  TERMIN WYKONANIA ZAMÓWIENIA</w:t>
      </w:r>
      <w:r w:rsidRPr="007C3E57">
        <w:rPr>
          <w:rFonts w:asciiTheme="minorHAnsi" w:hAnsiTheme="minorHAnsi" w:cstheme="minorHAnsi"/>
          <w:b/>
          <w:sz w:val="20"/>
          <w:szCs w:val="22"/>
        </w:rPr>
        <w:t>:</w:t>
      </w:r>
    </w:p>
    <w:p w14:paraId="6B64E710" w14:textId="05C80FA8" w:rsidR="00F31A0C" w:rsidRPr="004A37A9" w:rsidRDefault="00D376CE" w:rsidP="00B51114">
      <w:pPr>
        <w:pStyle w:val="LO-Normal"/>
        <w:numPr>
          <w:ilvl w:val="0"/>
          <w:numId w:val="5"/>
        </w:numPr>
        <w:spacing w:line="360" w:lineRule="auto"/>
        <w:rPr>
          <w:rFonts w:asciiTheme="minorHAnsi" w:hAnsiTheme="minorHAnsi" w:cstheme="minorHAnsi"/>
          <w:b/>
          <w:sz w:val="20"/>
          <w:szCs w:val="22"/>
          <w:u w:val="single"/>
        </w:rPr>
      </w:pPr>
      <w:r w:rsidRPr="007C3E57">
        <w:rPr>
          <w:rFonts w:asciiTheme="minorHAnsi" w:hAnsiTheme="minorHAnsi" w:cstheme="minorHAnsi"/>
          <w:sz w:val="20"/>
          <w:szCs w:val="22"/>
        </w:rPr>
        <w:t xml:space="preserve">Wymagany termin  realizacji  zamówienia: </w:t>
      </w:r>
      <w:r w:rsidR="0019359F">
        <w:rPr>
          <w:rFonts w:asciiTheme="minorHAnsi" w:hAnsiTheme="minorHAnsi" w:cstheme="minorHAnsi"/>
          <w:b/>
          <w:sz w:val="20"/>
          <w:szCs w:val="22"/>
        </w:rPr>
        <w:t xml:space="preserve">do </w:t>
      </w:r>
      <w:r w:rsidR="009A285D">
        <w:rPr>
          <w:rFonts w:asciiTheme="minorHAnsi" w:hAnsiTheme="minorHAnsi" w:cstheme="minorHAnsi"/>
          <w:b/>
          <w:sz w:val="20"/>
          <w:szCs w:val="22"/>
        </w:rPr>
        <w:t>31</w:t>
      </w:r>
      <w:r w:rsidR="009205FA">
        <w:rPr>
          <w:rFonts w:asciiTheme="minorHAnsi" w:hAnsiTheme="minorHAnsi" w:cstheme="minorHAnsi"/>
          <w:b/>
          <w:sz w:val="20"/>
          <w:szCs w:val="22"/>
        </w:rPr>
        <w:t xml:space="preserve"> grudnia</w:t>
      </w:r>
      <w:r w:rsidR="0019359F">
        <w:rPr>
          <w:rFonts w:asciiTheme="minorHAnsi" w:hAnsiTheme="minorHAnsi" w:cstheme="minorHAnsi"/>
          <w:b/>
          <w:sz w:val="20"/>
          <w:szCs w:val="22"/>
        </w:rPr>
        <w:t xml:space="preserve"> 202</w:t>
      </w:r>
      <w:r w:rsidR="00741F04">
        <w:rPr>
          <w:rFonts w:asciiTheme="minorHAnsi" w:hAnsiTheme="minorHAnsi" w:cstheme="minorHAnsi"/>
          <w:b/>
          <w:sz w:val="20"/>
          <w:szCs w:val="22"/>
        </w:rPr>
        <w:t>4</w:t>
      </w:r>
      <w:r w:rsidR="0019359F">
        <w:rPr>
          <w:rFonts w:asciiTheme="minorHAnsi" w:hAnsiTheme="minorHAnsi" w:cstheme="minorHAnsi"/>
          <w:b/>
          <w:sz w:val="20"/>
          <w:szCs w:val="22"/>
        </w:rPr>
        <w:t xml:space="preserve"> r.</w:t>
      </w:r>
    </w:p>
    <w:p w14:paraId="19013239" w14:textId="77777777" w:rsidR="00D376CE" w:rsidRPr="004A37A9" w:rsidRDefault="004D5768" w:rsidP="004A37A9">
      <w:pPr>
        <w:pStyle w:val="LO-Normal"/>
        <w:spacing w:line="360" w:lineRule="auto"/>
        <w:jc w:val="both"/>
        <w:rPr>
          <w:rFonts w:asciiTheme="minorHAnsi" w:hAnsiTheme="minorHAnsi" w:cstheme="minorHAnsi"/>
          <w:b/>
          <w:sz w:val="20"/>
          <w:szCs w:val="22"/>
        </w:rPr>
      </w:pPr>
      <w:r w:rsidRPr="007C3E57">
        <w:rPr>
          <w:rFonts w:asciiTheme="minorHAnsi" w:hAnsiTheme="minorHAnsi" w:cstheme="minorHAnsi"/>
          <w:b/>
          <w:sz w:val="20"/>
          <w:szCs w:val="22"/>
        </w:rPr>
        <w:t>V</w:t>
      </w:r>
      <w:r w:rsidR="00D376CE" w:rsidRPr="007C3E57">
        <w:rPr>
          <w:rFonts w:asciiTheme="minorHAnsi" w:hAnsiTheme="minorHAnsi" w:cstheme="minorHAnsi"/>
          <w:b/>
          <w:sz w:val="20"/>
          <w:szCs w:val="22"/>
        </w:rPr>
        <w:t>. WARUNKI UDZIAŁU W POSTĘPOWANIU ORAZ OPIS SPOSOBU DOKONYWANIA OCENY ICH SPEŁNIANIA</w:t>
      </w:r>
      <w:r w:rsidRPr="007C3E57">
        <w:rPr>
          <w:rFonts w:asciiTheme="minorHAnsi" w:hAnsiTheme="minorHAnsi" w:cstheme="minorHAnsi"/>
          <w:b/>
          <w:sz w:val="20"/>
          <w:szCs w:val="22"/>
        </w:rPr>
        <w:t>:</w:t>
      </w:r>
    </w:p>
    <w:p w14:paraId="5DF06D47" w14:textId="77777777" w:rsidR="00D376CE" w:rsidRPr="007C3E57" w:rsidRDefault="004A37A9" w:rsidP="007C3E57">
      <w:pPr>
        <w:tabs>
          <w:tab w:val="left" w:pos="1037"/>
        </w:tabs>
        <w:spacing w:after="0" w:line="360" w:lineRule="auto"/>
        <w:ind w:left="567" w:hanging="283"/>
        <w:jc w:val="both"/>
        <w:rPr>
          <w:rFonts w:cstheme="minorHAnsi"/>
          <w:sz w:val="20"/>
        </w:rPr>
      </w:pPr>
      <w:r>
        <w:rPr>
          <w:rFonts w:cstheme="minorHAnsi"/>
          <w:sz w:val="20"/>
        </w:rPr>
        <w:t>1.</w:t>
      </w:r>
      <w:r w:rsidR="004D5768" w:rsidRPr="007C3E57">
        <w:rPr>
          <w:rFonts w:cstheme="minorHAnsi"/>
          <w:sz w:val="20"/>
        </w:rPr>
        <w:t xml:space="preserve"> P</w:t>
      </w:r>
      <w:r w:rsidR="00D376CE" w:rsidRPr="007C3E57">
        <w:rPr>
          <w:rFonts w:cstheme="minorHAnsi"/>
          <w:sz w:val="20"/>
        </w:rPr>
        <w:t xml:space="preserve">osiadanie wiedzy i doświadczenia; </w:t>
      </w:r>
    </w:p>
    <w:p w14:paraId="6B9D1BF3" w14:textId="77777777" w:rsidR="00D376CE" w:rsidRPr="007C3E57" w:rsidRDefault="004A37A9" w:rsidP="00AD69F7">
      <w:pPr>
        <w:tabs>
          <w:tab w:val="left" w:pos="1037"/>
        </w:tabs>
        <w:spacing w:after="0" w:line="360" w:lineRule="auto"/>
        <w:ind w:left="567" w:hanging="283"/>
        <w:jc w:val="both"/>
        <w:rPr>
          <w:rFonts w:cstheme="minorHAnsi"/>
          <w:sz w:val="20"/>
        </w:rPr>
      </w:pPr>
      <w:r>
        <w:rPr>
          <w:rFonts w:cstheme="minorHAnsi"/>
          <w:sz w:val="20"/>
        </w:rPr>
        <w:t>2.</w:t>
      </w:r>
      <w:r w:rsidR="004D5768" w:rsidRPr="007C3E57">
        <w:rPr>
          <w:rFonts w:cstheme="minorHAnsi"/>
          <w:sz w:val="20"/>
        </w:rPr>
        <w:t>D</w:t>
      </w:r>
      <w:r w:rsidR="00D376CE" w:rsidRPr="007C3E57">
        <w:rPr>
          <w:rFonts w:cstheme="minorHAnsi"/>
          <w:sz w:val="20"/>
        </w:rPr>
        <w:t>ysponowanie odpowiednim potencjałem technicznym oraz osobami zdolnymi do wykonania zamówienia;</w:t>
      </w:r>
    </w:p>
    <w:p w14:paraId="05462D58" w14:textId="4A661368" w:rsidR="00F31A0C" w:rsidRPr="007C3E57" w:rsidRDefault="004A37A9" w:rsidP="004A37A9">
      <w:pPr>
        <w:pStyle w:val="LO-Normal"/>
        <w:spacing w:line="360" w:lineRule="auto"/>
        <w:ind w:left="567" w:hanging="283"/>
        <w:jc w:val="both"/>
        <w:rPr>
          <w:rFonts w:asciiTheme="minorHAnsi" w:hAnsiTheme="minorHAnsi" w:cstheme="minorHAnsi"/>
          <w:sz w:val="20"/>
          <w:szCs w:val="22"/>
        </w:rPr>
      </w:pPr>
      <w:r>
        <w:rPr>
          <w:rFonts w:asciiTheme="minorHAnsi" w:hAnsiTheme="minorHAnsi" w:cstheme="minorHAnsi"/>
          <w:sz w:val="20"/>
          <w:szCs w:val="22"/>
        </w:rPr>
        <w:t>3.</w:t>
      </w:r>
      <w:r w:rsidR="00F31A0C" w:rsidRPr="007C3E57">
        <w:rPr>
          <w:rFonts w:asciiTheme="minorHAnsi" w:hAnsiTheme="minorHAnsi" w:cstheme="minorHAnsi"/>
          <w:sz w:val="20"/>
          <w:szCs w:val="22"/>
        </w:rPr>
        <w:t xml:space="preserve"> S</w:t>
      </w:r>
      <w:r w:rsidR="00D376CE" w:rsidRPr="007C3E57">
        <w:rPr>
          <w:rFonts w:asciiTheme="minorHAnsi" w:hAnsiTheme="minorHAnsi" w:cstheme="minorHAnsi"/>
          <w:sz w:val="20"/>
          <w:szCs w:val="22"/>
        </w:rPr>
        <w:t>ytuacja ekonomiczna i finansowa zapewniająca wykonanie zamówienia</w:t>
      </w:r>
      <w:r w:rsidR="00AB54F7">
        <w:rPr>
          <w:rFonts w:asciiTheme="minorHAnsi" w:hAnsiTheme="minorHAnsi" w:cstheme="minorHAnsi"/>
          <w:sz w:val="20"/>
          <w:szCs w:val="22"/>
        </w:rPr>
        <w:t>.</w:t>
      </w:r>
    </w:p>
    <w:p w14:paraId="70464A61" w14:textId="77777777" w:rsidR="00D376CE" w:rsidRPr="007C3E57" w:rsidRDefault="00F31A0C" w:rsidP="007C3E57">
      <w:pPr>
        <w:pStyle w:val="LO-Normal"/>
        <w:spacing w:line="360" w:lineRule="auto"/>
        <w:rPr>
          <w:rFonts w:asciiTheme="minorHAnsi" w:hAnsiTheme="minorHAnsi" w:cstheme="minorHAnsi"/>
          <w:b/>
          <w:bCs/>
          <w:sz w:val="20"/>
          <w:szCs w:val="22"/>
        </w:rPr>
      </w:pPr>
      <w:r w:rsidRPr="007C3E57">
        <w:rPr>
          <w:rFonts w:asciiTheme="minorHAnsi" w:hAnsiTheme="minorHAnsi" w:cstheme="minorHAnsi"/>
          <w:b/>
          <w:bCs/>
          <w:sz w:val="20"/>
          <w:szCs w:val="22"/>
        </w:rPr>
        <w:t>VI</w:t>
      </w:r>
      <w:r w:rsidR="00D376CE" w:rsidRPr="007C3E57">
        <w:rPr>
          <w:rFonts w:asciiTheme="minorHAnsi" w:hAnsiTheme="minorHAnsi" w:cstheme="minorHAnsi"/>
          <w:b/>
          <w:bCs/>
          <w:sz w:val="20"/>
          <w:szCs w:val="22"/>
        </w:rPr>
        <w:t>. INFORMACJE O OŚWIADCZENIACH I DOKUMENTACH</w:t>
      </w:r>
      <w:r w:rsidRPr="007C3E57">
        <w:rPr>
          <w:rFonts w:asciiTheme="minorHAnsi" w:hAnsiTheme="minorHAnsi" w:cstheme="minorHAnsi"/>
          <w:b/>
          <w:bCs/>
          <w:sz w:val="20"/>
          <w:szCs w:val="22"/>
        </w:rPr>
        <w:t>:</w:t>
      </w:r>
    </w:p>
    <w:p w14:paraId="53A05B08" w14:textId="77777777" w:rsidR="00F31A0C" w:rsidRPr="007C3E57" w:rsidRDefault="00F31A0C" w:rsidP="00B51114">
      <w:pPr>
        <w:pStyle w:val="LO-Normal"/>
        <w:numPr>
          <w:ilvl w:val="0"/>
          <w:numId w:val="6"/>
        </w:numPr>
        <w:spacing w:line="360" w:lineRule="auto"/>
        <w:rPr>
          <w:rFonts w:asciiTheme="minorHAnsi" w:hAnsiTheme="minorHAnsi" w:cstheme="minorHAnsi"/>
          <w:sz w:val="20"/>
          <w:szCs w:val="22"/>
        </w:rPr>
      </w:pPr>
      <w:r w:rsidRPr="007C3E57">
        <w:rPr>
          <w:rFonts w:asciiTheme="minorHAnsi" w:hAnsiTheme="minorHAnsi" w:cstheme="minorHAnsi"/>
          <w:bCs/>
          <w:sz w:val="20"/>
          <w:szCs w:val="22"/>
        </w:rPr>
        <w:t>Do oferty należy dołączyć:</w:t>
      </w:r>
    </w:p>
    <w:p w14:paraId="49D11C0B" w14:textId="77777777" w:rsidR="00F31A0C" w:rsidRPr="007C3E57" w:rsidRDefault="00F31A0C" w:rsidP="00B51114">
      <w:pPr>
        <w:pStyle w:val="LO-Normal"/>
        <w:numPr>
          <w:ilvl w:val="0"/>
          <w:numId w:val="7"/>
        </w:numPr>
        <w:spacing w:line="360" w:lineRule="auto"/>
        <w:jc w:val="both"/>
        <w:rPr>
          <w:rFonts w:asciiTheme="minorHAnsi" w:hAnsiTheme="minorHAnsi" w:cstheme="minorHAnsi"/>
          <w:sz w:val="20"/>
          <w:szCs w:val="22"/>
        </w:rPr>
      </w:pPr>
      <w:r w:rsidRPr="007C3E57">
        <w:rPr>
          <w:rFonts w:asciiTheme="minorHAnsi" w:hAnsiTheme="minorHAnsi" w:cstheme="minorHAnsi"/>
          <w:bCs/>
          <w:sz w:val="20"/>
          <w:szCs w:val="22"/>
        </w:rPr>
        <w:t xml:space="preserve">Formularz cenowy stanowiący </w:t>
      </w:r>
      <w:r w:rsidRPr="005F1677">
        <w:rPr>
          <w:rFonts w:asciiTheme="minorHAnsi" w:hAnsiTheme="minorHAnsi" w:cstheme="minorHAnsi"/>
          <w:bCs/>
          <w:sz w:val="20"/>
          <w:szCs w:val="22"/>
        </w:rPr>
        <w:t xml:space="preserve">załącznik nr </w:t>
      </w:r>
      <w:r w:rsidR="005F1677" w:rsidRPr="005F1677">
        <w:rPr>
          <w:rFonts w:asciiTheme="minorHAnsi" w:hAnsiTheme="minorHAnsi" w:cstheme="minorHAnsi"/>
          <w:bCs/>
          <w:sz w:val="20"/>
          <w:szCs w:val="22"/>
        </w:rPr>
        <w:t>2</w:t>
      </w:r>
      <w:r w:rsidR="00681B5F">
        <w:rPr>
          <w:rFonts w:asciiTheme="minorHAnsi" w:hAnsiTheme="minorHAnsi" w:cstheme="minorHAnsi"/>
          <w:bCs/>
          <w:sz w:val="20"/>
          <w:szCs w:val="22"/>
        </w:rPr>
        <w:t xml:space="preserve"> </w:t>
      </w:r>
      <w:r w:rsidRPr="007C3E57">
        <w:rPr>
          <w:rFonts w:asciiTheme="minorHAnsi" w:hAnsiTheme="minorHAnsi" w:cstheme="minorHAnsi"/>
          <w:bCs/>
          <w:sz w:val="20"/>
          <w:szCs w:val="22"/>
        </w:rPr>
        <w:t>do niniejszego zapytania ofertowego.</w:t>
      </w:r>
    </w:p>
    <w:p w14:paraId="762DBF8A" w14:textId="77777777" w:rsidR="00F31A0C" w:rsidRPr="007C3E57" w:rsidRDefault="00CB7D28" w:rsidP="00B51114">
      <w:pPr>
        <w:pStyle w:val="LO-Normal"/>
        <w:numPr>
          <w:ilvl w:val="0"/>
          <w:numId w:val="7"/>
        </w:numPr>
        <w:spacing w:line="360" w:lineRule="auto"/>
        <w:jc w:val="both"/>
        <w:rPr>
          <w:rFonts w:asciiTheme="minorHAnsi" w:hAnsiTheme="minorHAnsi" w:cstheme="minorHAnsi"/>
          <w:sz w:val="20"/>
          <w:szCs w:val="22"/>
        </w:rPr>
      </w:pPr>
      <w:r>
        <w:rPr>
          <w:rFonts w:asciiTheme="minorHAnsi" w:eastAsia="Times New Roman" w:hAnsiTheme="minorHAnsi" w:cstheme="minorHAnsi"/>
          <w:sz w:val="20"/>
          <w:szCs w:val="22"/>
        </w:rPr>
        <w:t>A</w:t>
      </w:r>
      <w:r w:rsidR="00F31A0C" w:rsidRPr="007C3E57">
        <w:rPr>
          <w:rFonts w:asciiTheme="minorHAnsi" w:eastAsia="Times New Roman" w:hAnsiTheme="minorHAnsi" w:cstheme="minorHAnsi"/>
          <w:sz w:val="20"/>
          <w:szCs w:val="22"/>
        </w:rPr>
        <w:t>ktualny odpis z właściwego rejestru lub z centralnej ewidencji i informacji o działalności gospodarczej, jeżeli odrębne przepisy wymagają wpisu do rejestru lub ewidencji,</w:t>
      </w:r>
    </w:p>
    <w:p w14:paraId="541A0067" w14:textId="77777777" w:rsidR="0075337B" w:rsidRPr="00AB54F7" w:rsidRDefault="00681B5F" w:rsidP="00B51114">
      <w:pPr>
        <w:pStyle w:val="LO-Normal"/>
        <w:numPr>
          <w:ilvl w:val="0"/>
          <w:numId w:val="7"/>
        </w:numPr>
        <w:spacing w:line="360" w:lineRule="auto"/>
        <w:jc w:val="both"/>
        <w:rPr>
          <w:rFonts w:asciiTheme="minorHAnsi" w:hAnsiTheme="minorHAnsi" w:cstheme="minorHAnsi"/>
          <w:sz w:val="18"/>
          <w:szCs w:val="22"/>
        </w:rPr>
      </w:pPr>
      <w:r>
        <w:rPr>
          <w:rFonts w:asciiTheme="minorHAnsi" w:eastAsia="Times New Roman" w:hAnsiTheme="minorHAnsi" w:cstheme="minorHAnsi"/>
          <w:sz w:val="20"/>
        </w:rPr>
        <w:t>O</w:t>
      </w:r>
      <w:r w:rsidR="0075337B" w:rsidRPr="007C3E57">
        <w:rPr>
          <w:rFonts w:asciiTheme="minorHAnsi" w:eastAsia="Times New Roman" w:hAnsiTheme="minorHAnsi" w:cstheme="minorHAnsi"/>
          <w:sz w:val="20"/>
        </w:rPr>
        <w:t xml:space="preserve">świadczenie o spełnieniu warunków przystąpienia do zapytania ofertowego – </w:t>
      </w:r>
      <w:r w:rsidR="0075337B" w:rsidRPr="005F1677">
        <w:rPr>
          <w:rFonts w:asciiTheme="minorHAnsi" w:eastAsia="Times New Roman" w:hAnsiTheme="minorHAnsi" w:cstheme="minorHAnsi"/>
          <w:sz w:val="20"/>
        </w:rPr>
        <w:t xml:space="preserve">załącznik nr </w:t>
      </w:r>
      <w:r w:rsidR="005F1677" w:rsidRPr="005F1677">
        <w:rPr>
          <w:rFonts w:asciiTheme="minorHAnsi" w:eastAsia="Times New Roman" w:hAnsiTheme="minorHAnsi" w:cstheme="minorHAnsi"/>
          <w:sz w:val="20"/>
        </w:rPr>
        <w:t>3</w:t>
      </w:r>
      <w:r>
        <w:rPr>
          <w:rFonts w:asciiTheme="minorHAnsi" w:eastAsia="Times New Roman" w:hAnsiTheme="minorHAnsi" w:cstheme="minorHAnsi"/>
          <w:sz w:val="20"/>
        </w:rPr>
        <w:t xml:space="preserve"> </w:t>
      </w:r>
      <w:r w:rsidR="0075337B" w:rsidRPr="007C3E57">
        <w:rPr>
          <w:rFonts w:asciiTheme="minorHAnsi" w:eastAsia="Times New Roman" w:hAnsiTheme="minorHAnsi" w:cstheme="minorHAnsi"/>
          <w:sz w:val="20"/>
        </w:rPr>
        <w:t>do niniejszego zapytania ofertowego.</w:t>
      </w:r>
    </w:p>
    <w:p w14:paraId="316022FE" w14:textId="0DAC1FB3" w:rsidR="00AB54F7" w:rsidRPr="00AB54F7" w:rsidRDefault="00AB54F7" w:rsidP="00B51114">
      <w:pPr>
        <w:pStyle w:val="LO-Normal"/>
        <w:numPr>
          <w:ilvl w:val="0"/>
          <w:numId w:val="7"/>
        </w:numPr>
        <w:spacing w:line="360" w:lineRule="auto"/>
        <w:jc w:val="both"/>
        <w:rPr>
          <w:rFonts w:asciiTheme="minorHAnsi" w:hAnsiTheme="minorHAnsi" w:cstheme="minorHAnsi"/>
          <w:sz w:val="20"/>
        </w:rPr>
      </w:pPr>
      <w:r w:rsidRPr="00FB596B">
        <w:rPr>
          <w:rFonts w:asciiTheme="minorHAnsi" w:hAnsiTheme="minorHAnsi" w:cstheme="minorHAnsi"/>
          <w:sz w:val="20"/>
        </w:rPr>
        <w:t xml:space="preserve">Oświadczenie Wykonawcy o braku podstaw wykluczenia na podstawie art. 7 ust. 1 ustawy z dnia 13 kwietnia 2022 r. o szczególnych rozwiązaniach w zakresie przeciwdziałania wspieraniu agresji na Ukrainę oraz służących ochronie bezpieczeństwa narodowego (Dz. U. 2022 poz. 835 z </w:t>
      </w:r>
      <w:proofErr w:type="spellStart"/>
      <w:r w:rsidRPr="00FB596B">
        <w:rPr>
          <w:rFonts w:asciiTheme="minorHAnsi" w:hAnsiTheme="minorHAnsi" w:cstheme="minorHAnsi"/>
          <w:sz w:val="20"/>
        </w:rPr>
        <w:t>późn</w:t>
      </w:r>
      <w:proofErr w:type="spellEnd"/>
      <w:r w:rsidRPr="00FB596B">
        <w:rPr>
          <w:rFonts w:asciiTheme="minorHAnsi" w:hAnsiTheme="minorHAnsi" w:cstheme="minorHAnsi"/>
          <w:sz w:val="20"/>
        </w:rPr>
        <w:t xml:space="preserve">. zm.) – załącznik nr </w:t>
      </w:r>
      <w:r>
        <w:rPr>
          <w:rFonts w:asciiTheme="minorHAnsi" w:hAnsiTheme="minorHAnsi" w:cstheme="minorHAnsi"/>
          <w:sz w:val="20"/>
        </w:rPr>
        <w:t>4</w:t>
      </w:r>
      <w:r w:rsidRPr="00FB596B">
        <w:rPr>
          <w:rFonts w:asciiTheme="minorHAnsi" w:hAnsiTheme="minorHAnsi" w:cstheme="minorHAnsi"/>
          <w:sz w:val="20"/>
        </w:rPr>
        <w:t>.</w:t>
      </w:r>
    </w:p>
    <w:p w14:paraId="048E3F38" w14:textId="77777777" w:rsidR="00A54F6F" w:rsidRPr="00BB4BDC" w:rsidRDefault="00A54F6F" w:rsidP="00B51114">
      <w:pPr>
        <w:pStyle w:val="Akapitzlist"/>
        <w:widowControl w:val="0"/>
        <w:numPr>
          <w:ilvl w:val="0"/>
          <w:numId w:val="7"/>
        </w:numPr>
        <w:tabs>
          <w:tab w:val="num" w:pos="709"/>
        </w:tabs>
        <w:suppressAutoHyphens/>
        <w:spacing w:after="0" w:line="360" w:lineRule="auto"/>
        <w:jc w:val="both"/>
        <w:rPr>
          <w:rFonts w:eastAsia="Times New Roman" w:cstheme="minorHAnsi"/>
          <w:sz w:val="20"/>
          <w:u w:val="single"/>
        </w:rPr>
      </w:pPr>
      <w:r w:rsidRPr="00BB4BDC">
        <w:rPr>
          <w:rFonts w:eastAsia="Times New Roman" w:cstheme="minorHAnsi"/>
          <w:sz w:val="20"/>
          <w:u w:val="single"/>
        </w:rPr>
        <w:t xml:space="preserve">Do oferty muszą zostać dołączone worki próbne w celu weryfikacji zgodności z </w:t>
      </w:r>
      <w:r w:rsidR="00F75775">
        <w:rPr>
          <w:rFonts w:eastAsia="Times New Roman" w:cstheme="minorHAnsi"/>
          <w:sz w:val="20"/>
          <w:u w:val="single"/>
        </w:rPr>
        <w:t>wymaganiami Zamawiającego. Worki należy dostarczyć na adres Zamawiającego (ul. Łobżenicka 11a, 89-115 Mrocza), najpóźniej do dnia składania ofert</w:t>
      </w:r>
      <w:r w:rsidR="009D2164">
        <w:rPr>
          <w:rFonts w:eastAsia="Times New Roman" w:cstheme="minorHAnsi"/>
          <w:sz w:val="20"/>
          <w:u w:val="single"/>
        </w:rPr>
        <w:t xml:space="preserve"> pod rygorem nieważności oferty.</w:t>
      </w:r>
    </w:p>
    <w:p w14:paraId="601C0BFA" w14:textId="77777777" w:rsidR="00D376CE" w:rsidRPr="00280A66" w:rsidRDefault="0075337B" w:rsidP="00B51114">
      <w:pPr>
        <w:pStyle w:val="LO-Normal"/>
        <w:numPr>
          <w:ilvl w:val="0"/>
          <w:numId w:val="6"/>
        </w:numPr>
        <w:spacing w:line="360" w:lineRule="auto"/>
        <w:jc w:val="both"/>
        <w:rPr>
          <w:rFonts w:asciiTheme="minorHAnsi" w:hAnsiTheme="minorHAnsi" w:cstheme="minorHAnsi"/>
          <w:sz w:val="18"/>
          <w:szCs w:val="22"/>
        </w:rPr>
      </w:pPr>
      <w:r w:rsidRPr="007C3E57">
        <w:rPr>
          <w:rFonts w:asciiTheme="minorHAnsi" w:eastAsia="Times New Roman" w:hAnsiTheme="minorHAnsi" w:cstheme="minorHAnsi"/>
          <w:sz w:val="20"/>
        </w:rPr>
        <w:t xml:space="preserve">W przypadku podwykonawstwa w/w dokumenty składa również </w:t>
      </w:r>
      <w:r w:rsidR="009D2164">
        <w:rPr>
          <w:rFonts w:asciiTheme="minorHAnsi" w:eastAsia="Times New Roman" w:hAnsiTheme="minorHAnsi" w:cstheme="minorHAnsi"/>
          <w:sz w:val="20"/>
        </w:rPr>
        <w:t>pod</w:t>
      </w:r>
      <w:r w:rsidRPr="007C3E57">
        <w:rPr>
          <w:rFonts w:asciiTheme="minorHAnsi" w:eastAsia="Times New Roman" w:hAnsiTheme="minorHAnsi" w:cstheme="minorHAnsi"/>
          <w:sz w:val="20"/>
        </w:rPr>
        <w:t>wykonawca.</w:t>
      </w:r>
    </w:p>
    <w:p w14:paraId="2F045E59" w14:textId="77777777" w:rsidR="00D376CE" w:rsidRPr="00CB7D28" w:rsidRDefault="00D376CE" w:rsidP="00CB7D28">
      <w:pPr>
        <w:pStyle w:val="LO-Normal"/>
        <w:spacing w:line="360" w:lineRule="auto"/>
        <w:rPr>
          <w:rFonts w:asciiTheme="minorHAnsi" w:hAnsiTheme="minorHAnsi" w:cstheme="minorHAnsi"/>
          <w:b/>
          <w:sz w:val="20"/>
          <w:szCs w:val="22"/>
        </w:rPr>
      </w:pPr>
      <w:r w:rsidRPr="007C3E57">
        <w:rPr>
          <w:rFonts w:asciiTheme="minorHAnsi" w:hAnsiTheme="minorHAnsi" w:cstheme="minorHAnsi"/>
          <w:b/>
          <w:sz w:val="20"/>
          <w:szCs w:val="22"/>
        </w:rPr>
        <w:t>VII. OSOBY UPRAWNIONE DO POROZUMIEWANIA SIĘ Z WYKONAWCAMI</w:t>
      </w:r>
      <w:r w:rsidR="0075337B" w:rsidRPr="007C3E57">
        <w:rPr>
          <w:rFonts w:asciiTheme="minorHAnsi" w:hAnsiTheme="minorHAnsi" w:cstheme="minorHAnsi"/>
          <w:b/>
          <w:sz w:val="20"/>
          <w:szCs w:val="22"/>
        </w:rPr>
        <w:t>:</w:t>
      </w:r>
    </w:p>
    <w:p w14:paraId="55A43EB8" w14:textId="77777777" w:rsidR="0046042F" w:rsidRDefault="00D376CE" w:rsidP="00B51114">
      <w:pPr>
        <w:pStyle w:val="LO-Normal"/>
        <w:numPr>
          <w:ilvl w:val="0"/>
          <w:numId w:val="8"/>
        </w:numPr>
        <w:spacing w:line="360" w:lineRule="auto"/>
        <w:jc w:val="both"/>
        <w:rPr>
          <w:rFonts w:asciiTheme="minorHAnsi" w:hAnsiTheme="minorHAnsi" w:cstheme="minorHAnsi"/>
          <w:sz w:val="20"/>
          <w:szCs w:val="22"/>
        </w:rPr>
      </w:pPr>
      <w:r w:rsidRPr="007C3E57">
        <w:rPr>
          <w:rFonts w:asciiTheme="minorHAnsi" w:hAnsiTheme="minorHAnsi" w:cstheme="minorHAnsi"/>
          <w:sz w:val="20"/>
          <w:szCs w:val="22"/>
        </w:rPr>
        <w:t xml:space="preserve">W  zakresie  przedmiotu  zamówienia – Marcin Narloch tel. 509 848 233; </w:t>
      </w:r>
    </w:p>
    <w:p w14:paraId="1906F023" w14:textId="77777777" w:rsidR="0075337B" w:rsidRPr="00CB7D28" w:rsidRDefault="0075337B" w:rsidP="00B51114">
      <w:pPr>
        <w:pStyle w:val="LO-Normal"/>
        <w:numPr>
          <w:ilvl w:val="0"/>
          <w:numId w:val="8"/>
        </w:numPr>
        <w:spacing w:line="360" w:lineRule="auto"/>
        <w:jc w:val="both"/>
        <w:rPr>
          <w:rFonts w:asciiTheme="minorHAnsi" w:hAnsiTheme="minorHAnsi" w:cstheme="minorHAnsi"/>
          <w:sz w:val="20"/>
          <w:szCs w:val="22"/>
        </w:rPr>
      </w:pPr>
      <w:r w:rsidRPr="007C3E57">
        <w:rPr>
          <w:rFonts w:asciiTheme="minorHAnsi" w:hAnsiTheme="minorHAnsi" w:cstheme="minorHAnsi"/>
          <w:sz w:val="20"/>
          <w:szCs w:val="22"/>
        </w:rPr>
        <w:t>W</w:t>
      </w:r>
      <w:r w:rsidR="00D376CE" w:rsidRPr="007C3E57">
        <w:rPr>
          <w:rFonts w:asciiTheme="minorHAnsi" w:hAnsiTheme="minorHAnsi" w:cstheme="minorHAnsi"/>
          <w:sz w:val="20"/>
          <w:szCs w:val="22"/>
        </w:rPr>
        <w:t xml:space="preserve"> zakresie spraw formalnych  związanych  z  przygotowaniem  i  złożeniem  oferty – </w:t>
      </w:r>
      <w:r w:rsidR="009205FA">
        <w:rPr>
          <w:rFonts w:asciiTheme="minorHAnsi" w:hAnsiTheme="minorHAnsi" w:cstheme="minorHAnsi"/>
          <w:sz w:val="20"/>
          <w:szCs w:val="22"/>
        </w:rPr>
        <w:t>Sylwia Becker</w:t>
      </w:r>
      <w:r w:rsidRPr="007C3E57">
        <w:rPr>
          <w:rFonts w:asciiTheme="minorHAnsi" w:hAnsiTheme="minorHAnsi" w:cstheme="minorHAnsi"/>
          <w:sz w:val="20"/>
          <w:szCs w:val="22"/>
        </w:rPr>
        <w:t xml:space="preserve"> tel. 503-995-354</w:t>
      </w:r>
    </w:p>
    <w:p w14:paraId="3A3739A5" w14:textId="77777777" w:rsidR="00D376CE" w:rsidRPr="007C3E57" w:rsidRDefault="0075337B" w:rsidP="007C3E57">
      <w:pPr>
        <w:pStyle w:val="LO-Normal"/>
        <w:tabs>
          <w:tab w:val="left" w:pos="317"/>
        </w:tabs>
        <w:spacing w:line="360" w:lineRule="auto"/>
        <w:rPr>
          <w:rFonts w:asciiTheme="minorHAnsi" w:eastAsia="Times New Roman" w:hAnsiTheme="minorHAnsi" w:cstheme="minorHAnsi"/>
          <w:b/>
          <w:bCs/>
          <w:sz w:val="20"/>
          <w:szCs w:val="22"/>
        </w:rPr>
      </w:pPr>
      <w:r w:rsidRPr="007C3E57">
        <w:rPr>
          <w:rFonts w:asciiTheme="minorHAnsi" w:eastAsia="Times New Roman" w:hAnsiTheme="minorHAnsi" w:cstheme="minorHAnsi"/>
          <w:b/>
          <w:bCs/>
          <w:sz w:val="20"/>
          <w:szCs w:val="22"/>
        </w:rPr>
        <w:t>VIII</w:t>
      </w:r>
      <w:r w:rsidR="00D376CE" w:rsidRPr="007C3E57">
        <w:rPr>
          <w:rFonts w:asciiTheme="minorHAnsi" w:eastAsia="Times New Roman" w:hAnsiTheme="minorHAnsi" w:cstheme="minorHAnsi"/>
          <w:b/>
          <w:bCs/>
          <w:sz w:val="20"/>
          <w:szCs w:val="22"/>
        </w:rPr>
        <w:t>. TERMIN ZWIĄZANIA OFERTĄ</w:t>
      </w:r>
      <w:r w:rsidRPr="007C3E57">
        <w:rPr>
          <w:rFonts w:asciiTheme="minorHAnsi" w:eastAsia="Times New Roman" w:hAnsiTheme="minorHAnsi" w:cstheme="minorHAnsi"/>
          <w:b/>
          <w:bCs/>
          <w:sz w:val="20"/>
          <w:szCs w:val="22"/>
        </w:rPr>
        <w:t>:</w:t>
      </w:r>
    </w:p>
    <w:p w14:paraId="73AB3AFE" w14:textId="77777777" w:rsidR="0046042F" w:rsidRPr="00CB7D28" w:rsidRDefault="00D376CE" w:rsidP="00B51114">
      <w:pPr>
        <w:pStyle w:val="LO-Normal"/>
        <w:numPr>
          <w:ilvl w:val="0"/>
          <w:numId w:val="1"/>
        </w:numPr>
        <w:spacing w:line="360" w:lineRule="auto"/>
        <w:ind w:firstLine="120"/>
        <w:rPr>
          <w:rFonts w:asciiTheme="minorHAnsi" w:eastAsia="Times New Roman" w:hAnsiTheme="minorHAnsi" w:cstheme="minorHAnsi"/>
          <w:sz w:val="20"/>
          <w:szCs w:val="22"/>
        </w:rPr>
      </w:pPr>
      <w:r w:rsidRPr="007C3E57">
        <w:rPr>
          <w:rFonts w:asciiTheme="minorHAnsi" w:eastAsia="Times New Roman" w:hAnsiTheme="minorHAnsi" w:cstheme="minorHAnsi"/>
          <w:bCs/>
          <w:sz w:val="20"/>
          <w:szCs w:val="22"/>
        </w:rPr>
        <w:t>Wykonawca pozostaje związany ofertą przez okres 30 dni.</w:t>
      </w:r>
    </w:p>
    <w:p w14:paraId="0B030A21" w14:textId="77777777" w:rsidR="00D376CE" w:rsidRPr="007C3E57" w:rsidRDefault="0075337B" w:rsidP="007C3E57">
      <w:pPr>
        <w:pStyle w:val="LO-Normal"/>
        <w:tabs>
          <w:tab w:val="left" w:pos="0"/>
        </w:tabs>
        <w:spacing w:line="360" w:lineRule="auto"/>
        <w:rPr>
          <w:rFonts w:asciiTheme="minorHAnsi" w:eastAsia="Times New Roman" w:hAnsiTheme="minorHAnsi" w:cstheme="minorHAnsi"/>
          <w:sz w:val="20"/>
          <w:szCs w:val="22"/>
        </w:rPr>
      </w:pPr>
      <w:r w:rsidRPr="007C3E57">
        <w:rPr>
          <w:rFonts w:asciiTheme="minorHAnsi" w:hAnsiTheme="minorHAnsi" w:cstheme="minorHAnsi"/>
          <w:b/>
          <w:bCs/>
          <w:sz w:val="20"/>
          <w:szCs w:val="22"/>
        </w:rPr>
        <w:t>I</w:t>
      </w:r>
      <w:r w:rsidR="00D376CE" w:rsidRPr="007C3E57">
        <w:rPr>
          <w:rFonts w:asciiTheme="minorHAnsi" w:hAnsiTheme="minorHAnsi" w:cstheme="minorHAnsi"/>
          <w:b/>
          <w:bCs/>
          <w:sz w:val="20"/>
          <w:szCs w:val="22"/>
        </w:rPr>
        <w:t>X. OP</w:t>
      </w:r>
      <w:r w:rsidRPr="007C3E57">
        <w:rPr>
          <w:rFonts w:asciiTheme="minorHAnsi" w:hAnsiTheme="minorHAnsi" w:cstheme="minorHAnsi"/>
          <w:b/>
          <w:bCs/>
          <w:sz w:val="20"/>
          <w:szCs w:val="22"/>
        </w:rPr>
        <w:t>IS SPOSOBU PRZYGOTOWANIA OFERTY:</w:t>
      </w:r>
      <w:r w:rsidR="00D376CE" w:rsidRPr="007C3E57">
        <w:rPr>
          <w:rFonts w:asciiTheme="minorHAnsi" w:hAnsiTheme="minorHAnsi" w:cstheme="minorHAnsi"/>
          <w:b/>
          <w:bCs/>
          <w:sz w:val="20"/>
          <w:szCs w:val="22"/>
        </w:rPr>
        <w:t xml:space="preserve"> </w:t>
      </w:r>
    </w:p>
    <w:p w14:paraId="0EA83E2D" w14:textId="77777777" w:rsidR="00D376CE" w:rsidRPr="007C3E57" w:rsidRDefault="00D376CE" w:rsidP="00B51114">
      <w:pPr>
        <w:pStyle w:val="Akapitzlist"/>
        <w:widowControl w:val="0"/>
        <w:numPr>
          <w:ilvl w:val="1"/>
          <w:numId w:val="1"/>
        </w:numPr>
        <w:tabs>
          <w:tab w:val="clear" w:pos="1080"/>
          <w:tab w:val="num" w:pos="709"/>
        </w:tabs>
        <w:suppressAutoHyphens/>
        <w:spacing w:after="0" w:line="360" w:lineRule="auto"/>
        <w:ind w:left="709" w:hanging="283"/>
        <w:jc w:val="both"/>
        <w:rPr>
          <w:rFonts w:cstheme="minorHAnsi"/>
          <w:b/>
          <w:bCs/>
          <w:sz w:val="20"/>
        </w:rPr>
      </w:pPr>
      <w:r w:rsidRPr="007C3E57">
        <w:rPr>
          <w:rFonts w:eastAsia="Times New Roman" w:cstheme="minorHAnsi"/>
          <w:sz w:val="20"/>
        </w:rPr>
        <w:lastRenderedPageBreak/>
        <w:t xml:space="preserve">Wykonawcy zobowiązani są przedstawić ofertę zgodnie z wymaganiami określonymi w </w:t>
      </w:r>
      <w:r w:rsidR="0075337B" w:rsidRPr="007C3E57">
        <w:rPr>
          <w:rFonts w:cstheme="minorHAnsi"/>
          <w:sz w:val="20"/>
        </w:rPr>
        <w:t>niniejszym zapytaniu ofertowym.</w:t>
      </w:r>
      <w:r w:rsidRPr="007C3E57">
        <w:rPr>
          <w:rFonts w:cstheme="minorHAnsi"/>
          <w:sz w:val="20"/>
        </w:rPr>
        <w:t xml:space="preserve"> </w:t>
      </w:r>
      <w:r w:rsidRPr="007C3E57">
        <w:rPr>
          <w:rFonts w:cstheme="minorHAnsi"/>
          <w:i/>
          <w:iCs/>
          <w:sz w:val="20"/>
        </w:rPr>
        <w:t xml:space="preserve"> </w:t>
      </w:r>
    </w:p>
    <w:p w14:paraId="676601F0" w14:textId="77777777" w:rsidR="00D376CE" w:rsidRPr="00681B5F" w:rsidRDefault="00D376CE" w:rsidP="00B51114">
      <w:pPr>
        <w:pStyle w:val="Akapitzlist"/>
        <w:widowControl w:val="0"/>
        <w:numPr>
          <w:ilvl w:val="0"/>
          <w:numId w:val="1"/>
        </w:numPr>
        <w:tabs>
          <w:tab w:val="num" w:pos="709"/>
        </w:tabs>
        <w:suppressAutoHyphens/>
        <w:spacing w:after="0" w:line="360" w:lineRule="auto"/>
        <w:ind w:left="709" w:hanging="283"/>
        <w:jc w:val="both"/>
        <w:rPr>
          <w:rFonts w:eastAsia="Times New Roman" w:cstheme="minorHAnsi"/>
          <w:sz w:val="20"/>
        </w:rPr>
      </w:pPr>
      <w:r w:rsidRPr="00681B5F">
        <w:rPr>
          <w:rFonts w:cstheme="minorHAnsi"/>
          <w:b/>
          <w:bCs/>
          <w:sz w:val="20"/>
        </w:rPr>
        <w:t>Wykonawca jest zobowiązany wskazać, czy realizację zadania powierzy podwykonawcom, jeśli tak to w jakiej części.</w:t>
      </w:r>
      <w:r w:rsidRPr="00681B5F">
        <w:rPr>
          <w:rFonts w:cstheme="minorHAnsi"/>
          <w:sz w:val="20"/>
        </w:rPr>
        <w:t xml:space="preserve"> W związku z tym Wykonawca ma obowiązek złożyć oświadczenie na załączniku nr 2 do</w:t>
      </w:r>
      <w:r w:rsidR="00681B5F" w:rsidRPr="00681B5F">
        <w:rPr>
          <w:rFonts w:cstheme="minorHAnsi"/>
          <w:sz w:val="20"/>
        </w:rPr>
        <w:t xml:space="preserve"> niniejszego zapytania ofertowego</w:t>
      </w:r>
      <w:r w:rsidRPr="00681B5F">
        <w:rPr>
          <w:rFonts w:cstheme="minorHAnsi"/>
          <w:sz w:val="20"/>
        </w:rPr>
        <w:t xml:space="preserve"> (druk oferta).</w:t>
      </w:r>
    </w:p>
    <w:p w14:paraId="4F6539DD" w14:textId="77777777" w:rsidR="00D376CE" w:rsidRPr="007C3E57" w:rsidRDefault="00D376CE" w:rsidP="00B51114">
      <w:pPr>
        <w:pStyle w:val="Akapitzlist"/>
        <w:widowControl w:val="0"/>
        <w:numPr>
          <w:ilvl w:val="0"/>
          <w:numId w:val="1"/>
        </w:numPr>
        <w:tabs>
          <w:tab w:val="num" w:pos="709"/>
        </w:tabs>
        <w:suppressAutoHyphens/>
        <w:spacing w:after="0" w:line="360" w:lineRule="auto"/>
        <w:ind w:left="709" w:hanging="283"/>
        <w:jc w:val="both"/>
        <w:rPr>
          <w:rFonts w:cstheme="minorHAnsi"/>
          <w:sz w:val="20"/>
        </w:rPr>
      </w:pPr>
      <w:r w:rsidRPr="007C3E57">
        <w:rPr>
          <w:rFonts w:eastAsia="Times New Roman" w:cstheme="minorHAnsi"/>
          <w:sz w:val="20"/>
        </w:rPr>
        <w:t>Wykonawcy ponoszą wszelkie koszty związane z przygotowaniem i złożeniem oferty.</w:t>
      </w:r>
    </w:p>
    <w:p w14:paraId="7969BFC7" w14:textId="77777777" w:rsidR="00D376CE" w:rsidRDefault="00D376CE" w:rsidP="00B51114">
      <w:pPr>
        <w:pStyle w:val="Akapitzlist"/>
        <w:widowControl w:val="0"/>
        <w:numPr>
          <w:ilvl w:val="0"/>
          <w:numId w:val="1"/>
        </w:numPr>
        <w:tabs>
          <w:tab w:val="num" w:pos="709"/>
        </w:tabs>
        <w:suppressAutoHyphens/>
        <w:spacing w:after="0" w:line="360" w:lineRule="auto"/>
        <w:ind w:left="709" w:hanging="283"/>
        <w:jc w:val="both"/>
        <w:rPr>
          <w:rFonts w:eastAsia="Times New Roman" w:cstheme="minorHAnsi"/>
          <w:sz w:val="20"/>
        </w:rPr>
      </w:pPr>
      <w:r w:rsidRPr="007C3E57">
        <w:rPr>
          <w:rFonts w:cstheme="minorHAnsi"/>
          <w:sz w:val="20"/>
        </w:rPr>
        <w:t>Oferta musi by</w:t>
      </w:r>
      <w:r w:rsidRPr="007C3E57">
        <w:rPr>
          <w:rFonts w:eastAsia="Times New Roman" w:cstheme="minorHAnsi"/>
          <w:sz w:val="20"/>
        </w:rPr>
        <w:t>ć napisana czytelnie, w języku polskim (wskazany jest maszynopis lub wydruk komputerowy).</w:t>
      </w:r>
    </w:p>
    <w:p w14:paraId="68EF3618" w14:textId="77777777" w:rsidR="0075337B" w:rsidRPr="007C3E57" w:rsidRDefault="00D376CE" w:rsidP="00B51114">
      <w:pPr>
        <w:pStyle w:val="Akapitzlist"/>
        <w:widowControl w:val="0"/>
        <w:numPr>
          <w:ilvl w:val="0"/>
          <w:numId w:val="1"/>
        </w:numPr>
        <w:tabs>
          <w:tab w:val="num" w:pos="709"/>
        </w:tabs>
        <w:suppressAutoHyphens/>
        <w:spacing w:after="0" w:line="360" w:lineRule="auto"/>
        <w:ind w:left="709" w:hanging="283"/>
        <w:jc w:val="both"/>
        <w:rPr>
          <w:rFonts w:eastAsia="Times New Roman" w:cstheme="minorHAnsi"/>
          <w:sz w:val="20"/>
        </w:rPr>
      </w:pPr>
      <w:r w:rsidRPr="007C3E57">
        <w:rPr>
          <w:rFonts w:eastAsia="Times New Roman" w:cstheme="minorHAnsi"/>
          <w:sz w:val="20"/>
        </w:rPr>
        <w:t xml:space="preserve">Oferta musi być podpisana przez osobę lub osoby upoważnione w dokumentach rejestrowych podmiotu do reprezentacji Wykonawcy lub posiadającą odpowiednie pełnomocnictwo. </w:t>
      </w:r>
    </w:p>
    <w:p w14:paraId="3BFB19D9" w14:textId="77777777" w:rsidR="00D376CE" w:rsidRPr="007C3E57" w:rsidRDefault="00D376CE" w:rsidP="00B51114">
      <w:pPr>
        <w:pStyle w:val="Akapitzlist"/>
        <w:widowControl w:val="0"/>
        <w:numPr>
          <w:ilvl w:val="0"/>
          <w:numId w:val="1"/>
        </w:numPr>
        <w:tabs>
          <w:tab w:val="num" w:pos="709"/>
        </w:tabs>
        <w:suppressAutoHyphens/>
        <w:spacing w:after="0" w:line="360" w:lineRule="auto"/>
        <w:ind w:left="709" w:hanging="283"/>
        <w:jc w:val="both"/>
        <w:rPr>
          <w:rFonts w:eastAsia="Times New Roman" w:cstheme="minorHAnsi"/>
          <w:sz w:val="20"/>
        </w:rPr>
      </w:pPr>
      <w:r w:rsidRPr="007C3E57">
        <w:rPr>
          <w:rFonts w:eastAsia="Times New Roman" w:cstheme="minorHAnsi"/>
          <w:sz w:val="20"/>
        </w:rPr>
        <w:t>Pełnomocnictwo powinno mieć formę oryginału lub kopii poświadczonej za zgodność przez notariusza.</w:t>
      </w:r>
    </w:p>
    <w:p w14:paraId="2B1B7F96" w14:textId="77777777" w:rsidR="00D376CE" w:rsidRPr="007C3E57" w:rsidRDefault="00D376CE" w:rsidP="00B51114">
      <w:pPr>
        <w:pStyle w:val="Akapitzlist"/>
        <w:widowControl w:val="0"/>
        <w:numPr>
          <w:ilvl w:val="0"/>
          <w:numId w:val="1"/>
        </w:numPr>
        <w:tabs>
          <w:tab w:val="left" w:pos="371"/>
          <w:tab w:val="num" w:pos="709"/>
        </w:tabs>
        <w:suppressAutoHyphens/>
        <w:spacing w:after="0" w:line="360" w:lineRule="auto"/>
        <w:ind w:left="709" w:hanging="283"/>
        <w:rPr>
          <w:rFonts w:eastAsia="Times New Roman" w:cstheme="minorHAnsi"/>
          <w:sz w:val="20"/>
        </w:rPr>
      </w:pPr>
      <w:r w:rsidRPr="007C3E57">
        <w:rPr>
          <w:rFonts w:eastAsia="Times New Roman" w:cstheme="minorHAnsi"/>
          <w:sz w:val="20"/>
        </w:rPr>
        <w:t>Oferent powinien przedstawić swoją ofertę na formularzu załączonym do niniejszego zapytania.</w:t>
      </w:r>
      <w:r w:rsidRPr="007C3E57">
        <w:rPr>
          <w:rFonts w:eastAsia="Times New Roman" w:cstheme="minorHAnsi"/>
          <w:b/>
          <w:bCs/>
          <w:sz w:val="20"/>
        </w:rPr>
        <w:br/>
      </w:r>
      <w:r w:rsidRPr="007C3E57">
        <w:rPr>
          <w:rFonts w:eastAsia="Times New Roman" w:cstheme="minorHAnsi"/>
          <w:sz w:val="20"/>
          <w:u w:val="single"/>
        </w:rPr>
        <w:t>Oferta powinna być:</w:t>
      </w:r>
      <w:r w:rsidRPr="007C3E57">
        <w:rPr>
          <w:rFonts w:eastAsia="Times New Roman" w:cstheme="minorHAnsi"/>
          <w:sz w:val="20"/>
          <w:u w:val="single"/>
        </w:rPr>
        <w:br/>
      </w:r>
      <w:r w:rsidRPr="007C3E57">
        <w:rPr>
          <w:rFonts w:eastAsia="Times New Roman" w:cstheme="minorHAnsi"/>
          <w:sz w:val="20"/>
        </w:rPr>
        <w:t>- opatrzona pieczątką firmową,</w:t>
      </w:r>
      <w:r w:rsidRPr="007C3E57">
        <w:rPr>
          <w:rFonts w:eastAsia="Times New Roman" w:cstheme="minorHAnsi"/>
          <w:sz w:val="20"/>
        </w:rPr>
        <w:br/>
        <w:t>- posiadać datę sporządzenia,</w:t>
      </w:r>
      <w:r w:rsidRPr="007C3E57">
        <w:rPr>
          <w:rFonts w:eastAsia="Times New Roman" w:cstheme="minorHAnsi"/>
          <w:sz w:val="20"/>
        </w:rPr>
        <w:br/>
        <w:t>- zawierać adres lub siedzibę wykonawcy, numer telefonu, numer NIP,</w:t>
      </w:r>
      <w:r w:rsidRPr="007C3E57">
        <w:rPr>
          <w:rFonts w:eastAsia="Times New Roman" w:cstheme="minorHAnsi"/>
          <w:sz w:val="20"/>
        </w:rPr>
        <w:br/>
        <w:t>- podpisana czytelnie przez wykonawcę.</w:t>
      </w:r>
    </w:p>
    <w:p w14:paraId="58FA6A98" w14:textId="77777777" w:rsidR="00D376CE" w:rsidRPr="004A37A9" w:rsidRDefault="00D376CE" w:rsidP="00B51114">
      <w:pPr>
        <w:pStyle w:val="Akapitzlist"/>
        <w:widowControl w:val="0"/>
        <w:numPr>
          <w:ilvl w:val="0"/>
          <w:numId w:val="1"/>
        </w:numPr>
        <w:suppressAutoHyphens/>
        <w:spacing w:after="0" w:line="360" w:lineRule="auto"/>
        <w:jc w:val="both"/>
        <w:rPr>
          <w:rFonts w:eastAsia="Times New Roman" w:cstheme="minorHAnsi"/>
          <w:sz w:val="20"/>
          <w:u w:val="single"/>
        </w:rPr>
      </w:pPr>
      <w:r w:rsidRPr="007C3E57">
        <w:rPr>
          <w:rFonts w:eastAsia="Times New Roman" w:cstheme="minorHAnsi"/>
          <w:sz w:val="20"/>
        </w:rPr>
        <w:t xml:space="preserve">Oferta powinna być złożona na formularzu ofertowym stanowiącym </w:t>
      </w:r>
      <w:r w:rsidRPr="005F1677">
        <w:rPr>
          <w:rFonts w:eastAsia="Times New Roman" w:cstheme="minorHAnsi"/>
          <w:sz w:val="20"/>
        </w:rPr>
        <w:t xml:space="preserve">załącznik nr </w:t>
      </w:r>
      <w:r w:rsidR="005F1677" w:rsidRPr="005F1677">
        <w:rPr>
          <w:rFonts w:eastAsia="Times New Roman" w:cstheme="minorHAnsi"/>
          <w:sz w:val="20"/>
        </w:rPr>
        <w:t>1</w:t>
      </w:r>
      <w:r w:rsidRPr="007C3E57">
        <w:rPr>
          <w:rFonts w:eastAsia="Times New Roman" w:cstheme="minorHAnsi"/>
          <w:sz w:val="20"/>
        </w:rPr>
        <w:t xml:space="preserve"> do niniejszego </w:t>
      </w:r>
      <w:r w:rsidR="0075337B" w:rsidRPr="007C3E57">
        <w:rPr>
          <w:rFonts w:eastAsia="Times New Roman" w:cstheme="minorHAnsi"/>
          <w:sz w:val="20"/>
        </w:rPr>
        <w:t>zapytania ofertowego</w:t>
      </w:r>
      <w:r w:rsidRPr="007C3E57">
        <w:rPr>
          <w:rFonts w:eastAsia="Times New Roman" w:cstheme="minorHAnsi"/>
          <w:sz w:val="20"/>
        </w:rPr>
        <w:t>. Oferta powinna być przesłana za pośrednictwem</w:t>
      </w:r>
      <w:r w:rsidR="00822357">
        <w:rPr>
          <w:rFonts w:eastAsia="Times New Roman" w:cstheme="minorHAnsi"/>
          <w:sz w:val="20"/>
        </w:rPr>
        <w:t xml:space="preserve"> Platformy Zakupowej Zamawiającego.</w:t>
      </w:r>
      <w:r w:rsidRPr="007C3E57">
        <w:rPr>
          <w:rFonts w:eastAsia="Times New Roman" w:cstheme="minorHAnsi"/>
          <w:sz w:val="20"/>
        </w:rPr>
        <w:t xml:space="preserve"> </w:t>
      </w:r>
    </w:p>
    <w:p w14:paraId="19D81F8A" w14:textId="77777777" w:rsidR="00D376CE" w:rsidRPr="00CB7D28" w:rsidRDefault="00D376CE" w:rsidP="00822357">
      <w:pPr>
        <w:pStyle w:val="Akapitzlist"/>
        <w:spacing w:line="360" w:lineRule="auto"/>
        <w:ind w:left="317"/>
        <w:jc w:val="both"/>
        <w:rPr>
          <w:rFonts w:cstheme="minorHAnsi"/>
          <w:sz w:val="20"/>
        </w:rPr>
      </w:pPr>
      <w:r w:rsidRPr="007C3E57">
        <w:rPr>
          <w:rFonts w:eastAsia="Times New Roman" w:cstheme="minorHAnsi"/>
          <w:sz w:val="20"/>
          <w:u w:val="single"/>
        </w:rPr>
        <w:t>Oferta powinna być podpisana przez osobę upoważnioną do reprezentacji Wykonawcy w dokumentach rejestrowych</w:t>
      </w:r>
      <w:r w:rsidR="007722C0">
        <w:rPr>
          <w:rFonts w:eastAsia="Times New Roman" w:cstheme="minorHAnsi"/>
          <w:sz w:val="20"/>
          <w:u w:val="single"/>
        </w:rPr>
        <w:t xml:space="preserve"> lub osobę posiadającą odpowiednie pełnomocnictwo.</w:t>
      </w:r>
    </w:p>
    <w:p w14:paraId="133EAE34" w14:textId="77777777" w:rsidR="00D376CE" w:rsidRPr="007C3E57" w:rsidRDefault="001643E8" w:rsidP="007C3E57">
      <w:pPr>
        <w:pStyle w:val="LO-Normal"/>
        <w:spacing w:line="360" w:lineRule="auto"/>
        <w:rPr>
          <w:rFonts w:asciiTheme="minorHAnsi" w:hAnsiTheme="minorHAnsi" w:cstheme="minorHAnsi"/>
          <w:sz w:val="20"/>
          <w:szCs w:val="22"/>
        </w:rPr>
      </w:pPr>
      <w:r w:rsidRPr="007C3E57">
        <w:rPr>
          <w:rFonts w:asciiTheme="minorHAnsi" w:hAnsiTheme="minorHAnsi" w:cstheme="minorHAnsi"/>
          <w:b/>
          <w:bCs/>
          <w:sz w:val="20"/>
          <w:szCs w:val="22"/>
        </w:rPr>
        <w:t>X</w:t>
      </w:r>
      <w:r w:rsidR="00D376CE" w:rsidRPr="007C3E57">
        <w:rPr>
          <w:rFonts w:asciiTheme="minorHAnsi" w:hAnsiTheme="minorHAnsi" w:cstheme="minorHAnsi"/>
          <w:b/>
          <w:bCs/>
          <w:sz w:val="20"/>
          <w:szCs w:val="22"/>
        </w:rPr>
        <w:t>. MIEJSCE I TERMIN SKŁADANIA I OTWARCIA OFERT</w:t>
      </w:r>
      <w:r w:rsidRPr="007C3E57">
        <w:rPr>
          <w:rFonts w:asciiTheme="minorHAnsi" w:hAnsiTheme="minorHAnsi" w:cstheme="minorHAnsi"/>
          <w:b/>
          <w:bCs/>
          <w:sz w:val="20"/>
          <w:szCs w:val="22"/>
        </w:rPr>
        <w:t>:</w:t>
      </w:r>
    </w:p>
    <w:p w14:paraId="66ADB5CA" w14:textId="77777777" w:rsidR="00D376CE" w:rsidRPr="007C3E57" w:rsidRDefault="00D376CE" w:rsidP="00B51114">
      <w:pPr>
        <w:pStyle w:val="LO-Normal"/>
        <w:numPr>
          <w:ilvl w:val="1"/>
          <w:numId w:val="1"/>
        </w:numPr>
        <w:tabs>
          <w:tab w:val="clear" w:pos="1080"/>
          <w:tab w:val="num" w:pos="567"/>
        </w:tabs>
        <w:spacing w:line="360" w:lineRule="auto"/>
        <w:ind w:hanging="796"/>
        <w:jc w:val="both"/>
        <w:rPr>
          <w:rFonts w:asciiTheme="minorHAnsi" w:hAnsiTheme="minorHAnsi" w:cstheme="minorHAnsi"/>
          <w:sz w:val="20"/>
          <w:szCs w:val="22"/>
        </w:rPr>
      </w:pPr>
      <w:r w:rsidRPr="007C3E57">
        <w:rPr>
          <w:rFonts w:asciiTheme="minorHAnsi" w:hAnsiTheme="minorHAnsi" w:cstheme="minorHAnsi"/>
          <w:sz w:val="20"/>
          <w:szCs w:val="22"/>
        </w:rPr>
        <w:t>Ofertę należy złożyć</w:t>
      </w:r>
      <w:r w:rsidR="007722C0">
        <w:rPr>
          <w:rFonts w:asciiTheme="minorHAnsi" w:hAnsiTheme="minorHAnsi" w:cstheme="minorHAnsi"/>
          <w:sz w:val="20"/>
          <w:szCs w:val="22"/>
        </w:rPr>
        <w:t xml:space="preserve"> elektronicznie po</w:t>
      </w:r>
      <w:r w:rsidR="00822357">
        <w:rPr>
          <w:rFonts w:asciiTheme="minorHAnsi" w:hAnsiTheme="minorHAnsi" w:cstheme="minorHAnsi"/>
          <w:sz w:val="20"/>
          <w:szCs w:val="22"/>
        </w:rPr>
        <w:t xml:space="preserve"> </w:t>
      </w:r>
      <w:r w:rsidR="007722C0">
        <w:rPr>
          <w:rFonts w:asciiTheme="minorHAnsi" w:hAnsiTheme="minorHAnsi" w:cstheme="minorHAnsi"/>
          <w:sz w:val="20"/>
          <w:szCs w:val="22"/>
        </w:rPr>
        <w:t xml:space="preserve">przez </w:t>
      </w:r>
      <w:r w:rsidR="00822357">
        <w:rPr>
          <w:rFonts w:asciiTheme="minorHAnsi" w:hAnsiTheme="minorHAnsi" w:cstheme="minorHAnsi"/>
          <w:sz w:val="20"/>
          <w:szCs w:val="22"/>
        </w:rPr>
        <w:t>Platform</w:t>
      </w:r>
      <w:r w:rsidR="00AE2B61">
        <w:rPr>
          <w:rFonts w:asciiTheme="minorHAnsi" w:hAnsiTheme="minorHAnsi" w:cstheme="minorHAnsi"/>
          <w:sz w:val="20"/>
          <w:szCs w:val="22"/>
        </w:rPr>
        <w:t>ę</w:t>
      </w:r>
      <w:r w:rsidR="00822357">
        <w:rPr>
          <w:rFonts w:asciiTheme="minorHAnsi" w:hAnsiTheme="minorHAnsi" w:cstheme="minorHAnsi"/>
          <w:sz w:val="20"/>
          <w:szCs w:val="22"/>
        </w:rPr>
        <w:t xml:space="preserve"> Zakupow</w:t>
      </w:r>
      <w:r w:rsidR="00AE2B61">
        <w:rPr>
          <w:rFonts w:asciiTheme="minorHAnsi" w:hAnsiTheme="minorHAnsi" w:cstheme="minorHAnsi"/>
          <w:sz w:val="20"/>
          <w:szCs w:val="22"/>
        </w:rPr>
        <w:t xml:space="preserve">ą </w:t>
      </w:r>
      <w:hyperlink r:id="rId10" w:history="1">
        <w:r w:rsidR="00AE2B61" w:rsidRPr="00AE2B61">
          <w:rPr>
            <w:rStyle w:val="Hipercze"/>
            <w:rFonts w:asciiTheme="minorHAnsi" w:hAnsiTheme="minorHAnsi" w:cstheme="minorHAnsi"/>
            <w:sz w:val="20"/>
            <w:szCs w:val="22"/>
          </w:rPr>
          <w:t>https://platformazakupowa.pl/pn/zgkmrocza</w:t>
        </w:r>
      </w:hyperlink>
    </w:p>
    <w:p w14:paraId="3123E95D" w14:textId="119AFC9C" w:rsidR="00D376CE" w:rsidRPr="007C3E57" w:rsidRDefault="00D376CE" w:rsidP="00B51114">
      <w:pPr>
        <w:pStyle w:val="LO-Normal"/>
        <w:numPr>
          <w:ilvl w:val="1"/>
          <w:numId w:val="1"/>
        </w:numPr>
        <w:tabs>
          <w:tab w:val="clear" w:pos="1080"/>
          <w:tab w:val="num" w:pos="567"/>
        </w:tabs>
        <w:spacing w:line="360" w:lineRule="auto"/>
        <w:ind w:hanging="796"/>
        <w:jc w:val="both"/>
        <w:rPr>
          <w:rFonts w:asciiTheme="minorHAnsi" w:hAnsiTheme="minorHAnsi" w:cstheme="minorHAnsi"/>
          <w:sz w:val="20"/>
          <w:szCs w:val="22"/>
        </w:rPr>
      </w:pPr>
      <w:r w:rsidRPr="007C3E57">
        <w:rPr>
          <w:rFonts w:asciiTheme="minorHAnsi" w:hAnsiTheme="minorHAnsi" w:cstheme="minorHAnsi"/>
          <w:sz w:val="20"/>
          <w:szCs w:val="22"/>
        </w:rPr>
        <w:t>Termin składania ofert upływa dnia</w:t>
      </w:r>
      <w:r w:rsidRPr="007C3E57">
        <w:rPr>
          <w:rFonts w:asciiTheme="minorHAnsi" w:hAnsiTheme="minorHAnsi" w:cstheme="minorHAnsi"/>
          <w:b/>
          <w:sz w:val="20"/>
          <w:szCs w:val="22"/>
        </w:rPr>
        <w:t xml:space="preserve"> </w:t>
      </w:r>
      <w:r w:rsidR="00A01B35">
        <w:rPr>
          <w:rFonts w:asciiTheme="minorHAnsi" w:hAnsiTheme="minorHAnsi" w:cstheme="minorHAnsi"/>
          <w:b/>
          <w:sz w:val="20"/>
          <w:szCs w:val="22"/>
        </w:rPr>
        <w:t>16</w:t>
      </w:r>
      <w:r w:rsidR="004A37A9">
        <w:rPr>
          <w:rFonts w:asciiTheme="minorHAnsi" w:eastAsia="Times New Roman" w:hAnsiTheme="minorHAnsi" w:cstheme="minorHAnsi"/>
          <w:b/>
          <w:bCs/>
          <w:sz w:val="20"/>
          <w:szCs w:val="22"/>
        </w:rPr>
        <w:t>.</w:t>
      </w:r>
      <w:r w:rsidR="009205FA">
        <w:rPr>
          <w:rFonts w:asciiTheme="minorHAnsi" w:eastAsia="Times New Roman" w:hAnsiTheme="minorHAnsi" w:cstheme="minorHAnsi"/>
          <w:b/>
          <w:bCs/>
          <w:sz w:val="20"/>
          <w:szCs w:val="22"/>
        </w:rPr>
        <w:t>0</w:t>
      </w:r>
      <w:r w:rsidR="00A01B35">
        <w:rPr>
          <w:rFonts w:asciiTheme="minorHAnsi" w:eastAsia="Times New Roman" w:hAnsiTheme="minorHAnsi" w:cstheme="minorHAnsi"/>
          <w:b/>
          <w:bCs/>
          <w:sz w:val="20"/>
          <w:szCs w:val="22"/>
        </w:rPr>
        <w:t>4</w:t>
      </w:r>
      <w:r w:rsidR="001643E8" w:rsidRPr="007C3E57">
        <w:rPr>
          <w:rFonts w:asciiTheme="minorHAnsi" w:eastAsia="Times New Roman" w:hAnsiTheme="minorHAnsi" w:cstheme="minorHAnsi"/>
          <w:b/>
          <w:bCs/>
          <w:sz w:val="20"/>
          <w:szCs w:val="22"/>
        </w:rPr>
        <w:t>.202</w:t>
      </w:r>
      <w:r w:rsidR="00A81D4A">
        <w:rPr>
          <w:rFonts w:asciiTheme="minorHAnsi" w:eastAsia="Times New Roman" w:hAnsiTheme="minorHAnsi" w:cstheme="minorHAnsi"/>
          <w:b/>
          <w:bCs/>
          <w:sz w:val="20"/>
          <w:szCs w:val="22"/>
        </w:rPr>
        <w:t>4</w:t>
      </w:r>
      <w:r w:rsidRPr="007C3E57">
        <w:rPr>
          <w:rFonts w:asciiTheme="minorHAnsi" w:eastAsia="Times New Roman" w:hAnsiTheme="minorHAnsi" w:cstheme="minorHAnsi"/>
          <w:b/>
          <w:bCs/>
          <w:sz w:val="20"/>
          <w:szCs w:val="22"/>
        </w:rPr>
        <w:t xml:space="preserve"> r.</w:t>
      </w:r>
      <w:r w:rsidR="001643E8" w:rsidRPr="007C3E57">
        <w:rPr>
          <w:rFonts w:asciiTheme="minorHAnsi" w:eastAsia="Times New Roman" w:hAnsiTheme="minorHAnsi" w:cstheme="minorHAnsi"/>
          <w:b/>
          <w:bCs/>
          <w:sz w:val="20"/>
          <w:szCs w:val="22"/>
        </w:rPr>
        <w:t xml:space="preserve"> g</w:t>
      </w:r>
      <w:r w:rsidR="004A37A9">
        <w:rPr>
          <w:rFonts w:asciiTheme="minorHAnsi" w:eastAsia="Times New Roman" w:hAnsiTheme="minorHAnsi" w:cstheme="minorHAnsi"/>
          <w:b/>
          <w:bCs/>
          <w:sz w:val="20"/>
          <w:szCs w:val="22"/>
        </w:rPr>
        <w:t>odz. 10</w:t>
      </w:r>
      <w:r w:rsidRPr="007C3E57">
        <w:rPr>
          <w:rFonts w:asciiTheme="minorHAnsi" w:eastAsia="Times New Roman" w:hAnsiTheme="minorHAnsi" w:cstheme="minorHAnsi"/>
          <w:b/>
          <w:bCs/>
          <w:sz w:val="20"/>
          <w:szCs w:val="22"/>
        </w:rPr>
        <w:t>:00</w:t>
      </w:r>
    </w:p>
    <w:p w14:paraId="49BC6C9A" w14:textId="3486453A" w:rsidR="00D376CE" w:rsidRPr="007C3E57" w:rsidRDefault="00D376CE" w:rsidP="00B51114">
      <w:pPr>
        <w:pStyle w:val="LO-Normal"/>
        <w:numPr>
          <w:ilvl w:val="1"/>
          <w:numId w:val="1"/>
        </w:numPr>
        <w:tabs>
          <w:tab w:val="clear" w:pos="1080"/>
          <w:tab w:val="num" w:pos="567"/>
        </w:tabs>
        <w:spacing w:line="360" w:lineRule="auto"/>
        <w:ind w:left="567" w:hanging="283"/>
        <w:jc w:val="both"/>
        <w:rPr>
          <w:rFonts w:asciiTheme="minorHAnsi" w:hAnsiTheme="minorHAnsi" w:cstheme="minorHAnsi"/>
          <w:sz w:val="20"/>
          <w:szCs w:val="22"/>
        </w:rPr>
      </w:pPr>
      <w:r w:rsidRPr="007C3E57">
        <w:rPr>
          <w:rFonts w:asciiTheme="minorHAnsi" w:hAnsiTheme="minorHAnsi" w:cstheme="minorHAnsi"/>
          <w:sz w:val="20"/>
          <w:szCs w:val="22"/>
        </w:rPr>
        <w:t>Otwarcie ofert nastąpi w siedzibie zamawiającego  w dniu</w:t>
      </w:r>
      <w:r w:rsidRPr="007C3E57">
        <w:rPr>
          <w:rFonts w:asciiTheme="minorHAnsi" w:hAnsiTheme="minorHAnsi" w:cstheme="minorHAnsi"/>
          <w:b/>
          <w:sz w:val="20"/>
          <w:szCs w:val="22"/>
        </w:rPr>
        <w:t xml:space="preserve"> </w:t>
      </w:r>
      <w:r w:rsidR="00A01B35">
        <w:rPr>
          <w:rFonts w:asciiTheme="minorHAnsi" w:hAnsiTheme="minorHAnsi" w:cstheme="minorHAnsi"/>
          <w:b/>
          <w:sz w:val="20"/>
          <w:szCs w:val="22"/>
        </w:rPr>
        <w:t>16.04</w:t>
      </w:r>
      <w:r w:rsidR="009205FA">
        <w:rPr>
          <w:rFonts w:asciiTheme="minorHAnsi" w:hAnsiTheme="minorHAnsi" w:cstheme="minorHAnsi"/>
          <w:b/>
          <w:sz w:val="20"/>
          <w:szCs w:val="22"/>
        </w:rPr>
        <w:t>.0</w:t>
      </w:r>
      <w:r w:rsidR="00A81D4A">
        <w:rPr>
          <w:rFonts w:asciiTheme="minorHAnsi" w:hAnsiTheme="minorHAnsi" w:cstheme="minorHAnsi"/>
          <w:b/>
          <w:sz w:val="20"/>
          <w:szCs w:val="22"/>
        </w:rPr>
        <w:t>2</w:t>
      </w:r>
      <w:r w:rsidR="009205FA">
        <w:rPr>
          <w:rFonts w:asciiTheme="minorHAnsi" w:hAnsiTheme="minorHAnsi" w:cstheme="minorHAnsi"/>
          <w:b/>
          <w:sz w:val="20"/>
          <w:szCs w:val="22"/>
        </w:rPr>
        <w:t>.202</w:t>
      </w:r>
      <w:r w:rsidR="00A81D4A">
        <w:rPr>
          <w:rFonts w:asciiTheme="minorHAnsi" w:hAnsiTheme="minorHAnsi" w:cstheme="minorHAnsi"/>
          <w:b/>
          <w:sz w:val="20"/>
          <w:szCs w:val="22"/>
        </w:rPr>
        <w:t>4</w:t>
      </w:r>
      <w:r w:rsidRPr="007C3E57">
        <w:rPr>
          <w:rFonts w:asciiTheme="minorHAnsi" w:eastAsia="Times New Roman" w:hAnsiTheme="minorHAnsi" w:cstheme="minorHAnsi"/>
          <w:b/>
          <w:bCs/>
          <w:sz w:val="20"/>
          <w:szCs w:val="22"/>
        </w:rPr>
        <w:t xml:space="preserve"> r.</w:t>
      </w:r>
      <w:r w:rsidR="004A37A9">
        <w:rPr>
          <w:rFonts w:asciiTheme="minorHAnsi" w:eastAsia="Times New Roman" w:hAnsiTheme="minorHAnsi" w:cstheme="minorHAnsi"/>
          <w:b/>
          <w:bCs/>
          <w:sz w:val="20"/>
          <w:szCs w:val="22"/>
        </w:rPr>
        <w:t xml:space="preserve"> godz.10</w:t>
      </w:r>
      <w:r w:rsidRPr="007C3E57">
        <w:rPr>
          <w:rFonts w:asciiTheme="minorHAnsi" w:eastAsia="Times New Roman" w:hAnsiTheme="minorHAnsi" w:cstheme="minorHAnsi"/>
          <w:b/>
          <w:bCs/>
          <w:sz w:val="20"/>
          <w:szCs w:val="22"/>
        </w:rPr>
        <w:t>:15</w:t>
      </w:r>
      <w:r w:rsidRPr="007C3E57">
        <w:rPr>
          <w:rFonts w:asciiTheme="minorHAnsi" w:hAnsiTheme="minorHAnsi" w:cstheme="minorHAnsi"/>
          <w:b/>
          <w:sz w:val="20"/>
          <w:szCs w:val="22"/>
          <w:shd w:val="clear" w:color="auto" w:fill="FFFFFF"/>
        </w:rPr>
        <w:t>.</w:t>
      </w:r>
      <w:r w:rsidRPr="007C3E57">
        <w:rPr>
          <w:rFonts w:asciiTheme="minorHAnsi" w:hAnsiTheme="minorHAnsi" w:cstheme="minorHAnsi"/>
          <w:sz w:val="20"/>
          <w:szCs w:val="22"/>
        </w:rPr>
        <w:t xml:space="preserve"> </w:t>
      </w:r>
    </w:p>
    <w:p w14:paraId="5C9F254A" w14:textId="1F59DC0E" w:rsidR="001643E8" w:rsidRPr="007C3E57" w:rsidRDefault="001643E8" w:rsidP="00B51114">
      <w:pPr>
        <w:pStyle w:val="LO-Normal"/>
        <w:numPr>
          <w:ilvl w:val="1"/>
          <w:numId w:val="1"/>
        </w:numPr>
        <w:tabs>
          <w:tab w:val="clear" w:pos="1080"/>
          <w:tab w:val="num" w:pos="567"/>
        </w:tabs>
        <w:spacing w:line="360" w:lineRule="auto"/>
        <w:ind w:left="567" w:hanging="283"/>
        <w:jc w:val="both"/>
        <w:rPr>
          <w:rFonts w:asciiTheme="minorHAnsi" w:hAnsiTheme="minorHAnsi" w:cstheme="minorHAnsi"/>
          <w:sz w:val="20"/>
          <w:szCs w:val="22"/>
        </w:rPr>
      </w:pPr>
      <w:r w:rsidRPr="007C3E57">
        <w:rPr>
          <w:rFonts w:asciiTheme="minorHAnsi" w:hAnsiTheme="minorHAnsi" w:cstheme="minorHAnsi"/>
          <w:sz w:val="20"/>
          <w:szCs w:val="22"/>
        </w:rPr>
        <w:t xml:space="preserve">Informacja z otwarcia ofert będzie udostępniona </w:t>
      </w:r>
      <w:r w:rsidR="00A01B35">
        <w:rPr>
          <w:rFonts w:asciiTheme="minorHAnsi" w:hAnsiTheme="minorHAnsi" w:cstheme="minorHAnsi"/>
          <w:sz w:val="20"/>
          <w:szCs w:val="22"/>
        </w:rPr>
        <w:t>na</w:t>
      </w:r>
      <w:r w:rsidR="00822357">
        <w:rPr>
          <w:rFonts w:asciiTheme="minorHAnsi" w:hAnsiTheme="minorHAnsi" w:cstheme="minorHAnsi"/>
          <w:sz w:val="20"/>
          <w:szCs w:val="22"/>
        </w:rPr>
        <w:t xml:space="preserve"> Platformie Zakupowej Zamawiającego.</w:t>
      </w:r>
    </w:p>
    <w:p w14:paraId="60665D73" w14:textId="77777777" w:rsidR="001643E8" w:rsidRPr="007C3E57" w:rsidRDefault="00D376CE" w:rsidP="00B51114">
      <w:pPr>
        <w:pStyle w:val="LO-Normal"/>
        <w:numPr>
          <w:ilvl w:val="1"/>
          <w:numId w:val="1"/>
        </w:numPr>
        <w:tabs>
          <w:tab w:val="clear" w:pos="1080"/>
          <w:tab w:val="num" w:pos="567"/>
        </w:tabs>
        <w:spacing w:line="360" w:lineRule="auto"/>
        <w:ind w:left="567" w:hanging="283"/>
        <w:jc w:val="both"/>
        <w:rPr>
          <w:rFonts w:asciiTheme="minorHAnsi" w:hAnsiTheme="minorHAnsi" w:cstheme="minorHAnsi"/>
          <w:sz w:val="18"/>
          <w:szCs w:val="22"/>
        </w:rPr>
      </w:pPr>
      <w:r w:rsidRPr="007C3E57">
        <w:rPr>
          <w:rFonts w:asciiTheme="minorHAnsi" w:eastAsia="Times New Roman" w:hAnsiTheme="minorHAnsi" w:cstheme="minorHAnsi"/>
          <w:sz w:val="20"/>
        </w:rPr>
        <w:t>Oferty złożone po terminie, a także oferty nie zawierające w/w dokumentów nie będą rozpatrywane.</w:t>
      </w:r>
    </w:p>
    <w:p w14:paraId="521BEF40" w14:textId="77777777" w:rsidR="005F1677" w:rsidRPr="004A37A9" w:rsidRDefault="00D376CE" w:rsidP="00B51114">
      <w:pPr>
        <w:pStyle w:val="LO-Normal"/>
        <w:numPr>
          <w:ilvl w:val="1"/>
          <w:numId w:val="1"/>
        </w:numPr>
        <w:tabs>
          <w:tab w:val="clear" w:pos="1080"/>
          <w:tab w:val="num" w:pos="567"/>
        </w:tabs>
        <w:spacing w:line="360" w:lineRule="auto"/>
        <w:ind w:left="567" w:hanging="283"/>
        <w:jc w:val="both"/>
        <w:rPr>
          <w:rFonts w:asciiTheme="minorHAnsi" w:hAnsiTheme="minorHAnsi" w:cstheme="minorHAnsi"/>
          <w:sz w:val="18"/>
          <w:szCs w:val="22"/>
        </w:rPr>
      </w:pPr>
      <w:r w:rsidRPr="007C3E57">
        <w:rPr>
          <w:rFonts w:asciiTheme="minorHAnsi" w:eastAsia="Times New Roman" w:hAnsiTheme="minorHAnsi" w:cstheme="minorHAnsi"/>
          <w:sz w:val="20"/>
        </w:rPr>
        <w:t>Wykonawca może przed upływem terminu składania ofert zmienić lub wycofać ofertę.</w:t>
      </w:r>
    </w:p>
    <w:p w14:paraId="14B6485D" w14:textId="77777777" w:rsidR="00D376CE" w:rsidRPr="007C3E57" w:rsidRDefault="001643E8" w:rsidP="00CB7D28">
      <w:pPr>
        <w:spacing w:after="0" w:line="360" w:lineRule="auto"/>
        <w:rPr>
          <w:rFonts w:eastAsia="Times New Roman" w:cstheme="minorHAnsi"/>
          <w:b/>
          <w:sz w:val="20"/>
        </w:rPr>
      </w:pPr>
      <w:r w:rsidRPr="007C3E57">
        <w:rPr>
          <w:rFonts w:cstheme="minorHAnsi"/>
          <w:b/>
          <w:bCs/>
          <w:sz w:val="20"/>
        </w:rPr>
        <w:t>X</w:t>
      </w:r>
      <w:r w:rsidR="00D376CE" w:rsidRPr="007C3E57">
        <w:rPr>
          <w:rFonts w:cstheme="minorHAnsi"/>
          <w:b/>
          <w:bCs/>
          <w:sz w:val="20"/>
        </w:rPr>
        <w:t>I. OPIS SPOSOBU OBLICZENIA CENY</w:t>
      </w:r>
      <w:r w:rsidRPr="007C3E57">
        <w:rPr>
          <w:rFonts w:cstheme="minorHAnsi"/>
          <w:b/>
          <w:bCs/>
          <w:sz w:val="20"/>
        </w:rPr>
        <w:t>:</w:t>
      </w:r>
    </w:p>
    <w:p w14:paraId="3002D0A8" w14:textId="77777777" w:rsidR="00D376CE" w:rsidRPr="007C3E57" w:rsidRDefault="00D376CE" w:rsidP="00B51114">
      <w:pPr>
        <w:widowControl w:val="0"/>
        <w:numPr>
          <w:ilvl w:val="0"/>
          <w:numId w:val="2"/>
        </w:numPr>
        <w:tabs>
          <w:tab w:val="left" w:pos="317"/>
          <w:tab w:val="left" w:pos="383"/>
        </w:tabs>
        <w:suppressAutoHyphens/>
        <w:spacing w:after="0" w:line="360" w:lineRule="auto"/>
        <w:jc w:val="both"/>
        <w:rPr>
          <w:rFonts w:eastAsia="Times New Roman" w:cstheme="minorHAnsi"/>
          <w:sz w:val="20"/>
        </w:rPr>
      </w:pPr>
      <w:r w:rsidRPr="007C3E57">
        <w:rPr>
          <w:rFonts w:eastAsia="Times New Roman" w:cstheme="minorHAnsi"/>
          <w:sz w:val="20"/>
        </w:rPr>
        <w:t>Oferta cenowa powinna zawierać wszelkie koszty dodatkowe związane z realiz</w:t>
      </w:r>
      <w:r w:rsidR="004A37A9">
        <w:rPr>
          <w:rFonts w:eastAsia="Times New Roman" w:cstheme="minorHAnsi"/>
          <w:sz w:val="20"/>
        </w:rPr>
        <w:t>acją zamówienia.</w:t>
      </w:r>
    </w:p>
    <w:p w14:paraId="770B91B2" w14:textId="77777777" w:rsidR="00D376CE" w:rsidRPr="007C3E57" w:rsidRDefault="00D376CE" w:rsidP="00B51114">
      <w:pPr>
        <w:widowControl w:val="0"/>
        <w:numPr>
          <w:ilvl w:val="0"/>
          <w:numId w:val="2"/>
        </w:numPr>
        <w:tabs>
          <w:tab w:val="left" w:pos="317"/>
        </w:tabs>
        <w:suppressAutoHyphens/>
        <w:spacing w:after="0" w:line="360" w:lineRule="auto"/>
        <w:jc w:val="both"/>
        <w:rPr>
          <w:rFonts w:eastAsia="Times New Roman" w:cstheme="minorHAnsi"/>
          <w:sz w:val="20"/>
        </w:rPr>
      </w:pPr>
      <w:r w:rsidRPr="007C3E57">
        <w:rPr>
          <w:rFonts w:eastAsia="Times New Roman" w:cstheme="minorHAnsi"/>
          <w:sz w:val="20"/>
        </w:rPr>
        <w:t>Cena winna być wyrażona w złotych polskich (PLN), w złotych polskich będą prowadzone również rozliczenia pomiędzy Zamawiającym a Wykonawcą.</w:t>
      </w:r>
    </w:p>
    <w:p w14:paraId="11E1639C" w14:textId="77777777" w:rsidR="00D376CE" w:rsidRDefault="00D376CE" w:rsidP="00B51114">
      <w:pPr>
        <w:widowControl w:val="0"/>
        <w:numPr>
          <w:ilvl w:val="0"/>
          <w:numId w:val="2"/>
        </w:numPr>
        <w:tabs>
          <w:tab w:val="left" w:pos="317"/>
        </w:tabs>
        <w:suppressAutoHyphens/>
        <w:spacing w:after="0" w:line="360" w:lineRule="auto"/>
        <w:jc w:val="both"/>
        <w:rPr>
          <w:rFonts w:eastAsia="Times New Roman" w:cstheme="minorHAnsi"/>
          <w:sz w:val="20"/>
        </w:rPr>
      </w:pPr>
      <w:r w:rsidRPr="007C3E57">
        <w:rPr>
          <w:rFonts w:eastAsia="Times New Roman" w:cstheme="minorHAnsi"/>
          <w:sz w:val="20"/>
        </w:rPr>
        <w:t xml:space="preserve">Cena całkowita powinna zostać ustalona w oparciu o ceny jednostkowe. Sposób obliczenia cen </w:t>
      </w:r>
      <w:r w:rsidRPr="007C3E57">
        <w:rPr>
          <w:rFonts w:eastAsia="Times New Roman" w:cstheme="minorHAnsi"/>
          <w:sz w:val="20"/>
        </w:rPr>
        <w:lastRenderedPageBreak/>
        <w:t>p</w:t>
      </w:r>
      <w:r w:rsidR="00CB7D28">
        <w:rPr>
          <w:rFonts w:eastAsia="Times New Roman" w:cstheme="minorHAnsi"/>
          <w:sz w:val="20"/>
        </w:rPr>
        <w:t>rzedstawiony został w formularzu</w:t>
      </w:r>
      <w:r w:rsidRPr="007C3E57">
        <w:rPr>
          <w:rFonts w:eastAsia="Times New Roman" w:cstheme="minorHAnsi"/>
          <w:sz w:val="20"/>
        </w:rPr>
        <w:t xml:space="preserve"> cenowy</w:t>
      </w:r>
      <w:r w:rsidR="00CB7D28">
        <w:rPr>
          <w:rFonts w:eastAsia="Times New Roman" w:cstheme="minorHAnsi"/>
          <w:sz w:val="20"/>
        </w:rPr>
        <w:t>m</w:t>
      </w:r>
      <w:r w:rsidRPr="007C3E57">
        <w:rPr>
          <w:rFonts w:eastAsia="Times New Roman" w:cstheme="minorHAnsi"/>
          <w:sz w:val="20"/>
        </w:rPr>
        <w:t xml:space="preserve"> stanowiący</w:t>
      </w:r>
      <w:r w:rsidR="00CB7D28">
        <w:rPr>
          <w:rFonts w:eastAsia="Times New Roman" w:cstheme="minorHAnsi"/>
          <w:sz w:val="20"/>
        </w:rPr>
        <w:t>m</w:t>
      </w:r>
      <w:r w:rsidRPr="007C3E57">
        <w:rPr>
          <w:rFonts w:eastAsia="Times New Roman" w:cstheme="minorHAnsi"/>
          <w:sz w:val="20"/>
        </w:rPr>
        <w:t xml:space="preserve"> </w:t>
      </w:r>
      <w:r w:rsidR="00CB7D28" w:rsidRPr="005F1677">
        <w:rPr>
          <w:rFonts w:eastAsia="Times New Roman" w:cstheme="minorHAnsi"/>
          <w:sz w:val="20"/>
        </w:rPr>
        <w:t>załącznik</w:t>
      </w:r>
      <w:r w:rsidR="00681B5F" w:rsidRPr="005F1677">
        <w:rPr>
          <w:rFonts w:eastAsia="Times New Roman" w:cstheme="minorHAnsi"/>
          <w:sz w:val="20"/>
        </w:rPr>
        <w:t xml:space="preserve"> nr </w:t>
      </w:r>
      <w:r w:rsidR="005F1677" w:rsidRPr="005F1677">
        <w:rPr>
          <w:rFonts w:eastAsia="Times New Roman" w:cstheme="minorHAnsi"/>
          <w:sz w:val="20"/>
        </w:rPr>
        <w:t>2</w:t>
      </w:r>
      <w:r w:rsidRPr="007C3E57">
        <w:rPr>
          <w:rFonts w:eastAsia="Times New Roman" w:cstheme="minorHAnsi"/>
          <w:sz w:val="20"/>
        </w:rPr>
        <w:t xml:space="preserve"> do </w:t>
      </w:r>
      <w:r w:rsidR="001643E8" w:rsidRPr="007C3E57">
        <w:rPr>
          <w:rFonts w:eastAsia="Times New Roman" w:cstheme="minorHAnsi"/>
          <w:sz w:val="20"/>
        </w:rPr>
        <w:t>niniejszego zapytania ofertowego</w:t>
      </w:r>
      <w:r w:rsidRPr="007C3E57">
        <w:rPr>
          <w:rFonts w:eastAsia="Times New Roman" w:cstheme="minorHAnsi"/>
          <w:sz w:val="20"/>
        </w:rPr>
        <w:t>.</w:t>
      </w:r>
    </w:p>
    <w:p w14:paraId="0EB71A96" w14:textId="77777777" w:rsidR="0046042F" w:rsidRPr="004A37A9" w:rsidRDefault="0046042F" w:rsidP="00B51114">
      <w:pPr>
        <w:widowControl w:val="0"/>
        <w:numPr>
          <w:ilvl w:val="0"/>
          <w:numId w:val="2"/>
        </w:numPr>
        <w:tabs>
          <w:tab w:val="left" w:pos="317"/>
          <w:tab w:val="left" w:pos="383"/>
        </w:tabs>
        <w:suppressAutoHyphens/>
        <w:spacing w:after="0" w:line="360" w:lineRule="auto"/>
        <w:jc w:val="both"/>
        <w:rPr>
          <w:rFonts w:eastAsia="Times New Roman" w:cstheme="minorHAnsi"/>
          <w:sz w:val="20"/>
        </w:rPr>
      </w:pPr>
      <w:r w:rsidRPr="004A37A9">
        <w:rPr>
          <w:rFonts w:eastAsia="Times New Roman" w:cstheme="minorHAnsi"/>
          <w:sz w:val="20"/>
        </w:rPr>
        <w:t>Cena powinna obejmować wszystkie koszty poni</w:t>
      </w:r>
      <w:r w:rsidR="005F1677" w:rsidRPr="004A37A9">
        <w:rPr>
          <w:rFonts w:eastAsia="Times New Roman" w:cstheme="minorHAnsi"/>
          <w:sz w:val="20"/>
        </w:rPr>
        <w:t xml:space="preserve">esione z wykonaniem zamówienia m.in. </w:t>
      </w:r>
      <w:r w:rsidR="00CB7D28" w:rsidRPr="004A37A9">
        <w:rPr>
          <w:rFonts w:eastAsia="Times New Roman" w:cstheme="minorHAnsi"/>
          <w:sz w:val="20"/>
        </w:rPr>
        <w:t>tra</w:t>
      </w:r>
      <w:r w:rsidR="004A37A9">
        <w:rPr>
          <w:rFonts w:eastAsia="Times New Roman" w:cstheme="minorHAnsi"/>
          <w:sz w:val="20"/>
        </w:rPr>
        <w:t>nsport</w:t>
      </w:r>
      <w:r w:rsidR="009D2164">
        <w:rPr>
          <w:rFonts w:eastAsia="Times New Roman" w:cstheme="minorHAnsi"/>
          <w:sz w:val="20"/>
        </w:rPr>
        <w:t>.</w:t>
      </w:r>
    </w:p>
    <w:p w14:paraId="2183A7D6" w14:textId="77777777" w:rsidR="00D376CE" w:rsidRPr="007C3E57" w:rsidRDefault="00D376CE" w:rsidP="00B51114">
      <w:pPr>
        <w:widowControl w:val="0"/>
        <w:numPr>
          <w:ilvl w:val="0"/>
          <w:numId w:val="2"/>
        </w:numPr>
        <w:tabs>
          <w:tab w:val="left" w:pos="317"/>
          <w:tab w:val="left" w:pos="383"/>
        </w:tabs>
        <w:suppressAutoHyphens/>
        <w:spacing w:after="0" w:line="360" w:lineRule="auto"/>
        <w:jc w:val="both"/>
        <w:rPr>
          <w:rFonts w:eastAsia="Times New Roman" w:cstheme="minorHAnsi"/>
          <w:color w:val="000000"/>
          <w:sz w:val="20"/>
        </w:rPr>
      </w:pPr>
      <w:r w:rsidRPr="004A37A9">
        <w:rPr>
          <w:rFonts w:eastAsia="Times New Roman" w:cstheme="minorHAnsi"/>
          <w:sz w:val="20"/>
        </w:rPr>
        <w:t>Cena</w:t>
      </w:r>
      <w:r w:rsidR="00CB7D28" w:rsidRPr="004A37A9">
        <w:rPr>
          <w:rFonts w:eastAsia="Times New Roman" w:cstheme="minorHAnsi"/>
          <w:sz w:val="20"/>
        </w:rPr>
        <w:t xml:space="preserve"> całkowita </w:t>
      </w:r>
      <w:r w:rsidRPr="004A37A9">
        <w:rPr>
          <w:rFonts w:eastAsia="Times New Roman" w:cstheme="minorHAnsi"/>
          <w:sz w:val="20"/>
        </w:rPr>
        <w:t xml:space="preserve"> oferty zamówienia powinna być podana netto + podatek VAT</w:t>
      </w:r>
      <w:r w:rsidRPr="004A37A9">
        <w:rPr>
          <w:rFonts w:eastAsia="Times New Roman" w:cstheme="minorHAnsi"/>
          <w:color w:val="000000"/>
          <w:sz w:val="20"/>
        </w:rPr>
        <w:t>.</w:t>
      </w:r>
    </w:p>
    <w:p w14:paraId="52CA9130" w14:textId="77777777" w:rsidR="00D376CE" w:rsidRPr="007C3E57" w:rsidRDefault="00D376CE" w:rsidP="00B51114">
      <w:pPr>
        <w:widowControl w:val="0"/>
        <w:numPr>
          <w:ilvl w:val="0"/>
          <w:numId w:val="2"/>
        </w:numPr>
        <w:tabs>
          <w:tab w:val="left" w:pos="317"/>
        </w:tabs>
        <w:suppressAutoHyphens/>
        <w:spacing w:after="0" w:line="360" w:lineRule="auto"/>
        <w:jc w:val="both"/>
        <w:rPr>
          <w:rFonts w:eastAsia="Times New Roman" w:cstheme="minorHAnsi"/>
          <w:sz w:val="20"/>
        </w:rPr>
      </w:pPr>
      <w:r w:rsidRPr="007C3E57">
        <w:rPr>
          <w:rFonts w:eastAsia="Times New Roman" w:cstheme="minorHAnsi"/>
          <w:color w:val="000000"/>
          <w:sz w:val="20"/>
        </w:rPr>
        <w:t>Wykonawca określi cenę całkowitą oferty podając ją w zapisie liczbowym i słownym w formularzu oferty.</w:t>
      </w:r>
    </w:p>
    <w:p w14:paraId="4030AD1D" w14:textId="77777777" w:rsidR="00D376CE" w:rsidRPr="007C3E57" w:rsidRDefault="00D376CE" w:rsidP="00B51114">
      <w:pPr>
        <w:widowControl w:val="0"/>
        <w:numPr>
          <w:ilvl w:val="0"/>
          <w:numId w:val="2"/>
        </w:numPr>
        <w:tabs>
          <w:tab w:val="left" w:pos="317"/>
        </w:tabs>
        <w:suppressAutoHyphens/>
        <w:spacing w:after="0" w:line="360" w:lineRule="auto"/>
        <w:jc w:val="both"/>
        <w:rPr>
          <w:rFonts w:eastAsia="Times New Roman" w:cstheme="minorHAnsi"/>
          <w:color w:val="000000"/>
          <w:sz w:val="20"/>
        </w:rPr>
      </w:pPr>
      <w:r w:rsidRPr="007C3E57">
        <w:rPr>
          <w:rFonts w:eastAsia="Times New Roman" w:cstheme="minorHAnsi"/>
          <w:sz w:val="20"/>
        </w:rPr>
        <w:t>Cenę w ofercie należy określić z dokładnością do dwóch miejsc po przecinku. Zaoferowana cena powinna by</w:t>
      </w:r>
      <w:r w:rsidRPr="007C3E57">
        <w:rPr>
          <w:rFonts w:eastAsia="TimesNewRoman" w:cstheme="minorHAnsi"/>
          <w:sz w:val="20"/>
        </w:rPr>
        <w:t xml:space="preserve">ć </w:t>
      </w:r>
      <w:r w:rsidRPr="007C3E57">
        <w:rPr>
          <w:rFonts w:eastAsia="Times New Roman" w:cstheme="minorHAnsi"/>
          <w:sz w:val="20"/>
        </w:rPr>
        <w:t>zaokr</w:t>
      </w:r>
      <w:r w:rsidRPr="007C3E57">
        <w:rPr>
          <w:rFonts w:eastAsia="TimesNewRoman" w:cstheme="minorHAnsi"/>
          <w:sz w:val="20"/>
        </w:rPr>
        <w:t>ą</w:t>
      </w:r>
      <w:r w:rsidRPr="007C3E57">
        <w:rPr>
          <w:rFonts w:eastAsia="Times New Roman" w:cstheme="minorHAnsi"/>
          <w:sz w:val="20"/>
        </w:rPr>
        <w:t>glona według ogólnych zasad tj. je</w:t>
      </w:r>
      <w:r w:rsidRPr="007C3E57">
        <w:rPr>
          <w:rFonts w:eastAsia="TimesNewRoman" w:cstheme="minorHAnsi"/>
          <w:sz w:val="20"/>
        </w:rPr>
        <w:t>ś</w:t>
      </w:r>
      <w:r w:rsidRPr="007C3E57">
        <w:rPr>
          <w:rFonts w:eastAsia="Times New Roman" w:cstheme="minorHAnsi"/>
          <w:sz w:val="20"/>
        </w:rPr>
        <w:t>li trzecia cyfra po przecinku wynosi 5 lub wi</w:t>
      </w:r>
      <w:r w:rsidRPr="007C3E57">
        <w:rPr>
          <w:rFonts w:eastAsia="TimesNewRoman" w:cstheme="minorHAnsi"/>
          <w:sz w:val="20"/>
        </w:rPr>
        <w:t>ę</w:t>
      </w:r>
      <w:r w:rsidRPr="007C3E57">
        <w:rPr>
          <w:rFonts w:eastAsia="Times New Roman" w:cstheme="minorHAnsi"/>
          <w:sz w:val="20"/>
        </w:rPr>
        <w:t>cej zaokr</w:t>
      </w:r>
      <w:r w:rsidRPr="007C3E57">
        <w:rPr>
          <w:rFonts w:eastAsia="TimesNewRoman" w:cstheme="minorHAnsi"/>
          <w:sz w:val="20"/>
        </w:rPr>
        <w:t>ą</w:t>
      </w:r>
      <w:r w:rsidRPr="007C3E57">
        <w:rPr>
          <w:rFonts w:eastAsia="Times New Roman" w:cstheme="minorHAnsi"/>
          <w:sz w:val="20"/>
        </w:rPr>
        <w:t>gla si</w:t>
      </w:r>
      <w:r w:rsidRPr="007C3E57">
        <w:rPr>
          <w:rFonts w:eastAsia="TimesNewRoman" w:cstheme="minorHAnsi"/>
          <w:sz w:val="20"/>
        </w:rPr>
        <w:t xml:space="preserve">ę </w:t>
      </w:r>
      <w:r w:rsidRPr="007C3E57">
        <w:rPr>
          <w:rFonts w:eastAsia="Times New Roman" w:cstheme="minorHAnsi"/>
          <w:sz w:val="20"/>
        </w:rPr>
        <w:t>„w gór</w:t>
      </w:r>
      <w:r w:rsidRPr="007C3E57">
        <w:rPr>
          <w:rFonts w:eastAsia="TimesNewRoman" w:cstheme="minorHAnsi"/>
          <w:sz w:val="20"/>
        </w:rPr>
        <w:t>ę</w:t>
      </w:r>
      <w:r w:rsidRPr="007C3E57">
        <w:rPr>
          <w:rFonts w:eastAsia="Times New Roman" w:cstheme="minorHAnsi"/>
          <w:sz w:val="20"/>
        </w:rPr>
        <w:t>”, w przeciwnym przypadku zaokr</w:t>
      </w:r>
      <w:r w:rsidRPr="007C3E57">
        <w:rPr>
          <w:rFonts w:eastAsia="TimesNewRoman" w:cstheme="minorHAnsi"/>
          <w:sz w:val="20"/>
        </w:rPr>
        <w:t>ą</w:t>
      </w:r>
      <w:r w:rsidRPr="007C3E57">
        <w:rPr>
          <w:rFonts w:eastAsia="Times New Roman" w:cstheme="minorHAnsi"/>
          <w:sz w:val="20"/>
        </w:rPr>
        <w:t>gla si</w:t>
      </w:r>
      <w:r w:rsidRPr="007C3E57">
        <w:rPr>
          <w:rFonts w:eastAsia="TimesNewRoman" w:cstheme="minorHAnsi"/>
          <w:sz w:val="20"/>
        </w:rPr>
        <w:t xml:space="preserve">ę </w:t>
      </w:r>
      <w:r w:rsidRPr="007C3E57">
        <w:rPr>
          <w:rFonts w:eastAsia="Times New Roman" w:cstheme="minorHAnsi"/>
          <w:sz w:val="20"/>
        </w:rPr>
        <w:t>„w dół”.</w:t>
      </w:r>
    </w:p>
    <w:p w14:paraId="266E00BC" w14:textId="77777777" w:rsidR="00D376CE" w:rsidRPr="007C3E57" w:rsidRDefault="00D376CE" w:rsidP="00B51114">
      <w:pPr>
        <w:widowControl w:val="0"/>
        <w:numPr>
          <w:ilvl w:val="0"/>
          <w:numId w:val="2"/>
        </w:numPr>
        <w:tabs>
          <w:tab w:val="left" w:pos="317"/>
          <w:tab w:val="left" w:pos="383"/>
        </w:tabs>
        <w:suppressAutoHyphens/>
        <w:spacing w:after="0" w:line="360" w:lineRule="auto"/>
        <w:jc w:val="both"/>
        <w:rPr>
          <w:rFonts w:eastAsia="Times New Roman" w:cstheme="minorHAnsi"/>
          <w:color w:val="000000"/>
          <w:sz w:val="20"/>
        </w:rPr>
      </w:pPr>
      <w:r w:rsidRPr="007C3E57">
        <w:rPr>
          <w:rFonts w:eastAsia="Times New Roman" w:cstheme="minorHAnsi"/>
          <w:color w:val="000000"/>
          <w:sz w:val="20"/>
        </w:rPr>
        <w:t>Zastosowanie przez wykonawcę stawki podatku od towarów i usług niezgodne z przepisami ustawy z dnia 11 marca 2004r. o podatku od towarów i usług (Dz. U. Nr 54, poz. 535 ze zm.) spowoduje odrzucenie oferty.</w:t>
      </w:r>
    </w:p>
    <w:p w14:paraId="651F05E9" w14:textId="77777777" w:rsidR="00D376CE" w:rsidRPr="007C3E57" w:rsidRDefault="001643E8" w:rsidP="007C3E57">
      <w:pPr>
        <w:pStyle w:val="LO-Normal"/>
        <w:spacing w:line="360" w:lineRule="auto"/>
        <w:rPr>
          <w:rFonts w:asciiTheme="minorHAnsi" w:hAnsiTheme="minorHAnsi" w:cstheme="minorHAnsi"/>
          <w:b/>
          <w:sz w:val="20"/>
          <w:szCs w:val="22"/>
        </w:rPr>
      </w:pPr>
      <w:r w:rsidRPr="007C3E57">
        <w:rPr>
          <w:rFonts w:asciiTheme="minorHAnsi" w:hAnsiTheme="minorHAnsi" w:cstheme="minorHAnsi"/>
          <w:b/>
          <w:sz w:val="20"/>
          <w:szCs w:val="22"/>
        </w:rPr>
        <w:t>XI</w:t>
      </w:r>
      <w:r w:rsidR="00D376CE" w:rsidRPr="007C3E57">
        <w:rPr>
          <w:rFonts w:asciiTheme="minorHAnsi" w:hAnsiTheme="minorHAnsi" w:cstheme="minorHAnsi"/>
          <w:b/>
          <w:sz w:val="20"/>
          <w:szCs w:val="22"/>
        </w:rPr>
        <w:t>I. KRYTERIUM WYBORU OFERT I ICH ZNACZENIE</w:t>
      </w:r>
      <w:r w:rsidRPr="007C3E57">
        <w:rPr>
          <w:rFonts w:asciiTheme="minorHAnsi" w:hAnsiTheme="minorHAnsi" w:cstheme="minorHAnsi"/>
          <w:b/>
          <w:sz w:val="20"/>
          <w:szCs w:val="22"/>
        </w:rPr>
        <w:t>:</w:t>
      </w:r>
      <w:r w:rsidR="00D376CE" w:rsidRPr="007C3E57">
        <w:rPr>
          <w:rFonts w:asciiTheme="minorHAnsi" w:hAnsiTheme="minorHAnsi" w:cstheme="minorHAnsi"/>
          <w:b/>
          <w:sz w:val="20"/>
          <w:szCs w:val="22"/>
        </w:rPr>
        <w:t xml:space="preserve"> </w:t>
      </w:r>
    </w:p>
    <w:p w14:paraId="72329EC6" w14:textId="77777777" w:rsidR="00D376CE" w:rsidRPr="004A37A9" w:rsidRDefault="00D376CE" w:rsidP="00B51114">
      <w:pPr>
        <w:pStyle w:val="LO-Normal"/>
        <w:numPr>
          <w:ilvl w:val="1"/>
          <w:numId w:val="2"/>
        </w:numPr>
        <w:tabs>
          <w:tab w:val="clear" w:pos="5566"/>
          <w:tab w:val="num" w:pos="567"/>
        </w:tabs>
        <w:spacing w:line="360" w:lineRule="auto"/>
        <w:ind w:left="567" w:hanging="283"/>
        <w:rPr>
          <w:rFonts w:asciiTheme="minorHAnsi" w:eastAsia="Times New Roman" w:hAnsiTheme="minorHAnsi" w:cstheme="minorHAnsi"/>
          <w:sz w:val="20"/>
          <w:szCs w:val="22"/>
        </w:rPr>
      </w:pPr>
      <w:r w:rsidRPr="007C3E57">
        <w:rPr>
          <w:rFonts w:asciiTheme="minorHAnsi" w:eastAsia="Times New Roman" w:hAnsiTheme="minorHAnsi" w:cstheme="minorHAnsi"/>
          <w:sz w:val="20"/>
          <w:szCs w:val="22"/>
        </w:rPr>
        <w:t>Zamawiający dokona wyboru najkorzystniejszej oferty w oparciu o następujące kryteria:</w:t>
      </w:r>
    </w:p>
    <w:p w14:paraId="1B01F7AF" w14:textId="77777777" w:rsidR="00D376CE" w:rsidRPr="007C3E57" w:rsidRDefault="00D376CE" w:rsidP="00CB7D28">
      <w:pPr>
        <w:pStyle w:val="LO-Normal"/>
        <w:spacing w:line="360" w:lineRule="auto"/>
        <w:ind w:left="567"/>
        <w:rPr>
          <w:rFonts w:asciiTheme="minorHAnsi" w:hAnsiTheme="minorHAnsi" w:cstheme="minorHAnsi"/>
          <w:b/>
          <w:sz w:val="20"/>
          <w:szCs w:val="22"/>
        </w:rPr>
      </w:pPr>
      <w:r w:rsidRPr="007C3E57">
        <w:rPr>
          <w:rFonts w:asciiTheme="minorHAnsi" w:hAnsiTheme="minorHAnsi" w:cstheme="minorHAnsi"/>
          <w:b/>
          <w:sz w:val="20"/>
          <w:szCs w:val="22"/>
        </w:rPr>
        <w:t>Cena – 100 %</w:t>
      </w:r>
    </w:p>
    <w:p w14:paraId="3587C1D4" w14:textId="77777777" w:rsidR="00D376CE" w:rsidRPr="007C3E57" w:rsidRDefault="00D376CE" w:rsidP="004A37A9">
      <w:pPr>
        <w:pStyle w:val="LO-Normal"/>
        <w:spacing w:line="360" w:lineRule="auto"/>
        <w:ind w:left="426"/>
        <w:rPr>
          <w:rFonts w:asciiTheme="minorHAnsi" w:hAnsiTheme="minorHAnsi" w:cstheme="minorHAnsi"/>
          <w:sz w:val="20"/>
          <w:szCs w:val="22"/>
        </w:rPr>
      </w:pPr>
      <w:r w:rsidRPr="007C3E57">
        <w:rPr>
          <w:rFonts w:asciiTheme="minorHAnsi" w:eastAsia="Times New Roman" w:hAnsiTheme="minorHAnsi" w:cstheme="minorHAnsi"/>
          <w:sz w:val="20"/>
          <w:szCs w:val="22"/>
        </w:rPr>
        <w:t xml:space="preserve">    </w:t>
      </w:r>
      <w:r w:rsidRPr="007C3E57">
        <w:rPr>
          <w:rFonts w:asciiTheme="minorHAnsi" w:hAnsiTheme="minorHAnsi" w:cstheme="minorHAnsi"/>
          <w:sz w:val="20"/>
          <w:szCs w:val="22"/>
        </w:rPr>
        <w:t>Punkty będą przyznawane według wzoru:</w:t>
      </w:r>
    </w:p>
    <w:p w14:paraId="34239FE8" w14:textId="77777777" w:rsidR="00D376CE" w:rsidRPr="007C3E57" w:rsidRDefault="00D376CE" w:rsidP="007C3E57">
      <w:pPr>
        <w:pStyle w:val="Styl2Znak"/>
        <w:tabs>
          <w:tab w:val="clear" w:pos="720"/>
        </w:tabs>
        <w:spacing w:line="360" w:lineRule="auto"/>
        <w:ind w:left="360" w:firstLine="348"/>
        <w:rPr>
          <w:rFonts w:asciiTheme="minorHAnsi" w:hAnsiTheme="minorHAnsi" w:cstheme="minorHAnsi"/>
          <w:sz w:val="20"/>
          <w:szCs w:val="22"/>
        </w:rPr>
      </w:pPr>
      <w:r w:rsidRPr="007C3E57">
        <w:rPr>
          <w:rFonts w:asciiTheme="minorHAnsi" w:hAnsiTheme="minorHAnsi" w:cstheme="minorHAnsi"/>
          <w:b/>
          <w:sz w:val="20"/>
          <w:szCs w:val="22"/>
        </w:rPr>
        <w:t>Cena oferowana najniższa</w:t>
      </w:r>
    </w:p>
    <w:p w14:paraId="55BA6278" w14:textId="77777777" w:rsidR="00D376CE" w:rsidRPr="007C3E57" w:rsidRDefault="00D057A5" w:rsidP="007C3E57">
      <w:pPr>
        <w:pStyle w:val="Styl2Znak"/>
        <w:tabs>
          <w:tab w:val="clear" w:pos="720"/>
        </w:tabs>
        <w:spacing w:line="360" w:lineRule="auto"/>
        <w:ind w:left="360" w:firstLine="0"/>
        <w:rPr>
          <w:rFonts w:asciiTheme="minorHAnsi" w:hAnsiTheme="minorHAnsi" w:cstheme="minorHAnsi"/>
          <w:b/>
          <w:sz w:val="20"/>
          <w:szCs w:val="22"/>
        </w:rPr>
      </w:pPr>
      <w:r>
        <w:rPr>
          <w:rFonts w:asciiTheme="minorHAnsi" w:hAnsiTheme="minorHAnsi" w:cstheme="minorHAnsi"/>
          <w:b/>
          <w:sz w:val="20"/>
          <w:szCs w:val="22"/>
        </w:rPr>
        <w:pict w14:anchorId="4A681AAF">
          <v:line id="_x0000_s1027" style="position:absolute;left:0;text-align:left;z-index:251661312" from="36pt,9.05pt" to="162pt,9.05pt" strokeweight=".26mm">
            <v:stroke joinstyle="miter" endcap="square"/>
          </v:line>
        </w:pict>
      </w:r>
      <w:r w:rsidR="00D376CE" w:rsidRPr="007C3E57">
        <w:rPr>
          <w:rFonts w:asciiTheme="minorHAnsi" w:hAnsiTheme="minorHAnsi" w:cstheme="minorHAnsi"/>
          <w:b/>
          <w:sz w:val="20"/>
          <w:szCs w:val="22"/>
        </w:rPr>
        <w:t xml:space="preserve">C= </w:t>
      </w:r>
      <w:r w:rsidR="00D376CE" w:rsidRPr="007C3E57">
        <w:rPr>
          <w:rFonts w:asciiTheme="minorHAnsi" w:hAnsiTheme="minorHAnsi" w:cstheme="minorHAnsi"/>
          <w:b/>
          <w:sz w:val="20"/>
          <w:szCs w:val="22"/>
        </w:rPr>
        <w:tab/>
      </w:r>
      <w:r w:rsidR="00D376CE" w:rsidRPr="007C3E57">
        <w:rPr>
          <w:rFonts w:asciiTheme="minorHAnsi" w:hAnsiTheme="minorHAnsi" w:cstheme="minorHAnsi"/>
          <w:b/>
          <w:sz w:val="20"/>
          <w:szCs w:val="22"/>
        </w:rPr>
        <w:tab/>
      </w:r>
      <w:r w:rsidR="00D376CE" w:rsidRPr="007C3E57">
        <w:rPr>
          <w:rFonts w:asciiTheme="minorHAnsi" w:hAnsiTheme="minorHAnsi" w:cstheme="minorHAnsi"/>
          <w:b/>
          <w:sz w:val="20"/>
          <w:szCs w:val="22"/>
        </w:rPr>
        <w:tab/>
      </w:r>
      <w:r w:rsidR="00D376CE" w:rsidRPr="007C3E57">
        <w:rPr>
          <w:rFonts w:asciiTheme="minorHAnsi" w:hAnsiTheme="minorHAnsi" w:cstheme="minorHAnsi"/>
          <w:b/>
          <w:sz w:val="20"/>
          <w:szCs w:val="22"/>
        </w:rPr>
        <w:tab/>
        <w:t xml:space="preserve">   </w:t>
      </w:r>
      <w:r w:rsidR="001643E8" w:rsidRPr="007C3E57">
        <w:rPr>
          <w:rFonts w:asciiTheme="minorHAnsi" w:hAnsiTheme="minorHAnsi" w:cstheme="minorHAnsi"/>
          <w:b/>
          <w:sz w:val="20"/>
          <w:szCs w:val="22"/>
        </w:rPr>
        <w:t xml:space="preserve">            </w:t>
      </w:r>
      <w:r w:rsidR="00D376CE" w:rsidRPr="007C3E57">
        <w:rPr>
          <w:rFonts w:asciiTheme="minorHAnsi" w:hAnsiTheme="minorHAnsi" w:cstheme="minorHAnsi"/>
          <w:b/>
          <w:sz w:val="20"/>
          <w:szCs w:val="22"/>
        </w:rPr>
        <w:t>x 100 (maksymalna ilość punktów w to 100)</w:t>
      </w:r>
    </w:p>
    <w:p w14:paraId="6A60719A" w14:textId="77777777" w:rsidR="00D376CE" w:rsidRPr="004A37A9" w:rsidRDefault="00D376CE" w:rsidP="004A37A9">
      <w:pPr>
        <w:pStyle w:val="Styl2Znak"/>
        <w:tabs>
          <w:tab w:val="clear" w:pos="720"/>
        </w:tabs>
        <w:spacing w:line="360" w:lineRule="auto"/>
        <w:ind w:left="360" w:firstLine="0"/>
        <w:rPr>
          <w:rFonts w:asciiTheme="minorHAnsi" w:hAnsiTheme="minorHAnsi" w:cstheme="minorHAnsi"/>
          <w:b/>
          <w:sz w:val="20"/>
          <w:szCs w:val="22"/>
        </w:rPr>
      </w:pPr>
      <w:r w:rsidRPr="007C3E57">
        <w:rPr>
          <w:rFonts w:asciiTheme="minorHAnsi" w:hAnsiTheme="minorHAnsi" w:cstheme="minorHAnsi"/>
          <w:b/>
          <w:sz w:val="20"/>
          <w:szCs w:val="22"/>
        </w:rPr>
        <w:tab/>
        <w:t xml:space="preserve">Cena oferty badanej </w:t>
      </w:r>
    </w:p>
    <w:p w14:paraId="10F32340" w14:textId="77777777" w:rsidR="001643E8" w:rsidRPr="004A37A9" w:rsidRDefault="00D376CE" w:rsidP="00B51114">
      <w:pPr>
        <w:pStyle w:val="Akapitzlist"/>
        <w:numPr>
          <w:ilvl w:val="1"/>
          <w:numId w:val="2"/>
        </w:numPr>
        <w:tabs>
          <w:tab w:val="clear" w:pos="5566"/>
          <w:tab w:val="left" w:pos="317"/>
          <w:tab w:val="num" w:pos="567"/>
        </w:tabs>
        <w:spacing w:line="360" w:lineRule="auto"/>
        <w:ind w:hanging="5282"/>
        <w:jc w:val="both"/>
        <w:rPr>
          <w:rFonts w:cstheme="minorHAnsi"/>
          <w:sz w:val="20"/>
        </w:rPr>
      </w:pPr>
      <w:r w:rsidRPr="007C3E57">
        <w:rPr>
          <w:rFonts w:cstheme="minorHAnsi"/>
          <w:sz w:val="20"/>
        </w:rPr>
        <w:t>O wyborze oferty najkorzystniejszej zadecyduje najwyższa liczba uzyskanyc</w:t>
      </w:r>
      <w:r w:rsidR="001643E8" w:rsidRPr="007C3E57">
        <w:rPr>
          <w:rFonts w:cstheme="minorHAnsi"/>
          <w:sz w:val="20"/>
        </w:rPr>
        <w:t>h punktów.</w:t>
      </w:r>
    </w:p>
    <w:p w14:paraId="7FE6D4AB" w14:textId="77777777" w:rsidR="00B51114" w:rsidRDefault="00B51114" w:rsidP="00B51114">
      <w:pPr>
        <w:pStyle w:val="Akapitzlist"/>
        <w:tabs>
          <w:tab w:val="left" w:pos="317"/>
        </w:tabs>
        <w:spacing w:after="0" w:line="360" w:lineRule="auto"/>
        <w:ind w:left="0"/>
        <w:rPr>
          <w:rFonts w:eastAsia="Times New Roman" w:cstheme="minorHAnsi"/>
          <w:sz w:val="20"/>
        </w:rPr>
      </w:pPr>
      <w:r>
        <w:rPr>
          <w:rFonts w:eastAsia="Times New Roman" w:cstheme="minorHAnsi"/>
          <w:b/>
          <w:bCs/>
          <w:sz w:val="20"/>
        </w:rPr>
        <w:t>XIII.ZAŁĄCZNIKI:</w:t>
      </w:r>
    </w:p>
    <w:p w14:paraId="5579926A" w14:textId="77777777" w:rsidR="00B51114" w:rsidRDefault="00B51114" w:rsidP="00B51114">
      <w:pPr>
        <w:pStyle w:val="Akapitzlist"/>
        <w:tabs>
          <w:tab w:val="left" w:pos="317"/>
        </w:tabs>
        <w:spacing w:after="0" w:line="360" w:lineRule="auto"/>
        <w:ind w:left="0"/>
        <w:rPr>
          <w:rFonts w:cstheme="minorHAnsi"/>
          <w:sz w:val="20"/>
        </w:rPr>
      </w:pPr>
      <w:r>
        <w:rPr>
          <w:rFonts w:eastAsia="Times New Roman" w:cstheme="minorHAnsi"/>
          <w:sz w:val="20"/>
        </w:rPr>
        <w:t>1.. Formularz ofertowy – załącznik nr 1.</w:t>
      </w:r>
    </w:p>
    <w:p w14:paraId="33F2D4BC" w14:textId="77777777" w:rsidR="00B51114" w:rsidRDefault="00B51114" w:rsidP="00B51114">
      <w:pPr>
        <w:spacing w:after="0" w:line="360" w:lineRule="auto"/>
        <w:rPr>
          <w:rFonts w:eastAsia="Times New Roman" w:cstheme="minorHAnsi"/>
          <w:sz w:val="20"/>
        </w:rPr>
      </w:pPr>
      <w:r>
        <w:rPr>
          <w:rFonts w:eastAsia="Times New Roman" w:cstheme="minorHAnsi"/>
          <w:sz w:val="20"/>
        </w:rPr>
        <w:t>2. Formularz cenowy – załącznik nr 2.</w:t>
      </w:r>
    </w:p>
    <w:p w14:paraId="05D7FD2D" w14:textId="77777777" w:rsidR="00B51114" w:rsidRDefault="00B51114" w:rsidP="00B51114">
      <w:pPr>
        <w:spacing w:after="0" w:line="360" w:lineRule="auto"/>
        <w:rPr>
          <w:rFonts w:eastAsia="Times New Roman" w:cstheme="minorHAnsi"/>
          <w:sz w:val="20"/>
        </w:rPr>
      </w:pPr>
      <w:r>
        <w:rPr>
          <w:rFonts w:eastAsia="Times New Roman" w:cstheme="minorHAnsi"/>
          <w:sz w:val="20"/>
        </w:rPr>
        <w:t>3. Oświadczenie</w:t>
      </w:r>
      <w:r>
        <w:t xml:space="preserve"> </w:t>
      </w:r>
      <w:r>
        <w:rPr>
          <w:rFonts w:eastAsia="Times New Roman" w:cstheme="minorHAnsi"/>
          <w:sz w:val="20"/>
        </w:rPr>
        <w:t>o spełnianiu warunków udziału w postępowaniu  – załącznik nr  3.</w:t>
      </w:r>
      <w:r>
        <w:rPr>
          <w:rFonts w:eastAsia="Times New Roman" w:cstheme="minorHAnsi"/>
          <w:sz w:val="20"/>
        </w:rPr>
        <w:br/>
        <w:t>4. Oświadczenie</w:t>
      </w:r>
      <w:r>
        <w:t xml:space="preserve"> </w:t>
      </w:r>
      <w:r>
        <w:rPr>
          <w:rFonts w:eastAsia="Times New Roman" w:cstheme="minorHAnsi"/>
          <w:sz w:val="20"/>
        </w:rPr>
        <w:t>wykonawcy o braku podstaw wykluczenia  – załącznik nr 4.</w:t>
      </w:r>
    </w:p>
    <w:p w14:paraId="4A1868C3" w14:textId="77777777" w:rsidR="00B51114" w:rsidRDefault="00B51114" w:rsidP="00B51114">
      <w:pPr>
        <w:spacing w:after="0" w:line="360" w:lineRule="auto"/>
        <w:rPr>
          <w:rFonts w:eastAsia="Times New Roman" w:cstheme="minorHAnsi"/>
          <w:sz w:val="20"/>
        </w:rPr>
      </w:pPr>
      <w:r>
        <w:rPr>
          <w:rFonts w:eastAsia="Times New Roman" w:cstheme="minorHAnsi"/>
          <w:sz w:val="20"/>
        </w:rPr>
        <w:t>5. Wzór umowy – załącznik nr 5.</w:t>
      </w:r>
    </w:p>
    <w:p w14:paraId="33CCDE91" w14:textId="77777777" w:rsidR="0034706D" w:rsidRDefault="0034706D" w:rsidP="004A37A9">
      <w:pPr>
        <w:spacing w:after="0" w:line="360" w:lineRule="auto"/>
        <w:jc w:val="right"/>
        <w:rPr>
          <w:b/>
          <w:sz w:val="20"/>
        </w:rPr>
      </w:pPr>
    </w:p>
    <w:p w14:paraId="55832948" w14:textId="77777777" w:rsidR="0034706D" w:rsidRDefault="0034706D" w:rsidP="004A37A9">
      <w:pPr>
        <w:spacing w:after="0" w:line="360" w:lineRule="auto"/>
        <w:jc w:val="right"/>
        <w:rPr>
          <w:b/>
          <w:sz w:val="20"/>
        </w:rPr>
      </w:pPr>
    </w:p>
    <w:p w14:paraId="23D3895F" w14:textId="77777777" w:rsidR="00822357" w:rsidRDefault="00822357" w:rsidP="004A37A9">
      <w:pPr>
        <w:spacing w:after="0" w:line="360" w:lineRule="auto"/>
        <w:jc w:val="right"/>
        <w:rPr>
          <w:b/>
          <w:sz w:val="20"/>
        </w:rPr>
      </w:pPr>
    </w:p>
    <w:p w14:paraId="0549CFAA" w14:textId="77777777" w:rsidR="00822357" w:rsidRDefault="00822357" w:rsidP="004A37A9">
      <w:pPr>
        <w:spacing w:after="0" w:line="360" w:lineRule="auto"/>
        <w:jc w:val="right"/>
        <w:rPr>
          <w:b/>
          <w:sz w:val="20"/>
        </w:rPr>
      </w:pPr>
    </w:p>
    <w:p w14:paraId="7BB0718A" w14:textId="77777777" w:rsidR="00822357" w:rsidRDefault="00822357" w:rsidP="004A37A9">
      <w:pPr>
        <w:spacing w:after="0" w:line="360" w:lineRule="auto"/>
        <w:jc w:val="right"/>
        <w:rPr>
          <w:b/>
          <w:sz w:val="20"/>
        </w:rPr>
      </w:pPr>
    </w:p>
    <w:p w14:paraId="3B00B198" w14:textId="77777777" w:rsidR="00822357" w:rsidRDefault="00822357" w:rsidP="004A37A9">
      <w:pPr>
        <w:spacing w:after="0" w:line="360" w:lineRule="auto"/>
        <w:jc w:val="right"/>
        <w:rPr>
          <w:b/>
          <w:sz w:val="20"/>
        </w:rPr>
      </w:pPr>
    </w:p>
    <w:p w14:paraId="24A9F4CE" w14:textId="77777777" w:rsidR="00822357" w:rsidRDefault="00822357" w:rsidP="004A37A9">
      <w:pPr>
        <w:spacing w:after="0" w:line="360" w:lineRule="auto"/>
        <w:jc w:val="right"/>
        <w:rPr>
          <w:b/>
          <w:sz w:val="20"/>
        </w:rPr>
      </w:pPr>
    </w:p>
    <w:p w14:paraId="27213B7C" w14:textId="77777777" w:rsidR="00822357" w:rsidRDefault="00822357" w:rsidP="004A37A9">
      <w:pPr>
        <w:spacing w:after="0" w:line="360" w:lineRule="auto"/>
        <w:jc w:val="right"/>
        <w:rPr>
          <w:b/>
          <w:sz w:val="20"/>
        </w:rPr>
      </w:pPr>
    </w:p>
    <w:p w14:paraId="40F3C3D0" w14:textId="77777777" w:rsidR="00822357" w:rsidRDefault="00822357" w:rsidP="004A37A9">
      <w:pPr>
        <w:spacing w:after="0" w:line="360" w:lineRule="auto"/>
        <w:jc w:val="right"/>
        <w:rPr>
          <w:b/>
          <w:sz w:val="20"/>
        </w:rPr>
      </w:pPr>
    </w:p>
    <w:p w14:paraId="73C36927" w14:textId="77777777" w:rsidR="00822357" w:rsidRDefault="00822357" w:rsidP="00B51114">
      <w:pPr>
        <w:spacing w:after="0" w:line="360" w:lineRule="auto"/>
        <w:rPr>
          <w:b/>
          <w:sz w:val="20"/>
        </w:rPr>
      </w:pPr>
    </w:p>
    <w:p w14:paraId="60EC3D27" w14:textId="77777777" w:rsidR="00A01B35" w:rsidRDefault="00A01B35" w:rsidP="00B51114">
      <w:pPr>
        <w:spacing w:after="0" w:line="360" w:lineRule="auto"/>
        <w:rPr>
          <w:b/>
          <w:sz w:val="20"/>
        </w:rPr>
      </w:pPr>
    </w:p>
    <w:p w14:paraId="02A5EDAB" w14:textId="77777777" w:rsidR="008C60FD" w:rsidRPr="004A37A9" w:rsidRDefault="008C60FD" w:rsidP="00A01B35">
      <w:pPr>
        <w:spacing w:after="0" w:line="240" w:lineRule="auto"/>
        <w:jc w:val="right"/>
        <w:rPr>
          <w:rFonts w:eastAsia="Times New Roman" w:cstheme="minorHAnsi"/>
          <w:sz w:val="20"/>
        </w:rPr>
      </w:pPr>
      <w:r w:rsidRPr="008C60FD">
        <w:rPr>
          <w:b/>
          <w:sz w:val="20"/>
        </w:rPr>
        <w:lastRenderedPageBreak/>
        <w:t xml:space="preserve">Załącznik  nr </w:t>
      </w:r>
      <w:r w:rsidR="00F01CC5">
        <w:rPr>
          <w:b/>
          <w:sz w:val="20"/>
        </w:rPr>
        <w:t>1</w:t>
      </w:r>
    </w:p>
    <w:p w14:paraId="329B5CCA" w14:textId="0AB5F3EF" w:rsidR="008C60FD" w:rsidRPr="008C60FD" w:rsidRDefault="008C60FD" w:rsidP="00A01B35">
      <w:pPr>
        <w:spacing w:after="0" w:line="240" w:lineRule="auto"/>
        <w:jc w:val="right"/>
        <w:rPr>
          <w:b/>
          <w:sz w:val="20"/>
        </w:rPr>
      </w:pPr>
      <w:r w:rsidRPr="008C60FD">
        <w:rPr>
          <w:b/>
          <w:sz w:val="20"/>
        </w:rPr>
        <w:t>Formularz ofertowy</w:t>
      </w:r>
      <w:r w:rsidR="00A01B35">
        <w:rPr>
          <w:b/>
          <w:sz w:val="20"/>
        </w:rPr>
        <w:br/>
        <w:t>ZP.2610.4.2024</w:t>
      </w:r>
    </w:p>
    <w:p w14:paraId="0D43768C" w14:textId="77777777" w:rsidR="008C60FD" w:rsidRDefault="008C60FD" w:rsidP="008C60FD">
      <w:pPr>
        <w:spacing w:after="0"/>
        <w:rPr>
          <w:b/>
          <w: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C60FD" w14:paraId="396FC234" w14:textId="77777777" w:rsidTr="008C60FD">
        <w:tc>
          <w:tcPr>
            <w:tcW w:w="4606" w:type="dxa"/>
          </w:tcPr>
          <w:p w14:paraId="70279613" w14:textId="77777777" w:rsidR="008C60FD" w:rsidRDefault="008C60FD" w:rsidP="008C60FD">
            <w:pPr>
              <w:rPr>
                <w:rFonts w:eastAsia="Times New Roman"/>
              </w:rPr>
            </w:pPr>
            <w:r>
              <w:rPr>
                <w:rFonts w:cs="Tahoma"/>
                <w:color w:val="000000"/>
              </w:rPr>
              <w:t xml:space="preserve">...............................................                                         </w:t>
            </w:r>
          </w:p>
          <w:p w14:paraId="39B5401A" w14:textId="77777777" w:rsidR="008C60FD" w:rsidRDefault="008C60FD" w:rsidP="008C60FD">
            <w:pPr>
              <w:rPr>
                <w:b/>
                <w:i/>
              </w:rPr>
            </w:pPr>
            <w:r>
              <w:rPr>
                <w:rFonts w:eastAsia="Times New Roman"/>
              </w:rPr>
              <w:t xml:space="preserve">         </w:t>
            </w:r>
            <w:r>
              <w:t>pieczęć  Wykonawcy</w:t>
            </w:r>
            <w:r>
              <w:tab/>
            </w:r>
            <w:r>
              <w:tab/>
            </w:r>
            <w:r>
              <w:tab/>
            </w:r>
            <w:r>
              <w:tab/>
            </w:r>
            <w:r>
              <w:tab/>
            </w:r>
            <w:r>
              <w:tab/>
            </w:r>
            <w:r>
              <w:tab/>
            </w:r>
            <w:r>
              <w:tab/>
              <w:t xml:space="preserve"> </w:t>
            </w:r>
            <w:r>
              <w:tab/>
            </w:r>
            <w:r>
              <w:tab/>
            </w:r>
            <w:r>
              <w:tab/>
            </w:r>
            <w:r>
              <w:tab/>
            </w:r>
          </w:p>
        </w:tc>
        <w:tc>
          <w:tcPr>
            <w:tcW w:w="4606" w:type="dxa"/>
          </w:tcPr>
          <w:p w14:paraId="7969002E" w14:textId="77777777" w:rsidR="008C60FD" w:rsidRDefault="008C60FD" w:rsidP="008C60FD"/>
          <w:p w14:paraId="4C38E3A4" w14:textId="77777777" w:rsidR="008C60FD" w:rsidRDefault="008C60FD" w:rsidP="008C60FD">
            <w:r>
              <w:tab/>
            </w:r>
            <w:r>
              <w:tab/>
            </w:r>
            <w:r>
              <w:tab/>
            </w:r>
            <w:r>
              <w:tab/>
            </w:r>
            <w:r>
              <w:tab/>
            </w:r>
            <w:r>
              <w:tab/>
            </w:r>
            <w:r>
              <w:tab/>
              <w:t xml:space="preserve">            ....................................................</w:t>
            </w:r>
            <w:r>
              <w:tab/>
            </w:r>
            <w:r>
              <w:tab/>
              <w:t xml:space="preserve">                   </w:t>
            </w:r>
            <w:r>
              <w:rPr>
                <w:sz w:val="16"/>
              </w:rPr>
              <w:t>miejscowość,</w:t>
            </w:r>
            <w:r>
              <w:t xml:space="preserve"> </w:t>
            </w:r>
            <w:r>
              <w:rPr>
                <w:sz w:val="16"/>
              </w:rPr>
              <w:t>data  (</w:t>
            </w:r>
            <w:proofErr w:type="spellStart"/>
            <w:r>
              <w:rPr>
                <w:sz w:val="16"/>
              </w:rPr>
              <w:t>dd.mm.rr</w:t>
            </w:r>
            <w:proofErr w:type="spellEnd"/>
            <w:r>
              <w:rPr>
                <w:sz w:val="16"/>
              </w:rPr>
              <w:t xml:space="preserve"> )</w:t>
            </w:r>
            <w:r>
              <w:t xml:space="preserve"> </w:t>
            </w:r>
          </w:p>
          <w:p w14:paraId="3D81D907" w14:textId="77777777" w:rsidR="008C60FD" w:rsidRDefault="008C60FD" w:rsidP="008C60FD">
            <w:pPr>
              <w:rPr>
                <w:b/>
                <w:i/>
              </w:rPr>
            </w:pPr>
          </w:p>
        </w:tc>
      </w:tr>
    </w:tbl>
    <w:p w14:paraId="0F7A0482" w14:textId="77777777" w:rsidR="008C60FD" w:rsidRDefault="008C60FD" w:rsidP="008C60FD"/>
    <w:p w14:paraId="570BAADE" w14:textId="77777777" w:rsidR="008C60FD" w:rsidRDefault="008C60FD" w:rsidP="008C60FD">
      <w:pPr>
        <w:jc w:val="center"/>
        <w:rPr>
          <w:b/>
          <w:bCs/>
          <w:sz w:val="20"/>
          <w:szCs w:val="20"/>
        </w:rPr>
      </w:pPr>
      <w:r>
        <w:t>OFERTA</w:t>
      </w: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3495"/>
        <w:gridCol w:w="3015"/>
        <w:gridCol w:w="885"/>
        <w:gridCol w:w="660"/>
        <w:gridCol w:w="930"/>
        <w:gridCol w:w="740"/>
      </w:tblGrid>
      <w:tr w:rsidR="008C60FD" w14:paraId="125E2F5F" w14:textId="77777777" w:rsidTr="004A37A9">
        <w:tc>
          <w:tcPr>
            <w:tcW w:w="3495" w:type="dxa"/>
            <w:tcBorders>
              <w:top w:val="single" w:sz="1" w:space="0" w:color="000000"/>
              <w:left w:val="single" w:sz="1" w:space="0" w:color="000000"/>
              <w:bottom w:val="single" w:sz="1" w:space="0" w:color="000000"/>
            </w:tcBorders>
            <w:shd w:val="clear" w:color="auto" w:fill="auto"/>
          </w:tcPr>
          <w:p w14:paraId="75A6F6F7" w14:textId="77777777" w:rsidR="008C60FD" w:rsidRDefault="008C60FD" w:rsidP="008C60FD">
            <w:pPr>
              <w:pStyle w:val="Zawartotabeli"/>
              <w:snapToGrid w:val="0"/>
            </w:pPr>
            <w:r>
              <w:rPr>
                <w:b/>
                <w:bCs/>
                <w:sz w:val="20"/>
                <w:szCs w:val="20"/>
              </w:rPr>
              <w:t>Pełna nazwa Wykonawcy</w:t>
            </w:r>
          </w:p>
        </w:tc>
        <w:tc>
          <w:tcPr>
            <w:tcW w:w="6230" w:type="dxa"/>
            <w:gridSpan w:val="5"/>
            <w:tcBorders>
              <w:top w:val="single" w:sz="1" w:space="0" w:color="000000"/>
              <w:left w:val="single" w:sz="1" w:space="0" w:color="000000"/>
              <w:bottom w:val="single" w:sz="1" w:space="0" w:color="000000"/>
              <w:right w:val="single" w:sz="1" w:space="0" w:color="000000"/>
            </w:tcBorders>
            <w:shd w:val="clear" w:color="auto" w:fill="auto"/>
          </w:tcPr>
          <w:p w14:paraId="215D4649" w14:textId="77777777" w:rsidR="008C60FD" w:rsidRDefault="008C60FD" w:rsidP="008C60FD">
            <w:pPr>
              <w:snapToGrid w:val="0"/>
            </w:pPr>
          </w:p>
        </w:tc>
      </w:tr>
      <w:tr w:rsidR="008C60FD" w14:paraId="061A9D12" w14:textId="77777777" w:rsidTr="004A37A9">
        <w:tc>
          <w:tcPr>
            <w:tcW w:w="3495" w:type="dxa"/>
            <w:tcBorders>
              <w:left w:val="single" w:sz="1" w:space="0" w:color="000000"/>
              <w:bottom w:val="single" w:sz="1" w:space="0" w:color="000000"/>
            </w:tcBorders>
            <w:shd w:val="clear" w:color="auto" w:fill="auto"/>
          </w:tcPr>
          <w:p w14:paraId="424C029D" w14:textId="77777777" w:rsidR="008C60FD" w:rsidRDefault="008C60FD" w:rsidP="008C60FD">
            <w:pPr>
              <w:pStyle w:val="Zawartotabeli"/>
              <w:snapToGrid w:val="0"/>
            </w:pPr>
            <w:r>
              <w:rPr>
                <w:b/>
                <w:bCs/>
                <w:sz w:val="20"/>
                <w:szCs w:val="20"/>
              </w:rPr>
              <w:t>Forma organizacyjno – prawna Wykonawcy</w:t>
            </w:r>
          </w:p>
        </w:tc>
        <w:tc>
          <w:tcPr>
            <w:tcW w:w="6230" w:type="dxa"/>
            <w:gridSpan w:val="5"/>
            <w:tcBorders>
              <w:left w:val="single" w:sz="1" w:space="0" w:color="000000"/>
              <w:bottom w:val="single" w:sz="1" w:space="0" w:color="000000"/>
              <w:right w:val="single" w:sz="1" w:space="0" w:color="000000"/>
            </w:tcBorders>
            <w:shd w:val="clear" w:color="auto" w:fill="auto"/>
          </w:tcPr>
          <w:p w14:paraId="790D163A" w14:textId="77777777" w:rsidR="008C60FD" w:rsidRDefault="008C60FD" w:rsidP="008C60FD">
            <w:pPr>
              <w:pStyle w:val="Zawartotabeli"/>
              <w:snapToGrid w:val="0"/>
            </w:pPr>
          </w:p>
        </w:tc>
      </w:tr>
      <w:tr w:rsidR="008C60FD" w14:paraId="4A925567" w14:textId="77777777" w:rsidTr="004A37A9">
        <w:tc>
          <w:tcPr>
            <w:tcW w:w="9725" w:type="dxa"/>
            <w:gridSpan w:val="6"/>
            <w:tcBorders>
              <w:left w:val="single" w:sz="1" w:space="0" w:color="000000"/>
              <w:bottom w:val="single" w:sz="1" w:space="0" w:color="000000"/>
              <w:right w:val="single" w:sz="1" w:space="0" w:color="000000"/>
            </w:tcBorders>
            <w:shd w:val="clear" w:color="auto" w:fill="auto"/>
          </w:tcPr>
          <w:p w14:paraId="46086187" w14:textId="77777777" w:rsidR="008C60FD" w:rsidRDefault="008C60FD" w:rsidP="008C60FD">
            <w:pPr>
              <w:pStyle w:val="Zawartotabeli"/>
              <w:snapToGrid w:val="0"/>
            </w:pPr>
            <w:r>
              <w:rPr>
                <w:b/>
                <w:bCs/>
                <w:sz w:val="20"/>
                <w:szCs w:val="20"/>
              </w:rPr>
              <w:t>Siedziba Wykonawcy:</w:t>
            </w:r>
          </w:p>
        </w:tc>
      </w:tr>
      <w:tr w:rsidR="008C60FD" w14:paraId="4B4A1E8B" w14:textId="77777777" w:rsidTr="004A37A9">
        <w:tc>
          <w:tcPr>
            <w:tcW w:w="3495" w:type="dxa"/>
            <w:tcBorders>
              <w:left w:val="single" w:sz="1" w:space="0" w:color="000000"/>
              <w:bottom w:val="single" w:sz="1" w:space="0" w:color="000000"/>
            </w:tcBorders>
            <w:shd w:val="clear" w:color="auto" w:fill="auto"/>
          </w:tcPr>
          <w:p w14:paraId="6AE336B1" w14:textId="77777777" w:rsidR="008C60FD" w:rsidRDefault="008C60FD" w:rsidP="008C60FD">
            <w:pPr>
              <w:pStyle w:val="Zawartotabeli"/>
              <w:snapToGrid w:val="0"/>
            </w:pPr>
            <w:r>
              <w:rPr>
                <w:sz w:val="20"/>
                <w:szCs w:val="20"/>
              </w:rPr>
              <w:t>Miejscowość</w:t>
            </w:r>
          </w:p>
        </w:tc>
        <w:tc>
          <w:tcPr>
            <w:tcW w:w="6230" w:type="dxa"/>
            <w:gridSpan w:val="5"/>
            <w:tcBorders>
              <w:left w:val="single" w:sz="1" w:space="0" w:color="000000"/>
              <w:bottom w:val="single" w:sz="1" w:space="0" w:color="000000"/>
              <w:right w:val="single" w:sz="1" w:space="0" w:color="000000"/>
            </w:tcBorders>
            <w:shd w:val="clear" w:color="auto" w:fill="auto"/>
          </w:tcPr>
          <w:p w14:paraId="29B6222F" w14:textId="77777777" w:rsidR="008C60FD" w:rsidRDefault="008C60FD" w:rsidP="008C60FD">
            <w:pPr>
              <w:snapToGrid w:val="0"/>
            </w:pPr>
          </w:p>
        </w:tc>
      </w:tr>
      <w:tr w:rsidR="008C60FD" w14:paraId="3B9E9531" w14:textId="77777777" w:rsidTr="004A37A9">
        <w:tc>
          <w:tcPr>
            <w:tcW w:w="3495" w:type="dxa"/>
            <w:tcBorders>
              <w:left w:val="single" w:sz="1" w:space="0" w:color="000000"/>
              <w:bottom w:val="single" w:sz="1" w:space="0" w:color="000000"/>
            </w:tcBorders>
            <w:shd w:val="clear" w:color="auto" w:fill="auto"/>
          </w:tcPr>
          <w:p w14:paraId="7582A08C" w14:textId="77777777" w:rsidR="008C60FD" w:rsidRDefault="008C60FD" w:rsidP="008C60FD">
            <w:pPr>
              <w:pStyle w:val="Zawartotabeli"/>
              <w:snapToGrid w:val="0"/>
            </w:pPr>
            <w:r>
              <w:rPr>
                <w:sz w:val="20"/>
                <w:szCs w:val="20"/>
              </w:rPr>
              <w:t>Ulica</w:t>
            </w:r>
          </w:p>
        </w:tc>
        <w:tc>
          <w:tcPr>
            <w:tcW w:w="3015" w:type="dxa"/>
            <w:tcBorders>
              <w:left w:val="single" w:sz="1" w:space="0" w:color="000000"/>
              <w:bottom w:val="single" w:sz="1" w:space="0" w:color="000000"/>
            </w:tcBorders>
            <w:shd w:val="clear" w:color="auto" w:fill="auto"/>
          </w:tcPr>
          <w:p w14:paraId="2F5603D6" w14:textId="77777777" w:rsidR="008C60FD" w:rsidRDefault="008C60FD" w:rsidP="008C60FD">
            <w:pPr>
              <w:pStyle w:val="Zawartotabeli"/>
              <w:snapToGrid w:val="0"/>
            </w:pPr>
          </w:p>
        </w:tc>
        <w:tc>
          <w:tcPr>
            <w:tcW w:w="885" w:type="dxa"/>
            <w:tcBorders>
              <w:left w:val="single" w:sz="1" w:space="0" w:color="000000"/>
              <w:bottom w:val="single" w:sz="1" w:space="0" w:color="000000"/>
            </w:tcBorders>
            <w:shd w:val="clear" w:color="auto" w:fill="auto"/>
          </w:tcPr>
          <w:p w14:paraId="11DDEEA7" w14:textId="77777777" w:rsidR="008C60FD" w:rsidRDefault="008C60FD" w:rsidP="008C60FD">
            <w:pPr>
              <w:pStyle w:val="Zawartotabeli"/>
              <w:snapToGrid w:val="0"/>
            </w:pPr>
            <w:r>
              <w:rPr>
                <w:sz w:val="20"/>
                <w:szCs w:val="20"/>
              </w:rPr>
              <w:t>Nr domu:</w:t>
            </w:r>
          </w:p>
        </w:tc>
        <w:tc>
          <w:tcPr>
            <w:tcW w:w="660" w:type="dxa"/>
            <w:tcBorders>
              <w:left w:val="single" w:sz="1" w:space="0" w:color="000000"/>
              <w:bottom w:val="single" w:sz="1" w:space="0" w:color="000000"/>
            </w:tcBorders>
            <w:shd w:val="clear" w:color="auto" w:fill="auto"/>
          </w:tcPr>
          <w:p w14:paraId="0A194234" w14:textId="77777777" w:rsidR="008C60FD" w:rsidRDefault="008C60FD" w:rsidP="008C60FD">
            <w:pPr>
              <w:pStyle w:val="Zawartotabeli"/>
              <w:snapToGrid w:val="0"/>
            </w:pPr>
          </w:p>
        </w:tc>
        <w:tc>
          <w:tcPr>
            <w:tcW w:w="930" w:type="dxa"/>
            <w:tcBorders>
              <w:left w:val="single" w:sz="1" w:space="0" w:color="000000"/>
              <w:bottom w:val="single" w:sz="1" w:space="0" w:color="000000"/>
            </w:tcBorders>
            <w:shd w:val="clear" w:color="auto" w:fill="auto"/>
          </w:tcPr>
          <w:p w14:paraId="060D8DF3" w14:textId="77777777" w:rsidR="008C60FD" w:rsidRDefault="008C60FD" w:rsidP="008C60FD">
            <w:pPr>
              <w:pStyle w:val="Zawartotabeli"/>
              <w:snapToGrid w:val="0"/>
            </w:pPr>
            <w:r>
              <w:rPr>
                <w:sz w:val="20"/>
                <w:szCs w:val="20"/>
              </w:rPr>
              <w:t>Nr lokalu:</w:t>
            </w:r>
          </w:p>
        </w:tc>
        <w:tc>
          <w:tcPr>
            <w:tcW w:w="740" w:type="dxa"/>
            <w:tcBorders>
              <w:left w:val="single" w:sz="1" w:space="0" w:color="000000"/>
              <w:bottom w:val="single" w:sz="1" w:space="0" w:color="000000"/>
              <w:right w:val="single" w:sz="1" w:space="0" w:color="000000"/>
            </w:tcBorders>
            <w:shd w:val="clear" w:color="auto" w:fill="auto"/>
          </w:tcPr>
          <w:p w14:paraId="510B5A93" w14:textId="77777777" w:rsidR="008C60FD" w:rsidRDefault="008C60FD" w:rsidP="008C60FD">
            <w:pPr>
              <w:pStyle w:val="Zawartotabeli"/>
              <w:snapToGrid w:val="0"/>
            </w:pPr>
          </w:p>
        </w:tc>
      </w:tr>
      <w:tr w:rsidR="008C60FD" w14:paraId="7D28B114" w14:textId="77777777" w:rsidTr="004A37A9">
        <w:tc>
          <w:tcPr>
            <w:tcW w:w="3495" w:type="dxa"/>
            <w:tcBorders>
              <w:left w:val="single" w:sz="1" w:space="0" w:color="000000"/>
              <w:bottom w:val="single" w:sz="1" w:space="0" w:color="000000"/>
            </w:tcBorders>
            <w:shd w:val="clear" w:color="auto" w:fill="auto"/>
          </w:tcPr>
          <w:p w14:paraId="4DCE3FD5" w14:textId="77777777" w:rsidR="008C60FD" w:rsidRDefault="008C60FD" w:rsidP="008C60FD">
            <w:pPr>
              <w:pStyle w:val="Zawartotabeli"/>
              <w:snapToGrid w:val="0"/>
            </w:pPr>
            <w:r>
              <w:rPr>
                <w:sz w:val="20"/>
                <w:szCs w:val="20"/>
              </w:rPr>
              <w:t>Kod pocztowy</w:t>
            </w:r>
          </w:p>
        </w:tc>
        <w:tc>
          <w:tcPr>
            <w:tcW w:w="6230" w:type="dxa"/>
            <w:gridSpan w:val="5"/>
            <w:tcBorders>
              <w:left w:val="single" w:sz="1" w:space="0" w:color="000000"/>
              <w:bottom w:val="single" w:sz="1" w:space="0" w:color="000000"/>
              <w:right w:val="single" w:sz="1" w:space="0" w:color="000000"/>
            </w:tcBorders>
            <w:shd w:val="clear" w:color="auto" w:fill="auto"/>
          </w:tcPr>
          <w:p w14:paraId="7C73AFB5" w14:textId="77777777" w:rsidR="008C60FD" w:rsidRDefault="008C60FD" w:rsidP="008C60FD">
            <w:pPr>
              <w:pStyle w:val="Zawartotabeli"/>
              <w:snapToGrid w:val="0"/>
            </w:pPr>
          </w:p>
        </w:tc>
      </w:tr>
      <w:tr w:rsidR="008C60FD" w14:paraId="19D300F9" w14:textId="77777777" w:rsidTr="004A37A9">
        <w:tc>
          <w:tcPr>
            <w:tcW w:w="3495" w:type="dxa"/>
            <w:tcBorders>
              <w:left w:val="single" w:sz="1" w:space="0" w:color="000000"/>
              <w:bottom w:val="single" w:sz="1" w:space="0" w:color="000000"/>
            </w:tcBorders>
            <w:shd w:val="clear" w:color="auto" w:fill="auto"/>
          </w:tcPr>
          <w:p w14:paraId="1D1E5610" w14:textId="77777777" w:rsidR="008C60FD" w:rsidRDefault="008C60FD" w:rsidP="008C60FD">
            <w:pPr>
              <w:pStyle w:val="Zawartotabeli"/>
              <w:snapToGrid w:val="0"/>
            </w:pPr>
            <w:r>
              <w:rPr>
                <w:sz w:val="20"/>
                <w:szCs w:val="20"/>
              </w:rPr>
              <w:t>województwo</w:t>
            </w:r>
          </w:p>
        </w:tc>
        <w:tc>
          <w:tcPr>
            <w:tcW w:w="6230" w:type="dxa"/>
            <w:gridSpan w:val="5"/>
            <w:tcBorders>
              <w:left w:val="single" w:sz="1" w:space="0" w:color="000000"/>
              <w:bottom w:val="single" w:sz="1" w:space="0" w:color="000000"/>
              <w:right w:val="single" w:sz="1" w:space="0" w:color="000000"/>
            </w:tcBorders>
            <w:shd w:val="clear" w:color="auto" w:fill="auto"/>
          </w:tcPr>
          <w:p w14:paraId="2FD858CA" w14:textId="77777777" w:rsidR="008C60FD" w:rsidRDefault="008C60FD" w:rsidP="008C60FD">
            <w:pPr>
              <w:pStyle w:val="Zawartotabeli"/>
              <w:snapToGrid w:val="0"/>
            </w:pPr>
          </w:p>
        </w:tc>
      </w:tr>
      <w:tr w:rsidR="008C60FD" w14:paraId="3DE32B7E" w14:textId="77777777" w:rsidTr="004A37A9">
        <w:tc>
          <w:tcPr>
            <w:tcW w:w="3495" w:type="dxa"/>
            <w:tcBorders>
              <w:left w:val="single" w:sz="1" w:space="0" w:color="000000"/>
              <w:bottom w:val="single" w:sz="1" w:space="0" w:color="000000"/>
            </w:tcBorders>
            <w:shd w:val="clear" w:color="auto" w:fill="auto"/>
          </w:tcPr>
          <w:p w14:paraId="4ED8FDCA" w14:textId="77777777" w:rsidR="008C60FD" w:rsidRDefault="008C60FD" w:rsidP="008C60FD">
            <w:pPr>
              <w:pStyle w:val="Zawartotabeli"/>
              <w:snapToGrid w:val="0"/>
            </w:pPr>
            <w:r>
              <w:rPr>
                <w:sz w:val="20"/>
                <w:szCs w:val="20"/>
              </w:rPr>
              <w:t>Telefon</w:t>
            </w:r>
          </w:p>
        </w:tc>
        <w:tc>
          <w:tcPr>
            <w:tcW w:w="6230" w:type="dxa"/>
            <w:gridSpan w:val="5"/>
            <w:tcBorders>
              <w:left w:val="single" w:sz="1" w:space="0" w:color="000000"/>
              <w:bottom w:val="single" w:sz="1" w:space="0" w:color="000000"/>
              <w:right w:val="single" w:sz="1" w:space="0" w:color="000000"/>
            </w:tcBorders>
            <w:shd w:val="clear" w:color="auto" w:fill="auto"/>
          </w:tcPr>
          <w:p w14:paraId="758D0419" w14:textId="77777777" w:rsidR="008C60FD" w:rsidRDefault="008C60FD" w:rsidP="008C60FD">
            <w:pPr>
              <w:pStyle w:val="Zawartotabeli"/>
              <w:snapToGrid w:val="0"/>
            </w:pPr>
          </w:p>
        </w:tc>
      </w:tr>
      <w:tr w:rsidR="008C60FD" w14:paraId="541F18D4" w14:textId="77777777" w:rsidTr="004A37A9">
        <w:tc>
          <w:tcPr>
            <w:tcW w:w="3495" w:type="dxa"/>
            <w:tcBorders>
              <w:left w:val="single" w:sz="1" w:space="0" w:color="000000"/>
              <w:bottom w:val="single" w:sz="1" w:space="0" w:color="000000"/>
            </w:tcBorders>
            <w:shd w:val="clear" w:color="auto" w:fill="auto"/>
          </w:tcPr>
          <w:p w14:paraId="4F0856B7" w14:textId="77777777" w:rsidR="008C60FD" w:rsidRDefault="008C60FD" w:rsidP="004A37A9">
            <w:pPr>
              <w:pStyle w:val="Zawartotabeli"/>
              <w:snapToGrid w:val="0"/>
            </w:pPr>
            <w:r>
              <w:rPr>
                <w:b/>
                <w:bCs/>
                <w:sz w:val="20"/>
                <w:szCs w:val="20"/>
              </w:rPr>
              <w:t>Imię i nazwisko osoby upoważnionej do kontaktowania się z Zamawiającym</w:t>
            </w:r>
            <w:r w:rsidR="004A37A9">
              <w:rPr>
                <w:sz w:val="20"/>
                <w:szCs w:val="20"/>
              </w:rPr>
              <w:br/>
              <w:t xml:space="preserve">(nr tel., </w:t>
            </w:r>
            <w:r>
              <w:rPr>
                <w:sz w:val="20"/>
                <w:szCs w:val="20"/>
              </w:rPr>
              <w:t>adres e-mail)</w:t>
            </w:r>
          </w:p>
        </w:tc>
        <w:tc>
          <w:tcPr>
            <w:tcW w:w="6230" w:type="dxa"/>
            <w:gridSpan w:val="5"/>
            <w:tcBorders>
              <w:left w:val="single" w:sz="1" w:space="0" w:color="000000"/>
              <w:bottom w:val="single" w:sz="1" w:space="0" w:color="000000"/>
              <w:right w:val="single" w:sz="1" w:space="0" w:color="000000"/>
            </w:tcBorders>
            <w:shd w:val="clear" w:color="auto" w:fill="auto"/>
          </w:tcPr>
          <w:p w14:paraId="0DF3916F" w14:textId="77777777" w:rsidR="008C60FD" w:rsidRDefault="008C60FD" w:rsidP="008C60FD">
            <w:pPr>
              <w:pStyle w:val="Zawartotabeli"/>
              <w:snapToGrid w:val="0"/>
            </w:pPr>
          </w:p>
        </w:tc>
      </w:tr>
      <w:tr w:rsidR="008C60FD" w14:paraId="69938D37" w14:textId="77777777" w:rsidTr="004A37A9">
        <w:trPr>
          <w:trHeight w:val="423"/>
        </w:trPr>
        <w:tc>
          <w:tcPr>
            <w:tcW w:w="3495" w:type="dxa"/>
            <w:tcBorders>
              <w:left w:val="single" w:sz="1" w:space="0" w:color="000000"/>
              <w:bottom w:val="single" w:sz="1" w:space="0" w:color="000000"/>
            </w:tcBorders>
            <w:shd w:val="clear" w:color="auto" w:fill="auto"/>
          </w:tcPr>
          <w:p w14:paraId="48085E1F" w14:textId="77777777" w:rsidR="008C60FD" w:rsidRDefault="008C60FD" w:rsidP="008C60FD">
            <w:pPr>
              <w:pStyle w:val="Zawartotabeli"/>
              <w:snapToGrid w:val="0"/>
            </w:pPr>
            <w:r>
              <w:rPr>
                <w:sz w:val="20"/>
                <w:szCs w:val="20"/>
              </w:rPr>
              <w:t>NIP</w:t>
            </w:r>
          </w:p>
        </w:tc>
        <w:tc>
          <w:tcPr>
            <w:tcW w:w="6230" w:type="dxa"/>
            <w:gridSpan w:val="5"/>
            <w:tcBorders>
              <w:left w:val="single" w:sz="1" w:space="0" w:color="000000"/>
              <w:bottom w:val="single" w:sz="1" w:space="0" w:color="000000"/>
              <w:right w:val="single" w:sz="1" w:space="0" w:color="000000"/>
            </w:tcBorders>
            <w:shd w:val="clear" w:color="auto" w:fill="auto"/>
          </w:tcPr>
          <w:p w14:paraId="040FB4B1" w14:textId="77777777" w:rsidR="008C60FD" w:rsidRDefault="008C60FD" w:rsidP="008C60FD">
            <w:pPr>
              <w:pStyle w:val="Zawartotabeli"/>
              <w:snapToGrid w:val="0"/>
            </w:pPr>
          </w:p>
        </w:tc>
      </w:tr>
      <w:tr w:rsidR="008C60FD" w14:paraId="3F768BAD" w14:textId="77777777" w:rsidTr="004A37A9">
        <w:tc>
          <w:tcPr>
            <w:tcW w:w="3495" w:type="dxa"/>
            <w:tcBorders>
              <w:left w:val="single" w:sz="1" w:space="0" w:color="000000"/>
              <w:bottom w:val="single" w:sz="1" w:space="0" w:color="000000"/>
            </w:tcBorders>
            <w:shd w:val="clear" w:color="auto" w:fill="auto"/>
          </w:tcPr>
          <w:p w14:paraId="5C9D698B" w14:textId="77777777" w:rsidR="008C60FD" w:rsidRDefault="008C60FD" w:rsidP="008C60FD">
            <w:pPr>
              <w:pStyle w:val="Zawartotabeli"/>
              <w:snapToGrid w:val="0"/>
            </w:pPr>
            <w:r>
              <w:rPr>
                <w:sz w:val="20"/>
                <w:szCs w:val="20"/>
              </w:rPr>
              <w:t>REGON</w:t>
            </w:r>
          </w:p>
        </w:tc>
        <w:tc>
          <w:tcPr>
            <w:tcW w:w="6230" w:type="dxa"/>
            <w:gridSpan w:val="5"/>
            <w:tcBorders>
              <w:left w:val="single" w:sz="1" w:space="0" w:color="000000"/>
              <w:bottom w:val="single" w:sz="1" w:space="0" w:color="000000"/>
              <w:right w:val="single" w:sz="1" w:space="0" w:color="000000"/>
            </w:tcBorders>
            <w:shd w:val="clear" w:color="auto" w:fill="auto"/>
          </w:tcPr>
          <w:p w14:paraId="1DE6EF49" w14:textId="77777777" w:rsidR="008C60FD" w:rsidRDefault="008C60FD" w:rsidP="008C60FD">
            <w:pPr>
              <w:pStyle w:val="Zawartotabeli"/>
              <w:snapToGrid w:val="0"/>
            </w:pPr>
          </w:p>
        </w:tc>
      </w:tr>
      <w:tr w:rsidR="008C60FD" w14:paraId="36E83E8C" w14:textId="77777777" w:rsidTr="004A37A9">
        <w:trPr>
          <w:trHeight w:val="851"/>
        </w:trPr>
        <w:tc>
          <w:tcPr>
            <w:tcW w:w="3495" w:type="dxa"/>
            <w:tcBorders>
              <w:left w:val="single" w:sz="1" w:space="0" w:color="000000"/>
              <w:bottom w:val="single" w:sz="1" w:space="0" w:color="000000"/>
            </w:tcBorders>
            <w:shd w:val="clear" w:color="auto" w:fill="auto"/>
          </w:tcPr>
          <w:p w14:paraId="41D9429D" w14:textId="77777777" w:rsidR="008C60FD" w:rsidRDefault="008C60FD" w:rsidP="008C60FD">
            <w:pPr>
              <w:pStyle w:val="Zawartotabeli"/>
              <w:snapToGrid w:val="0"/>
            </w:pPr>
            <w:r>
              <w:rPr>
                <w:sz w:val="20"/>
                <w:szCs w:val="20"/>
              </w:rPr>
              <w:t>Osoba/y uprawniona/e do</w:t>
            </w:r>
            <w:r>
              <w:rPr>
                <w:sz w:val="20"/>
                <w:szCs w:val="20"/>
              </w:rPr>
              <w:br/>
              <w:t>reprezentacji (imię i nazwisko)</w:t>
            </w:r>
          </w:p>
        </w:tc>
        <w:tc>
          <w:tcPr>
            <w:tcW w:w="6230" w:type="dxa"/>
            <w:gridSpan w:val="5"/>
            <w:tcBorders>
              <w:left w:val="single" w:sz="1" w:space="0" w:color="000000"/>
              <w:bottom w:val="single" w:sz="1" w:space="0" w:color="000000"/>
              <w:right w:val="single" w:sz="1" w:space="0" w:color="000000"/>
            </w:tcBorders>
            <w:shd w:val="clear" w:color="auto" w:fill="auto"/>
          </w:tcPr>
          <w:p w14:paraId="46DD67E9" w14:textId="77777777" w:rsidR="008C60FD" w:rsidRDefault="008C60FD" w:rsidP="008C60FD">
            <w:pPr>
              <w:pStyle w:val="Zawartotabeli"/>
              <w:snapToGrid w:val="0"/>
            </w:pPr>
          </w:p>
        </w:tc>
      </w:tr>
    </w:tbl>
    <w:p w14:paraId="06B43FBA" w14:textId="77777777" w:rsidR="008C60FD" w:rsidRDefault="008C60FD" w:rsidP="008C60FD"/>
    <w:p w14:paraId="4BFD8542" w14:textId="77777777" w:rsidR="008C60FD" w:rsidRDefault="008C60FD" w:rsidP="008C60FD">
      <w:pPr>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57EE01C7" w14:textId="77777777" w:rsidR="009D2164" w:rsidRDefault="009D2164" w:rsidP="009D2164">
      <w:pPr>
        <w:rPr>
          <w:rFonts w:cs="Tahoma"/>
          <w:color w:val="000000"/>
        </w:rPr>
      </w:pPr>
    </w:p>
    <w:p w14:paraId="3E25770F" w14:textId="77777777" w:rsidR="00A01B35" w:rsidRDefault="00A01B35" w:rsidP="009D2164">
      <w:pPr>
        <w:rPr>
          <w:rFonts w:cs="Tahoma"/>
          <w:color w:val="000000"/>
        </w:rPr>
      </w:pPr>
    </w:p>
    <w:p w14:paraId="4FC182FF" w14:textId="77777777" w:rsidR="008C60FD" w:rsidRDefault="008C60FD" w:rsidP="009D2164">
      <w:pPr>
        <w:jc w:val="right"/>
      </w:pPr>
      <w:r>
        <w:rPr>
          <w:rFonts w:cs="Tahoma"/>
          <w:b/>
          <w:bCs/>
          <w:color w:val="000000"/>
        </w:rPr>
        <w:lastRenderedPageBreak/>
        <w:t xml:space="preserve">Zakład Gospodarki Komunalnej </w:t>
      </w:r>
      <w:r>
        <w:rPr>
          <w:rFonts w:cs="Tahoma"/>
          <w:b/>
          <w:bCs/>
          <w:color w:val="000000"/>
        </w:rPr>
        <w:br/>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t>w Mroczy Sp. z o.o.</w:t>
      </w:r>
      <w:r>
        <w:rPr>
          <w:rFonts w:cs="Tahoma"/>
          <w:b/>
          <w:bCs/>
          <w:color w:val="000000"/>
        </w:rPr>
        <w:br/>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t>ul. Łobżenicka 11A, 89-115 Mrocza</w:t>
      </w:r>
      <w:r>
        <w:rPr>
          <w:rFonts w:cs="Tahoma"/>
          <w:b/>
          <w:bCs/>
          <w:color w:val="000000"/>
        </w:rPr>
        <w:br/>
      </w:r>
    </w:p>
    <w:p w14:paraId="4DCB4A66" w14:textId="77777777" w:rsidR="008C60FD" w:rsidRPr="00F01CC5" w:rsidRDefault="008C60FD" w:rsidP="009D2164">
      <w:pPr>
        <w:jc w:val="center"/>
        <w:rPr>
          <w:sz w:val="24"/>
        </w:rPr>
      </w:pPr>
      <w:r w:rsidRPr="009D2164">
        <w:t xml:space="preserve">Nawiązując do ogłoszenia zamieszczonego na stronie internetowej  </w:t>
      </w:r>
      <w:r w:rsidRPr="009D2164">
        <w:rPr>
          <w:u w:val="single"/>
        </w:rPr>
        <w:t>www.zgkmrocza.pl</w:t>
      </w:r>
      <w:r w:rsidRPr="009D2164">
        <w:t xml:space="preserve"> </w:t>
      </w:r>
      <w:r w:rsidR="009D2164" w:rsidRPr="009D2164">
        <w:t>oraz Platformie Zakupowej (</w:t>
      </w:r>
      <w:r w:rsidR="00AE2B61" w:rsidRPr="00AE2B61">
        <w:t>https://platformazakupowa.pl/pn/zgkmrocza</w:t>
      </w:r>
      <w:r w:rsidR="009D2164" w:rsidRPr="009D2164">
        <w:t xml:space="preserve">) </w:t>
      </w:r>
      <w:r w:rsidRPr="009D2164">
        <w:t>w sprawie zapytania</w:t>
      </w:r>
      <w:r w:rsidR="009D2164" w:rsidRPr="009D2164">
        <w:t xml:space="preserve"> </w:t>
      </w:r>
      <w:r w:rsidRPr="009D2164">
        <w:t>ofertowego, pn.:</w:t>
      </w:r>
      <w:r>
        <w:br/>
      </w:r>
      <w:r w:rsidR="00AB479E" w:rsidRPr="00F01CC5">
        <w:rPr>
          <w:rFonts w:cstheme="minorHAnsi"/>
          <w:b/>
        </w:rPr>
        <w:t>„</w:t>
      </w:r>
      <w:r w:rsidR="004A37A9">
        <w:rPr>
          <w:rFonts w:eastAsia="Times New Roman" w:cstheme="minorHAnsi"/>
          <w:b/>
          <w:bCs/>
        </w:rPr>
        <w:t>Dostawa workó</w:t>
      </w:r>
      <w:r w:rsidR="0031774A">
        <w:rPr>
          <w:rFonts w:eastAsia="Times New Roman" w:cstheme="minorHAnsi"/>
          <w:b/>
          <w:bCs/>
        </w:rPr>
        <w:t>w do segregacji odpadów komunaln</w:t>
      </w:r>
      <w:r w:rsidR="004A37A9">
        <w:rPr>
          <w:rFonts w:eastAsia="Times New Roman" w:cstheme="minorHAnsi"/>
          <w:b/>
          <w:bCs/>
        </w:rPr>
        <w:t>ych</w:t>
      </w:r>
      <w:r w:rsidR="00AB479E" w:rsidRPr="00F01CC5">
        <w:rPr>
          <w:rFonts w:eastAsia="Times New Roman" w:cstheme="minorHAnsi"/>
          <w:b/>
          <w:bCs/>
        </w:rPr>
        <w:t>”</w:t>
      </w:r>
    </w:p>
    <w:p w14:paraId="0AF21C20" w14:textId="77777777" w:rsidR="008C60FD" w:rsidRDefault="008C60FD" w:rsidP="008C60FD">
      <w:pPr>
        <w:tabs>
          <w:tab w:val="left" w:pos="360"/>
        </w:tabs>
        <w:ind w:left="360" w:hanging="360"/>
      </w:pPr>
      <w:r>
        <w:t>1.</w:t>
      </w:r>
      <w:r>
        <w:tab/>
        <w:t xml:space="preserve">Oferujemy  wykonanie  zamówienia  za  kwotę  całkowitą: </w:t>
      </w:r>
      <w:r>
        <w:br/>
      </w:r>
    </w:p>
    <w:p w14:paraId="052DAEC7" w14:textId="77777777" w:rsidR="008C60FD" w:rsidRDefault="008C60FD" w:rsidP="008C60FD">
      <w:r>
        <w:t>............................................netto + ...............................podatek VAT = ........................................ brutto</w:t>
      </w:r>
    </w:p>
    <w:p w14:paraId="4496AFC8" w14:textId="77777777" w:rsidR="009B164D" w:rsidRDefault="009B164D" w:rsidP="008C60FD">
      <w:r>
        <w:t>słownie: .......................................................................................................................................... netto</w:t>
      </w:r>
    </w:p>
    <w:p w14:paraId="63E25AEE" w14:textId="77777777" w:rsidR="008C60FD" w:rsidRDefault="008C60FD" w:rsidP="008C60FD">
      <w:r>
        <w:t>słownie: ..........................................................................................................................................brutto</w:t>
      </w:r>
    </w:p>
    <w:p w14:paraId="7DC73D0A" w14:textId="165A1292" w:rsidR="009A1832" w:rsidRDefault="008C60FD" w:rsidP="00F01CC5">
      <w:pPr>
        <w:spacing w:after="0" w:line="360" w:lineRule="auto"/>
        <w:ind w:left="426" w:hanging="426"/>
        <w:jc w:val="both"/>
        <w:rPr>
          <w:sz w:val="20"/>
        </w:rPr>
      </w:pPr>
      <w:r>
        <w:t>2</w:t>
      </w:r>
      <w:r w:rsidRPr="005F1677">
        <w:rPr>
          <w:sz w:val="20"/>
        </w:rPr>
        <w:t xml:space="preserve">.  </w:t>
      </w:r>
      <w:r w:rsidR="009A1832" w:rsidRPr="009A1832">
        <w:rPr>
          <w:sz w:val="20"/>
        </w:rPr>
        <w:t>Zobowiązujemy się zrealizować przedmiot umowy w terminie wyznaczonym przez zamawiającego tj. od dnia podpisania umowy</w:t>
      </w:r>
      <w:r w:rsidR="009A1832" w:rsidRPr="009A1832">
        <w:rPr>
          <w:b/>
          <w:bCs/>
          <w:sz w:val="20"/>
        </w:rPr>
        <w:t xml:space="preserve"> do dnia </w:t>
      </w:r>
      <w:r w:rsidR="009A285D">
        <w:rPr>
          <w:b/>
          <w:bCs/>
          <w:sz w:val="20"/>
        </w:rPr>
        <w:t>31</w:t>
      </w:r>
      <w:r w:rsidR="009A1832" w:rsidRPr="009A1832">
        <w:rPr>
          <w:b/>
          <w:bCs/>
          <w:sz w:val="20"/>
        </w:rPr>
        <w:t>.12.202</w:t>
      </w:r>
      <w:r w:rsidR="00B51114">
        <w:rPr>
          <w:b/>
          <w:bCs/>
          <w:sz w:val="20"/>
        </w:rPr>
        <w:t>4</w:t>
      </w:r>
      <w:r w:rsidR="009A1832" w:rsidRPr="009A1832">
        <w:rPr>
          <w:b/>
          <w:bCs/>
          <w:sz w:val="20"/>
        </w:rPr>
        <w:t xml:space="preserve"> r..</w:t>
      </w:r>
      <w:r w:rsidR="009A1832" w:rsidRPr="009A1832">
        <w:rPr>
          <w:sz w:val="20"/>
        </w:rPr>
        <w:t xml:space="preserve">; realizacja kolejnych dostaw będzie następowała </w:t>
      </w:r>
      <w:r w:rsidR="009A1832" w:rsidRPr="009A1832">
        <w:rPr>
          <w:b/>
          <w:bCs/>
          <w:sz w:val="20"/>
        </w:rPr>
        <w:t xml:space="preserve">do 14 dni </w:t>
      </w:r>
      <w:r w:rsidR="009A1832" w:rsidRPr="009A1832">
        <w:rPr>
          <w:sz w:val="20"/>
        </w:rPr>
        <w:t>od chwili złożenia zamówienia przez Zamawiającego.</w:t>
      </w:r>
    </w:p>
    <w:p w14:paraId="5F7DAE01" w14:textId="77777777" w:rsidR="00F01CC5" w:rsidRPr="005F1677" w:rsidRDefault="009A1832" w:rsidP="00F01CC5">
      <w:pPr>
        <w:spacing w:after="0" w:line="360" w:lineRule="auto"/>
        <w:ind w:left="426" w:hanging="426"/>
        <w:jc w:val="both"/>
        <w:rPr>
          <w:color w:val="000000"/>
          <w:sz w:val="20"/>
        </w:rPr>
      </w:pPr>
      <w:r>
        <w:rPr>
          <w:sz w:val="20"/>
        </w:rPr>
        <w:t xml:space="preserve">3. </w:t>
      </w:r>
      <w:r w:rsidR="008C60FD" w:rsidRPr="005F1677">
        <w:rPr>
          <w:sz w:val="20"/>
        </w:rPr>
        <w:t xml:space="preserve">Oświadczamy, że wyrażamy zgodę na termin płatności </w:t>
      </w:r>
      <w:r w:rsidR="008C60FD" w:rsidRPr="005F1677">
        <w:rPr>
          <w:b/>
          <w:bCs/>
          <w:sz w:val="20"/>
        </w:rPr>
        <w:t>30 dni</w:t>
      </w:r>
      <w:r w:rsidR="008C60FD" w:rsidRPr="005F1677">
        <w:rPr>
          <w:sz w:val="20"/>
        </w:rPr>
        <w:t xml:space="preserve"> liczony od dnia złożenia u Zamawiającego faktury za zrealizowane </w:t>
      </w:r>
      <w:r w:rsidR="00754990">
        <w:rPr>
          <w:color w:val="000000"/>
          <w:sz w:val="20"/>
        </w:rPr>
        <w:t>zamówienie.</w:t>
      </w:r>
    </w:p>
    <w:p w14:paraId="7389427D" w14:textId="77777777" w:rsidR="008C60FD" w:rsidRPr="005F1677" w:rsidRDefault="008C60FD" w:rsidP="009A1832">
      <w:pPr>
        <w:spacing w:after="0" w:line="360" w:lineRule="auto"/>
        <w:ind w:left="426" w:hanging="426"/>
        <w:jc w:val="both"/>
        <w:rPr>
          <w:sz w:val="20"/>
        </w:rPr>
      </w:pPr>
      <w:r w:rsidRPr="005F1677">
        <w:rPr>
          <w:sz w:val="20"/>
        </w:rPr>
        <w:t>3. Oświadczamy, że zapoznaliśmy się z opisem przedmiotu zamówienia i nie wnosimy żadnych zastrzeżeń oraz zdobyliśmy konieczne informacje do przygotowania oferty.</w:t>
      </w:r>
    </w:p>
    <w:p w14:paraId="73C8A55A" w14:textId="77777777" w:rsidR="008C60FD" w:rsidRPr="005F1677" w:rsidRDefault="009A1832" w:rsidP="005F1677">
      <w:pPr>
        <w:spacing w:after="0" w:line="360" w:lineRule="auto"/>
        <w:jc w:val="both"/>
        <w:rPr>
          <w:sz w:val="20"/>
        </w:rPr>
      </w:pPr>
      <w:r>
        <w:rPr>
          <w:sz w:val="20"/>
        </w:rPr>
        <w:t>4</w:t>
      </w:r>
      <w:r w:rsidR="008C60FD" w:rsidRPr="005F1677">
        <w:rPr>
          <w:sz w:val="20"/>
        </w:rPr>
        <w:t>. Oświadczamy, że  uważamy  się  za  związanych  niniejsz</w:t>
      </w:r>
      <w:r>
        <w:rPr>
          <w:sz w:val="20"/>
        </w:rPr>
        <w:t>ą  ofertą  przez okres 30 dni.</w:t>
      </w:r>
      <w:r>
        <w:rPr>
          <w:sz w:val="20"/>
        </w:rPr>
        <w:br/>
        <w:t>5</w:t>
      </w:r>
      <w:r w:rsidR="008C60FD" w:rsidRPr="005F1677">
        <w:rPr>
          <w:sz w:val="20"/>
        </w:rPr>
        <w:t>. Oświadczamy, że całość/część* zamówienia wykonamy własnymi siłami/ zamierzamy powierzyć Podwykonawcom*</w:t>
      </w:r>
      <w:r w:rsidR="008C60FD" w:rsidRPr="005F1677">
        <w:rPr>
          <w:sz w:val="20"/>
        </w:rPr>
        <w:br/>
        <w:t>...................................................................................................................................................................</w:t>
      </w:r>
    </w:p>
    <w:p w14:paraId="737C55EB" w14:textId="77777777" w:rsidR="008C60FD" w:rsidRPr="005F1677" w:rsidRDefault="008C60FD" w:rsidP="008C60FD">
      <w:pPr>
        <w:spacing w:line="360" w:lineRule="auto"/>
        <w:jc w:val="center"/>
        <w:rPr>
          <w:sz w:val="16"/>
          <w:szCs w:val="18"/>
        </w:rPr>
      </w:pPr>
      <w:r w:rsidRPr="005F1677">
        <w:rPr>
          <w:sz w:val="16"/>
          <w:szCs w:val="18"/>
        </w:rPr>
        <w:t>(nazwa i adres Podwykonawcy, wskazać powierzoną część zamówienia)</w:t>
      </w:r>
    </w:p>
    <w:p w14:paraId="03F90BB1" w14:textId="77777777" w:rsidR="008C60FD" w:rsidRPr="005F1677" w:rsidRDefault="008C60FD" w:rsidP="009B164D">
      <w:pPr>
        <w:spacing w:line="360" w:lineRule="auto"/>
        <w:jc w:val="both"/>
        <w:rPr>
          <w:sz w:val="20"/>
        </w:rPr>
      </w:pPr>
      <w:r w:rsidRPr="005F1677">
        <w:rPr>
          <w:sz w:val="20"/>
        </w:rPr>
        <w:t>...................................................................................................................................................................</w:t>
      </w:r>
      <w:r w:rsidR="009B164D" w:rsidRPr="005F1677">
        <w:rPr>
          <w:sz w:val="20"/>
        </w:rPr>
        <w:t xml:space="preserve"> </w:t>
      </w:r>
      <w:r w:rsidRPr="005F1677">
        <w:rPr>
          <w:sz w:val="20"/>
        </w:rPr>
        <w:br/>
        <w:t xml:space="preserve">7. Oświadczamy, że  zawarty  w  zapytaniu ofertowym  </w:t>
      </w:r>
      <w:r w:rsidRPr="005F1677">
        <w:rPr>
          <w:b/>
          <w:bCs/>
          <w:sz w:val="20"/>
        </w:rPr>
        <w:t xml:space="preserve">wzór </w:t>
      </w:r>
      <w:r w:rsidRPr="005F1677">
        <w:rPr>
          <w:b/>
          <w:sz w:val="20"/>
        </w:rPr>
        <w:t xml:space="preserve"> umowy  </w:t>
      </w:r>
      <w:r w:rsidR="009B164D" w:rsidRPr="005F1677">
        <w:rPr>
          <w:sz w:val="20"/>
        </w:rPr>
        <w:t xml:space="preserve">został przez  nas </w:t>
      </w:r>
      <w:r w:rsidRPr="005F1677">
        <w:rPr>
          <w:sz w:val="20"/>
        </w:rPr>
        <w:t>zaakceptowany  i  zobowiązujemy  się  w  przypadku  wyboru  naszej  oferty  do  zawarcia umowy  na  wyżej  wymienionych  warunkach  w  miejscu  i  terminie  wy</w:t>
      </w:r>
      <w:r w:rsidR="00681B5F" w:rsidRPr="005F1677">
        <w:rPr>
          <w:sz w:val="20"/>
        </w:rPr>
        <w:t>znaczonym  przez zamawiającego.</w:t>
      </w:r>
    </w:p>
    <w:p w14:paraId="04422766" w14:textId="77777777" w:rsidR="008C60FD" w:rsidRPr="005F1677" w:rsidRDefault="008C60FD" w:rsidP="008C60FD">
      <w:pPr>
        <w:rPr>
          <w:b/>
          <w:bCs/>
          <w:sz w:val="18"/>
        </w:rPr>
      </w:pPr>
      <w:r w:rsidRPr="00681B5F">
        <w:rPr>
          <w:rFonts w:eastAsia="Times New Roman"/>
          <w:sz w:val="18"/>
        </w:rPr>
        <w:t xml:space="preserve"> </w:t>
      </w:r>
      <w:r w:rsidRPr="00681B5F">
        <w:rPr>
          <w:sz w:val="18"/>
        </w:rPr>
        <w:t>*</w:t>
      </w:r>
      <w:r w:rsidRPr="00681B5F">
        <w:rPr>
          <w:b/>
          <w:bCs/>
          <w:sz w:val="18"/>
        </w:rPr>
        <w:t xml:space="preserve">-niepotrzebne skreślić  </w:t>
      </w:r>
    </w:p>
    <w:p w14:paraId="78EE19F7" w14:textId="77777777" w:rsidR="008C60FD" w:rsidRDefault="008C60FD" w:rsidP="005F1677">
      <w:pPr>
        <w:spacing w:after="0"/>
        <w:rPr>
          <w:rFonts w:eastAsia="Times New Roman"/>
        </w:rPr>
      </w:pPr>
      <w:r>
        <w:rPr>
          <w:rFonts w:eastAsia="Times New Roman"/>
        </w:rPr>
        <w:t xml:space="preserve">           </w:t>
      </w:r>
      <w:r>
        <w:t>.....................................................                                              ......................................................</w:t>
      </w:r>
    </w:p>
    <w:p w14:paraId="6167157C" w14:textId="77777777" w:rsidR="008C60FD" w:rsidRDefault="008C60FD" w:rsidP="008C60FD">
      <w:pPr>
        <w:rPr>
          <w:sz w:val="20"/>
        </w:rPr>
      </w:pPr>
      <w:r w:rsidRPr="005F1677">
        <w:rPr>
          <w:rFonts w:eastAsia="Times New Roman"/>
          <w:sz w:val="20"/>
        </w:rPr>
        <w:t xml:space="preserve">           </w:t>
      </w:r>
      <w:r w:rsidRPr="005F1677">
        <w:rPr>
          <w:sz w:val="20"/>
        </w:rPr>
        <w:t>miejscowość, data  (</w:t>
      </w:r>
      <w:proofErr w:type="spellStart"/>
      <w:r w:rsidRPr="005F1677">
        <w:rPr>
          <w:sz w:val="20"/>
        </w:rPr>
        <w:t>dd</w:t>
      </w:r>
      <w:proofErr w:type="spellEnd"/>
      <w:r w:rsidRPr="005F1677">
        <w:rPr>
          <w:sz w:val="20"/>
        </w:rPr>
        <w:t xml:space="preserve">. mm. </w:t>
      </w:r>
      <w:proofErr w:type="spellStart"/>
      <w:r w:rsidRPr="005F1677">
        <w:rPr>
          <w:sz w:val="20"/>
        </w:rPr>
        <w:t>rr</w:t>
      </w:r>
      <w:proofErr w:type="spellEnd"/>
      <w:r w:rsidRPr="005F1677">
        <w:rPr>
          <w:sz w:val="20"/>
        </w:rPr>
        <w:t xml:space="preserve"> )                                                   pieczęć  i  podpis Wykonawcy</w:t>
      </w:r>
    </w:p>
    <w:p w14:paraId="4AB02085" w14:textId="77777777" w:rsidR="009D2164" w:rsidRPr="005F1677" w:rsidRDefault="009D2164" w:rsidP="008C60FD">
      <w:pPr>
        <w:rPr>
          <w:sz w:val="20"/>
        </w:rPr>
      </w:pPr>
    </w:p>
    <w:p w14:paraId="61DC6C6D" w14:textId="77777777" w:rsidR="009B164D" w:rsidRPr="009B164D" w:rsidRDefault="009B164D" w:rsidP="00A01B35">
      <w:pPr>
        <w:spacing w:after="0" w:line="240" w:lineRule="auto"/>
        <w:jc w:val="right"/>
        <w:rPr>
          <w:b/>
          <w:bCs/>
          <w:iCs/>
          <w:sz w:val="20"/>
        </w:rPr>
      </w:pPr>
      <w:r w:rsidRPr="009B164D">
        <w:rPr>
          <w:b/>
          <w:bCs/>
          <w:iCs/>
          <w:sz w:val="20"/>
        </w:rPr>
        <w:lastRenderedPageBreak/>
        <w:t xml:space="preserve">Załącznik  nr </w:t>
      </w:r>
      <w:r w:rsidR="00F01CC5">
        <w:rPr>
          <w:b/>
          <w:bCs/>
          <w:iCs/>
          <w:sz w:val="20"/>
        </w:rPr>
        <w:t>2</w:t>
      </w:r>
    </w:p>
    <w:p w14:paraId="603870D4" w14:textId="77777777" w:rsidR="00F01CC5" w:rsidRPr="003A4E79" w:rsidRDefault="009B164D" w:rsidP="00A01B35">
      <w:pPr>
        <w:spacing w:after="0" w:line="240" w:lineRule="auto"/>
        <w:jc w:val="right"/>
        <w:rPr>
          <w:b/>
          <w:bCs/>
          <w:iCs/>
          <w:sz w:val="18"/>
          <w:szCs w:val="20"/>
        </w:rPr>
      </w:pPr>
      <w:r w:rsidRPr="009B164D">
        <w:rPr>
          <w:b/>
          <w:bCs/>
          <w:iCs/>
          <w:sz w:val="20"/>
        </w:rPr>
        <w:t>Formularz cenowy</w:t>
      </w:r>
    </w:p>
    <w:p w14:paraId="704D700C" w14:textId="77777777" w:rsidR="00F01CC5" w:rsidRDefault="00F01CC5" w:rsidP="00681B5F">
      <w:pPr>
        <w:pStyle w:val="LO-Normal"/>
        <w:jc w:val="both"/>
        <w:rPr>
          <w:b/>
          <w:bCs/>
          <w:sz w:val="22"/>
          <w:szCs w:val="22"/>
        </w:rPr>
      </w:pPr>
    </w:p>
    <w:p w14:paraId="65D05FF0" w14:textId="77777777" w:rsidR="00F01CC5" w:rsidRDefault="00F01CC5" w:rsidP="003A4E79">
      <w:pPr>
        <w:spacing w:before="100" w:after="0" w:line="240" w:lineRule="auto"/>
      </w:pPr>
      <w:r>
        <w:rPr>
          <w:rFonts w:eastAsia="Times New Roman"/>
          <w:color w:val="000000"/>
          <w:sz w:val="20"/>
          <w:lang w:eastAsia="pl-PL"/>
        </w:rPr>
        <w:t xml:space="preserve">................................................ </w:t>
      </w:r>
    </w:p>
    <w:p w14:paraId="05FD6377" w14:textId="77777777" w:rsidR="00F01CC5" w:rsidRDefault="00F01CC5" w:rsidP="003A4E79">
      <w:pPr>
        <w:spacing w:before="100" w:after="0"/>
      </w:pPr>
      <w:r>
        <w:rPr>
          <w:rFonts w:eastAsia="Times New Roman"/>
          <w:sz w:val="20"/>
          <w:lang w:eastAsia="pl-PL"/>
        </w:rPr>
        <w:t xml:space="preserve">pieczęć Wykonawcy </w:t>
      </w:r>
    </w:p>
    <w:p w14:paraId="64DD8792" w14:textId="77777777" w:rsidR="003A4E79" w:rsidRPr="003A4E79" w:rsidRDefault="00F01CC5" w:rsidP="003A4E79">
      <w:pPr>
        <w:spacing w:before="100" w:after="0" w:line="360" w:lineRule="auto"/>
        <w:jc w:val="center"/>
      </w:pPr>
      <w:r>
        <w:rPr>
          <w:rFonts w:eastAsia="Times New Roman"/>
          <w:color w:val="000000"/>
          <w:lang w:eastAsia="pl-PL"/>
        </w:rPr>
        <w:t>FORMULARZ CENOWY</w:t>
      </w: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850"/>
        <w:gridCol w:w="992"/>
        <w:gridCol w:w="846"/>
        <w:gridCol w:w="960"/>
        <w:gridCol w:w="1040"/>
      </w:tblGrid>
      <w:tr w:rsidR="003A4E79" w:rsidRPr="002F21F7" w14:paraId="10200E08" w14:textId="77777777" w:rsidTr="003A4E79">
        <w:trPr>
          <w:cantSplit/>
          <w:trHeight w:val="544"/>
          <w:tblHeader/>
        </w:trPr>
        <w:tc>
          <w:tcPr>
            <w:tcW w:w="567" w:type="dxa"/>
            <w:tcBorders>
              <w:top w:val="single" w:sz="1" w:space="0" w:color="000000"/>
              <w:left w:val="single" w:sz="1" w:space="0" w:color="000000"/>
              <w:bottom w:val="single" w:sz="1" w:space="0" w:color="000000"/>
            </w:tcBorders>
            <w:shd w:val="clear" w:color="auto" w:fill="auto"/>
            <w:vAlign w:val="center"/>
          </w:tcPr>
          <w:p w14:paraId="21A6E6D9" w14:textId="77777777" w:rsidR="003A4E79" w:rsidRPr="003A4E79" w:rsidRDefault="003A4E79" w:rsidP="003A4E79">
            <w:pPr>
              <w:pStyle w:val="Nagwektabeli"/>
              <w:snapToGrid w:val="0"/>
              <w:spacing w:after="0"/>
              <w:jc w:val="left"/>
              <w:rPr>
                <w:rFonts w:asciiTheme="minorHAnsi" w:hAnsiTheme="minorHAnsi" w:cstheme="minorHAnsi"/>
                <w:i w:val="0"/>
                <w:sz w:val="18"/>
                <w:szCs w:val="20"/>
              </w:rPr>
            </w:pPr>
            <w:r w:rsidRPr="003A4E79">
              <w:rPr>
                <w:rFonts w:asciiTheme="minorHAnsi" w:hAnsiTheme="minorHAnsi" w:cstheme="minorHAnsi"/>
                <w:i w:val="0"/>
                <w:sz w:val="18"/>
                <w:szCs w:val="20"/>
              </w:rPr>
              <w:t>L.p.</w:t>
            </w:r>
          </w:p>
        </w:tc>
        <w:tc>
          <w:tcPr>
            <w:tcW w:w="4395" w:type="dxa"/>
            <w:tcBorders>
              <w:top w:val="single" w:sz="1" w:space="0" w:color="000000"/>
              <w:left w:val="single" w:sz="1" w:space="0" w:color="000000"/>
              <w:bottom w:val="single" w:sz="1" w:space="0" w:color="000000"/>
            </w:tcBorders>
            <w:shd w:val="clear" w:color="auto" w:fill="auto"/>
            <w:vAlign w:val="center"/>
          </w:tcPr>
          <w:p w14:paraId="1AF2E182"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Rodzaj worka LDPE</w:t>
            </w:r>
          </w:p>
        </w:tc>
        <w:tc>
          <w:tcPr>
            <w:tcW w:w="850" w:type="dxa"/>
            <w:tcBorders>
              <w:top w:val="single" w:sz="1" w:space="0" w:color="000000"/>
              <w:left w:val="single" w:sz="1" w:space="0" w:color="000000"/>
              <w:bottom w:val="single" w:sz="1" w:space="0" w:color="000000"/>
            </w:tcBorders>
            <w:shd w:val="clear" w:color="auto" w:fill="auto"/>
          </w:tcPr>
          <w:p w14:paraId="72C2076C" w14:textId="77777777" w:rsidR="003A4E79" w:rsidRPr="003A4E79" w:rsidRDefault="003A4E79" w:rsidP="003A4E79">
            <w:pPr>
              <w:pStyle w:val="Nagwektabeli"/>
              <w:snapToGrid w:val="0"/>
              <w:jc w:val="both"/>
              <w:rPr>
                <w:rFonts w:asciiTheme="minorHAnsi" w:hAnsiTheme="minorHAnsi" w:cstheme="minorHAnsi"/>
                <w:i w:val="0"/>
                <w:sz w:val="18"/>
                <w:szCs w:val="20"/>
              </w:rPr>
            </w:pPr>
            <w:r w:rsidRPr="003A4E79">
              <w:rPr>
                <w:rFonts w:asciiTheme="minorHAnsi" w:hAnsiTheme="minorHAnsi" w:cstheme="minorHAnsi"/>
                <w:i w:val="0"/>
                <w:sz w:val="18"/>
                <w:szCs w:val="20"/>
              </w:rPr>
              <w:t>wielkość worka</w:t>
            </w:r>
          </w:p>
        </w:tc>
        <w:tc>
          <w:tcPr>
            <w:tcW w:w="992" w:type="dxa"/>
            <w:tcBorders>
              <w:top w:val="single" w:sz="1" w:space="0" w:color="000000"/>
              <w:left w:val="single" w:sz="1" w:space="0" w:color="000000"/>
              <w:bottom w:val="single" w:sz="1" w:space="0" w:color="000000"/>
            </w:tcBorders>
            <w:shd w:val="clear" w:color="auto" w:fill="auto"/>
          </w:tcPr>
          <w:p w14:paraId="18A3BA37" w14:textId="77777777" w:rsidR="003A4E79" w:rsidRPr="003A4E79" w:rsidRDefault="003A4E79" w:rsidP="003A4E79">
            <w:pPr>
              <w:pStyle w:val="Nagwektabeli"/>
              <w:snapToGrid w:val="0"/>
              <w:jc w:val="both"/>
              <w:rPr>
                <w:rFonts w:asciiTheme="minorHAnsi" w:hAnsiTheme="minorHAnsi" w:cstheme="minorHAnsi"/>
                <w:i w:val="0"/>
                <w:sz w:val="18"/>
                <w:szCs w:val="20"/>
              </w:rPr>
            </w:pPr>
            <w:r w:rsidRPr="003A4E79">
              <w:rPr>
                <w:rFonts w:asciiTheme="minorHAnsi" w:hAnsiTheme="minorHAnsi" w:cstheme="minorHAnsi"/>
                <w:i w:val="0"/>
                <w:sz w:val="18"/>
                <w:szCs w:val="20"/>
              </w:rPr>
              <w:t>grubość worka</w:t>
            </w:r>
          </w:p>
        </w:tc>
        <w:tc>
          <w:tcPr>
            <w:tcW w:w="846" w:type="dxa"/>
            <w:tcBorders>
              <w:top w:val="single" w:sz="1" w:space="0" w:color="000000"/>
              <w:left w:val="single" w:sz="1" w:space="0" w:color="000000"/>
              <w:bottom w:val="single" w:sz="1" w:space="0" w:color="000000"/>
            </w:tcBorders>
            <w:shd w:val="clear" w:color="auto" w:fill="auto"/>
          </w:tcPr>
          <w:p w14:paraId="5C2B8CBF" w14:textId="77777777" w:rsidR="003A4E79" w:rsidRPr="003A4E79" w:rsidRDefault="003A4E79" w:rsidP="003A4E79">
            <w:pPr>
              <w:pStyle w:val="Nagwektabeli"/>
              <w:snapToGrid w:val="0"/>
              <w:jc w:val="both"/>
              <w:rPr>
                <w:rFonts w:asciiTheme="minorHAnsi" w:hAnsiTheme="minorHAnsi" w:cstheme="minorHAnsi"/>
                <w:i w:val="0"/>
                <w:sz w:val="18"/>
                <w:szCs w:val="20"/>
              </w:rPr>
            </w:pPr>
            <w:r w:rsidRPr="003A4E79">
              <w:rPr>
                <w:rFonts w:asciiTheme="minorHAnsi" w:hAnsiTheme="minorHAnsi" w:cstheme="minorHAnsi"/>
                <w:i w:val="0"/>
                <w:sz w:val="18"/>
                <w:szCs w:val="20"/>
              </w:rPr>
              <w:t>ilość (szt.)</w:t>
            </w:r>
          </w:p>
        </w:tc>
        <w:tc>
          <w:tcPr>
            <w:tcW w:w="960" w:type="dxa"/>
            <w:tcBorders>
              <w:top w:val="single" w:sz="1" w:space="0" w:color="000000"/>
              <w:left w:val="single" w:sz="1" w:space="0" w:color="000000"/>
              <w:bottom w:val="single" w:sz="1" w:space="0" w:color="000000"/>
            </w:tcBorders>
            <w:shd w:val="clear" w:color="auto" w:fill="auto"/>
          </w:tcPr>
          <w:p w14:paraId="0DC36125" w14:textId="77777777" w:rsidR="003A4E79" w:rsidRPr="003A4E79" w:rsidRDefault="003A4E79" w:rsidP="003A4E79">
            <w:pPr>
              <w:pStyle w:val="Nagwektabeli"/>
              <w:snapToGrid w:val="0"/>
              <w:jc w:val="both"/>
              <w:rPr>
                <w:rFonts w:asciiTheme="minorHAnsi" w:hAnsiTheme="minorHAnsi" w:cstheme="minorHAnsi"/>
                <w:i w:val="0"/>
                <w:sz w:val="18"/>
                <w:szCs w:val="20"/>
              </w:rPr>
            </w:pPr>
            <w:r w:rsidRPr="003A4E79">
              <w:rPr>
                <w:rFonts w:asciiTheme="minorHAnsi" w:hAnsiTheme="minorHAnsi" w:cstheme="minorHAnsi"/>
                <w:i w:val="0"/>
                <w:sz w:val="18"/>
                <w:szCs w:val="20"/>
              </w:rPr>
              <w:t>cena jedn. netto</w:t>
            </w:r>
          </w:p>
        </w:tc>
        <w:tc>
          <w:tcPr>
            <w:tcW w:w="1040" w:type="dxa"/>
            <w:tcBorders>
              <w:top w:val="single" w:sz="1" w:space="0" w:color="000000"/>
              <w:left w:val="single" w:sz="1" w:space="0" w:color="000000"/>
              <w:bottom w:val="single" w:sz="1" w:space="0" w:color="000000"/>
              <w:right w:val="single" w:sz="1" w:space="0" w:color="000000"/>
            </w:tcBorders>
            <w:shd w:val="clear" w:color="auto" w:fill="auto"/>
          </w:tcPr>
          <w:p w14:paraId="1B726F2F" w14:textId="77777777" w:rsidR="003A4E79" w:rsidRPr="003A4E79" w:rsidRDefault="003A4E79" w:rsidP="003A4E79">
            <w:pPr>
              <w:pStyle w:val="Nagwektabeli"/>
              <w:snapToGrid w:val="0"/>
              <w:jc w:val="both"/>
              <w:rPr>
                <w:rFonts w:asciiTheme="minorHAnsi" w:hAnsiTheme="minorHAnsi" w:cstheme="minorHAnsi"/>
                <w:i w:val="0"/>
                <w:sz w:val="18"/>
                <w:szCs w:val="20"/>
              </w:rPr>
            </w:pPr>
            <w:r w:rsidRPr="003A4E79">
              <w:rPr>
                <w:rFonts w:asciiTheme="minorHAnsi" w:hAnsiTheme="minorHAnsi" w:cstheme="minorHAnsi"/>
                <w:i w:val="0"/>
                <w:sz w:val="18"/>
                <w:szCs w:val="20"/>
              </w:rPr>
              <w:t>wartość netto</w:t>
            </w:r>
          </w:p>
        </w:tc>
      </w:tr>
      <w:tr w:rsidR="003A4E79" w:rsidRPr="002F21F7" w14:paraId="001F1C34" w14:textId="77777777" w:rsidTr="003A4E79">
        <w:tc>
          <w:tcPr>
            <w:tcW w:w="567" w:type="dxa"/>
            <w:tcBorders>
              <w:left w:val="single" w:sz="1" w:space="0" w:color="000000"/>
              <w:bottom w:val="single" w:sz="1" w:space="0" w:color="000000"/>
            </w:tcBorders>
            <w:shd w:val="clear" w:color="auto" w:fill="auto"/>
          </w:tcPr>
          <w:p w14:paraId="38C705F9"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1</w:t>
            </w:r>
          </w:p>
          <w:p w14:paraId="463CFCB8" w14:textId="77777777" w:rsidR="003A4E79" w:rsidRPr="003A4E79" w:rsidRDefault="003A4E79" w:rsidP="003A4E79">
            <w:pPr>
              <w:pStyle w:val="Zawartotabeli"/>
              <w:jc w:val="both"/>
              <w:rPr>
                <w:rFonts w:asciiTheme="minorHAnsi" w:hAnsiTheme="minorHAnsi" w:cstheme="minorHAnsi"/>
                <w:sz w:val="20"/>
                <w:szCs w:val="20"/>
              </w:rPr>
            </w:pPr>
          </w:p>
        </w:tc>
        <w:tc>
          <w:tcPr>
            <w:tcW w:w="4395" w:type="dxa"/>
            <w:tcBorders>
              <w:left w:val="single" w:sz="1" w:space="0" w:color="000000"/>
              <w:bottom w:val="single" w:sz="1" w:space="0" w:color="000000"/>
            </w:tcBorders>
            <w:shd w:val="clear" w:color="auto" w:fill="auto"/>
          </w:tcPr>
          <w:p w14:paraId="2CB801D3" w14:textId="77777777" w:rsidR="003A4E79" w:rsidRPr="003A4E79" w:rsidRDefault="003A4E79" w:rsidP="003A4E79">
            <w:pPr>
              <w:pStyle w:val="Zawartotabeli"/>
              <w:snapToGrid w:val="0"/>
              <w:spacing w:after="0"/>
              <w:jc w:val="both"/>
              <w:rPr>
                <w:rFonts w:asciiTheme="minorHAnsi" w:hAnsiTheme="minorHAnsi" w:cstheme="minorHAnsi"/>
                <w:b/>
                <w:bCs/>
                <w:sz w:val="20"/>
                <w:szCs w:val="20"/>
              </w:rPr>
            </w:pPr>
            <w:r w:rsidRPr="003A4E79">
              <w:rPr>
                <w:rFonts w:asciiTheme="minorHAnsi" w:eastAsia="Times New Roman" w:hAnsiTheme="minorHAnsi" w:cstheme="minorHAnsi"/>
                <w:sz w:val="20"/>
                <w:szCs w:val="20"/>
                <w:lang w:eastAsia="ar-SA"/>
              </w:rPr>
              <w:t xml:space="preserve">worki koloru żółtego </w:t>
            </w:r>
            <w:r w:rsidRPr="003A4E79">
              <w:rPr>
                <w:rFonts w:asciiTheme="minorHAnsi" w:eastAsia="Times New Roman" w:hAnsiTheme="minorHAnsi" w:cstheme="minorHAnsi"/>
                <w:b/>
                <w:sz w:val="20"/>
                <w:szCs w:val="20"/>
                <w:lang w:eastAsia="ar-SA"/>
              </w:rPr>
              <w:t>zamykane na tasiemkę w tunelu</w:t>
            </w:r>
            <w:r w:rsidRPr="003A4E79">
              <w:rPr>
                <w:rFonts w:asciiTheme="minorHAnsi" w:eastAsia="Times New Roman" w:hAnsiTheme="minorHAnsi" w:cstheme="minorHAnsi"/>
                <w:sz w:val="20"/>
                <w:szCs w:val="20"/>
                <w:lang w:eastAsia="ar-SA"/>
              </w:rPr>
              <w:t xml:space="preserve"> z napisem:</w:t>
            </w:r>
          </w:p>
          <w:p w14:paraId="2A2AD378" w14:textId="77777777" w:rsidR="003A4E79" w:rsidRPr="003A4E79" w:rsidRDefault="003A4E79" w:rsidP="003A4E79">
            <w:pPr>
              <w:pStyle w:val="Zawartotabeli"/>
              <w:snapToGrid w:val="0"/>
              <w:jc w:val="center"/>
              <w:rPr>
                <w:rFonts w:asciiTheme="minorHAnsi" w:hAnsiTheme="minorHAnsi" w:cstheme="minorHAnsi"/>
                <w:b/>
                <w:bCs/>
                <w:sz w:val="20"/>
                <w:szCs w:val="20"/>
              </w:rPr>
            </w:pPr>
            <w:r w:rsidRPr="003A4E79">
              <w:rPr>
                <w:rFonts w:asciiTheme="minorHAnsi" w:hAnsiTheme="minorHAnsi" w:cstheme="minorHAnsi"/>
                <w:b/>
                <w:bCs/>
                <w:sz w:val="20"/>
                <w:szCs w:val="20"/>
              </w:rPr>
              <w:t>TWORZYWA SZTUCZNE, METALE, OPAKOWANIA WIELOMATRIAŁOWE</w:t>
            </w:r>
            <w:r w:rsidRPr="003A4E79">
              <w:rPr>
                <w:rFonts w:asciiTheme="minorHAnsi" w:hAnsiTheme="minorHAnsi" w:cstheme="minorHAnsi"/>
                <w:b/>
                <w:bCs/>
                <w:sz w:val="20"/>
                <w:szCs w:val="20"/>
              </w:rPr>
              <w:br/>
              <w:t xml:space="preserve">ZGK w Mroczy Sp. z o.o. </w:t>
            </w:r>
          </w:p>
          <w:p w14:paraId="47FF77F0" w14:textId="77777777" w:rsidR="003A4E79" w:rsidRPr="003A4E79" w:rsidRDefault="003A4E79" w:rsidP="003A4E79">
            <w:pPr>
              <w:pStyle w:val="Zawartotabeli"/>
              <w:snapToGrid w:val="0"/>
              <w:spacing w:after="0"/>
              <w:jc w:val="center"/>
              <w:rPr>
                <w:rFonts w:asciiTheme="minorHAnsi" w:hAnsiTheme="minorHAnsi" w:cstheme="minorHAnsi"/>
                <w:b/>
                <w:bCs/>
                <w:sz w:val="20"/>
                <w:szCs w:val="20"/>
              </w:rPr>
            </w:pPr>
            <w:r w:rsidRPr="003A4E79">
              <w:rPr>
                <w:rFonts w:asciiTheme="minorHAnsi" w:hAnsiTheme="minorHAnsi" w:cstheme="minorHAnsi"/>
                <w:b/>
                <w:bCs/>
                <w:sz w:val="20"/>
                <w:szCs w:val="20"/>
              </w:rPr>
              <w:t>ul. Łobżenicka 11A, 89-115 Mrocza</w:t>
            </w:r>
            <w:r w:rsidRPr="003A4E79">
              <w:rPr>
                <w:rFonts w:asciiTheme="minorHAnsi" w:hAnsiTheme="minorHAnsi" w:cstheme="minorHAnsi"/>
                <w:b/>
                <w:bCs/>
                <w:sz w:val="20"/>
                <w:szCs w:val="20"/>
              </w:rPr>
              <w:br/>
              <w:t>tel. 52 3856357</w:t>
            </w:r>
          </w:p>
        </w:tc>
        <w:tc>
          <w:tcPr>
            <w:tcW w:w="850" w:type="dxa"/>
            <w:tcBorders>
              <w:left w:val="single" w:sz="1" w:space="0" w:color="000000"/>
              <w:bottom w:val="single" w:sz="1" w:space="0" w:color="000000"/>
            </w:tcBorders>
            <w:shd w:val="clear" w:color="auto" w:fill="auto"/>
            <w:vAlign w:val="center"/>
          </w:tcPr>
          <w:p w14:paraId="2EA907C2"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120 l</w:t>
            </w:r>
          </w:p>
        </w:tc>
        <w:tc>
          <w:tcPr>
            <w:tcW w:w="992" w:type="dxa"/>
            <w:tcBorders>
              <w:left w:val="single" w:sz="1" w:space="0" w:color="000000"/>
              <w:bottom w:val="single" w:sz="1" w:space="0" w:color="000000"/>
            </w:tcBorders>
            <w:shd w:val="clear" w:color="auto" w:fill="auto"/>
            <w:vAlign w:val="center"/>
          </w:tcPr>
          <w:p w14:paraId="259B6197" w14:textId="77777777" w:rsidR="00830F84" w:rsidRDefault="00830F8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od 30 </w:t>
            </w:r>
          </w:p>
          <w:p w14:paraId="54FB959A" w14:textId="77777777" w:rsidR="003A4E79" w:rsidRPr="003A4E79" w:rsidRDefault="00830F84" w:rsidP="00830F84">
            <w:pPr>
              <w:pStyle w:val="Zawartotabeli"/>
              <w:snapToGrid w:val="0"/>
              <w:rPr>
                <w:rFonts w:asciiTheme="minorHAnsi" w:hAnsiTheme="minorHAnsi" w:cstheme="minorHAnsi"/>
                <w:sz w:val="20"/>
                <w:szCs w:val="20"/>
              </w:rPr>
            </w:pPr>
            <w:r>
              <w:rPr>
                <w:rFonts w:asciiTheme="minorHAnsi" w:hAnsiTheme="minorHAnsi" w:cstheme="minorHAnsi"/>
                <w:sz w:val="20"/>
                <w:szCs w:val="20"/>
              </w:rPr>
              <w:t xml:space="preserve">do </w:t>
            </w:r>
            <w:r w:rsidR="003A4E79"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52A7142E" w14:textId="49FD6594"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55 </w:t>
            </w:r>
            <w:r w:rsidR="003A4E79" w:rsidRPr="003A4E79">
              <w:rPr>
                <w:rFonts w:asciiTheme="minorHAnsi" w:hAnsiTheme="minorHAnsi" w:cstheme="minorHAnsi"/>
                <w:sz w:val="20"/>
                <w:szCs w:val="20"/>
              </w:rPr>
              <w:t>tys.</w:t>
            </w:r>
          </w:p>
        </w:tc>
        <w:tc>
          <w:tcPr>
            <w:tcW w:w="960" w:type="dxa"/>
            <w:tcBorders>
              <w:left w:val="single" w:sz="1" w:space="0" w:color="000000"/>
              <w:bottom w:val="single" w:sz="1" w:space="0" w:color="000000"/>
            </w:tcBorders>
            <w:shd w:val="clear" w:color="auto" w:fill="auto"/>
          </w:tcPr>
          <w:p w14:paraId="6EBDFD61"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09AE55D2"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2F21F7" w14:paraId="2880A6F2" w14:textId="77777777" w:rsidTr="003A4E79">
        <w:tc>
          <w:tcPr>
            <w:tcW w:w="567" w:type="dxa"/>
            <w:tcBorders>
              <w:left w:val="single" w:sz="1" w:space="0" w:color="000000"/>
              <w:bottom w:val="single" w:sz="1" w:space="0" w:color="000000"/>
            </w:tcBorders>
            <w:shd w:val="clear" w:color="auto" w:fill="auto"/>
          </w:tcPr>
          <w:p w14:paraId="4489B23C"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2</w:t>
            </w:r>
          </w:p>
        </w:tc>
        <w:tc>
          <w:tcPr>
            <w:tcW w:w="4395" w:type="dxa"/>
            <w:tcBorders>
              <w:left w:val="single" w:sz="1" w:space="0" w:color="000000"/>
              <w:bottom w:val="single" w:sz="1" w:space="0" w:color="000000"/>
            </w:tcBorders>
            <w:shd w:val="clear" w:color="auto" w:fill="auto"/>
          </w:tcPr>
          <w:p w14:paraId="71877C3D" w14:textId="77777777" w:rsidR="003A4E79" w:rsidRPr="003A4E79" w:rsidRDefault="003A4E79" w:rsidP="003A4E79">
            <w:pPr>
              <w:snapToGrid w:val="0"/>
              <w:spacing w:after="0"/>
              <w:jc w:val="both"/>
              <w:rPr>
                <w:rFonts w:eastAsia="Times New Roman" w:cstheme="minorHAnsi"/>
                <w:b/>
                <w:bCs/>
                <w:sz w:val="20"/>
                <w:szCs w:val="20"/>
                <w:lang w:eastAsia="ar-SA"/>
              </w:rPr>
            </w:pPr>
            <w:r w:rsidRPr="003A4E79">
              <w:rPr>
                <w:rFonts w:eastAsia="Times New Roman" w:cstheme="minorHAnsi"/>
                <w:sz w:val="20"/>
                <w:szCs w:val="20"/>
                <w:lang w:eastAsia="ar-SA"/>
              </w:rPr>
              <w:t>worki koloru zielonego z napisem:</w:t>
            </w:r>
          </w:p>
          <w:p w14:paraId="75B63395"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SZKŁO</w:t>
            </w:r>
            <w:r w:rsidRPr="003A4E79">
              <w:rPr>
                <w:rFonts w:asciiTheme="minorHAnsi" w:eastAsia="Times New Roman" w:hAnsiTheme="minorHAnsi" w:cstheme="minorHAnsi"/>
                <w:b/>
                <w:bCs/>
                <w:sz w:val="20"/>
                <w:szCs w:val="20"/>
                <w:lang w:eastAsia="ar-SA"/>
              </w:rPr>
              <w:br/>
              <w:t xml:space="preserve">ZGK w Mroczy Sp. z o.o. </w:t>
            </w:r>
          </w:p>
          <w:p w14:paraId="69E5CC0B"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2FD1B802"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1B8D01CA"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0B8A6CCA" w14:textId="468E3804"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17</w:t>
            </w:r>
            <w:r w:rsidR="003A4E79" w:rsidRPr="003A4E79">
              <w:rPr>
                <w:rFonts w:asciiTheme="minorHAnsi" w:hAnsiTheme="minorHAnsi" w:cstheme="minorHAnsi"/>
                <w:sz w:val="20"/>
                <w:szCs w:val="20"/>
              </w:rPr>
              <w:t xml:space="preserve">  tys.</w:t>
            </w:r>
          </w:p>
        </w:tc>
        <w:tc>
          <w:tcPr>
            <w:tcW w:w="960" w:type="dxa"/>
            <w:tcBorders>
              <w:left w:val="single" w:sz="1" w:space="0" w:color="000000"/>
              <w:bottom w:val="single" w:sz="1" w:space="0" w:color="000000"/>
            </w:tcBorders>
            <w:shd w:val="clear" w:color="auto" w:fill="auto"/>
          </w:tcPr>
          <w:p w14:paraId="587C4305"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3223F527"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2F21F7" w14:paraId="3BABCCDB" w14:textId="77777777" w:rsidTr="003A4E79">
        <w:tc>
          <w:tcPr>
            <w:tcW w:w="567" w:type="dxa"/>
            <w:tcBorders>
              <w:left w:val="single" w:sz="1" w:space="0" w:color="000000"/>
              <w:bottom w:val="single" w:sz="1" w:space="0" w:color="000000"/>
            </w:tcBorders>
            <w:shd w:val="clear" w:color="auto" w:fill="auto"/>
          </w:tcPr>
          <w:p w14:paraId="6A915A38"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3</w:t>
            </w:r>
          </w:p>
        </w:tc>
        <w:tc>
          <w:tcPr>
            <w:tcW w:w="4395" w:type="dxa"/>
            <w:tcBorders>
              <w:left w:val="single" w:sz="1" w:space="0" w:color="000000"/>
              <w:bottom w:val="single" w:sz="1" w:space="0" w:color="000000"/>
            </w:tcBorders>
            <w:shd w:val="clear" w:color="auto" w:fill="auto"/>
          </w:tcPr>
          <w:p w14:paraId="653EFB0C" w14:textId="77777777" w:rsidR="003A4E79" w:rsidRPr="003A4E79" w:rsidRDefault="003A4E79" w:rsidP="003A4E79">
            <w:pPr>
              <w:snapToGrid w:val="0"/>
              <w:spacing w:after="0"/>
              <w:jc w:val="both"/>
              <w:rPr>
                <w:rFonts w:eastAsia="Times New Roman" w:cstheme="minorHAnsi"/>
                <w:b/>
                <w:bCs/>
                <w:sz w:val="20"/>
                <w:szCs w:val="20"/>
                <w:lang w:eastAsia="ar-SA"/>
              </w:rPr>
            </w:pPr>
            <w:r w:rsidRPr="003A4E79">
              <w:rPr>
                <w:rFonts w:eastAsia="Times New Roman" w:cstheme="minorHAnsi"/>
                <w:sz w:val="20"/>
                <w:szCs w:val="20"/>
                <w:lang w:eastAsia="ar-SA"/>
              </w:rPr>
              <w:t>worki koloru niebieskiego z napisem:</w:t>
            </w:r>
          </w:p>
          <w:p w14:paraId="3C31D9FF"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PAPIER I TEKTURA</w:t>
            </w:r>
            <w:r w:rsidRPr="003A4E79">
              <w:rPr>
                <w:rFonts w:asciiTheme="minorHAnsi" w:eastAsia="Times New Roman" w:hAnsiTheme="minorHAnsi" w:cstheme="minorHAnsi"/>
                <w:b/>
                <w:bCs/>
                <w:sz w:val="20"/>
                <w:szCs w:val="20"/>
                <w:lang w:eastAsia="ar-SA"/>
              </w:rPr>
              <w:br/>
              <w:t xml:space="preserve">ZGK w Mroczy Sp. z o.o. </w:t>
            </w:r>
          </w:p>
          <w:p w14:paraId="5F84CEEC"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050311EC"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61D34A92" w14:textId="77777777" w:rsidR="00830F84" w:rsidRDefault="00830F8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od 30 </w:t>
            </w:r>
          </w:p>
          <w:p w14:paraId="01E0B9F4" w14:textId="77777777" w:rsidR="003A4E79" w:rsidRPr="003A4E79" w:rsidRDefault="00830F84" w:rsidP="00830F84">
            <w:pPr>
              <w:pStyle w:val="Zawartotabeli"/>
              <w:snapToGrid w:val="0"/>
              <w:rPr>
                <w:rFonts w:asciiTheme="minorHAnsi" w:hAnsiTheme="minorHAnsi" w:cstheme="minorHAnsi"/>
                <w:sz w:val="20"/>
                <w:szCs w:val="20"/>
              </w:rPr>
            </w:pPr>
            <w:r>
              <w:rPr>
                <w:rFonts w:asciiTheme="minorHAnsi" w:hAnsiTheme="minorHAnsi" w:cstheme="minorHAnsi"/>
                <w:sz w:val="20"/>
                <w:szCs w:val="20"/>
              </w:rPr>
              <w:t xml:space="preserve">do </w:t>
            </w:r>
            <w:r w:rsidR="003A4E79"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254A833C" w14:textId="21F5128A"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17 </w:t>
            </w:r>
            <w:r w:rsidR="003A4E79" w:rsidRPr="003A4E79">
              <w:rPr>
                <w:rFonts w:asciiTheme="minorHAnsi" w:hAnsiTheme="minorHAnsi" w:cstheme="minorHAnsi"/>
                <w:sz w:val="20"/>
                <w:szCs w:val="20"/>
              </w:rPr>
              <w:t>tys.</w:t>
            </w:r>
          </w:p>
        </w:tc>
        <w:tc>
          <w:tcPr>
            <w:tcW w:w="960" w:type="dxa"/>
            <w:tcBorders>
              <w:left w:val="single" w:sz="1" w:space="0" w:color="000000"/>
              <w:bottom w:val="single" w:sz="1" w:space="0" w:color="000000"/>
            </w:tcBorders>
            <w:shd w:val="clear" w:color="auto" w:fill="auto"/>
          </w:tcPr>
          <w:p w14:paraId="3699541D"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333CB9AC"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2F21F7" w14:paraId="151B8F78" w14:textId="77777777" w:rsidTr="003A4E79">
        <w:tc>
          <w:tcPr>
            <w:tcW w:w="567" w:type="dxa"/>
            <w:tcBorders>
              <w:left w:val="single" w:sz="1" w:space="0" w:color="000000"/>
              <w:bottom w:val="single" w:sz="1" w:space="0" w:color="000000"/>
            </w:tcBorders>
            <w:shd w:val="clear" w:color="auto" w:fill="auto"/>
          </w:tcPr>
          <w:p w14:paraId="48DED170"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4</w:t>
            </w:r>
          </w:p>
        </w:tc>
        <w:tc>
          <w:tcPr>
            <w:tcW w:w="4395" w:type="dxa"/>
            <w:tcBorders>
              <w:left w:val="single" w:sz="1" w:space="0" w:color="000000"/>
              <w:bottom w:val="single" w:sz="1" w:space="0" w:color="000000"/>
            </w:tcBorders>
            <w:shd w:val="clear" w:color="auto" w:fill="auto"/>
          </w:tcPr>
          <w:p w14:paraId="27159466" w14:textId="77777777" w:rsidR="003A4E79" w:rsidRPr="003A4E79" w:rsidRDefault="003A4E79" w:rsidP="003A4E79">
            <w:pPr>
              <w:snapToGrid w:val="0"/>
              <w:spacing w:after="0"/>
              <w:jc w:val="both"/>
              <w:rPr>
                <w:rFonts w:eastAsia="Times New Roman" w:cstheme="minorHAnsi"/>
                <w:b/>
                <w:bCs/>
                <w:sz w:val="20"/>
                <w:szCs w:val="20"/>
                <w:lang w:eastAsia="ar-SA"/>
              </w:rPr>
            </w:pPr>
            <w:r w:rsidRPr="003A4E79">
              <w:rPr>
                <w:rFonts w:eastAsia="Times New Roman" w:cstheme="minorHAnsi"/>
                <w:sz w:val="20"/>
                <w:szCs w:val="20"/>
                <w:lang w:eastAsia="ar-SA"/>
              </w:rPr>
              <w:t>worki koloru brązowego z napisem:</w:t>
            </w:r>
          </w:p>
          <w:p w14:paraId="01EAD750"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ODPADY ULEGAJĄCE BIODEGRADACJI</w:t>
            </w:r>
            <w:r w:rsidRPr="003A4E79">
              <w:rPr>
                <w:rFonts w:asciiTheme="minorHAnsi" w:eastAsia="Times New Roman" w:hAnsiTheme="minorHAnsi" w:cstheme="minorHAnsi"/>
                <w:b/>
                <w:bCs/>
                <w:sz w:val="20"/>
                <w:szCs w:val="20"/>
                <w:lang w:eastAsia="ar-SA"/>
              </w:rPr>
              <w:br/>
              <w:t xml:space="preserve">ZGK w Mroczy Sp. z o.o. </w:t>
            </w:r>
          </w:p>
          <w:p w14:paraId="2952CBC4"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685FDE6B"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40E492E7"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1BE46E34" w14:textId="7BEA8B4F"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17</w:t>
            </w:r>
            <w:r w:rsidR="003A4E79" w:rsidRPr="003A4E79">
              <w:rPr>
                <w:rFonts w:asciiTheme="minorHAnsi" w:hAnsiTheme="minorHAnsi" w:cstheme="minorHAnsi"/>
                <w:sz w:val="20"/>
                <w:szCs w:val="20"/>
              </w:rPr>
              <w:t xml:space="preserve">  tys.</w:t>
            </w:r>
          </w:p>
        </w:tc>
        <w:tc>
          <w:tcPr>
            <w:tcW w:w="960" w:type="dxa"/>
            <w:tcBorders>
              <w:left w:val="single" w:sz="1" w:space="0" w:color="000000"/>
              <w:bottom w:val="single" w:sz="1" w:space="0" w:color="000000"/>
            </w:tcBorders>
            <w:shd w:val="clear" w:color="auto" w:fill="auto"/>
          </w:tcPr>
          <w:p w14:paraId="256482E8"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1BFEB2BC"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DB1395" w:rsidRPr="002F21F7" w14:paraId="22CC5707" w14:textId="77777777" w:rsidTr="000632B2">
        <w:tc>
          <w:tcPr>
            <w:tcW w:w="9650" w:type="dxa"/>
            <w:gridSpan w:val="7"/>
            <w:tcBorders>
              <w:left w:val="single" w:sz="1" w:space="0" w:color="000000"/>
              <w:bottom w:val="single" w:sz="1" w:space="0" w:color="000000"/>
              <w:right w:val="single" w:sz="1" w:space="0" w:color="000000"/>
            </w:tcBorders>
            <w:shd w:val="clear" w:color="auto" w:fill="auto"/>
          </w:tcPr>
          <w:p w14:paraId="5D5BB8C5" w14:textId="77777777" w:rsidR="00DB1395" w:rsidRPr="003A4E79" w:rsidRDefault="00DB1395" w:rsidP="00DB1395">
            <w:pPr>
              <w:pStyle w:val="Zawartotabeli"/>
              <w:snapToGrid w:val="0"/>
              <w:jc w:val="both"/>
              <w:rPr>
                <w:rFonts w:asciiTheme="minorHAnsi" w:hAnsiTheme="minorHAnsi" w:cstheme="minorHAnsi"/>
                <w:sz w:val="20"/>
                <w:szCs w:val="20"/>
              </w:rPr>
            </w:pPr>
            <w:r w:rsidRPr="00DB1395">
              <w:rPr>
                <w:rFonts w:asciiTheme="minorHAnsi" w:hAnsiTheme="minorHAnsi" w:cstheme="minorHAnsi"/>
                <w:b/>
                <w:bCs/>
                <w:sz w:val="20"/>
                <w:szCs w:val="20"/>
              </w:rPr>
              <w:t>Koszt matrycy</w:t>
            </w:r>
            <w:r w:rsidRPr="003A4E79">
              <w:rPr>
                <w:rFonts w:asciiTheme="minorHAnsi" w:hAnsiTheme="minorHAnsi" w:cstheme="minorHAnsi"/>
                <w:sz w:val="20"/>
                <w:szCs w:val="20"/>
              </w:rPr>
              <w:t xml:space="preserve"> (wielkości 25 x 7cm)</w:t>
            </w:r>
            <w:r>
              <w:rPr>
                <w:rFonts w:asciiTheme="minorHAnsi" w:hAnsiTheme="minorHAnsi" w:cstheme="minorHAnsi"/>
                <w:sz w:val="20"/>
                <w:szCs w:val="20"/>
              </w:rPr>
              <w:t xml:space="preserve"> należy uwzględnić w cenie worka.</w:t>
            </w:r>
            <w:r w:rsidRPr="003A4E79">
              <w:rPr>
                <w:rFonts w:asciiTheme="minorHAnsi" w:hAnsiTheme="minorHAnsi" w:cstheme="minorHAnsi"/>
                <w:sz w:val="20"/>
                <w:szCs w:val="20"/>
              </w:rPr>
              <w:t xml:space="preserve"> Wielkość nadruku na workach dla określenia rodzaju odpadu oraz nazwy zakładu min. 4 cm wys.,  pozostała część nadruku (tj. adres, nr telefonu) min 2 cm wys.</w:t>
            </w:r>
          </w:p>
        </w:tc>
      </w:tr>
      <w:tr w:rsidR="007E7CC5" w:rsidRPr="002F21F7" w14:paraId="09F7C634" w14:textId="77777777" w:rsidTr="006469AC">
        <w:tc>
          <w:tcPr>
            <w:tcW w:w="7650" w:type="dxa"/>
            <w:gridSpan w:val="5"/>
            <w:tcBorders>
              <w:left w:val="single" w:sz="1" w:space="0" w:color="000000"/>
              <w:bottom w:val="single" w:sz="1" w:space="0" w:color="000000"/>
            </w:tcBorders>
            <w:shd w:val="clear" w:color="auto" w:fill="auto"/>
            <w:vAlign w:val="center"/>
          </w:tcPr>
          <w:p w14:paraId="14336BE1"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WARTOŚĆ  CAŁKOWITA  NETTO</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13BE6365" w14:textId="77777777" w:rsidR="007E7CC5" w:rsidRPr="003A4E79" w:rsidRDefault="007E7CC5" w:rsidP="003A4E79">
            <w:pPr>
              <w:pStyle w:val="Zawartotabeli"/>
              <w:snapToGrid w:val="0"/>
              <w:jc w:val="both"/>
              <w:rPr>
                <w:rFonts w:asciiTheme="minorHAnsi" w:hAnsiTheme="minorHAnsi" w:cstheme="minorHAnsi"/>
                <w:sz w:val="20"/>
                <w:szCs w:val="20"/>
              </w:rPr>
            </w:pPr>
          </w:p>
        </w:tc>
      </w:tr>
      <w:tr w:rsidR="007E7CC5" w:rsidRPr="002F21F7" w14:paraId="0C05B296" w14:textId="77777777" w:rsidTr="007B6C3B">
        <w:tc>
          <w:tcPr>
            <w:tcW w:w="7650" w:type="dxa"/>
            <w:gridSpan w:val="5"/>
            <w:tcBorders>
              <w:left w:val="single" w:sz="1" w:space="0" w:color="000000"/>
              <w:bottom w:val="single" w:sz="1" w:space="0" w:color="000000"/>
            </w:tcBorders>
            <w:shd w:val="clear" w:color="auto" w:fill="auto"/>
            <w:vAlign w:val="center"/>
          </w:tcPr>
          <w:p w14:paraId="017B6853"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PODATEK  VAT</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765DEACD" w14:textId="77777777" w:rsidR="007E7CC5" w:rsidRPr="003A4E79" w:rsidRDefault="007E7CC5" w:rsidP="003A4E79">
            <w:pPr>
              <w:pStyle w:val="Zawartotabeli"/>
              <w:snapToGrid w:val="0"/>
              <w:jc w:val="both"/>
              <w:rPr>
                <w:rFonts w:asciiTheme="minorHAnsi" w:hAnsiTheme="minorHAnsi" w:cstheme="minorHAnsi"/>
                <w:sz w:val="20"/>
                <w:szCs w:val="20"/>
              </w:rPr>
            </w:pPr>
          </w:p>
        </w:tc>
      </w:tr>
      <w:tr w:rsidR="007E7CC5" w:rsidRPr="002F21F7" w14:paraId="65285022" w14:textId="77777777" w:rsidTr="001E6DFF">
        <w:tc>
          <w:tcPr>
            <w:tcW w:w="7650" w:type="dxa"/>
            <w:gridSpan w:val="5"/>
            <w:tcBorders>
              <w:left w:val="single" w:sz="1" w:space="0" w:color="000000"/>
              <w:bottom w:val="single" w:sz="1" w:space="0" w:color="000000"/>
            </w:tcBorders>
            <w:shd w:val="clear" w:color="auto" w:fill="auto"/>
            <w:vAlign w:val="center"/>
          </w:tcPr>
          <w:p w14:paraId="51A0EA1A"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WARTOŚĆ  CAŁKOWITA  BRUTTO</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2541B778" w14:textId="77777777" w:rsidR="007E7CC5" w:rsidRPr="003A4E79" w:rsidRDefault="007E7CC5" w:rsidP="003A4E79">
            <w:pPr>
              <w:pStyle w:val="Zawartotabeli"/>
              <w:snapToGrid w:val="0"/>
              <w:jc w:val="both"/>
              <w:rPr>
                <w:rFonts w:asciiTheme="minorHAnsi" w:hAnsiTheme="minorHAnsi" w:cstheme="minorHAnsi"/>
                <w:sz w:val="20"/>
                <w:szCs w:val="20"/>
              </w:rPr>
            </w:pPr>
          </w:p>
        </w:tc>
      </w:tr>
    </w:tbl>
    <w:p w14:paraId="56970483" w14:textId="77777777" w:rsidR="00681B5F" w:rsidRDefault="00681B5F" w:rsidP="00681B5F">
      <w:pPr>
        <w:rPr>
          <w:b/>
          <w:bCs/>
          <w:sz w:val="20"/>
        </w:rPr>
      </w:pPr>
    </w:p>
    <w:p w14:paraId="488375E9" w14:textId="77777777" w:rsidR="00B51114" w:rsidRDefault="00B51114" w:rsidP="00C95475">
      <w:pPr>
        <w:spacing w:after="0" w:line="360" w:lineRule="auto"/>
        <w:jc w:val="right"/>
        <w:rPr>
          <w:b/>
          <w:bCs/>
          <w:iCs/>
          <w:sz w:val="18"/>
          <w:szCs w:val="18"/>
        </w:rPr>
      </w:pPr>
    </w:p>
    <w:p w14:paraId="5ACA707A" w14:textId="77777777" w:rsidR="00B51114" w:rsidRDefault="00B51114" w:rsidP="00C95475">
      <w:pPr>
        <w:spacing w:after="0" w:line="360" w:lineRule="auto"/>
        <w:jc w:val="right"/>
        <w:rPr>
          <w:b/>
          <w:bCs/>
          <w:iCs/>
          <w:sz w:val="18"/>
          <w:szCs w:val="18"/>
        </w:rPr>
      </w:pPr>
    </w:p>
    <w:p w14:paraId="61EDC21E" w14:textId="77777777" w:rsidR="00B51114" w:rsidRDefault="00B51114" w:rsidP="00C95475">
      <w:pPr>
        <w:spacing w:after="0" w:line="360" w:lineRule="auto"/>
        <w:jc w:val="right"/>
        <w:rPr>
          <w:b/>
          <w:bCs/>
          <w:iCs/>
          <w:sz w:val="18"/>
          <w:szCs w:val="18"/>
        </w:rPr>
      </w:pPr>
    </w:p>
    <w:p w14:paraId="20EC5A99" w14:textId="21581401" w:rsidR="00C95475" w:rsidRDefault="00D057A5" w:rsidP="00A01B35">
      <w:pPr>
        <w:spacing w:after="0" w:line="240" w:lineRule="auto"/>
        <w:jc w:val="right"/>
        <w:rPr>
          <w:rFonts w:eastAsia="Times New Roman" w:cstheme="minorHAnsi"/>
          <w:sz w:val="18"/>
          <w:szCs w:val="18"/>
        </w:rPr>
      </w:pPr>
      <w:r>
        <w:rPr>
          <w:b/>
          <w:bCs/>
          <w:iCs/>
          <w:sz w:val="18"/>
          <w:szCs w:val="18"/>
        </w:rPr>
        <w:lastRenderedPageBreak/>
        <w:br/>
      </w:r>
      <w:r w:rsidR="00C95475">
        <w:rPr>
          <w:b/>
          <w:bCs/>
          <w:iCs/>
          <w:sz w:val="18"/>
          <w:szCs w:val="18"/>
        </w:rPr>
        <w:t>Załącznik nr 3</w:t>
      </w:r>
      <w:r w:rsidR="00C95475">
        <w:rPr>
          <w:b/>
          <w:sz w:val="18"/>
          <w:szCs w:val="18"/>
        </w:rPr>
        <w:t xml:space="preserve"> do post. nr ZP.2610.</w:t>
      </w:r>
      <w:r w:rsidR="00A01B35">
        <w:rPr>
          <w:b/>
          <w:sz w:val="18"/>
          <w:szCs w:val="18"/>
        </w:rPr>
        <w:t>4</w:t>
      </w:r>
      <w:r w:rsidR="00C95475">
        <w:rPr>
          <w:b/>
          <w:sz w:val="18"/>
          <w:szCs w:val="18"/>
        </w:rPr>
        <w:t>.2024</w:t>
      </w:r>
    </w:p>
    <w:p w14:paraId="265C69FD" w14:textId="77777777" w:rsidR="00C95475" w:rsidRDefault="00C95475" w:rsidP="00A01B35">
      <w:pPr>
        <w:spacing w:after="0" w:line="240" w:lineRule="auto"/>
        <w:jc w:val="right"/>
        <w:rPr>
          <w:b/>
          <w:bCs/>
          <w:iCs/>
          <w:sz w:val="18"/>
          <w:szCs w:val="18"/>
        </w:rPr>
      </w:pPr>
      <w:r>
        <w:rPr>
          <w:b/>
          <w:bCs/>
          <w:iCs/>
          <w:sz w:val="18"/>
          <w:szCs w:val="18"/>
        </w:rPr>
        <w:t>Oświadczenie o spełnianiu warunków udziału w postępowaniu</w:t>
      </w:r>
    </w:p>
    <w:p w14:paraId="425AD08C" w14:textId="77777777" w:rsidR="00C95475" w:rsidRDefault="00C95475" w:rsidP="00C95475">
      <w:pPr>
        <w:spacing w:after="0" w:line="480" w:lineRule="auto"/>
        <w:rPr>
          <w:rFonts w:cstheme="minorHAnsi"/>
          <w:b/>
          <w:sz w:val="21"/>
          <w:szCs w:val="21"/>
        </w:rPr>
      </w:pPr>
      <w:r>
        <w:rPr>
          <w:rFonts w:cstheme="minorHAnsi"/>
          <w:b/>
          <w:sz w:val="21"/>
          <w:szCs w:val="21"/>
        </w:rPr>
        <w:t>Wykonawca:</w:t>
      </w:r>
    </w:p>
    <w:p w14:paraId="30FF6932" w14:textId="77777777" w:rsidR="00C95475" w:rsidRDefault="00C95475" w:rsidP="00C95475">
      <w:pPr>
        <w:spacing w:after="0" w:line="480" w:lineRule="auto"/>
        <w:ind w:right="5954"/>
        <w:rPr>
          <w:rFonts w:cstheme="minorHAnsi"/>
          <w:sz w:val="21"/>
          <w:szCs w:val="21"/>
        </w:rPr>
      </w:pPr>
      <w:r>
        <w:rPr>
          <w:rFonts w:cstheme="minorHAnsi"/>
          <w:sz w:val="21"/>
          <w:szCs w:val="21"/>
        </w:rPr>
        <w:t>……………………………………</w:t>
      </w:r>
    </w:p>
    <w:p w14:paraId="517370F0" w14:textId="77777777" w:rsidR="00C95475" w:rsidRDefault="00C95475" w:rsidP="00C95475">
      <w:pPr>
        <w:ind w:right="5953"/>
        <w:rPr>
          <w:rFonts w:cstheme="minorHAnsi"/>
          <w:i/>
          <w:sz w:val="16"/>
          <w:szCs w:val="16"/>
        </w:rPr>
      </w:pPr>
      <w:r>
        <w:rPr>
          <w:rFonts w:cstheme="minorHAnsi"/>
          <w:i/>
          <w:sz w:val="16"/>
          <w:szCs w:val="16"/>
        </w:rPr>
        <w:t>(pełna nazwa/firma, adres, w zależności od podmiotu: NIP/PESEL, KRS/</w:t>
      </w:r>
      <w:proofErr w:type="spellStart"/>
      <w:r>
        <w:rPr>
          <w:rFonts w:cstheme="minorHAnsi"/>
          <w:i/>
          <w:sz w:val="16"/>
          <w:szCs w:val="16"/>
        </w:rPr>
        <w:t>CEiDG</w:t>
      </w:r>
      <w:proofErr w:type="spellEnd"/>
      <w:r>
        <w:rPr>
          <w:rFonts w:cstheme="minorHAnsi"/>
          <w:i/>
          <w:sz w:val="16"/>
          <w:szCs w:val="16"/>
        </w:rPr>
        <w:t>)</w:t>
      </w:r>
    </w:p>
    <w:p w14:paraId="54C095DB" w14:textId="77777777" w:rsidR="00C95475" w:rsidRDefault="00C95475" w:rsidP="00C95475">
      <w:pPr>
        <w:spacing w:after="0" w:line="480" w:lineRule="auto"/>
        <w:rPr>
          <w:rFonts w:cstheme="minorHAnsi"/>
          <w:sz w:val="21"/>
          <w:szCs w:val="21"/>
          <w:u w:val="single"/>
        </w:rPr>
      </w:pPr>
      <w:r>
        <w:rPr>
          <w:rFonts w:cstheme="minorHAnsi"/>
          <w:sz w:val="21"/>
          <w:szCs w:val="21"/>
          <w:u w:val="single"/>
        </w:rPr>
        <w:t>reprezentowany przez:</w:t>
      </w:r>
    </w:p>
    <w:p w14:paraId="7B41D742" w14:textId="77777777" w:rsidR="00C95475" w:rsidRDefault="00C95475" w:rsidP="00C95475">
      <w:pPr>
        <w:spacing w:after="0" w:line="480" w:lineRule="auto"/>
        <w:ind w:right="5954"/>
        <w:rPr>
          <w:rFonts w:cstheme="minorHAnsi"/>
          <w:sz w:val="21"/>
          <w:szCs w:val="21"/>
        </w:rPr>
      </w:pPr>
      <w:r>
        <w:rPr>
          <w:rFonts w:cstheme="minorHAnsi"/>
          <w:sz w:val="21"/>
          <w:szCs w:val="21"/>
        </w:rPr>
        <w:t>……………………………………</w:t>
      </w:r>
    </w:p>
    <w:p w14:paraId="27EC03FA" w14:textId="77777777" w:rsidR="00C95475" w:rsidRDefault="00C95475" w:rsidP="00C95475">
      <w:pPr>
        <w:spacing w:after="0"/>
        <w:ind w:right="5953"/>
        <w:rPr>
          <w:rFonts w:cstheme="minorHAnsi"/>
          <w:i/>
          <w:sz w:val="16"/>
          <w:szCs w:val="16"/>
        </w:rPr>
      </w:pPr>
      <w:r>
        <w:rPr>
          <w:rFonts w:cstheme="minorHAnsi"/>
          <w:i/>
          <w:sz w:val="16"/>
          <w:szCs w:val="16"/>
        </w:rPr>
        <w:t>(imię, nazwisko, stanowisko/podstawa do  reprezentacji)</w:t>
      </w:r>
    </w:p>
    <w:p w14:paraId="2461512F" w14:textId="77777777" w:rsidR="00C95475" w:rsidRDefault="00C95475" w:rsidP="00C95475">
      <w:pPr>
        <w:spacing w:after="0"/>
        <w:rPr>
          <w:rFonts w:cstheme="minorHAnsi"/>
          <w:b/>
          <w:bCs/>
          <w:i/>
          <w:i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C95475" w14:paraId="540C3056" w14:textId="77777777" w:rsidTr="00C95475">
        <w:tc>
          <w:tcPr>
            <w:tcW w:w="4219" w:type="dxa"/>
          </w:tcPr>
          <w:p w14:paraId="447436DD" w14:textId="77777777" w:rsidR="00C95475" w:rsidRDefault="00C95475">
            <w:pPr>
              <w:rPr>
                <w:rFonts w:eastAsia="Times New Roman" w:cstheme="minorHAnsi"/>
              </w:rPr>
            </w:pPr>
          </w:p>
          <w:p w14:paraId="39699E5E" w14:textId="77777777" w:rsidR="00C95475" w:rsidRDefault="00C95475">
            <w:pPr>
              <w:rPr>
                <w:rFonts w:cstheme="minorHAnsi"/>
                <w:b/>
                <w:bCs/>
                <w:i/>
                <w:iCs/>
                <w:sz w:val="20"/>
                <w:szCs w:val="20"/>
              </w:rPr>
            </w:pPr>
          </w:p>
        </w:tc>
        <w:tc>
          <w:tcPr>
            <w:tcW w:w="4993" w:type="dxa"/>
          </w:tcPr>
          <w:p w14:paraId="23ED4D13" w14:textId="77777777" w:rsidR="00C95475" w:rsidRDefault="00C95475">
            <w:pPr>
              <w:spacing w:line="360" w:lineRule="auto"/>
              <w:rPr>
                <w:rFonts w:cstheme="minorHAnsi"/>
                <w:b/>
              </w:rPr>
            </w:pPr>
            <w:r>
              <w:rPr>
                <w:rFonts w:cstheme="minorHAnsi"/>
                <w:b/>
              </w:rPr>
              <w:t>Zakład Gospodarki Komunalnej w Mroczy Sp. z o.o.</w:t>
            </w:r>
          </w:p>
          <w:p w14:paraId="61B28BF8" w14:textId="77777777" w:rsidR="00C95475" w:rsidRDefault="00C95475">
            <w:pPr>
              <w:spacing w:line="360" w:lineRule="auto"/>
              <w:rPr>
                <w:rFonts w:cstheme="minorHAnsi"/>
                <w:b/>
              </w:rPr>
            </w:pPr>
            <w:r>
              <w:rPr>
                <w:rFonts w:cstheme="minorHAnsi"/>
                <w:b/>
              </w:rPr>
              <w:t>ul. Łobżenicka 11A</w:t>
            </w:r>
          </w:p>
          <w:p w14:paraId="19B0A088" w14:textId="77777777" w:rsidR="00C95475" w:rsidRDefault="00C95475">
            <w:pPr>
              <w:spacing w:line="360" w:lineRule="auto"/>
              <w:rPr>
                <w:rFonts w:eastAsia="Times New Roman" w:cstheme="minorHAnsi"/>
                <w:b/>
                <w:sz w:val="16"/>
              </w:rPr>
            </w:pPr>
            <w:r>
              <w:rPr>
                <w:rFonts w:cstheme="minorHAnsi"/>
                <w:b/>
              </w:rPr>
              <w:t>89-115 Mrocza</w:t>
            </w:r>
          </w:p>
          <w:p w14:paraId="280B496A" w14:textId="77777777" w:rsidR="00C95475" w:rsidRDefault="00C95475">
            <w:pPr>
              <w:rPr>
                <w:rFonts w:cstheme="minorHAnsi"/>
                <w:b/>
                <w:bCs/>
                <w:i/>
                <w:iCs/>
                <w:sz w:val="20"/>
                <w:szCs w:val="20"/>
              </w:rPr>
            </w:pPr>
          </w:p>
        </w:tc>
      </w:tr>
    </w:tbl>
    <w:p w14:paraId="72A7425C" w14:textId="77777777" w:rsidR="00C95475" w:rsidRDefault="00C95475" w:rsidP="00C95475">
      <w:pPr>
        <w:rPr>
          <w:sz w:val="20"/>
          <w:szCs w:val="20"/>
        </w:rPr>
      </w:pPr>
    </w:p>
    <w:p w14:paraId="15A9AB93" w14:textId="77777777" w:rsidR="00C95475" w:rsidRDefault="00C95475" w:rsidP="00C95475">
      <w:pPr>
        <w:pStyle w:val="Nagwek1"/>
        <w:keepLines w:val="0"/>
        <w:widowControl w:val="0"/>
        <w:tabs>
          <w:tab w:val="left" w:pos="0"/>
        </w:tabs>
        <w:suppressAutoHyphens/>
        <w:spacing w:before="0" w:line="240" w:lineRule="auto"/>
        <w:rPr>
          <w:rFonts w:eastAsia="Times New Roman"/>
          <w:bCs w:val="0"/>
          <w:sz w:val="22"/>
          <w:szCs w:val="22"/>
          <w:u w:val="single"/>
        </w:rPr>
      </w:pPr>
    </w:p>
    <w:p w14:paraId="2927EC76" w14:textId="77777777" w:rsidR="00C95475" w:rsidRDefault="00C95475" w:rsidP="00B51114">
      <w:pPr>
        <w:pStyle w:val="Nagwek1"/>
        <w:keepLines w:val="0"/>
        <w:widowControl w:val="0"/>
        <w:numPr>
          <w:ilvl w:val="0"/>
          <w:numId w:val="10"/>
        </w:numPr>
        <w:tabs>
          <w:tab w:val="left" w:pos="0"/>
        </w:tabs>
        <w:suppressAutoHyphens/>
        <w:spacing w:before="0" w:line="240" w:lineRule="auto"/>
        <w:ind w:left="0" w:firstLine="0"/>
        <w:jc w:val="center"/>
        <w:rPr>
          <w:rFonts w:asciiTheme="minorHAnsi" w:hAnsiTheme="minorHAnsi" w:cstheme="minorHAnsi"/>
          <w:color w:val="auto"/>
        </w:rPr>
      </w:pPr>
      <w:bookmarkStart w:id="1" w:name="_Hlk157075365"/>
      <w:r>
        <w:rPr>
          <w:rFonts w:asciiTheme="minorHAnsi" w:hAnsiTheme="minorHAnsi" w:cstheme="minorHAnsi"/>
          <w:color w:val="auto"/>
        </w:rPr>
        <w:t>Oświadczenie o spełnianiu warunków udziału w postępowaniu</w:t>
      </w:r>
    </w:p>
    <w:bookmarkEnd w:id="1"/>
    <w:p w14:paraId="5A0F506B" w14:textId="186CDCBA" w:rsidR="00C95475" w:rsidRDefault="00C95475" w:rsidP="00CB0E7B">
      <w:pPr>
        <w:pStyle w:val="LO-Normal"/>
        <w:tabs>
          <w:tab w:val="left" w:pos="0"/>
        </w:tabs>
        <w:spacing w:line="360" w:lineRule="auto"/>
        <w:jc w:val="center"/>
        <w:rPr>
          <w:rFonts w:asciiTheme="minorHAnsi" w:eastAsia="Times New Roman" w:hAnsiTheme="minorHAnsi" w:cstheme="minorHAnsi"/>
          <w:sz w:val="20"/>
          <w:szCs w:val="22"/>
        </w:rPr>
      </w:pPr>
      <w:r>
        <w:rPr>
          <w:rFonts w:cstheme="minorHAnsi"/>
          <w:b/>
          <w:sz w:val="20"/>
        </w:rPr>
        <w:t xml:space="preserve">dot. </w:t>
      </w:r>
      <w:bookmarkStart w:id="2" w:name="_Hlk156988336"/>
      <w:r w:rsidR="00CB0E7B" w:rsidRPr="00CB0E7B">
        <w:rPr>
          <w:rFonts w:asciiTheme="minorHAnsi" w:hAnsiTheme="minorHAnsi" w:cstheme="minorHAnsi"/>
          <w:b/>
          <w:sz w:val="20"/>
          <w:szCs w:val="22"/>
        </w:rPr>
        <w:t>„Dostawa worków do segregacji odpadów komunalnych”</w:t>
      </w:r>
      <w:r w:rsidR="00CB0E7B">
        <w:rPr>
          <w:rFonts w:asciiTheme="minorHAnsi" w:hAnsiTheme="minorHAnsi" w:cstheme="minorHAnsi"/>
          <w:b/>
          <w:sz w:val="20"/>
          <w:szCs w:val="22"/>
        </w:rPr>
        <w:t xml:space="preserve"> </w:t>
      </w:r>
      <w:r>
        <w:rPr>
          <w:b/>
          <w:sz w:val="20"/>
        </w:rPr>
        <w:t xml:space="preserve">post. nr </w:t>
      </w:r>
      <w:r>
        <w:rPr>
          <w:b/>
        </w:rPr>
        <w:t>ZP.2610.</w:t>
      </w:r>
      <w:r w:rsidR="00A01B35">
        <w:rPr>
          <w:b/>
        </w:rPr>
        <w:t>4</w:t>
      </w:r>
      <w:r>
        <w:rPr>
          <w:b/>
        </w:rPr>
        <w:t>.2024</w:t>
      </w:r>
    </w:p>
    <w:bookmarkEnd w:id="2"/>
    <w:p w14:paraId="188CF75C" w14:textId="77777777" w:rsidR="00C95475" w:rsidRDefault="00C95475" w:rsidP="00C95475">
      <w:pPr>
        <w:pStyle w:val="LO-Normal"/>
        <w:tabs>
          <w:tab w:val="left" w:pos="0"/>
        </w:tabs>
        <w:spacing w:line="360" w:lineRule="auto"/>
        <w:jc w:val="center"/>
        <w:rPr>
          <w:rFonts w:asciiTheme="minorHAnsi" w:eastAsia="Times New Roman" w:hAnsiTheme="minorHAnsi" w:cstheme="minorHAnsi"/>
          <w:bCs/>
          <w:sz w:val="20"/>
          <w:szCs w:val="22"/>
        </w:rPr>
      </w:pPr>
    </w:p>
    <w:p w14:paraId="72FA39C5" w14:textId="77777777" w:rsidR="00C95475" w:rsidRDefault="00C95475" w:rsidP="00B51114">
      <w:pPr>
        <w:pStyle w:val="Akapitzlist"/>
        <w:numPr>
          <w:ilvl w:val="0"/>
          <w:numId w:val="10"/>
        </w:numPr>
        <w:jc w:val="center"/>
        <w:rPr>
          <w:szCs w:val="20"/>
        </w:rPr>
      </w:pPr>
    </w:p>
    <w:p w14:paraId="048720FF" w14:textId="77777777" w:rsidR="00C95475" w:rsidRDefault="00C95475" w:rsidP="00C95475">
      <w:pPr>
        <w:rPr>
          <w:b/>
        </w:rPr>
      </w:pPr>
      <w:r>
        <w:rPr>
          <w:b/>
        </w:rPr>
        <w:t xml:space="preserve">Oświadczam, że: </w:t>
      </w:r>
    </w:p>
    <w:p w14:paraId="4F0995CD" w14:textId="77777777" w:rsidR="00C95475" w:rsidRDefault="00C95475" w:rsidP="00B51114">
      <w:pPr>
        <w:widowControl w:val="0"/>
        <w:numPr>
          <w:ilvl w:val="0"/>
          <w:numId w:val="11"/>
        </w:numPr>
        <w:tabs>
          <w:tab w:val="left" w:pos="284"/>
        </w:tabs>
        <w:suppressAutoHyphens/>
        <w:spacing w:after="0" w:line="240" w:lineRule="auto"/>
        <w:ind w:left="284" w:hanging="142"/>
        <w:rPr>
          <w:sz w:val="20"/>
        </w:rPr>
      </w:pPr>
      <w:r>
        <w:rPr>
          <w:sz w:val="20"/>
        </w:rPr>
        <w:t>Posiadam uprawnienia do wykonywania określonej działalności lub czynności jeżeli przepisy prawa nakładają obowiązek ich posiadania;</w:t>
      </w:r>
    </w:p>
    <w:p w14:paraId="3DC4B808" w14:textId="77777777" w:rsidR="00C95475" w:rsidRDefault="00C95475" w:rsidP="00B51114">
      <w:pPr>
        <w:widowControl w:val="0"/>
        <w:numPr>
          <w:ilvl w:val="0"/>
          <w:numId w:val="11"/>
        </w:numPr>
        <w:tabs>
          <w:tab w:val="left" w:pos="1037"/>
        </w:tabs>
        <w:suppressAutoHyphens/>
        <w:spacing w:after="0" w:line="240" w:lineRule="auto"/>
        <w:ind w:left="1037" w:hanging="895"/>
        <w:rPr>
          <w:sz w:val="20"/>
        </w:rPr>
      </w:pPr>
      <w:r>
        <w:rPr>
          <w:sz w:val="20"/>
        </w:rPr>
        <w:t xml:space="preserve">Posiadam wiedzę i doświadczenie niezbędne do prawidłowego wykonania zamówienia; </w:t>
      </w:r>
    </w:p>
    <w:p w14:paraId="3ED4ED96" w14:textId="77777777" w:rsidR="00C95475" w:rsidRDefault="00C95475" w:rsidP="00B51114">
      <w:pPr>
        <w:widowControl w:val="0"/>
        <w:numPr>
          <w:ilvl w:val="0"/>
          <w:numId w:val="11"/>
        </w:numPr>
        <w:tabs>
          <w:tab w:val="left" w:pos="567"/>
        </w:tabs>
        <w:suppressAutoHyphens/>
        <w:spacing w:after="0" w:line="240" w:lineRule="auto"/>
        <w:ind w:left="284" w:hanging="142"/>
        <w:rPr>
          <w:sz w:val="20"/>
        </w:rPr>
      </w:pPr>
      <w:r>
        <w:rPr>
          <w:sz w:val="20"/>
        </w:rPr>
        <w:t>Dysponuję odpowiednim potencjałem technicznym oraz osobami zdolnymi do wykonania zamówienia;</w:t>
      </w:r>
    </w:p>
    <w:p w14:paraId="09AB75CD" w14:textId="77777777" w:rsidR="00C95475" w:rsidRDefault="00C95475" w:rsidP="00B51114">
      <w:pPr>
        <w:widowControl w:val="0"/>
        <w:numPr>
          <w:ilvl w:val="0"/>
          <w:numId w:val="11"/>
        </w:numPr>
        <w:tabs>
          <w:tab w:val="left" w:pos="1037"/>
        </w:tabs>
        <w:suppressAutoHyphens/>
        <w:spacing w:after="0" w:line="240" w:lineRule="auto"/>
        <w:ind w:left="1037" w:hanging="895"/>
      </w:pPr>
      <w:r>
        <w:rPr>
          <w:sz w:val="20"/>
        </w:rPr>
        <w:t>Znajduję się w sytuacji ekonomicznej i finansowej zapewniającej wykonanie zamówienia.</w:t>
      </w:r>
      <w:r>
        <w:br/>
      </w:r>
      <w:r>
        <w:br/>
      </w:r>
    </w:p>
    <w:p w14:paraId="11D2F8F1" w14:textId="77777777" w:rsidR="00C95475" w:rsidRDefault="00C95475" w:rsidP="00C95475">
      <w:r>
        <w:tab/>
      </w:r>
    </w:p>
    <w:p w14:paraId="65A4E341" w14:textId="77777777" w:rsidR="00C95475" w:rsidRDefault="00C95475" w:rsidP="00C95475"/>
    <w:p w14:paraId="01AF2D2D" w14:textId="77777777" w:rsidR="00C95475" w:rsidRDefault="00C95475" w:rsidP="00C95475">
      <w:pPr>
        <w:rPr>
          <w:rFonts w:eastAsia="Times New Roman"/>
        </w:rPr>
      </w:pPr>
      <w:r>
        <w:t>.....................................................                               ......................................................</w:t>
      </w:r>
    </w:p>
    <w:p w14:paraId="3864D4CA" w14:textId="77777777" w:rsidR="00C95475" w:rsidRDefault="00C95475" w:rsidP="00C95475">
      <w:pPr>
        <w:rPr>
          <w:sz w:val="16"/>
          <w:szCs w:val="20"/>
        </w:rPr>
      </w:pPr>
      <w:r>
        <w:rPr>
          <w:sz w:val="20"/>
          <w:szCs w:val="20"/>
        </w:rPr>
        <w:t>miejscowość, data  (</w:t>
      </w:r>
      <w:proofErr w:type="spellStart"/>
      <w:r>
        <w:rPr>
          <w:sz w:val="20"/>
          <w:szCs w:val="20"/>
        </w:rPr>
        <w:t>dd.mm.rr</w:t>
      </w:r>
      <w:proofErr w:type="spellEnd"/>
      <w:r>
        <w:rPr>
          <w:sz w:val="20"/>
          <w:szCs w:val="20"/>
        </w:rPr>
        <w:t xml:space="preserve"> )                                                  pieczęć  i  podpis  Wykonawcy</w:t>
      </w:r>
      <w:r>
        <w:rPr>
          <w:b/>
          <w:bCs/>
          <w:i/>
          <w:iCs/>
        </w:rPr>
        <w:tab/>
      </w:r>
      <w:r>
        <w:rPr>
          <w:b/>
          <w:bCs/>
          <w:i/>
          <w:iCs/>
        </w:rPr>
        <w:tab/>
      </w:r>
      <w:r>
        <w:rPr>
          <w:b/>
          <w:bCs/>
          <w:i/>
          <w:iCs/>
        </w:rPr>
        <w:tab/>
      </w:r>
    </w:p>
    <w:p w14:paraId="72A48406" w14:textId="77777777" w:rsidR="00CB0E7B" w:rsidRDefault="00CB0E7B" w:rsidP="00C95475">
      <w:pPr>
        <w:spacing w:after="0" w:line="360" w:lineRule="auto"/>
        <w:jc w:val="right"/>
        <w:rPr>
          <w:rFonts w:cstheme="minorHAnsi"/>
          <w:b/>
          <w:bCs/>
          <w:iCs/>
          <w:sz w:val="18"/>
          <w:szCs w:val="18"/>
        </w:rPr>
      </w:pPr>
      <w:bookmarkStart w:id="3" w:name="_Hlk156989904"/>
    </w:p>
    <w:p w14:paraId="0F442121" w14:textId="318DBDFC" w:rsidR="00C95475" w:rsidRDefault="00C95475" w:rsidP="00A01B35">
      <w:pPr>
        <w:spacing w:after="0" w:line="240" w:lineRule="auto"/>
        <w:jc w:val="right"/>
        <w:rPr>
          <w:rFonts w:eastAsia="Times New Roman" w:cstheme="minorHAnsi"/>
          <w:sz w:val="18"/>
          <w:szCs w:val="18"/>
        </w:rPr>
      </w:pPr>
      <w:r>
        <w:rPr>
          <w:rFonts w:cstheme="minorHAnsi"/>
          <w:b/>
          <w:bCs/>
          <w:iCs/>
          <w:sz w:val="18"/>
          <w:szCs w:val="18"/>
        </w:rPr>
        <w:lastRenderedPageBreak/>
        <w:t>Załącznik nr 4</w:t>
      </w:r>
      <w:r>
        <w:rPr>
          <w:rFonts w:cstheme="minorHAnsi"/>
          <w:b/>
          <w:sz w:val="18"/>
          <w:szCs w:val="18"/>
        </w:rPr>
        <w:t xml:space="preserve"> do post. nr ZP.2610.</w:t>
      </w:r>
      <w:r w:rsidR="00A01B35">
        <w:rPr>
          <w:rFonts w:cstheme="minorHAnsi"/>
          <w:b/>
          <w:sz w:val="18"/>
          <w:szCs w:val="18"/>
        </w:rPr>
        <w:t>4</w:t>
      </w:r>
      <w:r>
        <w:rPr>
          <w:rFonts w:cstheme="minorHAnsi"/>
          <w:b/>
          <w:sz w:val="18"/>
          <w:szCs w:val="18"/>
        </w:rPr>
        <w:t>.2024</w:t>
      </w:r>
    </w:p>
    <w:p w14:paraId="43B7AE01" w14:textId="77777777" w:rsidR="00C95475" w:rsidRDefault="00C95475" w:rsidP="00A01B35">
      <w:pPr>
        <w:spacing w:after="0" w:line="240" w:lineRule="auto"/>
        <w:jc w:val="right"/>
        <w:rPr>
          <w:rFonts w:cstheme="minorHAnsi"/>
          <w:b/>
          <w:bCs/>
          <w:iCs/>
          <w:sz w:val="18"/>
          <w:szCs w:val="18"/>
        </w:rPr>
      </w:pPr>
      <w:r>
        <w:rPr>
          <w:rFonts w:cstheme="minorHAnsi"/>
          <w:b/>
          <w:bCs/>
          <w:iCs/>
          <w:sz w:val="18"/>
          <w:szCs w:val="18"/>
        </w:rPr>
        <w:t>Oświadczenie</w:t>
      </w:r>
      <w:r>
        <w:t xml:space="preserve"> </w:t>
      </w:r>
      <w:r>
        <w:rPr>
          <w:rFonts w:cstheme="minorHAnsi"/>
          <w:b/>
          <w:bCs/>
          <w:iCs/>
          <w:sz w:val="18"/>
          <w:szCs w:val="18"/>
        </w:rPr>
        <w:t>wykonawcy o braku podstaw wykluczenia</w:t>
      </w:r>
    </w:p>
    <w:p w14:paraId="789B2CFC" w14:textId="77777777" w:rsidR="00C95475" w:rsidRDefault="00C95475" w:rsidP="00C95475">
      <w:pPr>
        <w:spacing w:after="0" w:line="480" w:lineRule="auto"/>
        <w:rPr>
          <w:rFonts w:cstheme="minorHAnsi"/>
          <w:b/>
          <w:sz w:val="21"/>
          <w:szCs w:val="21"/>
        </w:rPr>
      </w:pPr>
      <w:bookmarkStart w:id="4" w:name="_Hlk157075512"/>
      <w:r>
        <w:rPr>
          <w:rFonts w:cstheme="minorHAnsi"/>
          <w:b/>
          <w:sz w:val="21"/>
          <w:szCs w:val="21"/>
        </w:rPr>
        <w:t>Wykonawca:</w:t>
      </w:r>
    </w:p>
    <w:p w14:paraId="7419AA77" w14:textId="77777777" w:rsidR="00C95475" w:rsidRDefault="00C95475" w:rsidP="00C95475">
      <w:pPr>
        <w:spacing w:after="0" w:line="480" w:lineRule="auto"/>
        <w:ind w:right="5954"/>
        <w:rPr>
          <w:rFonts w:cstheme="minorHAnsi"/>
          <w:sz w:val="21"/>
          <w:szCs w:val="21"/>
        </w:rPr>
      </w:pPr>
      <w:r>
        <w:rPr>
          <w:rFonts w:cstheme="minorHAnsi"/>
          <w:sz w:val="21"/>
          <w:szCs w:val="21"/>
        </w:rPr>
        <w:t>……………………………………</w:t>
      </w:r>
    </w:p>
    <w:p w14:paraId="17AD9F3A" w14:textId="77777777" w:rsidR="00C95475" w:rsidRDefault="00C95475" w:rsidP="00C95475">
      <w:pPr>
        <w:ind w:right="5953"/>
        <w:rPr>
          <w:rFonts w:cstheme="minorHAnsi"/>
          <w:i/>
          <w:sz w:val="16"/>
          <w:szCs w:val="16"/>
        </w:rPr>
      </w:pPr>
      <w:r>
        <w:rPr>
          <w:rFonts w:cstheme="minorHAnsi"/>
          <w:i/>
          <w:sz w:val="16"/>
          <w:szCs w:val="16"/>
        </w:rPr>
        <w:t>(pełna nazwa/firma, adres, w zależności od podmiotu: NIP/PESEL, KRS/</w:t>
      </w:r>
      <w:proofErr w:type="spellStart"/>
      <w:r>
        <w:rPr>
          <w:rFonts w:cstheme="minorHAnsi"/>
          <w:i/>
          <w:sz w:val="16"/>
          <w:szCs w:val="16"/>
        </w:rPr>
        <w:t>CEiDG</w:t>
      </w:r>
      <w:proofErr w:type="spellEnd"/>
      <w:r>
        <w:rPr>
          <w:rFonts w:cstheme="minorHAnsi"/>
          <w:i/>
          <w:sz w:val="16"/>
          <w:szCs w:val="16"/>
        </w:rPr>
        <w:t>)</w:t>
      </w:r>
    </w:p>
    <w:p w14:paraId="7AC2419E" w14:textId="77777777" w:rsidR="00C95475" w:rsidRDefault="00C95475" w:rsidP="00C95475">
      <w:pPr>
        <w:spacing w:after="0" w:line="480" w:lineRule="auto"/>
        <w:rPr>
          <w:rFonts w:cstheme="minorHAnsi"/>
          <w:sz w:val="21"/>
          <w:szCs w:val="21"/>
          <w:u w:val="single"/>
        </w:rPr>
      </w:pPr>
      <w:r>
        <w:rPr>
          <w:rFonts w:cstheme="minorHAnsi"/>
          <w:sz w:val="21"/>
          <w:szCs w:val="21"/>
          <w:u w:val="single"/>
        </w:rPr>
        <w:t>reprezentowany przez:</w:t>
      </w:r>
    </w:p>
    <w:p w14:paraId="095C4A88" w14:textId="77777777" w:rsidR="00C95475" w:rsidRDefault="00C95475" w:rsidP="00C95475">
      <w:pPr>
        <w:spacing w:after="0" w:line="480" w:lineRule="auto"/>
        <w:ind w:right="5954"/>
        <w:rPr>
          <w:rFonts w:cstheme="minorHAnsi"/>
          <w:sz w:val="21"/>
          <w:szCs w:val="21"/>
        </w:rPr>
      </w:pPr>
      <w:r>
        <w:rPr>
          <w:rFonts w:cstheme="minorHAnsi"/>
          <w:sz w:val="21"/>
          <w:szCs w:val="21"/>
        </w:rPr>
        <w:t>……………………………………</w:t>
      </w:r>
    </w:p>
    <w:p w14:paraId="34A3E7E6" w14:textId="77777777" w:rsidR="00C95475" w:rsidRDefault="00C95475" w:rsidP="00C95475">
      <w:pPr>
        <w:spacing w:after="0"/>
        <w:ind w:right="5953"/>
        <w:rPr>
          <w:rFonts w:cstheme="minorHAnsi"/>
          <w:i/>
          <w:sz w:val="16"/>
          <w:szCs w:val="16"/>
        </w:rPr>
      </w:pPr>
      <w:r>
        <w:rPr>
          <w:rFonts w:cstheme="minorHAnsi"/>
          <w:i/>
          <w:sz w:val="16"/>
          <w:szCs w:val="16"/>
        </w:rPr>
        <w:t>(imię, nazwisko, stanowisko/podstawa do  reprezentacji)</w:t>
      </w:r>
    </w:p>
    <w:p w14:paraId="0F0427A4" w14:textId="77777777" w:rsidR="00C95475" w:rsidRDefault="00C95475" w:rsidP="00C95475">
      <w:pPr>
        <w:spacing w:after="0"/>
        <w:rPr>
          <w:rFonts w:cstheme="minorHAnsi"/>
          <w:b/>
          <w:bCs/>
          <w:i/>
          <w:i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C95475" w14:paraId="0EC28133" w14:textId="77777777" w:rsidTr="00C95475">
        <w:tc>
          <w:tcPr>
            <w:tcW w:w="4219" w:type="dxa"/>
          </w:tcPr>
          <w:p w14:paraId="2D718430" w14:textId="77777777" w:rsidR="00C95475" w:rsidRDefault="00C95475">
            <w:pPr>
              <w:rPr>
                <w:rFonts w:eastAsia="Times New Roman" w:cstheme="minorHAnsi"/>
              </w:rPr>
            </w:pPr>
          </w:p>
          <w:p w14:paraId="76E8F575" w14:textId="77777777" w:rsidR="00C95475" w:rsidRDefault="00C95475">
            <w:pPr>
              <w:rPr>
                <w:rFonts w:cstheme="minorHAnsi"/>
                <w:b/>
                <w:bCs/>
                <w:i/>
                <w:iCs/>
                <w:sz w:val="20"/>
                <w:szCs w:val="20"/>
              </w:rPr>
            </w:pPr>
          </w:p>
        </w:tc>
        <w:tc>
          <w:tcPr>
            <w:tcW w:w="4993" w:type="dxa"/>
          </w:tcPr>
          <w:p w14:paraId="621D8968" w14:textId="77777777" w:rsidR="00C95475" w:rsidRDefault="00C95475">
            <w:pPr>
              <w:spacing w:line="360" w:lineRule="auto"/>
              <w:rPr>
                <w:rFonts w:cstheme="minorHAnsi"/>
                <w:b/>
              </w:rPr>
            </w:pPr>
            <w:r>
              <w:rPr>
                <w:rFonts w:cstheme="minorHAnsi"/>
                <w:b/>
              </w:rPr>
              <w:t>Zakład Gospodarki Komunalnej w Mroczy Sp. z o.o.</w:t>
            </w:r>
          </w:p>
          <w:p w14:paraId="222D3705" w14:textId="77777777" w:rsidR="00C95475" w:rsidRDefault="00C95475">
            <w:pPr>
              <w:spacing w:line="360" w:lineRule="auto"/>
              <w:rPr>
                <w:rFonts w:cstheme="minorHAnsi"/>
                <w:b/>
              </w:rPr>
            </w:pPr>
            <w:r>
              <w:rPr>
                <w:rFonts w:cstheme="minorHAnsi"/>
                <w:b/>
              </w:rPr>
              <w:t>ul. Łobżenicka 11A</w:t>
            </w:r>
          </w:p>
          <w:p w14:paraId="3BA4854C" w14:textId="77777777" w:rsidR="00C95475" w:rsidRDefault="00C95475">
            <w:pPr>
              <w:spacing w:line="360" w:lineRule="auto"/>
              <w:rPr>
                <w:rFonts w:eastAsia="Times New Roman" w:cstheme="minorHAnsi"/>
                <w:b/>
                <w:sz w:val="16"/>
              </w:rPr>
            </w:pPr>
            <w:r>
              <w:rPr>
                <w:rFonts w:cstheme="minorHAnsi"/>
                <w:b/>
              </w:rPr>
              <w:t>89-115 Mrocza</w:t>
            </w:r>
          </w:p>
          <w:p w14:paraId="319A7D37" w14:textId="77777777" w:rsidR="00C95475" w:rsidRDefault="00C95475">
            <w:pPr>
              <w:rPr>
                <w:rFonts w:cstheme="minorHAnsi"/>
                <w:b/>
                <w:bCs/>
                <w:i/>
                <w:iCs/>
                <w:sz w:val="20"/>
                <w:szCs w:val="20"/>
              </w:rPr>
            </w:pPr>
          </w:p>
        </w:tc>
      </w:tr>
      <w:bookmarkEnd w:id="4"/>
    </w:tbl>
    <w:p w14:paraId="56E32950" w14:textId="77777777" w:rsidR="00C95475" w:rsidRDefault="00C95475" w:rsidP="00C95475">
      <w:pPr>
        <w:pStyle w:val="Nagwek1"/>
        <w:keepLines w:val="0"/>
        <w:widowControl w:val="0"/>
        <w:tabs>
          <w:tab w:val="left" w:pos="0"/>
        </w:tabs>
        <w:suppressAutoHyphens/>
        <w:spacing w:before="0" w:line="240" w:lineRule="auto"/>
        <w:rPr>
          <w:rFonts w:asciiTheme="minorHAnsi" w:eastAsia="Times New Roman" w:hAnsiTheme="minorHAnsi" w:cstheme="minorHAnsi"/>
          <w:bCs w:val="0"/>
          <w:sz w:val="22"/>
          <w:szCs w:val="22"/>
          <w:u w:val="single"/>
        </w:rPr>
      </w:pPr>
    </w:p>
    <w:p w14:paraId="63B4CD35" w14:textId="77777777" w:rsidR="00C95475" w:rsidRDefault="00C95475" w:rsidP="00B51114">
      <w:pPr>
        <w:pStyle w:val="Nagwek1"/>
        <w:keepLines w:val="0"/>
        <w:widowControl w:val="0"/>
        <w:numPr>
          <w:ilvl w:val="0"/>
          <w:numId w:val="10"/>
        </w:numPr>
        <w:tabs>
          <w:tab w:val="left" w:pos="0"/>
        </w:tabs>
        <w:suppressAutoHyphens/>
        <w:spacing w:before="0" w:line="240" w:lineRule="auto"/>
        <w:ind w:left="0" w:firstLine="0"/>
        <w:jc w:val="center"/>
        <w:rPr>
          <w:rFonts w:asciiTheme="minorHAnsi" w:hAnsiTheme="minorHAnsi" w:cstheme="minorHAnsi"/>
          <w:color w:val="auto"/>
        </w:rPr>
      </w:pPr>
      <w:r>
        <w:rPr>
          <w:rFonts w:asciiTheme="minorHAnsi" w:hAnsiTheme="minorHAnsi" w:cstheme="minorHAnsi"/>
          <w:color w:val="auto"/>
        </w:rPr>
        <w:t xml:space="preserve">Oświadczenie </w:t>
      </w:r>
      <w:bookmarkStart w:id="5" w:name="_Hlk157075458"/>
      <w:r>
        <w:rPr>
          <w:rFonts w:asciiTheme="minorHAnsi" w:hAnsiTheme="minorHAnsi" w:cstheme="minorHAnsi"/>
          <w:color w:val="auto"/>
        </w:rPr>
        <w:t>wykonawcy o braku podstaw wykluczenia</w:t>
      </w:r>
      <w:bookmarkEnd w:id="5"/>
    </w:p>
    <w:p w14:paraId="2A3160B8" w14:textId="77777777" w:rsidR="00C95475" w:rsidRDefault="00C95475" w:rsidP="00C95475">
      <w:pPr>
        <w:jc w:val="center"/>
        <w:rPr>
          <w:rFonts w:cstheme="minorHAnsi"/>
          <w:b/>
          <w:bCs/>
        </w:rPr>
      </w:pPr>
      <w:r>
        <w:rPr>
          <w:rFonts w:cstheme="minorHAnsi"/>
          <w:b/>
          <w:bCs/>
        </w:rPr>
        <w:t>na podstawie art. 7 ust. 1 ustawy z dnia 13 kwietnia 2022 r. o szczególnych rozwiązaniach w zakresie przeciwdziałania wspieraniu agresji na Ukrainę oraz służących ochronie bezpieczeństwa narodowego (Dz. U. 2022 poz. 835)</w:t>
      </w:r>
    </w:p>
    <w:p w14:paraId="43582CFD" w14:textId="0559A97C" w:rsidR="00C95475" w:rsidRDefault="00C95475" w:rsidP="00C95475">
      <w:pPr>
        <w:jc w:val="both"/>
        <w:rPr>
          <w:rFonts w:cstheme="minorHAnsi"/>
        </w:rPr>
      </w:pPr>
      <w:r>
        <w:rPr>
          <w:rFonts w:cstheme="minorHAnsi"/>
        </w:rPr>
        <w:t xml:space="preserve">Na potrzeby postępowania o udzielenie zamówienia publicznego pn. </w:t>
      </w:r>
      <w:r w:rsidR="00CB0E7B" w:rsidRPr="00CB0E7B">
        <w:rPr>
          <w:rFonts w:cstheme="minorHAnsi"/>
        </w:rPr>
        <w:t>„Dostawa worków do segregacji odpadów komunalnych”</w:t>
      </w:r>
      <w:r>
        <w:rPr>
          <w:rFonts w:cstheme="minorHAnsi"/>
        </w:rPr>
        <w:t xml:space="preserve"> post. nr ZP.2610.</w:t>
      </w:r>
      <w:r w:rsidR="00CB0E7B">
        <w:rPr>
          <w:rFonts w:cstheme="minorHAnsi"/>
        </w:rPr>
        <w:t>2</w:t>
      </w:r>
      <w:r>
        <w:rPr>
          <w:rFonts w:cstheme="minorHAnsi"/>
        </w:rPr>
        <w:t>.2024, prowadzonego w trybie Zapytania ofertowego przez Zakład Gospodarki Komunalnej w Mroczy Sp. z o.o., oświadczam, co następuje:</w:t>
      </w:r>
    </w:p>
    <w:p w14:paraId="28C2BDF4" w14:textId="77777777" w:rsidR="00C95475" w:rsidRDefault="00C95475" w:rsidP="00C95475">
      <w:pPr>
        <w:shd w:val="clear" w:color="auto" w:fill="BFBFBF" w:themeFill="background1" w:themeFillShade="BF"/>
        <w:spacing w:after="0" w:line="360" w:lineRule="auto"/>
        <w:jc w:val="both"/>
        <w:rPr>
          <w:rFonts w:cstheme="minorHAnsi"/>
          <w:b/>
          <w:sz w:val="21"/>
          <w:szCs w:val="21"/>
        </w:rPr>
      </w:pPr>
      <w:r>
        <w:rPr>
          <w:rFonts w:cstheme="minorHAnsi"/>
          <w:b/>
          <w:sz w:val="21"/>
          <w:szCs w:val="21"/>
        </w:rPr>
        <w:t>OŚWIADCZENIA DOTYCZĄCE WYKONAWCY:</w:t>
      </w:r>
    </w:p>
    <w:p w14:paraId="51FDFD86" w14:textId="77777777" w:rsidR="00C95475" w:rsidRDefault="00C95475" w:rsidP="00C95475">
      <w:pPr>
        <w:jc w:val="both"/>
        <w:rPr>
          <w:rFonts w:cstheme="minorHAnsi"/>
        </w:rPr>
      </w:pPr>
      <w:r>
        <w:rPr>
          <w:rFonts w:cstheme="minorHAnsi"/>
        </w:rPr>
        <w:t xml:space="preserve">1. Nie zachodzą w stosunku do mnie przesłanki wykluczenia z postępowania na podstawie art. 7 ust. 1 ustawy z dnia 13 kwietnia 2022 r. o </w:t>
      </w:r>
      <w:r>
        <w:rPr>
          <w:rFonts w:cstheme="minorHAnsi"/>
          <w:i/>
          <w:iCs/>
        </w:rPr>
        <w:t>szczególnych rozwiązaniach w zakresie przeciwdziałania wspieraniu agresji na Ukrainę oraz służących ochronie bezpieczeństwa narodowego</w:t>
      </w:r>
      <w:r>
        <w:rPr>
          <w:rFonts w:cstheme="minorHAnsi"/>
        </w:rPr>
        <w:t xml:space="preserve"> (Dz. U. 835).</w:t>
      </w:r>
    </w:p>
    <w:p w14:paraId="17F3ED40" w14:textId="77777777" w:rsidR="00C95475" w:rsidRDefault="00C95475" w:rsidP="00C95475">
      <w:pPr>
        <w:shd w:val="clear" w:color="auto" w:fill="BFBFBF" w:themeFill="background1" w:themeFillShade="BF"/>
        <w:spacing w:after="0" w:line="360" w:lineRule="auto"/>
        <w:jc w:val="both"/>
        <w:rPr>
          <w:rFonts w:cstheme="minorHAnsi"/>
          <w:b/>
          <w:sz w:val="21"/>
          <w:szCs w:val="21"/>
        </w:rPr>
      </w:pPr>
      <w:r>
        <w:rPr>
          <w:rFonts w:cstheme="minorHAnsi"/>
          <w:b/>
          <w:sz w:val="21"/>
          <w:szCs w:val="21"/>
        </w:rPr>
        <w:t>OŚWIADCZENIA DOTYCZĄCE PODANYCH INFORMACJI:</w:t>
      </w:r>
    </w:p>
    <w:p w14:paraId="03E1757D" w14:textId="77777777" w:rsidR="00C95475" w:rsidRDefault="00C95475" w:rsidP="00C95475">
      <w:pPr>
        <w:jc w:val="both"/>
        <w:rPr>
          <w:rFonts w:cstheme="minorHAnsi"/>
        </w:rPr>
      </w:pPr>
      <w:r>
        <w:rPr>
          <w:rFonts w:cstheme="minorHAnsi"/>
        </w:rPr>
        <w:t>Oświadczam, że wszystkie informacje podane w powyższym oświadczeniu są aktualne i zgodne z prawdą oraz zostały przedstawione z pełną świadomością konsekwencji wprowadzania zamawiającego w błąd przy przedstawieniu informacji.</w:t>
      </w:r>
    </w:p>
    <w:p w14:paraId="7B64E997" w14:textId="77777777" w:rsidR="00C95475" w:rsidRDefault="00C95475" w:rsidP="00C95475">
      <w:pPr>
        <w:jc w:val="center"/>
      </w:pPr>
    </w:p>
    <w:p w14:paraId="696233FF" w14:textId="77777777" w:rsidR="00C95475" w:rsidRDefault="00C95475" w:rsidP="00C95475">
      <w:pPr>
        <w:jc w:val="center"/>
        <w:rPr>
          <w:rFonts w:eastAsia="Times New Roman"/>
        </w:rPr>
      </w:pPr>
      <w:r>
        <w:t>.....................................................                               ......................................................</w:t>
      </w:r>
    </w:p>
    <w:p w14:paraId="69D03FBC" w14:textId="689D4431" w:rsidR="007E7CC5" w:rsidRDefault="00C95475" w:rsidP="00C95475">
      <w:pPr>
        <w:jc w:val="center"/>
        <w:rPr>
          <w:b/>
          <w:i/>
          <w:iCs/>
          <w:sz w:val="16"/>
          <w:szCs w:val="20"/>
        </w:rPr>
      </w:pPr>
      <w:r>
        <w:rPr>
          <w:sz w:val="20"/>
          <w:szCs w:val="20"/>
        </w:rPr>
        <w:t>miejscowość, data  (</w:t>
      </w:r>
      <w:proofErr w:type="spellStart"/>
      <w:r>
        <w:rPr>
          <w:sz w:val="20"/>
          <w:szCs w:val="20"/>
        </w:rPr>
        <w:t>dd.mm.rr</w:t>
      </w:r>
      <w:proofErr w:type="spellEnd"/>
      <w:r>
        <w:rPr>
          <w:sz w:val="20"/>
          <w:szCs w:val="20"/>
        </w:rPr>
        <w:t xml:space="preserve"> )                                                  pieczęć  i  podpis  Wykonawcy</w:t>
      </w:r>
      <w:bookmarkEnd w:id="3"/>
    </w:p>
    <w:p w14:paraId="7529FC51" w14:textId="279CF6B2" w:rsidR="00681B5F" w:rsidRPr="00A01B35" w:rsidRDefault="007F5FD9" w:rsidP="00A01B35">
      <w:pPr>
        <w:spacing w:after="0" w:line="240" w:lineRule="auto"/>
        <w:jc w:val="right"/>
        <w:rPr>
          <w:b/>
          <w:sz w:val="16"/>
          <w:szCs w:val="20"/>
        </w:rPr>
      </w:pPr>
      <w:r w:rsidRPr="00A01B35">
        <w:rPr>
          <w:b/>
          <w:sz w:val="16"/>
          <w:szCs w:val="20"/>
        </w:rPr>
        <w:t xml:space="preserve">Załącznik nr </w:t>
      </w:r>
      <w:r w:rsidR="00B51114" w:rsidRPr="00A01B35">
        <w:rPr>
          <w:b/>
          <w:sz w:val="16"/>
          <w:szCs w:val="20"/>
        </w:rPr>
        <w:t>5</w:t>
      </w:r>
    </w:p>
    <w:p w14:paraId="66C1A1EA" w14:textId="7DD24C4D" w:rsidR="00681B5F" w:rsidRPr="00A01B35" w:rsidRDefault="007F5FD9" w:rsidP="00A01B35">
      <w:pPr>
        <w:spacing w:after="0" w:line="240" w:lineRule="auto"/>
        <w:jc w:val="right"/>
        <w:rPr>
          <w:b/>
          <w:sz w:val="16"/>
          <w:szCs w:val="20"/>
        </w:rPr>
      </w:pPr>
      <w:r w:rsidRPr="00A01B35">
        <w:rPr>
          <w:b/>
          <w:sz w:val="16"/>
          <w:szCs w:val="20"/>
        </w:rPr>
        <w:lastRenderedPageBreak/>
        <w:t>Wzór umowy</w:t>
      </w:r>
      <w:r w:rsidR="00A01B35" w:rsidRPr="00A01B35">
        <w:rPr>
          <w:b/>
          <w:sz w:val="16"/>
          <w:szCs w:val="20"/>
        </w:rPr>
        <w:br/>
        <w:t>ZP.2610.2024</w:t>
      </w:r>
    </w:p>
    <w:p w14:paraId="2D6D7CD4" w14:textId="77777777" w:rsidR="002D72E2" w:rsidRPr="001B1D05" w:rsidRDefault="002D72E2" w:rsidP="00BB4BDC">
      <w:pPr>
        <w:spacing w:after="0" w:line="360" w:lineRule="auto"/>
        <w:jc w:val="center"/>
        <w:rPr>
          <w:rFonts w:cstheme="minorHAnsi"/>
          <w:sz w:val="20"/>
          <w:szCs w:val="20"/>
        </w:rPr>
      </w:pPr>
      <w:r>
        <w:rPr>
          <w:rFonts w:cstheme="minorHAnsi"/>
          <w:b/>
          <w:sz w:val="20"/>
          <w:szCs w:val="20"/>
        </w:rPr>
        <w:t>/</w:t>
      </w:r>
      <w:r w:rsidRPr="001B1D05">
        <w:rPr>
          <w:rFonts w:cstheme="minorHAnsi"/>
          <w:b/>
          <w:sz w:val="20"/>
          <w:szCs w:val="20"/>
        </w:rPr>
        <w:t>Wzór umowy</w:t>
      </w:r>
      <w:r>
        <w:rPr>
          <w:rFonts w:cstheme="minorHAnsi"/>
          <w:b/>
          <w:sz w:val="20"/>
          <w:szCs w:val="20"/>
        </w:rPr>
        <w:t>/</w:t>
      </w:r>
    </w:p>
    <w:p w14:paraId="5C5A9D4B" w14:textId="77777777" w:rsidR="003A4E79" w:rsidRPr="003A4E79" w:rsidRDefault="003A4E79" w:rsidP="00BB4BDC">
      <w:pPr>
        <w:spacing w:line="200" w:lineRule="atLeast"/>
        <w:jc w:val="both"/>
        <w:rPr>
          <w:rFonts w:cstheme="minorHAnsi"/>
          <w:b/>
          <w:bCs/>
          <w:color w:val="000000"/>
          <w:sz w:val="20"/>
          <w:szCs w:val="20"/>
        </w:rPr>
      </w:pPr>
      <w:r w:rsidRPr="003A4E79">
        <w:rPr>
          <w:rFonts w:cstheme="minorHAnsi"/>
          <w:b/>
          <w:color w:val="000000"/>
          <w:sz w:val="20"/>
          <w:szCs w:val="20"/>
        </w:rPr>
        <w:t>Zakład Gospodarki Komunalnej w Mroczy sp. z. o. o.</w:t>
      </w:r>
      <w:r w:rsidRPr="003A4E79">
        <w:rPr>
          <w:rFonts w:cstheme="minorHAnsi"/>
          <w:color w:val="000000"/>
          <w:sz w:val="20"/>
          <w:szCs w:val="20"/>
        </w:rPr>
        <w:t xml:space="preserve"> z siedzibą w Mroczy ul. Łobżenicka 11A, 89-115 Mrocza, zarejestrowaną w Sądzie Rejonowym w Bydgoszczy XIII Wydziale Gospodarczym - Krajowego Rejestru Sądowego i wpisaną do rejestru przedsiębiorców Krajowego Rejestru Sądowego pod numerem 0000406045, o kapitale zakładowym wynoszącym 808.000 zł. posługującą się numerem REGON: 341223440 oraz Numerem Identyfikacji Podatkowej 558-10-02-054 reprezentowaną przez:</w:t>
      </w:r>
    </w:p>
    <w:p w14:paraId="1B511CA4" w14:textId="77777777" w:rsidR="003A4E79" w:rsidRPr="003A4E79" w:rsidRDefault="003A4E79" w:rsidP="003A4E79">
      <w:pPr>
        <w:spacing w:line="200" w:lineRule="atLeast"/>
        <w:jc w:val="both"/>
        <w:rPr>
          <w:rFonts w:cstheme="minorHAnsi"/>
          <w:color w:val="121311"/>
          <w:sz w:val="20"/>
          <w:szCs w:val="20"/>
        </w:rPr>
      </w:pPr>
      <w:r w:rsidRPr="003A4E79">
        <w:rPr>
          <w:rFonts w:cstheme="minorHAnsi"/>
          <w:b/>
          <w:bCs/>
          <w:color w:val="000000"/>
          <w:sz w:val="20"/>
          <w:szCs w:val="20"/>
        </w:rPr>
        <w:t>Marcin Narloch - Prezes Zarządu</w:t>
      </w:r>
      <w:r w:rsidR="007E7CC5">
        <w:rPr>
          <w:rFonts w:cstheme="minorHAnsi"/>
          <w:color w:val="121311"/>
          <w:sz w:val="20"/>
          <w:szCs w:val="20"/>
        </w:rPr>
        <w:t xml:space="preserve">, </w:t>
      </w:r>
      <w:r w:rsidRPr="003A4E79">
        <w:rPr>
          <w:rFonts w:cstheme="minorHAnsi"/>
          <w:color w:val="121311"/>
          <w:sz w:val="20"/>
          <w:szCs w:val="20"/>
        </w:rPr>
        <w:t>zwaną dalej Zamawiającym</w:t>
      </w:r>
    </w:p>
    <w:p w14:paraId="11C4839E" w14:textId="77777777" w:rsidR="003A4E79" w:rsidRDefault="003A4E79" w:rsidP="003A4E79">
      <w:pPr>
        <w:spacing w:line="200" w:lineRule="atLeast"/>
        <w:rPr>
          <w:rFonts w:cstheme="minorHAnsi"/>
          <w:sz w:val="20"/>
          <w:szCs w:val="20"/>
        </w:rPr>
      </w:pPr>
      <w:r w:rsidRPr="003A4E79">
        <w:rPr>
          <w:rFonts w:cstheme="minorHAnsi"/>
          <w:color w:val="121311"/>
          <w:sz w:val="20"/>
          <w:szCs w:val="20"/>
        </w:rPr>
        <w:t>a………………………………………………………………………………………</w:t>
      </w:r>
      <w:r w:rsidRPr="003A4E79">
        <w:rPr>
          <w:rFonts w:cstheme="minorHAnsi"/>
          <w:sz w:val="20"/>
          <w:szCs w:val="20"/>
        </w:rPr>
        <w:t xml:space="preserve"> </w:t>
      </w:r>
    </w:p>
    <w:p w14:paraId="3AF9F52D" w14:textId="77777777" w:rsidR="00BB4BDC" w:rsidRPr="003A4E79" w:rsidRDefault="00BB4BDC" w:rsidP="003A4E79">
      <w:pPr>
        <w:spacing w:line="200" w:lineRule="atLeast"/>
        <w:rPr>
          <w:rFonts w:cstheme="minorHAnsi"/>
          <w:color w:val="121311"/>
          <w:sz w:val="20"/>
          <w:szCs w:val="20"/>
        </w:rPr>
      </w:pPr>
      <w:r>
        <w:rPr>
          <w:rFonts w:cstheme="minorHAnsi"/>
          <w:sz w:val="20"/>
          <w:szCs w:val="20"/>
        </w:rPr>
        <w:t xml:space="preserve">reprezentowanym przez: </w:t>
      </w:r>
      <w:r w:rsidR="007E7CC5">
        <w:rPr>
          <w:rFonts w:cstheme="minorHAnsi"/>
          <w:sz w:val="20"/>
          <w:szCs w:val="20"/>
        </w:rPr>
        <w:t>………………………………………………</w:t>
      </w:r>
    </w:p>
    <w:p w14:paraId="223FA2B4" w14:textId="77777777" w:rsidR="003A4E79" w:rsidRPr="003A4E79" w:rsidRDefault="003A4E79" w:rsidP="003A4E79">
      <w:pPr>
        <w:spacing w:line="200" w:lineRule="atLeast"/>
        <w:rPr>
          <w:rFonts w:cstheme="minorHAnsi"/>
          <w:sz w:val="20"/>
          <w:szCs w:val="20"/>
        </w:rPr>
      </w:pPr>
      <w:r w:rsidRPr="003A4E79">
        <w:rPr>
          <w:rFonts w:cstheme="minorHAnsi"/>
          <w:sz w:val="20"/>
          <w:szCs w:val="20"/>
        </w:rPr>
        <w:t>zwanym dalej Wykonawcą została zawarta umowa następującej treści:</w:t>
      </w:r>
    </w:p>
    <w:p w14:paraId="7E51A7AE"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w:t>
      </w:r>
    </w:p>
    <w:p w14:paraId="1D9ACBAE" w14:textId="77777777" w:rsidR="003A4E79" w:rsidRPr="003A4E79" w:rsidRDefault="003A4E79" w:rsidP="00252DB2">
      <w:pPr>
        <w:pStyle w:val="LO-Normal3"/>
        <w:ind w:left="11"/>
        <w:jc w:val="both"/>
        <w:rPr>
          <w:rFonts w:asciiTheme="minorHAnsi" w:hAnsiTheme="minorHAnsi" w:cstheme="minorHAnsi"/>
          <w:sz w:val="20"/>
          <w:szCs w:val="20"/>
        </w:rPr>
      </w:pPr>
      <w:r w:rsidRPr="003A4E79">
        <w:rPr>
          <w:rFonts w:asciiTheme="minorHAnsi" w:hAnsiTheme="minorHAnsi" w:cstheme="minorHAnsi"/>
          <w:sz w:val="20"/>
          <w:szCs w:val="20"/>
        </w:rPr>
        <w:t xml:space="preserve">1. Zamawiający  zleca  a  Wykonawca   zobowiązuje  się  dostarczyć  w  zakresie  realizowanego  przez  ZGK w Mroczy Sp. z o.o. zlecenia  p.n. </w:t>
      </w:r>
      <w:r w:rsidRPr="003A4E79">
        <w:rPr>
          <w:rFonts w:asciiTheme="minorHAnsi" w:eastAsia="Times New Roman" w:hAnsiTheme="minorHAnsi" w:cstheme="minorHAnsi"/>
          <w:b/>
          <w:bCs/>
          <w:sz w:val="20"/>
          <w:szCs w:val="20"/>
        </w:rPr>
        <w:t>„Dostawa worków d</w:t>
      </w:r>
      <w:r>
        <w:rPr>
          <w:rFonts w:asciiTheme="minorHAnsi" w:eastAsia="Times New Roman" w:hAnsiTheme="minorHAnsi" w:cstheme="minorHAnsi"/>
          <w:b/>
          <w:bCs/>
          <w:sz w:val="20"/>
          <w:szCs w:val="20"/>
        </w:rPr>
        <w:t>o segregacji odpadów komunalnych</w:t>
      </w:r>
      <w:r w:rsidRPr="003A4E79">
        <w:rPr>
          <w:rFonts w:asciiTheme="minorHAnsi" w:eastAsia="Times New Roman" w:hAnsiTheme="minorHAnsi" w:cstheme="minorHAnsi"/>
          <w:b/>
          <w:bCs/>
          <w:sz w:val="20"/>
          <w:szCs w:val="20"/>
        </w:rPr>
        <w:t>”</w:t>
      </w:r>
      <w:r w:rsidRPr="003A4E79">
        <w:rPr>
          <w:rFonts w:asciiTheme="minorHAnsi" w:hAnsiTheme="minorHAnsi" w:cstheme="minorHAnsi"/>
          <w:sz w:val="20"/>
          <w:szCs w:val="20"/>
        </w:rPr>
        <w:t xml:space="preserve"> zgodnie  ze  złożoną  w ramach rozeznania cenowego w  dniu  .........................…,  ofertą  cenową:</w:t>
      </w:r>
    </w:p>
    <w:p w14:paraId="5684834A" w14:textId="77777777" w:rsidR="003A4E79" w:rsidRPr="003A4E79" w:rsidRDefault="003A4E79" w:rsidP="003A4E79">
      <w:pPr>
        <w:pStyle w:val="LO-Normal3"/>
        <w:jc w:val="both"/>
        <w:rPr>
          <w:rFonts w:asciiTheme="minorHAnsi" w:hAnsiTheme="minorHAnsi" w:cstheme="minorHAnsi"/>
          <w:sz w:val="20"/>
          <w:szCs w:val="20"/>
        </w:rPr>
      </w:pP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536"/>
        <w:gridCol w:w="850"/>
        <w:gridCol w:w="992"/>
        <w:gridCol w:w="846"/>
        <w:gridCol w:w="960"/>
        <w:gridCol w:w="1040"/>
      </w:tblGrid>
      <w:tr w:rsidR="003A4E79" w:rsidRPr="003A4E79" w14:paraId="44451D10" w14:textId="77777777" w:rsidTr="00325CAD">
        <w:trPr>
          <w:trHeight w:val="544"/>
        </w:trPr>
        <w:tc>
          <w:tcPr>
            <w:tcW w:w="426" w:type="dxa"/>
            <w:tcBorders>
              <w:top w:val="single" w:sz="1" w:space="0" w:color="000000"/>
              <w:left w:val="single" w:sz="1" w:space="0" w:color="000000"/>
              <w:bottom w:val="single" w:sz="1" w:space="0" w:color="000000"/>
            </w:tcBorders>
            <w:shd w:val="clear" w:color="auto" w:fill="auto"/>
            <w:vAlign w:val="center"/>
          </w:tcPr>
          <w:p w14:paraId="34AD86C0"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L.p.</w:t>
            </w:r>
          </w:p>
        </w:tc>
        <w:tc>
          <w:tcPr>
            <w:tcW w:w="4536" w:type="dxa"/>
            <w:tcBorders>
              <w:top w:val="single" w:sz="1" w:space="0" w:color="000000"/>
              <w:left w:val="single" w:sz="1" w:space="0" w:color="000000"/>
              <w:bottom w:val="single" w:sz="1" w:space="0" w:color="000000"/>
            </w:tcBorders>
            <w:shd w:val="clear" w:color="auto" w:fill="auto"/>
            <w:vAlign w:val="center"/>
          </w:tcPr>
          <w:p w14:paraId="00173790"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Rodzaj worka LDPE</w:t>
            </w:r>
          </w:p>
        </w:tc>
        <w:tc>
          <w:tcPr>
            <w:tcW w:w="850" w:type="dxa"/>
            <w:tcBorders>
              <w:top w:val="single" w:sz="1" w:space="0" w:color="000000"/>
              <w:left w:val="single" w:sz="1" w:space="0" w:color="000000"/>
              <w:bottom w:val="single" w:sz="1" w:space="0" w:color="000000"/>
            </w:tcBorders>
            <w:shd w:val="clear" w:color="auto" w:fill="auto"/>
            <w:vAlign w:val="center"/>
          </w:tcPr>
          <w:p w14:paraId="15BB518D"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wielkość worka</w:t>
            </w:r>
          </w:p>
        </w:tc>
        <w:tc>
          <w:tcPr>
            <w:tcW w:w="992" w:type="dxa"/>
            <w:tcBorders>
              <w:top w:val="single" w:sz="1" w:space="0" w:color="000000"/>
              <w:left w:val="single" w:sz="1" w:space="0" w:color="000000"/>
              <w:bottom w:val="single" w:sz="1" w:space="0" w:color="000000"/>
            </w:tcBorders>
            <w:shd w:val="clear" w:color="auto" w:fill="auto"/>
            <w:vAlign w:val="center"/>
          </w:tcPr>
          <w:p w14:paraId="4E345794"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grubość worka</w:t>
            </w:r>
          </w:p>
        </w:tc>
        <w:tc>
          <w:tcPr>
            <w:tcW w:w="846" w:type="dxa"/>
            <w:tcBorders>
              <w:top w:val="single" w:sz="1" w:space="0" w:color="000000"/>
              <w:left w:val="single" w:sz="1" w:space="0" w:color="000000"/>
              <w:bottom w:val="single" w:sz="1" w:space="0" w:color="000000"/>
            </w:tcBorders>
            <w:shd w:val="clear" w:color="auto" w:fill="auto"/>
            <w:vAlign w:val="center"/>
          </w:tcPr>
          <w:p w14:paraId="4910A997"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ilość (szt.)</w:t>
            </w:r>
          </w:p>
        </w:tc>
        <w:tc>
          <w:tcPr>
            <w:tcW w:w="960" w:type="dxa"/>
            <w:tcBorders>
              <w:top w:val="single" w:sz="1" w:space="0" w:color="000000"/>
              <w:left w:val="single" w:sz="1" w:space="0" w:color="000000"/>
              <w:bottom w:val="single" w:sz="1" w:space="0" w:color="000000"/>
            </w:tcBorders>
            <w:shd w:val="clear" w:color="auto" w:fill="auto"/>
            <w:vAlign w:val="center"/>
          </w:tcPr>
          <w:p w14:paraId="1F46F1E8"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cena jedn. netto</w:t>
            </w:r>
          </w:p>
        </w:tc>
        <w:tc>
          <w:tcPr>
            <w:tcW w:w="104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FBB01E8" w14:textId="77777777" w:rsidR="003A4E79" w:rsidRPr="003A4E79" w:rsidRDefault="003A4E79" w:rsidP="003A4E79">
            <w:pPr>
              <w:pStyle w:val="Nagwektabeli"/>
              <w:snapToGrid w:val="0"/>
              <w:jc w:val="left"/>
              <w:rPr>
                <w:rFonts w:asciiTheme="minorHAnsi" w:hAnsiTheme="minorHAnsi" w:cstheme="minorHAnsi"/>
                <w:i w:val="0"/>
                <w:sz w:val="18"/>
                <w:szCs w:val="20"/>
              </w:rPr>
            </w:pPr>
            <w:r w:rsidRPr="003A4E79">
              <w:rPr>
                <w:rFonts w:asciiTheme="minorHAnsi" w:hAnsiTheme="minorHAnsi" w:cstheme="minorHAnsi"/>
                <w:i w:val="0"/>
                <w:sz w:val="18"/>
                <w:szCs w:val="20"/>
              </w:rPr>
              <w:t>wartość netto</w:t>
            </w:r>
          </w:p>
        </w:tc>
      </w:tr>
      <w:tr w:rsidR="003A4E79" w:rsidRPr="003A4E79" w14:paraId="42ED1DDB" w14:textId="77777777" w:rsidTr="00325CAD">
        <w:tc>
          <w:tcPr>
            <w:tcW w:w="426" w:type="dxa"/>
            <w:tcBorders>
              <w:left w:val="single" w:sz="1" w:space="0" w:color="000000"/>
              <w:bottom w:val="single" w:sz="1" w:space="0" w:color="000000"/>
            </w:tcBorders>
            <w:shd w:val="clear" w:color="auto" w:fill="auto"/>
          </w:tcPr>
          <w:p w14:paraId="2A78CB5A"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1</w:t>
            </w:r>
          </w:p>
          <w:p w14:paraId="771DFBAE" w14:textId="77777777" w:rsidR="003A4E79" w:rsidRPr="003A4E79" w:rsidRDefault="003A4E79" w:rsidP="003A4E79">
            <w:pPr>
              <w:pStyle w:val="Zawartotabeli"/>
              <w:jc w:val="both"/>
              <w:rPr>
                <w:rFonts w:asciiTheme="minorHAnsi" w:hAnsiTheme="minorHAnsi" w:cstheme="minorHAnsi"/>
                <w:sz w:val="20"/>
                <w:szCs w:val="20"/>
              </w:rPr>
            </w:pPr>
          </w:p>
        </w:tc>
        <w:tc>
          <w:tcPr>
            <w:tcW w:w="4536" w:type="dxa"/>
            <w:tcBorders>
              <w:left w:val="single" w:sz="1" w:space="0" w:color="000000"/>
              <w:bottom w:val="single" w:sz="1" w:space="0" w:color="000000"/>
            </w:tcBorders>
            <w:shd w:val="clear" w:color="auto" w:fill="auto"/>
          </w:tcPr>
          <w:p w14:paraId="544D470F" w14:textId="77777777" w:rsidR="003A4E79" w:rsidRPr="003A4E79" w:rsidRDefault="003A4E79" w:rsidP="003A4E79">
            <w:pPr>
              <w:pStyle w:val="Zawartotabeli"/>
              <w:snapToGrid w:val="0"/>
              <w:spacing w:after="0"/>
              <w:jc w:val="both"/>
              <w:rPr>
                <w:rFonts w:asciiTheme="minorHAnsi" w:eastAsia="Times New Roman" w:hAnsiTheme="minorHAnsi" w:cstheme="minorHAnsi"/>
                <w:sz w:val="20"/>
                <w:szCs w:val="20"/>
                <w:lang w:eastAsia="ar-SA"/>
              </w:rPr>
            </w:pPr>
            <w:r w:rsidRPr="003A4E79">
              <w:rPr>
                <w:rFonts w:asciiTheme="minorHAnsi" w:eastAsia="Times New Roman" w:hAnsiTheme="minorHAnsi" w:cstheme="minorHAnsi"/>
                <w:sz w:val="20"/>
                <w:szCs w:val="20"/>
                <w:lang w:eastAsia="ar-SA"/>
              </w:rPr>
              <w:t xml:space="preserve">worki koloru żółtego </w:t>
            </w:r>
            <w:r w:rsidRPr="003A4E79">
              <w:rPr>
                <w:rFonts w:asciiTheme="minorHAnsi" w:eastAsia="Times New Roman" w:hAnsiTheme="minorHAnsi" w:cstheme="minorHAnsi"/>
                <w:b/>
                <w:sz w:val="20"/>
                <w:szCs w:val="20"/>
                <w:lang w:eastAsia="ar-SA"/>
              </w:rPr>
              <w:t>zamykane na tasiemkę w tunelu</w:t>
            </w:r>
            <w:r w:rsidRPr="003A4E79">
              <w:rPr>
                <w:rFonts w:asciiTheme="minorHAnsi" w:eastAsia="Times New Roman" w:hAnsiTheme="minorHAnsi" w:cstheme="minorHAnsi"/>
                <w:sz w:val="20"/>
                <w:szCs w:val="20"/>
                <w:lang w:eastAsia="ar-SA"/>
              </w:rPr>
              <w:t xml:space="preserve"> z napisem:</w:t>
            </w:r>
          </w:p>
          <w:p w14:paraId="33ABE63D" w14:textId="77777777" w:rsidR="003A4E79" w:rsidRPr="003A4E79" w:rsidRDefault="003A4E79" w:rsidP="003A4E79">
            <w:pPr>
              <w:pStyle w:val="Zawartotabeli"/>
              <w:snapToGrid w:val="0"/>
              <w:jc w:val="center"/>
              <w:rPr>
                <w:rFonts w:asciiTheme="minorHAnsi" w:hAnsiTheme="minorHAnsi" w:cstheme="minorHAnsi"/>
                <w:b/>
                <w:bCs/>
                <w:sz w:val="20"/>
                <w:szCs w:val="20"/>
              </w:rPr>
            </w:pPr>
            <w:r w:rsidRPr="003A4E79">
              <w:rPr>
                <w:rFonts w:asciiTheme="minorHAnsi" w:hAnsiTheme="minorHAnsi" w:cstheme="minorHAnsi"/>
                <w:b/>
                <w:bCs/>
                <w:sz w:val="20"/>
                <w:szCs w:val="20"/>
              </w:rPr>
              <w:t>TWORZYWA SZTUCZNE, METALE, OPAKOWANIA WIELOMATRIAŁOWE</w:t>
            </w:r>
            <w:r w:rsidRPr="003A4E79">
              <w:rPr>
                <w:rFonts w:asciiTheme="minorHAnsi" w:hAnsiTheme="minorHAnsi" w:cstheme="minorHAnsi"/>
                <w:b/>
                <w:bCs/>
                <w:sz w:val="20"/>
                <w:szCs w:val="20"/>
              </w:rPr>
              <w:br/>
              <w:t xml:space="preserve">ZGK w Mroczy Sp. z o.o. </w:t>
            </w:r>
          </w:p>
          <w:p w14:paraId="64AC7931" w14:textId="77777777" w:rsidR="003A4E79" w:rsidRPr="003A4E79" w:rsidRDefault="003A4E79" w:rsidP="003A4E79">
            <w:pPr>
              <w:pStyle w:val="Zawartotabeli"/>
              <w:snapToGrid w:val="0"/>
              <w:spacing w:after="0"/>
              <w:jc w:val="center"/>
              <w:rPr>
                <w:rFonts w:asciiTheme="minorHAnsi" w:hAnsiTheme="minorHAnsi" w:cstheme="minorHAnsi"/>
                <w:b/>
                <w:bCs/>
                <w:sz w:val="20"/>
                <w:szCs w:val="20"/>
              </w:rPr>
            </w:pPr>
            <w:r w:rsidRPr="003A4E79">
              <w:rPr>
                <w:rFonts w:asciiTheme="minorHAnsi" w:hAnsiTheme="minorHAnsi" w:cstheme="minorHAnsi"/>
                <w:b/>
                <w:bCs/>
                <w:sz w:val="20"/>
                <w:szCs w:val="20"/>
              </w:rPr>
              <w:t>ul. Łobżenicka 11A, 89-115 Mrocza</w:t>
            </w:r>
            <w:r w:rsidRPr="003A4E79">
              <w:rPr>
                <w:rFonts w:asciiTheme="minorHAnsi" w:hAnsiTheme="minorHAnsi" w:cstheme="minorHAnsi"/>
                <w:b/>
                <w:bCs/>
                <w:sz w:val="20"/>
                <w:szCs w:val="20"/>
              </w:rPr>
              <w:br/>
              <w:t>tel. 52 3856357</w:t>
            </w:r>
          </w:p>
        </w:tc>
        <w:tc>
          <w:tcPr>
            <w:tcW w:w="850" w:type="dxa"/>
            <w:tcBorders>
              <w:left w:val="single" w:sz="1" w:space="0" w:color="000000"/>
              <w:bottom w:val="single" w:sz="1" w:space="0" w:color="000000"/>
            </w:tcBorders>
            <w:shd w:val="clear" w:color="auto" w:fill="auto"/>
            <w:vAlign w:val="center"/>
          </w:tcPr>
          <w:p w14:paraId="47B22E22"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120 l</w:t>
            </w:r>
          </w:p>
        </w:tc>
        <w:tc>
          <w:tcPr>
            <w:tcW w:w="992" w:type="dxa"/>
            <w:tcBorders>
              <w:left w:val="single" w:sz="1" w:space="0" w:color="000000"/>
              <w:bottom w:val="single" w:sz="1" w:space="0" w:color="000000"/>
            </w:tcBorders>
            <w:shd w:val="clear" w:color="auto" w:fill="auto"/>
            <w:vAlign w:val="center"/>
          </w:tcPr>
          <w:p w14:paraId="19A0A652" w14:textId="77777777" w:rsidR="00830F84" w:rsidRDefault="00830F8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od 30 </w:t>
            </w:r>
          </w:p>
          <w:p w14:paraId="431954B5" w14:textId="77777777" w:rsidR="003A4E79" w:rsidRPr="003A4E79" w:rsidRDefault="00830F84" w:rsidP="00830F84">
            <w:pPr>
              <w:pStyle w:val="Zawartotabeli"/>
              <w:snapToGrid w:val="0"/>
              <w:rPr>
                <w:rFonts w:asciiTheme="minorHAnsi" w:hAnsiTheme="minorHAnsi" w:cstheme="minorHAnsi"/>
                <w:sz w:val="20"/>
                <w:szCs w:val="20"/>
              </w:rPr>
            </w:pPr>
            <w:r>
              <w:rPr>
                <w:rFonts w:asciiTheme="minorHAnsi" w:hAnsiTheme="minorHAnsi" w:cstheme="minorHAnsi"/>
                <w:sz w:val="20"/>
                <w:szCs w:val="20"/>
              </w:rPr>
              <w:t xml:space="preserve">do </w:t>
            </w:r>
            <w:r w:rsidR="003A4E79"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3DD37115" w14:textId="57D2ED9C" w:rsidR="003A4E79" w:rsidRPr="003A4E79" w:rsidRDefault="00B51114" w:rsidP="00830F84">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55</w:t>
            </w:r>
            <w:r w:rsidR="004A5E75">
              <w:rPr>
                <w:rFonts w:asciiTheme="minorHAnsi" w:hAnsiTheme="minorHAnsi" w:cstheme="minorHAnsi"/>
                <w:sz w:val="20"/>
                <w:szCs w:val="20"/>
              </w:rPr>
              <w:t xml:space="preserve"> </w:t>
            </w:r>
            <w:r w:rsidR="003A4E79" w:rsidRPr="003A4E79">
              <w:rPr>
                <w:rFonts w:asciiTheme="minorHAnsi" w:hAnsiTheme="minorHAnsi" w:cstheme="minorHAnsi"/>
                <w:sz w:val="20"/>
                <w:szCs w:val="20"/>
              </w:rPr>
              <w:t>tys.</w:t>
            </w:r>
          </w:p>
        </w:tc>
        <w:tc>
          <w:tcPr>
            <w:tcW w:w="960" w:type="dxa"/>
            <w:tcBorders>
              <w:left w:val="single" w:sz="1" w:space="0" w:color="000000"/>
              <w:bottom w:val="single" w:sz="1" w:space="0" w:color="000000"/>
            </w:tcBorders>
            <w:shd w:val="clear" w:color="auto" w:fill="auto"/>
          </w:tcPr>
          <w:p w14:paraId="73A5F77C"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41144D7A"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3A4E79" w14:paraId="0D924253" w14:textId="77777777" w:rsidTr="00325CAD">
        <w:tc>
          <w:tcPr>
            <w:tcW w:w="426" w:type="dxa"/>
            <w:tcBorders>
              <w:left w:val="single" w:sz="1" w:space="0" w:color="000000"/>
              <w:bottom w:val="single" w:sz="1" w:space="0" w:color="000000"/>
            </w:tcBorders>
            <w:shd w:val="clear" w:color="auto" w:fill="auto"/>
          </w:tcPr>
          <w:p w14:paraId="1D9F40EA"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2</w:t>
            </w:r>
          </w:p>
        </w:tc>
        <w:tc>
          <w:tcPr>
            <w:tcW w:w="4536" w:type="dxa"/>
            <w:tcBorders>
              <w:left w:val="single" w:sz="1" w:space="0" w:color="000000"/>
              <w:bottom w:val="single" w:sz="1" w:space="0" w:color="000000"/>
            </w:tcBorders>
            <w:shd w:val="clear" w:color="auto" w:fill="auto"/>
          </w:tcPr>
          <w:p w14:paraId="018A0922" w14:textId="77777777" w:rsidR="003A4E79" w:rsidRPr="003A4E79" w:rsidRDefault="003A4E79" w:rsidP="003A4E79">
            <w:pPr>
              <w:snapToGrid w:val="0"/>
              <w:spacing w:after="0"/>
              <w:jc w:val="both"/>
              <w:rPr>
                <w:rFonts w:eastAsia="Times New Roman" w:cstheme="minorHAnsi"/>
                <w:sz w:val="20"/>
                <w:szCs w:val="20"/>
                <w:lang w:eastAsia="ar-SA"/>
              </w:rPr>
            </w:pPr>
            <w:r w:rsidRPr="003A4E79">
              <w:rPr>
                <w:rFonts w:eastAsia="Times New Roman" w:cstheme="minorHAnsi"/>
                <w:sz w:val="20"/>
                <w:szCs w:val="20"/>
                <w:lang w:eastAsia="ar-SA"/>
              </w:rPr>
              <w:t>worki koloru zielonego z napisem:</w:t>
            </w:r>
          </w:p>
          <w:p w14:paraId="278D12B4"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SZKŁO</w:t>
            </w:r>
            <w:r w:rsidRPr="003A4E79">
              <w:rPr>
                <w:rFonts w:asciiTheme="minorHAnsi" w:eastAsia="Times New Roman" w:hAnsiTheme="minorHAnsi" w:cstheme="minorHAnsi"/>
                <w:b/>
                <w:bCs/>
                <w:sz w:val="20"/>
                <w:szCs w:val="20"/>
                <w:lang w:eastAsia="ar-SA"/>
              </w:rPr>
              <w:br/>
              <w:t xml:space="preserve">ZGK w Mroczy Sp. z o.o. </w:t>
            </w:r>
          </w:p>
          <w:p w14:paraId="6A134374"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000FAA19"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73FD40EB"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55B06E48" w14:textId="140E1AB9"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17</w:t>
            </w:r>
            <w:r w:rsidR="003A4E79" w:rsidRPr="003A4E79">
              <w:rPr>
                <w:rFonts w:asciiTheme="minorHAnsi" w:hAnsiTheme="minorHAnsi" w:cstheme="minorHAnsi"/>
                <w:sz w:val="20"/>
                <w:szCs w:val="20"/>
              </w:rPr>
              <w:t xml:space="preserve">  tys.</w:t>
            </w:r>
          </w:p>
        </w:tc>
        <w:tc>
          <w:tcPr>
            <w:tcW w:w="960" w:type="dxa"/>
            <w:tcBorders>
              <w:left w:val="single" w:sz="1" w:space="0" w:color="000000"/>
              <w:bottom w:val="single" w:sz="1" w:space="0" w:color="000000"/>
            </w:tcBorders>
            <w:shd w:val="clear" w:color="auto" w:fill="auto"/>
          </w:tcPr>
          <w:p w14:paraId="6C83B1D2"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1349B430"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3A4E79" w14:paraId="35A4FE9F" w14:textId="77777777" w:rsidTr="00325CAD">
        <w:tc>
          <w:tcPr>
            <w:tcW w:w="426" w:type="dxa"/>
            <w:tcBorders>
              <w:left w:val="single" w:sz="1" w:space="0" w:color="000000"/>
              <w:bottom w:val="single" w:sz="1" w:space="0" w:color="000000"/>
            </w:tcBorders>
            <w:shd w:val="clear" w:color="auto" w:fill="auto"/>
          </w:tcPr>
          <w:p w14:paraId="3F071610"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3</w:t>
            </w:r>
          </w:p>
        </w:tc>
        <w:tc>
          <w:tcPr>
            <w:tcW w:w="4536" w:type="dxa"/>
            <w:tcBorders>
              <w:left w:val="single" w:sz="1" w:space="0" w:color="000000"/>
              <w:bottom w:val="single" w:sz="1" w:space="0" w:color="000000"/>
            </w:tcBorders>
            <w:shd w:val="clear" w:color="auto" w:fill="auto"/>
          </w:tcPr>
          <w:p w14:paraId="0DE6283A" w14:textId="77777777" w:rsidR="003A4E79" w:rsidRPr="003A4E79" w:rsidRDefault="003A4E79" w:rsidP="003A4E79">
            <w:pPr>
              <w:snapToGrid w:val="0"/>
              <w:spacing w:after="0"/>
              <w:jc w:val="both"/>
              <w:rPr>
                <w:rFonts w:eastAsia="Times New Roman" w:cstheme="minorHAnsi"/>
                <w:b/>
                <w:bCs/>
                <w:sz w:val="20"/>
                <w:szCs w:val="20"/>
                <w:lang w:eastAsia="ar-SA"/>
              </w:rPr>
            </w:pPr>
            <w:r w:rsidRPr="003A4E79">
              <w:rPr>
                <w:rFonts w:eastAsia="Times New Roman" w:cstheme="minorHAnsi"/>
                <w:sz w:val="20"/>
                <w:szCs w:val="20"/>
                <w:lang w:eastAsia="ar-SA"/>
              </w:rPr>
              <w:t>worki koloru niebieskiego z napisem:</w:t>
            </w:r>
          </w:p>
          <w:p w14:paraId="51A1E654"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PAPIER I TEKTURA</w:t>
            </w:r>
            <w:r w:rsidRPr="003A4E79">
              <w:rPr>
                <w:rFonts w:asciiTheme="minorHAnsi" w:eastAsia="Times New Roman" w:hAnsiTheme="minorHAnsi" w:cstheme="minorHAnsi"/>
                <w:b/>
                <w:bCs/>
                <w:sz w:val="20"/>
                <w:szCs w:val="20"/>
                <w:lang w:eastAsia="ar-SA"/>
              </w:rPr>
              <w:br/>
              <w:t xml:space="preserve">ZGK w Mroczy Sp. z o.o. </w:t>
            </w:r>
          </w:p>
          <w:p w14:paraId="4B0DF344"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713A4DDE"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64CA3981" w14:textId="77777777" w:rsidR="00830F84" w:rsidRDefault="00830F8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 xml:space="preserve">od 30 </w:t>
            </w:r>
          </w:p>
          <w:p w14:paraId="3D0CED72" w14:textId="77777777" w:rsidR="003A4E79" w:rsidRPr="003A4E79" w:rsidRDefault="00830F84" w:rsidP="00830F84">
            <w:pPr>
              <w:pStyle w:val="Zawartotabeli"/>
              <w:snapToGrid w:val="0"/>
              <w:rPr>
                <w:rFonts w:asciiTheme="minorHAnsi" w:hAnsiTheme="minorHAnsi" w:cstheme="minorHAnsi"/>
                <w:sz w:val="20"/>
                <w:szCs w:val="20"/>
              </w:rPr>
            </w:pPr>
            <w:r>
              <w:rPr>
                <w:rFonts w:asciiTheme="minorHAnsi" w:hAnsiTheme="minorHAnsi" w:cstheme="minorHAnsi"/>
                <w:sz w:val="20"/>
                <w:szCs w:val="20"/>
              </w:rPr>
              <w:t xml:space="preserve">do </w:t>
            </w:r>
            <w:r w:rsidR="003A4E79"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33FDF140" w14:textId="54EA94EF"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17</w:t>
            </w:r>
            <w:r w:rsidR="003A4E79" w:rsidRPr="003A4E79">
              <w:rPr>
                <w:rFonts w:asciiTheme="minorHAnsi" w:hAnsiTheme="minorHAnsi" w:cstheme="minorHAnsi"/>
                <w:sz w:val="20"/>
                <w:szCs w:val="20"/>
              </w:rPr>
              <w:t xml:space="preserve"> tys.</w:t>
            </w:r>
          </w:p>
        </w:tc>
        <w:tc>
          <w:tcPr>
            <w:tcW w:w="960" w:type="dxa"/>
            <w:tcBorders>
              <w:left w:val="single" w:sz="1" w:space="0" w:color="000000"/>
              <w:bottom w:val="single" w:sz="1" w:space="0" w:color="000000"/>
            </w:tcBorders>
            <w:shd w:val="clear" w:color="auto" w:fill="auto"/>
          </w:tcPr>
          <w:p w14:paraId="301CFEFD"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636F0879"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3A4E79" w:rsidRPr="003A4E79" w14:paraId="4BBA25E9" w14:textId="77777777" w:rsidTr="00325CAD">
        <w:tc>
          <w:tcPr>
            <w:tcW w:w="426" w:type="dxa"/>
            <w:tcBorders>
              <w:left w:val="single" w:sz="1" w:space="0" w:color="000000"/>
              <w:bottom w:val="single" w:sz="1" w:space="0" w:color="000000"/>
            </w:tcBorders>
            <w:shd w:val="clear" w:color="auto" w:fill="auto"/>
          </w:tcPr>
          <w:p w14:paraId="15C8EC7C" w14:textId="77777777" w:rsidR="003A4E79" w:rsidRPr="003A4E79" w:rsidRDefault="003A4E79" w:rsidP="003A4E79">
            <w:pPr>
              <w:pStyle w:val="Zawartotabeli"/>
              <w:snapToGrid w:val="0"/>
              <w:jc w:val="both"/>
              <w:rPr>
                <w:rFonts w:asciiTheme="minorHAnsi" w:eastAsia="Times New Roman" w:hAnsiTheme="minorHAnsi" w:cstheme="minorHAnsi"/>
                <w:sz w:val="20"/>
                <w:szCs w:val="20"/>
                <w:lang w:eastAsia="ar-SA"/>
              </w:rPr>
            </w:pPr>
            <w:r w:rsidRPr="003A4E79">
              <w:rPr>
                <w:rFonts w:asciiTheme="minorHAnsi" w:hAnsiTheme="minorHAnsi" w:cstheme="minorHAnsi"/>
                <w:sz w:val="20"/>
                <w:szCs w:val="20"/>
              </w:rPr>
              <w:t>4</w:t>
            </w:r>
          </w:p>
        </w:tc>
        <w:tc>
          <w:tcPr>
            <w:tcW w:w="4536" w:type="dxa"/>
            <w:tcBorders>
              <w:left w:val="single" w:sz="1" w:space="0" w:color="000000"/>
              <w:bottom w:val="single" w:sz="1" w:space="0" w:color="000000"/>
            </w:tcBorders>
            <w:shd w:val="clear" w:color="auto" w:fill="auto"/>
          </w:tcPr>
          <w:p w14:paraId="582518E7" w14:textId="77777777" w:rsidR="003A4E79" w:rsidRPr="003A4E79" w:rsidRDefault="003A4E79" w:rsidP="003A4E79">
            <w:pPr>
              <w:snapToGrid w:val="0"/>
              <w:spacing w:after="0"/>
              <w:jc w:val="both"/>
              <w:rPr>
                <w:rFonts w:eastAsia="Times New Roman" w:cstheme="minorHAnsi"/>
                <w:b/>
                <w:bCs/>
                <w:sz w:val="20"/>
                <w:szCs w:val="20"/>
                <w:lang w:eastAsia="ar-SA"/>
              </w:rPr>
            </w:pPr>
            <w:r w:rsidRPr="003A4E79">
              <w:rPr>
                <w:rFonts w:eastAsia="Times New Roman" w:cstheme="minorHAnsi"/>
                <w:sz w:val="20"/>
                <w:szCs w:val="20"/>
                <w:lang w:eastAsia="ar-SA"/>
              </w:rPr>
              <w:t>worki koloru brązowego z napisem:</w:t>
            </w:r>
          </w:p>
          <w:p w14:paraId="2239372D" w14:textId="77777777" w:rsidR="003A4E79" w:rsidRPr="003A4E79" w:rsidRDefault="003A4E79" w:rsidP="003A4E79">
            <w:pPr>
              <w:pStyle w:val="Zawartotabeli"/>
              <w:tabs>
                <w:tab w:val="left" w:pos="3567"/>
              </w:tabs>
              <w:snapToGrid w:val="0"/>
              <w:jc w:val="center"/>
              <w:rPr>
                <w:rFonts w:asciiTheme="minorHAnsi" w:eastAsia="Times New Roman" w:hAnsiTheme="minorHAnsi" w:cstheme="minorHAnsi"/>
                <w:b/>
                <w:bCs/>
                <w:sz w:val="20"/>
                <w:szCs w:val="20"/>
                <w:lang w:eastAsia="ar-SA"/>
              </w:rPr>
            </w:pPr>
            <w:r w:rsidRPr="003A4E79">
              <w:rPr>
                <w:rFonts w:asciiTheme="minorHAnsi" w:eastAsia="Times New Roman" w:hAnsiTheme="minorHAnsi" w:cstheme="minorHAnsi"/>
                <w:b/>
                <w:bCs/>
                <w:sz w:val="20"/>
                <w:szCs w:val="20"/>
                <w:lang w:eastAsia="ar-SA"/>
              </w:rPr>
              <w:t>ODPADY ULEGAJĄCE BIODEGRADACJI</w:t>
            </w:r>
            <w:r w:rsidRPr="003A4E79">
              <w:rPr>
                <w:rFonts w:asciiTheme="minorHAnsi" w:eastAsia="Times New Roman" w:hAnsiTheme="minorHAnsi" w:cstheme="minorHAnsi"/>
                <w:b/>
                <w:bCs/>
                <w:sz w:val="20"/>
                <w:szCs w:val="20"/>
                <w:lang w:eastAsia="ar-SA"/>
              </w:rPr>
              <w:br/>
              <w:t xml:space="preserve">ZGK w Mroczy Sp. z o.o. </w:t>
            </w:r>
          </w:p>
          <w:p w14:paraId="08068A59" w14:textId="77777777" w:rsidR="003A4E79" w:rsidRPr="003A4E79" w:rsidRDefault="003A4E79" w:rsidP="003A4E79">
            <w:pPr>
              <w:pStyle w:val="Zawartotabeli"/>
              <w:tabs>
                <w:tab w:val="left" w:pos="3567"/>
              </w:tabs>
              <w:snapToGrid w:val="0"/>
              <w:spacing w:after="0"/>
              <w:jc w:val="center"/>
              <w:rPr>
                <w:rFonts w:asciiTheme="minorHAnsi" w:hAnsiTheme="minorHAnsi" w:cstheme="minorHAnsi"/>
                <w:sz w:val="20"/>
                <w:szCs w:val="20"/>
              </w:rPr>
            </w:pPr>
            <w:r w:rsidRPr="003A4E79">
              <w:rPr>
                <w:rFonts w:asciiTheme="minorHAnsi" w:eastAsia="Times New Roman" w:hAnsiTheme="minorHAnsi" w:cstheme="minorHAnsi"/>
                <w:b/>
                <w:bCs/>
                <w:sz w:val="20"/>
                <w:szCs w:val="20"/>
                <w:lang w:eastAsia="ar-SA"/>
              </w:rPr>
              <w:t>ul. Łobżenicka 11A, 89-115 Mrocza</w:t>
            </w:r>
            <w:r w:rsidRPr="003A4E79">
              <w:rPr>
                <w:rFonts w:asciiTheme="minorHAnsi" w:eastAsia="Times New Roman" w:hAnsiTheme="minorHAnsi" w:cstheme="minorHAnsi"/>
                <w:b/>
                <w:bCs/>
                <w:sz w:val="20"/>
                <w:szCs w:val="20"/>
                <w:lang w:eastAsia="ar-SA"/>
              </w:rPr>
              <w:br/>
              <w:t>tel. 52 3856357</w:t>
            </w:r>
          </w:p>
        </w:tc>
        <w:tc>
          <w:tcPr>
            <w:tcW w:w="850" w:type="dxa"/>
            <w:tcBorders>
              <w:left w:val="single" w:sz="1" w:space="0" w:color="000000"/>
              <w:bottom w:val="single" w:sz="1" w:space="0" w:color="000000"/>
            </w:tcBorders>
            <w:shd w:val="clear" w:color="auto" w:fill="auto"/>
            <w:vAlign w:val="center"/>
          </w:tcPr>
          <w:p w14:paraId="7DF6395E"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l</w:t>
            </w:r>
          </w:p>
        </w:tc>
        <w:tc>
          <w:tcPr>
            <w:tcW w:w="992" w:type="dxa"/>
            <w:tcBorders>
              <w:left w:val="single" w:sz="1" w:space="0" w:color="000000"/>
              <w:bottom w:val="single" w:sz="1" w:space="0" w:color="000000"/>
            </w:tcBorders>
            <w:shd w:val="clear" w:color="auto" w:fill="auto"/>
            <w:vAlign w:val="center"/>
          </w:tcPr>
          <w:p w14:paraId="6A03BE76" w14:textId="77777777" w:rsidR="003A4E79" w:rsidRPr="003A4E79" w:rsidRDefault="003A4E79"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80 mikronów</w:t>
            </w:r>
          </w:p>
        </w:tc>
        <w:tc>
          <w:tcPr>
            <w:tcW w:w="846" w:type="dxa"/>
            <w:tcBorders>
              <w:left w:val="single" w:sz="1" w:space="0" w:color="000000"/>
              <w:bottom w:val="single" w:sz="1" w:space="0" w:color="000000"/>
            </w:tcBorders>
            <w:shd w:val="clear" w:color="auto" w:fill="auto"/>
            <w:vAlign w:val="center"/>
          </w:tcPr>
          <w:p w14:paraId="2CAEA3B0" w14:textId="5336C997" w:rsidR="003A4E79" w:rsidRPr="003A4E79" w:rsidRDefault="00B51114"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17</w:t>
            </w:r>
            <w:r w:rsidR="003A4E79" w:rsidRPr="003A4E79">
              <w:rPr>
                <w:rFonts w:asciiTheme="minorHAnsi" w:hAnsiTheme="minorHAnsi" w:cstheme="minorHAnsi"/>
                <w:sz w:val="20"/>
                <w:szCs w:val="20"/>
              </w:rPr>
              <w:t xml:space="preserve">  tys.</w:t>
            </w:r>
          </w:p>
        </w:tc>
        <w:tc>
          <w:tcPr>
            <w:tcW w:w="960" w:type="dxa"/>
            <w:tcBorders>
              <w:left w:val="single" w:sz="1" w:space="0" w:color="000000"/>
              <w:bottom w:val="single" w:sz="1" w:space="0" w:color="000000"/>
            </w:tcBorders>
            <w:shd w:val="clear" w:color="auto" w:fill="auto"/>
          </w:tcPr>
          <w:p w14:paraId="42CA6337" w14:textId="77777777" w:rsidR="003A4E79" w:rsidRPr="003A4E79" w:rsidRDefault="003A4E79" w:rsidP="003A4E79">
            <w:pPr>
              <w:pStyle w:val="Zawartotabeli"/>
              <w:snapToGrid w:val="0"/>
              <w:jc w:val="both"/>
              <w:rPr>
                <w:rFonts w:asciiTheme="minorHAnsi" w:hAnsiTheme="minorHAnsi" w:cstheme="minorHAnsi"/>
                <w:sz w:val="20"/>
                <w:szCs w:val="20"/>
              </w:rPr>
            </w:pPr>
          </w:p>
        </w:tc>
        <w:tc>
          <w:tcPr>
            <w:tcW w:w="1040" w:type="dxa"/>
            <w:tcBorders>
              <w:left w:val="single" w:sz="1" w:space="0" w:color="000000"/>
              <w:bottom w:val="single" w:sz="1" w:space="0" w:color="000000"/>
              <w:right w:val="single" w:sz="1" w:space="0" w:color="000000"/>
            </w:tcBorders>
            <w:shd w:val="clear" w:color="auto" w:fill="auto"/>
          </w:tcPr>
          <w:p w14:paraId="694D0B5F" w14:textId="77777777" w:rsidR="003A4E79" w:rsidRPr="003A4E79" w:rsidRDefault="003A4E79" w:rsidP="003A4E79">
            <w:pPr>
              <w:pStyle w:val="Zawartotabeli"/>
              <w:snapToGrid w:val="0"/>
              <w:jc w:val="both"/>
              <w:rPr>
                <w:rFonts w:asciiTheme="minorHAnsi" w:hAnsiTheme="minorHAnsi" w:cstheme="minorHAnsi"/>
                <w:sz w:val="20"/>
                <w:szCs w:val="20"/>
              </w:rPr>
            </w:pPr>
          </w:p>
        </w:tc>
      </w:tr>
      <w:tr w:rsidR="007E7CC5" w:rsidRPr="003A4E79" w14:paraId="0FA22C61" w14:textId="77777777" w:rsidTr="00325CAD">
        <w:tc>
          <w:tcPr>
            <w:tcW w:w="9650" w:type="dxa"/>
            <w:gridSpan w:val="7"/>
            <w:tcBorders>
              <w:left w:val="single" w:sz="1" w:space="0" w:color="000000"/>
              <w:bottom w:val="single" w:sz="1" w:space="0" w:color="000000"/>
              <w:right w:val="single" w:sz="1" w:space="0" w:color="000000"/>
            </w:tcBorders>
            <w:shd w:val="clear" w:color="auto" w:fill="auto"/>
          </w:tcPr>
          <w:p w14:paraId="3F4D32C9" w14:textId="77777777" w:rsidR="007E7CC5" w:rsidRPr="003A4E79" w:rsidRDefault="007E7CC5" w:rsidP="003A4E79">
            <w:pPr>
              <w:pStyle w:val="Zawartotabeli"/>
              <w:snapToGrid w:val="0"/>
              <w:jc w:val="both"/>
              <w:rPr>
                <w:rFonts w:asciiTheme="minorHAnsi" w:hAnsiTheme="minorHAnsi" w:cstheme="minorHAnsi"/>
                <w:sz w:val="20"/>
                <w:szCs w:val="20"/>
              </w:rPr>
            </w:pPr>
            <w:r>
              <w:rPr>
                <w:rFonts w:asciiTheme="minorHAnsi" w:hAnsiTheme="minorHAnsi" w:cstheme="minorHAnsi"/>
                <w:sz w:val="20"/>
                <w:szCs w:val="20"/>
              </w:rPr>
              <w:t>Podane wyżej ceny zawierają k</w:t>
            </w:r>
            <w:r w:rsidRPr="003A4E79">
              <w:rPr>
                <w:rFonts w:asciiTheme="minorHAnsi" w:hAnsiTheme="minorHAnsi" w:cstheme="minorHAnsi"/>
                <w:sz w:val="20"/>
                <w:szCs w:val="20"/>
              </w:rPr>
              <w:t xml:space="preserve">oszt matrycy (wielkości 25 x 7cm) Wielkość nadruku na workach dla określenia rodzaju </w:t>
            </w:r>
            <w:r w:rsidRPr="003A4E79">
              <w:rPr>
                <w:rFonts w:asciiTheme="minorHAnsi" w:hAnsiTheme="minorHAnsi" w:cstheme="minorHAnsi"/>
                <w:sz w:val="20"/>
                <w:szCs w:val="20"/>
              </w:rPr>
              <w:lastRenderedPageBreak/>
              <w:t>odpadu oraz nazwy zakładu min. 4 cm wys.,  pozostała część nadruku (tj. adres, nr telefonu) min 2 cm wys.</w:t>
            </w:r>
          </w:p>
        </w:tc>
      </w:tr>
      <w:tr w:rsidR="007E7CC5" w:rsidRPr="003A4E79" w14:paraId="7DC393A5" w14:textId="77777777" w:rsidTr="00325CAD">
        <w:tc>
          <w:tcPr>
            <w:tcW w:w="7650" w:type="dxa"/>
            <w:gridSpan w:val="5"/>
            <w:tcBorders>
              <w:left w:val="single" w:sz="1" w:space="0" w:color="000000"/>
              <w:bottom w:val="single" w:sz="1" w:space="0" w:color="000000"/>
            </w:tcBorders>
            <w:shd w:val="clear" w:color="auto" w:fill="auto"/>
            <w:vAlign w:val="center"/>
          </w:tcPr>
          <w:p w14:paraId="5B8D332B"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lastRenderedPageBreak/>
              <w:t>WARTOŚĆ  CAŁKOWITA  NETTO</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52F0DFB9" w14:textId="77777777" w:rsidR="007E7CC5" w:rsidRPr="003A4E79" w:rsidRDefault="007E7CC5" w:rsidP="003A4E79">
            <w:pPr>
              <w:pStyle w:val="Zawartotabeli"/>
              <w:snapToGrid w:val="0"/>
              <w:jc w:val="both"/>
              <w:rPr>
                <w:rFonts w:asciiTheme="minorHAnsi" w:hAnsiTheme="minorHAnsi" w:cstheme="minorHAnsi"/>
                <w:sz w:val="20"/>
                <w:szCs w:val="20"/>
              </w:rPr>
            </w:pPr>
          </w:p>
        </w:tc>
      </w:tr>
      <w:tr w:rsidR="007E7CC5" w:rsidRPr="003A4E79" w14:paraId="6A984316" w14:textId="77777777" w:rsidTr="00325CAD">
        <w:tc>
          <w:tcPr>
            <w:tcW w:w="7650" w:type="dxa"/>
            <w:gridSpan w:val="5"/>
            <w:tcBorders>
              <w:left w:val="single" w:sz="1" w:space="0" w:color="000000"/>
              <w:bottom w:val="single" w:sz="1" w:space="0" w:color="000000"/>
            </w:tcBorders>
            <w:shd w:val="clear" w:color="auto" w:fill="auto"/>
            <w:vAlign w:val="center"/>
          </w:tcPr>
          <w:p w14:paraId="5304202B"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PODATEK  VAT</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6052FBF1" w14:textId="77777777" w:rsidR="007E7CC5" w:rsidRPr="003A4E79" w:rsidRDefault="007E7CC5" w:rsidP="003A4E79">
            <w:pPr>
              <w:pStyle w:val="Zawartotabeli"/>
              <w:snapToGrid w:val="0"/>
              <w:jc w:val="both"/>
              <w:rPr>
                <w:rFonts w:asciiTheme="minorHAnsi" w:hAnsiTheme="minorHAnsi" w:cstheme="minorHAnsi"/>
                <w:sz w:val="20"/>
                <w:szCs w:val="20"/>
              </w:rPr>
            </w:pPr>
          </w:p>
        </w:tc>
      </w:tr>
      <w:tr w:rsidR="007E7CC5" w:rsidRPr="003A4E79" w14:paraId="0CBC1937" w14:textId="77777777" w:rsidTr="00325CAD">
        <w:tc>
          <w:tcPr>
            <w:tcW w:w="7650" w:type="dxa"/>
            <w:gridSpan w:val="5"/>
            <w:tcBorders>
              <w:left w:val="single" w:sz="1" w:space="0" w:color="000000"/>
              <w:bottom w:val="single" w:sz="1" w:space="0" w:color="000000"/>
            </w:tcBorders>
            <w:shd w:val="clear" w:color="auto" w:fill="auto"/>
            <w:vAlign w:val="center"/>
          </w:tcPr>
          <w:p w14:paraId="6E528A77" w14:textId="77777777" w:rsidR="007E7CC5" w:rsidRPr="003A4E79" w:rsidRDefault="007E7CC5" w:rsidP="003A4E79">
            <w:pPr>
              <w:pStyle w:val="Zawartotabeli"/>
              <w:snapToGrid w:val="0"/>
              <w:jc w:val="both"/>
              <w:rPr>
                <w:rFonts w:asciiTheme="minorHAnsi" w:hAnsiTheme="minorHAnsi" w:cstheme="minorHAnsi"/>
                <w:sz w:val="20"/>
                <w:szCs w:val="20"/>
              </w:rPr>
            </w:pPr>
            <w:r w:rsidRPr="003A4E79">
              <w:rPr>
                <w:rFonts w:asciiTheme="minorHAnsi" w:hAnsiTheme="minorHAnsi" w:cstheme="minorHAnsi"/>
                <w:sz w:val="20"/>
                <w:szCs w:val="20"/>
              </w:rPr>
              <w:t>WARTOŚĆ  CAŁKOWITA  BRUTTO</w:t>
            </w:r>
          </w:p>
        </w:tc>
        <w:tc>
          <w:tcPr>
            <w:tcW w:w="2000" w:type="dxa"/>
            <w:gridSpan w:val="2"/>
            <w:tcBorders>
              <w:left w:val="single" w:sz="1" w:space="0" w:color="000000"/>
              <w:bottom w:val="single" w:sz="1" w:space="0" w:color="000000"/>
              <w:right w:val="single" w:sz="1" w:space="0" w:color="000000"/>
            </w:tcBorders>
            <w:shd w:val="clear" w:color="auto" w:fill="auto"/>
            <w:vAlign w:val="center"/>
          </w:tcPr>
          <w:p w14:paraId="6F96F183" w14:textId="77777777" w:rsidR="007E7CC5" w:rsidRPr="003A4E79" w:rsidRDefault="007E7CC5" w:rsidP="003A4E79">
            <w:pPr>
              <w:pStyle w:val="Zawartotabeli"/>
              <w:snapToGrid w:val="0"/>
              <w:jc w:val="both"/>
              <w:rPr>
                <w:rFonts w:asciiTheme="minorHAnsi" w:hAnsiTheme="minorHAnsi" w:cstheme="minorHAnsi"/>
                <w:sz w:val="20"/>
                <w:szCs w:val="20"/>
              </w:rPr>
            </w:pPr>
          </w:p>
        </w:tc>
      </w:tr>
    </w:tbl>
    <w:p w14:paraId="272018BE" w14:textId="77777777" w:rsidR="003A4E79" w:rsidRPr="003A4E79" w:rsidRDefault="003A4E79" w:rsidP="003A4E79">
      <w:pPr>
        <w:pStyle w:val="LO-Normal3"/>
        <w:jc w:val="both"/>
        <w:rPr>
          <w:rFonts w:asciiTheme="minorHAnsi" w:hAnsiTheme="minorHAnsi" w:cstheme="minorHAnsi"/>
          <w:sz w:val="20"/>
          <w:szCs w:val="20"/>
        </w:rPr>
      </w:pPr>
    </w:p>
    <w:p w14:paraId="1561E8A0" w14:textId="77777777" w:rsidR="003A4E79" w:rsidRPr="003A4E79" w:rsidRDefault="003A4E79" w:rsidP="003A4E79">
      <w:pPr>
        <w:jc w:val="both"/>
        <w:rPr>
          <w:rFonts w:cstheme="minorHAnsi"/>
          <w:sz w:val="20"/>
          <w:szCs w:val="20"/>
        </w:rPr>
      </w:pPr>
    </w:p>
    <w:p w14:paraId="6825ED0F" w14:textId="77777777" w:rsidR="003A4E79" w:rsidRPr="00252DB2" w:rsidRDefault="003A4E79" w:rsidP="00252DB2">
      <w:pPr>
        <w:ind w:left="11"/>
        <w:jc w:val="both"/>
        <w:rPr>
          <w:rFonts w:eastAsia="Times New Roman" w:cstheme="minorHAnsi"/>
          <w:sz w:val="20"/>
          <w:szCs w:val="20"/>
        </w:rPr>
      </w:pPr>
      <w:r w:rsidRPr="00252DB2">
        <w:rPr>
          <w:rFonts w:cstheme="minorHAnsi"/>
          <w:sz w:val="20"/>
          <w:szCs w:val="20"/>
        </w:rPr>
        <w:t>2.</w:t>
      </w:r>
      <w:r w:rsidR="00325CAD">
        <w:rPr>
          <w:rFonts w:cstheme="minorHAnsi"/>
          <w:sz w:val="20"/>
          <w:szCs w:val="20"/>
        </w:rPr>
        <w:t xml:space="preserve"> </w:t>
      </w:r>
      <w:r w:rsidRPr="00252DB2">
        <w:rPr>
          <w:rFonts w:cstheme="minorHAnsi"/>
          <w:sz w:val="20"/>
          <w:szCs w:val="20"/>
        </w:rPr>
        <w:t xml:space="preserve">Wykonawca zobowiązuje się w  ramach  ceny  określonej  w  </w:t>
      </w:r>
      <w:r w:rsidRPr="00252DB2">
        <w:rPr>
          <w:rFonts w:cstheme="minorHAnsi"/>
          <w:b/>
          <w:sz w:val="20"/>
          <w:szCs w:val="20"/>
        </w:rPr>
        <w:t>§</w:t>
      </w:r>
      <w:r w:rsidRPr="00252DB2">
        <w:rPr>
          <w:rFonts w:cstheme="minorHAnsi"/>
          <w:sz w:val="20"/>
          <w:szCs w:val="20"/>
        </w:rPr>
        <w:t xml:space="preserve"> 5 dostarczać, asortyment określony w </w:t>
      </w:r>
      <w:r w:rsidRPr="00252DB2">
        <w:rPr>
          <w:rFonts w:cstheme="minorHAnsi"/>
          <w:b/>
          <w:sz w:val="20"/>
          <w:szCs w:val="20"/>
        </w:rPr>
        <w:t>§</w:t>
      </w:r>
      <w:r w:rsidRPr="00252DB2">
        <w:rPr>
          <w:rFonts w:cstheme="minorHAnsi"/>
          <w:sz w:val="20"/>
          <w:szCs w:val="20"/>
        </w:rPr>
        <w:t xml:space="preserve"> 1 do </w:t>
      </w:r>
      <w:r w:rsidR="00325CAD">
        <w:rPr>
          <w:rFonts w:cstheme="minorHAnsi"/>
          <w:sz w:val="20"/>
          <w:szCs w:val="20"/>
        </w:rPr>
        <w:t xml:space="preserve">     </w:t>
      </w:r>
      <w:r w:rsidRPr="00252DB2">
        <w:rPr>
          <w:rFonts w:cstheme="minorHAnsi"/>
          <w:sz w:val="20"/>
          <w:szCs w:val="20"/>
        </w:rPr>
        <w:t xml:space="preserve">miejsca wskazanego przez Zamawiającego tj. na ul. Łobżenicką 11A, w godz. pracy Zakładu.         </w:t>
      </w:r>
    </w:p>
    <w:p w14:paraId="1204355D"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§2</w:t>
      </w:r>
    </w:p>
    <w:p w14:paraId="467FED41" w14:textId="0D813C1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 xml:space="preserve">1. </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 xml:space="preserve">Wykonawca  zobowiązany  jest  realizować  przedmiot  umowy w  terminie do dnia </w:t>
      </w:r>
      <w:r w:rsidR="007E7CC5">
        <w:rPr>
          <w:rFonts w:asciiTheme="minorHAnsi" w:hAnsiTheme="minorHAnsi" w:cstheme="minorHAnsi"/>
          <w:b/>
          <w:bCs/>
          <w:sz w:val="20"/>
          <w:szCs w:val="20"/>
        </w:rPr>
        <w:t>31</w:t>
      </w:r>
      <w:r w:rsidRPr="003A4E79">
        <w:rPr>
          <w:rFonts w:asciiTheme="minorHAnsi" w:hAnsiTheme="minorHAnsi" w:cstheme="minorHAnsi"/>
          <w:b/>
          <w:bCs/>
          <w:sz w:val="20"/>
          <w:szCs w:val="20"/>
        </w:rPr>
        <w:t>.12.20</w:t>
      </w:r>
      <w:r>
        <w:rPr>
          <w:rFonts w:asciiTheme="minorHAnsi" w:hAnsiTheme="minorHAnsi" w:cstheme="minorHAnsi"/>
          <w:b/>
          <w:bCs/>
          <w:sz w:val="20"/>
          <w:szCs w:val="20"/>
        </w:rPr>
        <w:t>2</w:t>
      </w:r>
      <w:r w:rsidR="000A0467">
        <w:rPr>
          <w:rFonts w:asciiTheme="minorHAnsi" w:hAnsiTheme="minorHAnsi" w:cstheme="minorHAnsi"/>
          <w:b/>
          <w:bCs/>
          <w:sz w:val="20"/>
          <w:szCs w:val="20"/>
        </w:rPr>
        <w:t>4</w:t>
      </w:r>
      <w:r w:rsidRPr="003A4E79">
        <w:rPr>
          <w:rFonts w:asciiTheme="minorHAnsi" w:hAnsiTheme="minorHAnsi" w:cstheme="minorHAnsi"/>
          <w:b/>
          <w:bCs/>
          <w:sz w:val="20"/>
          <w:szCs w:val="20"/>
        </w:rPr>
        <w:t>r.</w:t>
      </w:r>
    </w:p>
    <w:p w14:paraId="34BDA07E" w14:textId="77777777" w:rsidR="003A4E79" w:rsidRPr="003A4E79" w:rsidRDefault="00325CAD" w:rsidP="003A4E79">
      <w:pPr>
        <w:pStyle w:val="LO-Normal3"/>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sidR="003A4E79" w:rsidRPr="003A4E79">
        <w:rPr>
          <w:rFonts w:asciiTheme="minorHAnsi" w:hAnsiTheme="minorHAnsi" w:cstheme="minorHAnsi"/>
          <w:sz w:val="20"/>
          <w:szCs w:val="20"/>
        </w:rPr>
        <w:t>Worki dostarczane będą do siedziby Zamawiającego partiami wg bieżących potrzeb, transportem Wykonawcy i na jego koszt,  w godz. pracy Zakładu.</w:t>
      </w:r>
    </w:p>
    <w:p w14:paraId="69C2DF5B" w14:textId="31DDA2E5"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 xml:space="preserve">3. </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Realizacja kolejnych  dostaw  będzie  następowała w terminie do 14 dni od chwili złożenia  zamówienia  przez Zamawiającego</w:t>
      </w:r>
      <w:r w:rsidR="000A0467">
        <w:rPr>
          <w:rFonts w:asciiTheme="minorHAnsi" w:hAnsiTheme="minorHAnsi" w:cstheme="minorHAnsi"/>
          <w:sz w:val="20"/>
          <w:szCs w:val="20"/>
        </w:rPr>
        <w:t xml:space="preserve">. </w:t>
      </w:r>
      <w:r w:rsidRPr="003A4E79">
        <w:rPr>
          <w:rFonts w:asciiTheme="minorHAnsi" w:hAnsiTheme="minorHAnsi" w:cstheme="minorHAnsi"/>
          <w:sz w:val="20"/>
          <w:szCs w:val="20"/>
        </w:rPr>
        <w:t xml:space="preserve">Przewiduje się dostarczanie partii co kwartał, w szacowanej ilości ok </w:t>
      </w:r>
      <w:r w:rsidR="007E7CC5">
        <w:rPr>
          <w:rFonts w:asciiTheme="minorHAnsi" w:hAnsiTheme="minorHAnsi" w:cstheme="minorHAnsi"/>
          <w:sz w:val="20"/>
          <w:szCs w:val="20"/>
        </w:rPr>
        <w:t>2</w:t>
      </w:r>
      <w:r w:rsidR="000A0467">
        <w:rPr>
          <w:rFonts w:asciiTheme="minorHAnsi" w:hAnsiTheme="minorHAnsi" w:cstheme="minorHAnsi"/>
          <w:sz w:val="20"/>
          <w:szCs w:val="20"/>
        </w:rPr>
        <w:t>0</w:t>
      </w:r>
      <w:r w:rsidRPr="003A4E79">
        <w:rPr>
          <w:rFonts w:asciiTheme="minorHAnsi" w:hAnsiTheme="minorHAnsi" w:cstheme="minorHAnsi"/>
          <w:sz w:val="20"/>
          <w:szCs w:val="20"/>
        </w:rPr>
        <w:t xml:space="preserve"> tys. sztuk.  </w:t>
      </w:r>
    </w:p>
    <w:p w14:paraId="73FFA13D" w14:textId="77777777" w:rsidR="003A4E79" w:rsidRPr="003A4E79" w:rsidRDefault="003A4E79" w:rsidP="003A4E79">
      <w:pPr>
        <w:pStyle w:val="LO-Normal3"/>
        <w:jc w:val="both"/>
        <w:rPr>
          <w:rFonts w:asciiTheme="minorHAnsi" w:hAnsiTheme="minorHAnsi" w:cstheme="minorHAnsi"/>
          <w:sz w:val="20"/>
          <w:szCs w:val="20"/>
        </w:rPr>
      </w:pPr>
      <w:r w:rsidRPr="003A4E79">
        <w:rPr>
          <w:rFonts w:asciiTheme="minorHAnsi" w:hAnsiTheme="minorHAnsi" w:cstheme="minorHAnsi"/>
          <w:sz w:val="20"/>
          <w:szCs w:val="20"/>
        </w:rPr>
        <w:t xml:space="preserve">4. </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Zamówienie będzie składane drogą mailową</w:t>
      </w:r>
      <w:r w:rsidR="00252DB2">
        <w:rPr>
          <w:rFonts w:asciiTheme="minorHAnsi" w:hAnsiTheme="minorHAnsi" w:cstheme="minorHAnsi"/>
          <w:sz w:val="20"/>
          <w:szCs w:val="20"/>
        </w:rPr>
        <w:t>.</w:t>
      </w:r>
    </w:p>
    <w:p w14:paraId="30D992AE" w14:textId="7777777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 xml:space="preserve">5. </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Dostarczane worki muszą być pakowane w pakiety w formie paczek max. po 200 szt. worków w każdym pakiecie. Na każdym pakiecie powinna znajdować się informacja o ilości sztuk worków w opisanym pakiecie. Dopuszcza się pakiety: 50, 100, 150, 200 szt.</w:t>
      </w:r>
    </w:p>
    <w:p w14:paraId="25DCD7E2" w14:textId="77777777" w:rsidR="003A4E79" w:rsidRPr="003A4E79" w:rsidRDefault="003A4E79" w:rsidP="003A4E79">
      <w:pPr>
        <w:jc w:val="center"/>
        <w:rPr>
          <w:rFonts w:cstheme="minorHAnsi"/>
          <w:sz w:val="20"/>
          <w:szCs w:val="20"/>
        </w:rPr>
      </w:pPr>
      <w:r w:rsidRPr="003A4E79">
        <w:rPr>
          <w:rFonts w:cstheme="minorHAnsi"/>
          <w:b/>
          <w:bCs/>
          <w:sz w:val="20"/>
          <w:szCs w:val="20"/>
        </w:rPr>
        <w:t>§3</w:t>
      </w:r>
    </w:p>
    <w:p w14:paraId="2452B532" w14:textId="77777777" w:rsidR="003A4E79" w:rsidRPr="003A4E79" w:rsidRDefault="003A4E79" w:rsidP="003A4E79">
      <w:pPr>
        <w:tabs>
          <w:tab w:val="left" w:pos="317"/>
        </w:tabs>
        <w:spacing w:after="0"/>
        <w:ind w:left="426" w:hanging="426"/>
        <w:jc w:val="both"/>
        <w:rPr>
          <w:rFonts w:cstheme="minorHAnsi"/>
          <w:sz w:val="20"/>
          <w:szCs w:val="20"/>
        </w:rPr>
      </w:pPr>
      <w:r w:rsidRPr="003A4E79">
        <w:rPr>
          <w:rFonts w:cstheme="minorHAnsi"/>
          <w:sz w:val="20"/>
          <w:szCs w:val="20"/>
        </w:rPr>
        <w:t xml:space="preserve">1. </w:t>
      </w:r>
      <w:r w:rsidR="00325CAD">
        <w:rPr>
          <w:rFonts w:cstheme="minorHAnsi"/>
          <w:sz w:val="20"/>
          <w:szCs w:val="20"/>
        </w:rPr>
        <w:t xml:space="preserve"> </w:t>
      </w:r>
      <w:r w:rsidRPr="003A4E79">
        <w:rPr>
          <w:rFonts w:cstheme="minorHAnsi"/>
          <w:sz w:val="20"/>
          <w:szCs w:val="20"/>
        </w:rPr>
        <w:t>Wykonawca zobowiązuje się zabezpieczać dostawy określone niniejszą umową w okresie</w:t>
      </w:r>
      <w:r w:rsidR="007E7CC5">
        <w:rPr>
          <w:rFonts w:cstheme="minorHAnsi"/>
          <w:sz w:val="20"/>
          <w:szCs w:val="20"/>
        </w:rPr>
        <w:t xml:space="preserve"> jej</w:t>
      </w:r>
      <w:r w:rsidRPr="003A4E79">
        <w:rPr>
          <w:rFonts w:cstheme="minorHAnsi"/>
          <w:sz w:val="20"/>
          <w:szCs w:val="20"/>
        </w:rPr>
        <w:t xml:space="preserve"> obowiązywania</w:t>
      </w:r>
      <w:r w:rsidR="007E7CC5">
        <w:rPr>
          <w:rFonts w:cstheme="minorHAnsi"/>
          <w:sz w:val="20"/>
          <w:szCs w:val="20"/>
        </w:rPr>
        <w:t>.</w:t>
      </w:r>
    </w:p>
    <w:p w14:paraId="13FE0C91" w14:textId="77777777" w:rsidR="003A4E79" w:rsidRPr="003A4E79" w:rsidRDefault="003A4E79" w:rsidP="003A4E79">
      <w:pPr>
        <w:tabs>
          <w:tab w:val="left" w:pos="317"/>
        </w:tabs>
        <w:spacing w:after="0"/>
        <w:ind w:left="284" w:hanging="284"/>
        <w:jc w:val="both"/>
        <w:rPr>
          <w:rFonts w:cstheme="minorHAnsi"/>
          <w:sz w:val="20"/>
          <w:szCs w:val="20"/>
        </w:rPr>
      </w:pPr>
      <w:r w:rsidRPr="003A4E79">
        <w:rPr>
          <w:rFonts w:cstheme="minorHAnsi"/>
          <w:sz w:val="20"/>
          <w:szCs w:val="20"/>
        </w:rPr>
        <w:t xml:space="preserve">2. </w:t>
      </w:r>
      <w:r w:rsidR="00325CAD">
        <w:rPr>
          <w:rFonts w:cstheme="minorHAnsi"/>
          <w:sz w:val="20"/>
          <w:szCs w:val="20"/>
        </w:rPr>
        <w:t xml:space="preserve"> </w:t>
      </w:r>
      <w:r w:rsidRPr="003A4E79">
        <w:rPr>
          <w:rFonts w:cstheme="minorHAnsi"/>
          <w:sz w:val="20"/>
          <w:szCs w:val="20"/>
        </w:rPr>
        <w:t xml:space="preserve">Ustala się, że dostawy  rozpoczną się od dnia podpisania umowy w terminach i ilościach uzgodnionych wg potrzeb Zamawiającego. </w:t>
      </w:r>
    </w:p>
    <w:p w14:paraId="1434E282" w14:textId="77777777" w:rsidR="007722C0" w:rsidRDefault="003A4E79" w:rsidP="007722C0">
      <w:pPr>
        <w:tabs>
          <w:tab w:val="left" w:pos="284"/>
        </w:tabs>
        <w:spacing w:after="0"/>
        <w:ind w:left="284" w:hanging="273"/>
        <w:jc w:val="both"/>
        <w:rPr>
          <w:rFonts w:cstheme="minorHAnsi"/>
          <w:sz w:val="20"/>
          <w:szCs w:val="20"/>
        </w:rPr>
      </w:pPr>
      <w:r w:rsidRPr="003A4E79">
        <w:rPr>
          <w:rFonts w:cstheme="minorHAnsi"/>
          <w:sz w:val="20"/>
          <w:szCs w:val="20"/>
        </w:rPr>
        <w:t xml:space="preserve">3. W przypadku niewykorzystania przez Zamawiającego całości dostaw Wykonawca nie </w:t>
      </w:r>
      <w:r w:rsidR="007E7CC5">
        <w:rPr>
          <w:rFonts w:cstheme="minorHAnsi"/>
          <w:sz w:val="20"/>
          <w:szCs w:val="20"/>
        </w:rPr>
        <w:t>będzie posiad</w:t>
      </w:r>
      <w:r w:rsidR="007722C0">
        <w:rPr>
          <w:rFonts w:cstheme="minorHAnsi"/>
          <w:sz w:val="20"/>
          <w:szCs w:val="20"/>
        </w:rPr>
        <w:t>a</w:t>
      </w:r>
      <w:r w:rsidR="007E7CC5">
        <w:rPr>
          <w:rFonts w:cstheme="minorHAnsi"/>
          <w:sz w:val="20"/>
          <w:szCs w:val="20"/>
        </w:rPr>
        <w:t xml:space="preserve">ł żadnych roszczeń z </w:t>
      </w:r>
      <w:r w:rsidRPr="003A4E79">
        <w:rPr>
          <w:rFonts w:cstheme="minorHAnsi"/>
          <w:sz w:val="20"/>
          <w:szCs w:val="20"/>
        </w:rPr>
        <w:t>tego tytułu.</w:t>
      </w:r>
    </w:p>
    <w:p w14:paraId="4BE241CF" w14:textId="77777777" w:rsidR="007722C0" w:rsidRDefault="007722C0" w:rsidP="007722C0">
      <w:pPr>
        <w:tabs>
          <w:tab w:val="left" w:pos="284"/>
        </w:tabs>
        <w:spacing w:after="0"/>
        <w:ind w:left="284" w:hanging="273"/>
        <w:jc w:val="both"/>
        <w:rPr>
          <w:rFonts w:cstheme="minorHAnsi"/>
          <w:sz w:val="20"/>
          <w:szCs w:val="20"/>
        </w:rPr>
      </w:pPr>
      <w:r>
        <w:rPr>
          <w:rFonts w:cstheme="minorHAnsi"/>
          <w:sz w:val="20"/>
          <w:szCs w:val="20"/>
        </w:rPr>
        <w:t xml:space="preserve">4. </w:t>
      </w:r>
      <w:r w:rsidR="003A4E79" w:rsidRPr="003A4E79">
        <w:rPr>
          <w:rFonts w:cstheme="minorHAnsi"/>
          <w:sz w:val="20"/>
          <w:szCs w:val="20"/>
        </w:rPr>
        <w:t xml:space="preserve">Zamawiający zastrzega sobie prawo zakupu worków foliowych LDPE do segregacji odpadów od innego Wykonawcy w przypadku nie dostarczenia ich przez Wykonawcę w terminie i obciążenie Wykonawcy różnicą w przypadku zakupu worków za cenę wyższą od wymienionej </w:t>
      </w:r>
      <w:r w:rsidR="007E7CC5">
        <w:rPr>
          <w:rFonts w:cstheme="minorHAnsi"/>
          <w:sz w:val="20"/>
          <w:szCs w:val="20"/>
        </w:rPr>
        <w:t>w</w:t>
      </w:r>
      <w:r w:rsidR="003A4E79" w:rsidRPr="003A4E79">
        <w:rPr>
          <w:rFonts w:cstheme="minorHAnsi"/>
          <w:sz w:val="20"/>
          <w:szCs w:val="20"/>
        </w:rPr>
        <w:t xml:space="preserve"> </w:t>
      </w:r>
      <w:r w:rsidR="007E7CC5">
        <w:rPr>
          <w:rFonts w:cstheme="minorHAnsi"/>
          <w:sz w:val="20"/>
          <w:szCs w:val="20"/>
        </w:rPr>
        <w:t xml:space="preserve">niniejszej </w:t>
      </w:r>
      <w:r w:rsidR="003A4E79" w:rsidRPr="003A4E79">
        <w:rPr>
          <w:rFonts w:cstheme="minorHAnsi"/>
          <w:sz w:val="20"/>
          <w:szCs w:val="20"/>
        </w:rPr>
        <w:t>umow</w:t>
      </w:r>
      <w:r w:rsidR="007E7CC5">
        <w:rPr>
          <w:rFonts w:cstheme="minorHAnsi"/>
          <w:sz w:val="20"/>
          <w:szCs w:val="20"/>
        </w:rPr>
        <w:t>ie</w:t>
      </w:r>
      <w:r w:rsidR="003A4E79" w:rsidRPr="003A4E79">
        <w:rPr>
          <w:rFonts w:cstheme="minorHAnsi"/>
          <w:sz w:val="20"/>
          <w:szCs w:val="20"/>
        </w:rPr>
        <w:t>.</w:t>
      </w:r>
    </w:p>
    <w:p w14:paraId="42037EF6" w14:textId="77777777" w:rsidR="007722C0" w:rsidRDefault="007722C0" w:rsidP="007722C0">
      <w:pPr>
        <w:tabs>
          <w:tab w:val="left" w:pos="284"/>
        </w:tabs>
        <w:spacing w:after="0"/>
        <w:ind w:left="284" w:hanging="273"/>
        <w:jc w:val="both"/>
        <w:rPr>
          <w:rFonts w:cstheme="minorHAnsi"/>
          <w:sz w:val="20"/>
          <w:szCs w:val="20"/>
        </w:rPr>
      </w:pPr>
      <w:r>
        <w:rPr>
          <w:rFonts w:cstheme="minorHAnsi"/>
          <w:sz w:val="20"/>
          <w:szCs w:val="20"/>
        </w:rPr>
        <w:t xml:space="preserve">5.  </w:t>
      </w:r>
      <w:r w:rsidR="003A4E79" w:rsidRPr="003A4E79">
        <w:rPr>
          <w:rFonts w:cstheme="minorHAnsi"/>
          <w:sz w:val="20"/>
          <w:szCs w:val="20"/>
        </w:rPr>
        <w:t xml:space="preserve">Wykonawca zobowiązuje się dostarczyć Zamawiającemu worki o pojemności i grubości folii wskazanych w § 1  jakościowo zgodne z workami próbnymi, jakie Wykonawca dostarczył Zamawiającemu w celu weryfikacji przed </w:t>
      </w:r>
      <w:r>
        <w:rPr>
          <w:rFonts w:cstheme="minorHAnsi"/>
          <w:sz w:val="20"/>
          <w:szCs w:val="20"/>
        </w:rPr>
        <w:t>dniem otwarcia ofert</w:t>
      </w:r>
      <w:r w:rsidR="003A4E79" w:rsidRPr="003A4E79">
        <w:rPr>
          <w:rFonts w:cstheme="minorHAnsi"/>
          <w:sz w:val="20"/>
          <w:szCs w:val="20"/>
        </w:rPr>
        <w:t>.</w:t>
      </w:r>
    </w:p>
    <w:p w14:paraId="1B2A7843" w14:textId="77777777" w:rsidR="007722C0" w:rsidRDefault="007722C0" w:rsidP="007722C0">
      <w:pPr>
        <w:tabs>
          <w:tab w:val="left" w:pos="284"/>
        </w:tabs>
        <w:spacing w:after="0"/>
        <w:ind w:left="284" w:hanging="273"/>
        <w:jc w:val="both"/>
        <w:rPr>
          <w:rFonts w:cstheme="minorHAnsi"/>
          <w:sz w:val="20"/>
          <w:szCs w:val="20"/>
        </w:rPr>
      </w:pPr>
      <w:r>
        <w:rPr>
          <w:rFonts w:cstheme="minorHAnsi"/>
          <w:sz w:val="20"/>
          <w:szCs w:val="20"/>
        </w:rPr>
        <w:t xml:space="preserve">6. </w:t>
      </w:r>
      <w:r w:rsidR="003A4E79" w:rsidRPr="007722C0">
        <w:rPr>
          <w:rFonts w:cstheme="minorHAnsi"/>
          <w:sz w:val="20"/>
          <w:szCs w:val="20"/>
        </w:rPr>
        <w:t>Zamawiający zastrzega sobie możliwość sprawdzenia każdej partii dostarczonych worków co do ich zgodności z wymaganą wielkością i grubością. Pobór próbki do badania nastąpi przy udziale osoby wskazanej przez Wykonawcę na wniosek Zamawiającego. Wykonawca zobowiązany jest w terminie 48 h od zgłoszenia nieprawidłowości przez Zamawiającego wydelegować wyznaczonego pracownika lub wyrazić zgodę na pobór próby bez udziału przedstawiciela ze strony Wykonawcy. Brak reakcji ze strony Wykonawcy traktuje się jak zgodę na pobór bez udziału przedstawiciela ze strony Wykonawcy.</w:t>
      </w:r>
    </w:p>
    <w:p w14:paraId="47547476" w14:textId="77777777" w:rsidR="007722C0" w:rsidRDefault="007722C0" w:rsidP="007722C0">
      <w:pPr>
        <w:tabs>
          <w:tab w:val="left" w:pos="284"/>
        </w:tabs>
        <w:spacing w:after="0"/>
        <w:ind w:left="284" w:hanging="273"/>
        <w:jc w:val="both"/>
        <w:rPr>
          <w:rFonts w:cstheme="minorHAnsi"/>
          <w:sz w:val="20"/>
          <w:szCs w:val="20"/>
        </w:rPr>
      </w:pPr>
      <w:r>
        <w:rPr>
          <w:rFonts w:cstheme="minorHAnsi"/>
          <w:sz w:val="20"/>
          <w:szCs w:val="20"/>
        </w:rPr>
        <w:t xml:space="preserve">7. </w:t>
      </w:r>
      <w:r w:rsidR="003A4E79" w:rsidRPr="007722C0">
        <w:rPr>
          <w:rFonts w:cstheme="minorHAnsi"/>
          <w:sz w:val="20"/>
          <w:szCs w:val="20"/>
        </w:rPr>
        <w:t>Sprawdzenie worków zostanie powierzone, według wyboru Zamawiającego, podmiotowi zajmującemu się przeprowadzaniem badań tego rodzaju posiadającemu stosowne środki techniczne i organizacyjne oraz niezbędne doświadczenie.</w:t>
      </w:r>
    </w:p>
    <w:p w14:paraId="0E04AFB5" w14:textId="77777777" w:rsidR="003A4E79" w:rsidRPr="003A4E79" w:rsidRDefault="007722C0" w:rsidP="007722C0">
      <w:pPr>
        <w:tabs>
          <w:tab w:val="left" w:pos="284"/>
        </w:tabs>
        <w:spacing w:after="0"/>
        <w:ind w:left="284" w:hanging="273"/>
        <w:jc w:val="both"/>
        <w:rPr>
          <w:rFonts w:cstheme="minorHAnsi"/>
          <w:sz w:val="20"/>
          <w:szCs w:val="20"/>
        </w:rPr>
      </w:pPr>
      <w:r>
        <w:rPr>
          <w:rFonts w:cstheme="minorHAnsi"/>
          <w:sz w:val="20"/>
          <w:szCs w:val="20"/>
        </w:rPr>
        <w:t xml:space="preserve">8. </w:t>
      </w:r>
      <w:r w:rsidR="003A4E79" w:rsidRPr="003A4E79">
        <w:rPr>
          <w:rFonts w:cstheme="minorHAnsi"/>
          <w:sz w:val="20"/>
          <w:szCs w:val="20"/>
        </w:rPr>
        <w:t xml:space="preserve">Jeżeli w wyniku przeprowadzonego badania okaże się, że zbadana próbka worków nie posiada w całości parametrów jakościowych wskazanych w § 1 niniejszej umowy wówczas Wykonawca ma obowiązek na pierwsze wezwanie Zamawiającego odebrać od niego całą partię worków, z której pochodziła badana </w:t>
      </w:r>
      <w:r w:rsidR="003A4E79" w:rsidRPr="003A4E79">
        <w:rPr>
          <w:rFonts w:cstheme="minorHAnsi"/>
          <w:sz w:val="20"/>
          <w:szCs w:val="20"/>
        </w:rPr>
        <w:lastRenderedPageBreak/>
        <w:t xml:space="preserve">próbka i na własny koszt dostarczyć mu w zakreślonym przez niego terminie partię worków posiadających parametry wskazane w § 1 niniejszej umowy. Wykonawca zobowiązuje się również, w razie gdyby badanie zlecone przez Zamawiającego wykazało wadliwość dostarczonych worków, zwrócić Zamawiającemu koszty przeprowadzonego badania. W takim przypadku Wykonawca ma prawo potrącić </w:t>
      </w:r>
      <w:r w:rsidR="0008033C">
        <w:rPr>
          <w:rFonts w:cstheme="minorHAnsi"/>
          <w:sz w:val="20"/>
          <w:szCs w:val="20"/>
        </w:rPr>
        <w:t>koszty poniesionych badań od wynagrodzenia przypadającego wykonawcy za przedmiotowe zamówienie</w:t>
      </w:r>
      <w:r w:rsidR="003A4E79" w:rsidRPr="003A4E79">
        <w:rPr>
          <w:rFonts w:cstheme="minorHAnsi"/>
          <w:sz w:val="20"/>
          <w:szCs w:val="20"/>
        </w:rPr>
        <w:t>.</w:t>
      </w:r>
    </w:p>
    <w:p w14:paraId="64D56840" w14:textId="77777777" w:rsidR="003A4E79" w:rsidRPr="003A4E79" w:rsidRDefault="003A4E79" w:rsidP="003A4E79">
      <w:pPr>
        <w:tabs>
          <w:tab w:val="left" w:pos="317"/>
        </w:tabs>
        <w:jc w:val="both"/>
        <w:rPr>
          <w:rFonts w:cstheme="minorHAnsi"/>
          <w:sz w:val="20"/>
          <w:szCs w:val="20"/>
        </w:rPr>
      </w:pPr>
    </w:p>
    <w:p w14:paraId="6A0D539D"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§4</w:t>
      </w:r>
    </w:p>
    <w:p w14:paraId="1C4D8B40" w14:textId="77777777" w:rsidR="003A4E79" w:rsidRPr="003A4E79" w:rsidRDefault="007722C0" w:rsidP="007722C0">
      <w:pPr>
        <w:pStyle w:val="LO-Normal3"/>
        <w:tabs>
          <w:tab w:val="left" w:pos="317"/>
        </w:tabs>
        <w:jc w:val="both"/>
        <w:rPr>
          <w:rFonts w:asciiTheme="minorHAnsi" w:hAnsiTheme="minorHAnsi" w:cstheme="minorHAnsi"/>
          <w:sz w:val="20"/>
          <w:szCs w:val="20"/>
        </w:rPr>
      </w:pPr>
      <w:r>
        <w:rPr>
          <w:rFonts w:asciiTheme="minorHAnsi" w:hAnsiTheme="minorHAnsi" w:cstheme="minorHAnsi"/>
          <w:sz w:val="20"/>
          <w:szCs w:val="20"/>
        </w:rPr>
        <w:t>1.</w:t>
      </w:r>
      <w:r w:rsidR="003A4E79" w:rsidRPr="003A4E79">
        <w:rPr>
          <w:rFonts w:asciiTheme="minorHAnsi" w:hAnsiTheme="minorHAnsi" w:cstheme="minorHAnsi"/>
          <w:sz w:val="20"/>
          <w:szCs w:val="20"/>
        </w:rPr>
        <w:t>Wykonawca oświadcza, że  wyroby  będące  przedmiotem  umowy  posiadają  wszelkie niezbędne atesty, aprobaty i świadectwa.</w:t>
      </w:r>
    </w:p>
    <w:p w14:paraId="65E3C83A"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§5</w:t>
      </w:r>
    </w:p>
    <w:p w14:paraId="6E8538D3" w14:textId="7777777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 xml:space="preserve">1. Wynagrodzenie  Wykonawcy za wykonanie przedmiotu </w:t>
      </w:r>
      <w:r w:rsidR="00C16AE2">
        <w:rPr>
          <w:rFonts w:asciiTheme="minorHAnsi" w:hAnsiTheme="minorHAnsi" w:cstheme="minorHAnsi"/>
          <w:sz w:val="20"/>
          <w:szCs w:val="20"/>
        </w:rPr>
        <w:t xml:space="preserve">umowy </w:t>
      </w:r>
      <w:r w:rsidRPr="003A4E79">
        <w:rPr>
          <w:rFonts w:asciiTheme="minorHAnsi" w:hAnsiTheme="minorHAnsi" w:cstheme="minorHAnsi"/>
          <w:sz w:val="20"/>
          <w:szCs w:val="20"/>
        </w:rPr>
        <w:t xml:space="preserve"> określonego  w § 1 strony  ustalają na kwotę ……………………………………......................... zł  + podatek  VAT (słownie:..............................................................................+ podatek  VAT ),  wynikającą  z  oferty  cenowej, przedstawionej  przez Wykonawcę, stanowiących  załącznik  do umowy. </w:t>
      </w:r>
    </w:p>
    <w:p w14:paraId="07E1FC1A" w14:textId="7777777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2.</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 xml:space="preserve"> Strony nie przewidują możliwości  zmiany  cen   w toku  wykonywania  niniejszej Umowy. </w:t>
      </w:r>
    </w:p>
    <w:p w14:paraId="03913842" w14:textId="77777777" w:rsidR="003A4E79" w:rsidRPr="003A4E79" w:rsidRDefault="003A4E79" w:rsidP="003A4E79">
      <w:pPr>
        <w:pStyle w:val="LO-Normal3"/>
        <w:jc w:val="both"/>
        <w:rPr>
          <w:rFonts w:asciiTheme="minorHAnsi" w:hAnsiTheme="minorHAnsi" w:cstheme="minorHAnsi"/>
          <w:sz w:val="20"/>
          <w:szCs w:val="20"/>
        </w:rPr>
      </w:pPr>
      <w:r w:rsidRPr="003A4E79">
        <w:rPr>
          <w:rFonts w:asciiTheme="minorHAnsi" w:hAnsiTheme="minorHAnsi" w:cstheme="minorHAnsi"/>
          <w:sz w:val="20"/>
          <w:szCs w:val="20"/>
        </w:rPr>
        <w:t xml:space="preserve">3. </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Strony ustalają, że cena określona w ofercie jest ceną ostateczną i nie może ulec zmianie.</w:t>
      </w:r>
    </w:p>
    <w:p w14:paraId="7527E20A" w14:textId="77777777" w:rsidR="003A4E79" w:rsidRPr="003A4E79" w:rsidRDefault="003A4E79" w:rsidP="003A4E79">
      <w:pPr>
        <w:pStyle w:val="LO-Normal3"/>
        <w:jc w:val="both"/>
        <w:rPr>
          <w:rFonts w:asciiTheme="minorHAnsi" w:hAnsiTheme="minorHAnsi" w:cstheme="minorHAnsi"/>
          <w:b/>
          <w:sz w:val="20"/>
          <w:szCs w:val="20"/>
        </w:rPr>
      </w:pPr>
      <w:r w:rsidRPr="003A4E79">
        <w:rPr>
          <w:rFonts w:asciiTheme="minorHAnsi" w:hAnsiTheme="minorHAnsi" w:cstheme="minorHAnsi"/>
          <w:sz w:val="20"/>
          <w:szCs w:val="20"/>
        </w:rPr>
        <w:t>4.</w:t>
      </w:r>
      <w:r w:rsidR="00325CAD">
        <w:rPr>
          <w:rFonts w:asciiTheme="minorHAnsi" w:hAnsiTheme="minorHAnsi" w:cstheme="minorHAnsi"/>
          <w:sz w:val="20"/>
          <w:szCs w:val="20"/>
        </w:rPr>
        <w:t xml:space="preserve"> </w:t>
      </w:r>
      <w:r w:rsidRPr="003A4E79">
        <w:rPr>
          <w:rFonts w:asciiTheme="minorHAnsi" w:hAnsiTheme="minorHAnsi" w:cstheme="minorHAnsi"/>
          <w:sz w:val="20"/>
          <w:szCs w:val="20"/>
        </w:rPr>
        <w:t>Zamawiający dokona płatności jedynie za dostarczony przedmiot umowy  zgodny z</w:t>
      </w:r>
      <w:r w:rsidR="00C16AE2">
        <w:rPr>
          <w:rFonts w:asciiTheme="minorHAnsi" w:hAnsiTheme="minorHAnsi" w:cstheme="minorHAnsi"/>
          <w:sz w:val="20"/>
          <w:szCs w:val="20"/>
        </w:rPr>
        <w:t xml:space="preserve"> jej postanowieniami</w:t>
      </w:r>
      <w:r w:rsidRPr="003A4E79">
        <w:rPr>
          <w:rFonts w:asciiTheme="minorHAnsi" w:hAnsiTheme="minorHAnsi" w:cstheme="minorHAnsi"/>
          <w:sz w:val="20"/>
          <w:szCs w:val="20"/>
        </w:rPr>
        <w:t>.</w:t>
      </w:r>
      <w:r w:rsidRPr="003A4E79">
        <w:rPr>
          <w:rFonts w:asciiTheme="minorHAnsi" w:hAnsiTheme="minorHAnsi" w:cstheme="minorHAnsi"/>
          <w:sz w:val="20"/>
          <w:szCs w:val="20"/>
        </w:rPr>
        <w:br/>
      </w:r>
    </w:p>
    <w:p w14:paraId="16177DF7"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§6</w:t>
      </w:r>
    </w:p>
    <w:p w14:paraId="1E48289A" w14:textId="77777777" w:rsidR="003A4E79" w:rsidRPr="003A4E79" w:rsidRDefault="003A4E79" w:rsidP="00B51114">
      <w:pPr>
        <w:widowControl w:val="0"/>
        <w:numPr>
          <w:ilvl w:val="0"/>
          <w:numId w:val="9"/>
        </w:numPr>
        <w:tabs>
          <w:tab w:val="left" w:pos="317"/>
        </w:tabs>
        <w:suppressAutoHyphens/>
        <w:spacing w:after="0" w:line="240" w:lineRule="auto"/>
        <w:jc w:val="both"/>
        <w:rPr>
          <w:rFonts w:cstheme="minorHAnsi"/>
          <w:sz w:val="20"/>
          <w:szCs w:val="20"/>
        </w:rPr>
      </w:pPr>
      <w:r w:rsidRPr="003A4E79">
        <w:rPr>
          <w:rFonts w:cstheme="minorHAnsi"/>
          <w:sz w:val="20"/>
          <w:szCs w:val="20"/>
        </w:rPr>
        <w:t>Zapłata  należności Wykonawcy będzie następowała w drodze faktur częściowych</w:t>
      </w:r>
      <w:r w:rsidRPr="003A4E79">
        <w:rPr>
          <w:rFonts w:cstheme="minorHAnsi"/>
          <w:sz w:val="20"/>
          <w:szCs w:val="20"/>
        </w:rPr>
        <w:br/>
        <w:t>wystawionych za każdą dostawę</w:t>
      </w:r>
      <w:r w:rsidR="00C16AE2">
        <w:rPr>
          <w:rFonts w:cstheme="minorHAnsi"/>
          <w:sz w:val="20"/>
          <w:szCs w:val="20"/>
        </w:rPr>
        <w:t>, potwierdzoną przez pracownika tutejszego Zakładu.</w:t>
      </w:r>
    </w:p>
    <w:p w14:paraId="514A5471" w14:textId="77777777" w:rsidR="00046A82" w:rsidRDefault="003A4E79" w:rsidP="00B51114">
      <w:pPr>
        <w:pStyle w:val="LO-Normal3"/>
        <w:numPr>
          <w:ilvl w:val="0"/>
          <w:numId w:val="9"/>
        </w:numPr>
        <w:jc w:val="both"/>
        <w:rPr>
          <w:rFonts w:asciiTheme="minorHAnsi" w:hAnsiTheme="minorHAnsi" w:cstheme="minorHAnsi"/>
          <w:sz w:val="20"/>
          <w:szCs w:val="20"/>
        </w:rPr>
      </w:pPr>
      <w:r w:rsidRPr="003A4E79">
        <w:rPr>
          <w:rFonts w:asciiTheme="minorHAnsi" w:hAnsiTheme="minorHAnsi" w:cstheme="minorHAnsi"/>
          <w:sz w:val="20"/>
          <w:szCs w:val="20"/>
        </w:rPr>
        <w:t>Zapłata  za  fakturę wystawioną  przez  Wykonawcę  nastąpi  przelewem, na konto bankowe</w:t>
      </w:r>
      <w:r w:rsidR="00C16AE2">
        <w:rPr>
          <w:rFonts w:asciiTheme="minorHAnsi" w:hAnsiTheme="minorHAnsi" w:cstheme="minorHAnsi"/>
          <w:sz w:val="20"/>
          <w:szCs w:val="20"/>
        </w:rPr>
        <w:t xml:space="preserve"> wskazan</w:t>
      </w:r>
      <w:r w:rsidR="00046A82">
        <w:rPr>
          <w:rFonts w:asciiTheme="minorHAnsi" w:hAnsiTheme="minorHAnsi" w:cstheme="minorHAnsi"/>
          <w:sz w:val="20"/>
          <w:szCs w:val="20"/>
        </w:rPr>
        <w:t>e,</w:t>
      </w:r>
      <w:r w:rsidR="00C16AE2">
        <w:rPr>
          <w:rFonts w:asciiTheme="minorHAnsi" w:hAnsiTheme="minorHAnsi" w:cstheme="minorHAnsi"/>
          <w:sz w:val="20"/>
          <w:szCs w:val="20"/>
        </w:rPr>
        <w:t xml:space="preserve"> na </w:t>
      </w:r>
      <w:r w:rsidR="00046A82">
        <w:rPr>
          <w:rFonts w:asciiTheme="minorHAnsi" w:hAnsiTheme="minorHAnsi" w:cstheme="minorHAnsi"/>
          <w:sz w:val="20"/>
          <w:szCs w:val="20"/>
        </w:rPr>
        <w:t>dokumencie sprzedaży</w:t>
      </w:r>
      <w:r w:rsidRPr="003A4E79">
        <w:rPr>
          <w:rFonts w:asciiTheme="minorHAnsi" w:hAnsiTheme="minorHAnsi" w:cstheme="minorHAnsi"/>
          <w:sz w:val="20"/>
          <w:szCs w:val="20"/>
        </w:rPr>
        <w:t xml:space="preserve">, w terminie </w:t>
      </w:r>
      <w:r w:rsidRPr="003A4E79">
        <w:rPr>
          <w:rFonts w:asciiTheme="minorHAnsi" w:hAnsiTheme="minorHAnsi" w:cstheme="minorHAnsi"/>
          <w:b/>
          <w:bCs/>
          <w:sz w:val="20"/>
          <w:szCs w:val="20"/>
        </w:rPr>
        <w:t>30 dni</w:t>
      </w:r>
      <w:r w:rsidRPr="003A4E79">
        <w:rPr>
          <w:rFonts w:asciiTheme="minorHAnsi" w:hAnsiTheme="minorHAnsi" w:cstheme="minorHAnsi"/>
          <w:sz w:val="20"/>
          <w:szCs w:val="20"/>
        </w:rPr>
        <w:t xml:space="preserve"> od dnia złożenia w siedzibie Zamawiającego faktury wraz z kompletem dokumentów</w:t>
      </w:r>
      <w:r w:rsidR="00046A82">
        <w:rPr>
          <w:rFonts w:asciiTheme="minorHAnsi" w:hAnsiTheme="minorHAnsi" w:cstheme="minorHAnsi"/>
          <w:sz w:val="20"/>
          <w:szCs w:val="20"/>
        </w:rPr>
        <w:t xml:space="preserve"> (potwierdzenie dostarczenia asortymentu)</w:t>
      </w:r>
      <w:r w:rsidRPr="003A4E79">
        <w:rPr>
          <w:rFonts w:asciiTheme="minorHAnsi" w:hAnsiTheme="minorHAnsi" w:cstheme="minorHAnsi"/>
          <w:sz w:val="20"/>
          <w:szCs w:val="20"/>
        </w:rPr>
        <w:t>.</w:t>
      </w:r>
    </w:p>
    <w:p w14:paraId="2B964B3E" w14:textId="77777777" w:rsidR="003A4E79" w:rsidRPr="003A4E79" w:rsidRDefault="003A4E79" w:rsidP="00046A82">
      <w:pPr>
        <w:pStyle w:val="LO-Normal3"/>
        <w:ind w:left="317"/>
        <w:jc w:val="both"/>
        <w:rPr>
          <w:rFonts w:asciiTheme="minorHAnsi" w:hAnsiTheme="minorHAnsi" w:cstheme="minorHAnsi"/>
          <w:b/>
          <w:sz w:val="20"/>
          <w:szCs w:val="20"/>
        </w:rPr>
      </w:pPr>
      <w:r w:rsidRPr="003A4E79">
        <w:rPr>
          <w:rFonts w:asciiTheme="minorHAnsi" w:hAnsiTheme="minorHAnsi" w:cstheme="minorHAnsi"/>
          <w:sz w:val="20"/>
          <w:szCs w:val="20"/>
        </w:rPr>
        <w:br/>
      </w:r>
    </w:p>
    <w:p w14:paraId="3FD15B58"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§7</w:t>
      </w:r>
    </w:p>
    <w:p w14:paraId="5DAA264B" w14:textId="7777777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1. W toku wykonywania niniejszej umowy Wykonawcę, w czynnościach koordynacji, uzgodnień z Zamawiającym/kolejnych zamówień, reprezentować będzie...........................…, tel. ..................………….</w:t>
      </w:r>
    </w:p>
    <w:p w14:paraId="638BF797" w14:textId="77777777" w:rsidR="003A4E79" w:rsidRPr="003A4E79" w:rsidRDefault="003A4E79" w:rsidP="003A4E79">
      <w:pPr>
        <w:pStyle w:val="LO-Normal3"/>
        <w:jc w:val="both"/>
        <w:rPr>
          <w:rFonts w:asciiTheme="minorHAnsi" w:hAnsiTheme="minorHAnsi" w:cstheme="minorHAnsi"/>
          <w:sz w:val="20"/>
          <w:szCs w:val="20"/>
        </w:rPr>
      </w:pPr>
    </w:p>
    <w:p w14:paraId="0BA64EB9"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§8</w:t>
      </w:r>
    </w:p>
    <w:p w14:paraId="0626D425" w14:textId="1FE92453" w:rsidR="003A4E79" w:rsidRPr="003A4E79" w:rsidRDefault="003A4E79" w:rsidP="003A4E79">
      <w:pPr>
        <w:pStyle w:val="LO-Normal3"/>
        <w:jc w:val="both"/>
        <w:rPr>
          <w:rFonts w:asciiTheme="minorHAnsi" w:hAnsiTheme="minorHAnsi" w:cstheme="minorHAnsi"/>
          <w:sz w:val="20"/>
          <w:szCs w:val="20"/>
        </w:rPr>
      </w:pPr>
      <w:r w:rsidRPr="003A4E79">
        <w:rPr>
          <w:rFonts w:asciiTheme="minorHAnsi" w:hAnsiTheme="minorHAnsi" w:cstheme="minorHAnsi"/>
          <w:sz w:val="20"/>
          <w:szCs w:val="20"/>
        </w:rPr>
        <w:t xml:space="preserve">1. Umowa niniejsza obowiązuje od daty podpisania </w:t>
      </w:r>
      <w:r w:rsidRPr="003A4E79">
        <w:rPr>
          <w:rFonts w:asciiTheme="minorHAnsi" w:hAnsiTheme="minorHAnsi" w:cstheme="minorHAnsi"/>
          <w:b/>
          <w:sz w:val="20"/>
          <w:szCs w:val="20"/>
        </w:rPr>
        <w:t xml:space="preserve">do </w:t>
      </w:r>
      <w:r w:rsidR="007722C0">
        <w:rPr>
          <w:rFonts w:asciiTheme="minorHAnsi" w:hAnsiTheme="minorHAnsi" w:cstheme="minorHAnsi"/>
          <w:b/>
          <w:sz w:val="20"/>
          <w:szCs w:val="20"/>
        </w:rPr>
        <w:t>31</w:t>
      </w:r>
      <w:r w:rsidRPr="003A4E79">
        <w:rPr>
          <w:rFonts w:asciiTheme="minorHAnsi" w:hAnsiTheme="minorHAnsi" w:cstheme="minorHAnsi"/>
          <w:b/>
          <w:sz w:val="20"/>
          <w:szCs w:val="20"/>
        </w:rPr>
        <w:t>.12.20</w:t>
      </w:r>
      <w:r w:rsidR="00086864">
        <w:rPr>
          <w:rFonts w:asciiTheme="minorHAnsi" w:hAnsiTheme="minorHAnsi" w:cstheme="minorHAnsi"/>
          <w:b/>
          <w:sz w:val="20"/>
          <w:szCs w:val="20"/>
        </w:rPr>
        <w:t>2</w:t>
      </w:r>
      <w:r w:rsidR="000A0467">
        <w:rPr>
          <w:rFonts w:asciiTheme="minorHAnsi" w:hAnsiTheme="minorHAnsi" w:cstheme="minorHAnsi"/>
          <w:b/>
          <w:sz w:val="20"/>
          <w:szCs w:val="20"/>
        </w:rPr>
        <w:t>4</w:t>
      </w:r>
      <w:r w:rsidRPr="003A4E79">
        <w:rPr>
          <w:rFonts w:asciiTheme="minorHAnsi" w:hAnsiTheme="minorHAnsi" w:cstheme="minorHAnsi"/>
          <w:b/>
          <w:sz w:val="20"/>
          <w:szCs w:val="20"/>
        </w:rPr>
        <w:t xml:space="preserve"> r.</w:t>
      </w:r>
    </w:p>
    <w:p w14:paraId="1AA5471E" w14:textId="77777777" w:rsidR="003A4E79" w:rsidRPr="003A4E79" w:rsidRDefault="003A4E79" w:rsidP="0034706D">
      <w:pPr>
        <w:pStyle w:val="LO-Normal3"/>
        <w:rPr>
          <w:rFonts w:asciiTheme="minorHAnsi" w:hAnsiTheme="minorHAnsi" w:cstheme="minorHAnsi"/>
          <w:b/>
          <w:sz w:val="20"/>
          <w:szCs w:val="20"/>
        </w:rPr>
      </w:pPr>
    </w:p>
    <w:p w14:paraId="51A5FBCD"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§9</w:t>
      </w:r>
    </w:p>
    <w:p w14:paraId="67B9C043" w14:textId="77777777" w:rsidR="003A4E79" w:rsidRPr="0034706D" w:rsidRDefault="003A4E79" w:rsidP="0034706D">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1. Wykonawca zobowiązuje się do udzielenia gwarancji na okres 12 m-</w:t>
      </w:r>
      <w:proofErr w:type="spellStart"/>
      <w:r w:rsidRPr="003A4E79">
        <w:rPr>
          <w:rFonts w:asciiTheme="minorHAnsi" w:hAnsiTheme="minorHAnsi" w:cstheme="minorHAnsi"/>
          <w:sz w:val="20"/>
          <w:szCs w:val="20"/>
        </w:rPr>
        <w:t>cy</w:t>
      </w:r>
      <w:proofErr w:type="spellEnd"/>
      <w:r w:rsidRPr="003A4E79">
        <w:rPr>
          <w:rFonts w:asciiTheme="minorHAnsi" w:hAnsiTheme="minorHAnsi" w:cstheme="minorHAnsi"/>
          <w:sz w:val="20"/>
          <w:szCs w:val="20"/>
        </w:rPr>
        <w:t xml:space="preserve">  liczony od  dnia odbioru  przedmiotu dostawy.</w:t>
      </w:r>
    </w:p>
    <w:p w14:paraId="5C11AD8B"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§10</w:t>
      </w:r>
    </w:p>
    <w:p w14:paraId="2D3B9A38" w14:textId="77777777" w:rsidR="003A4E79" w:rsidRPr="003A4E79" w:rsidRDefault="003A4E79" w:rsidP="003A4E79">
      <w:pPr>
        <w:pStyle w:val="LO-Normal3"/>
        <w:ind w:left="284" w:hanging="284"/>
        <w:jc w:val="both"/>
        <w:rPr>
          <w:rFonts w:asciiTheme="minorHAnsi" w:hAnsiTheme="minorHAnsi" w:cstheme="minorHAnsi"/>
          <w:sz w:val="20"/>
          <w:szCs w:val="20"/>
        </w:rPr>
      </w:pPr>
      <w:r w:rsidRPr="003A4E79">
        <w:rPr>
          <w:rFonts w:asciiTheme="minorHAnsi" w:hAnsiTheme="minorHAnsi" w:cstheme="minorHAnsi"/>
          <w:sz w:val="20"/>
          <w:szCs w:val="20"/>
        </w:rPr>
        <w:t>1. Strony  postanawiają, że  wiążącą  formą  odszkodowania  będą  kary  umowne  ustalone  w  następujących  wypadkach  i  wysokościach:</w:t>
      </w:r>
    </w:p>
    <w:p w14:paraId="62981F52" w14:textId="77777777" w:rsidR="003A4E79" w:rsidRPr="003A4E79" w:rsidRDefault="00252DB2" w:rsidP="003A4E79">
      <w:pPr>
        <w:tabs>
          <w:tab w:val="left" w:pos="284"/>
        </w:tabs>
        <w:ind w:left="284" w:hanging="284"/>
        <w:jc w:val="both"/>
        <w:rPr>
          <w:rFonts w:cstheme="minorHAnsi"/>
          <w:sz w:val="20"/>
          <w:szCs w:val="20"/>
        </w:rPr>
      </w:pPr>
      <w:r>
        <w:rPr>
          <w:rFonts w:cstheme="minorHAnsi"/>
          <w:sz w:val="20"/>
          <w:szCs w:val="20"/>
        </w:rPr>
        <w:tab/>
        <w:t xml:space="preserve">1) </w:t>
      </w:r>
      <w:r w:rsidR="003A4E79" w:rsidRPr="003A4E79">
        <w:rPr>
          <w:rFonts w:cstheme="minorHAnsi"/>
          <w:sz w:val="20"/>
          <w:szCs w:val="20"/>
        </w:rPr>
        <w:t>Zamawiający  jest  zobowiązany  do  zapłaty  Wykonawcy  kar  umownych:</w:t>
      </w:r>
    </w:p>
    <w:p w14:paraId="00F689D9" w14:textId="77777777" w:rsidR="00252DB2" w:rsidRDefault="004F6291" w:rsidP="00252DB2">
      <w:pPr>
        <w:ind w:left="708"/>
        <w:jc w:val="both"/>
        <w:rPr>
          <w:rFonts w:eastAsia="Times New Roman" w:cstheme="minorHAnsi"/>
          <w:sz w:val="20"/>
          <w:szCs w:val="20"/>
        </w:rPr>
      </w:pPr>
      <w:r>
        <w:rPr>
          <w:rFonts w:cstheme="minorHAnsi"/>
          <w:sz w:val="20"/>
          <w:szCs w:val="20"/>
        </w:rPr>
        <w:t>a</w:t>
      </w:r>
      <w:r w:rsidR="003A4E79" w:rsidRPr="003A4E79">
        <w:rPr>
          <w:rFonts w:cstheme="minorHAnsi"/>
          <w:sz w:val="20"/>
          <w:szCs w:val="20"/>
        </w:rPr>
        <w:t xml:space="preserve">) za odstąpienie  od  umowy  z  przyczyn,  za  które odpowiada  Zamawiający  w  wysokości  5 % wynagrodzenia </w:t>
      </w:r>
      <w:r>
        <w:rPr>
          <w:rFonts w:cstheme="minorHAnsi"/>
          <w:sz w:val="20"/>
          <w:szCs w:val="20"/>
        </w:rPr>
        <w:t>brutto</w:t>
      </w:r>
      <w:r w:rsidR="003A4E79" w:rsidRPr="003A4E79">
        <w:rPr>
          <w:rFonts w:cstheme="minorHAnsi"/>
          <w:sz w:val="20"/>
          <w:szCs w:val="20"/>
        </w:rPr>
        <w:t xml:space="preserve"> określonego  w  </w:t>
      </w:r>
      <w:r w:rsidR="003A4E79" w:rsidRPr="003A4E79">
        <w:rPr>
          <w:rFonts w:cstheme="minorHAnsi"/>
          <w:b/>
          <w:sz w:val="20"/>
          <w:szCs w:val="20"/>
        </w:rPr>
        <w:t>§</w:t>
      </w:r>
      <w:r w:rsidR="003A4E79" w:rsidRPr="003A4E79">
        <w:rPr>
          <w:rFonts w:cstheme="minorHAnsi"/>
          <w:sz w:val="20"/>
          <w:szCs w:val="20"/>
        </w:rPr>
        <w:t xml:space="preserve"> 5.  </w:t>
      </w:r>
    </w:p>
    <w:p w14:paraId="0D130361" w14:textId="77777777" w:rsidR="003A4E79" w:rsidRPr="00252DB2" w:rsidRDefault="00252DB2" w:rsidP="00252DB2">
      <w:pPr>
        <w:jc w:val="both"/>
        <w:rPr>
          <w:rFonts w:eastAsia="Times New Roman" w:cstheme="minorHAnsi"/>
          <w:sz w:val="20"/>
          <w:szCs w:val="20"/>
        </w:rPr>
      </w:pPr>
      <w:r>
        <w:rPr>
          <w:rFonts w:eastAsia="Times New Roman" w:cstheme="minorHAnsi"/>
          <w:sz w:val="20"/>
          <w:szCs w:val="20"/>
        </w:rPr>
        <w:t xml:space="preserve">      </w:t>
      </w:r>
      <w:r>
        <w:rPr>
          <w:rFonts w:cstheme="minorHAnsi"/>
          <w:sz w:val="20"/>
          <w:szCs w:val="20"/>
        </w:rPr>
        <w:t xml:space="preserve">2) </w:t>
      </w:r>
      <w:r w:rsidR="003A4E79" w:rsidRPr="003A4E79">
        <w:rPr>
          <w:rFonts w:cstheme="minorHAnsi"/>
          <w:sz w:val="20"/>
          <w:szCs w:val="20"/>
        </w:rPr>
        <w:t xml:space="preserve"> Wykonawca  zobowiązany  jest  do  zapłaty  kar  umownych  Zamawiającemu:</w:t>
      </w:r>
    </w:p>
    <w:p w14:paraId="2D7566E6" w14:textId="77777777" w:rsidR="003A4E79" w:rsidRPr="003A4E79" w:rsidRDefault="003A4E79" w:rsidP="00252DB2">
      <w:pPr>
        <w:ind w:left="708"/>
        <w:jc w:val="both"/>
        <w:rPr>
          <w:rFonts w:cstheme="minorHAnsi"/>
          <w:sz w:val="20"/>
          <w:szCs w:val="20"/>
        </w:rPr>
      </w:pPr>
      <w:r w:rsidRPr="003A4E79">
        <w:rPr>
          <w:rFonts w:cstheme="minorHAnsi"/>
          <w:sz w:val="20"/>
          <w:szCs w:val="20"/>
        </w:rPr>
        <w:t>a)</w:t>
      </w:r>
      <w:r w:rsidR="004F6291">
        <w:rPr>
          <w:rFonts w:cstheme="minorHAnsi"/>
          <w:sz w:val="20"/>
          <w:szCs w:val="20"/>
        </w:rPr>
        <w:t xml:space="preserve"> </w:t>
      </w:r>
      <w:r w:rsidRPr="003A4E79">
        <w:rPr>
          <w:rFonts w:cstheme="minorHAnsi"/>
          <w:sz w:val="20"/>
          <w:szCs w:val="20"/>
        </w:rPr>
        <w:t xml:space="preserve">za  zwłokę  w  wykonaniu  przedmiotu  umowy  lub części  tego  przedmiotu, dla  którego  ustalono  odrębny  termin  wykonania  w  wysokości  </w:t>
      </w:r>
      <w:r w:rsidR="004F6291">
        <w:rPr>
          <w:rFonts w:cstheme="minorHAnsi"/>
          <w:sz w:val="20"/>
          <w:szCs w:val="20"/>
        </w:rPr>
        <w:t>0,5</w:t>
      </w:r>
      <w:r w:rsidRPr="003A4E79">
        <w:rPr>
          <w:rFonts w:cstheme="minorHAnsi"/>
          <w:sz w:val="20"/>
          <w:szCs w:val="20"/>
        </w:rPr>
        <w:t xml:space="preserve"> % wynagrodzenia  określonego  w  </w:t>
      </w:r>
      <w:r w:rsidRPr="003A4E79">
        <w:rPr>
          <w:rFonts w:cstheme="minorHAnsi"/>
          <w:b/>
          <w:sz w:val="20"/>
          <w:szCs w:val="20"/>
        </w:rPr>
        <w:t>§</w:t>
      </w:r>
      <w:r w:rsidRPr="003A4E79">
        <w:rPr>
          <w:rFonts w:cstheme="minorHAnsi"/>
          <w:sz w:val="20"/>
          <w:szCs w:val="20"/>
        </w:rPr>
        <w:t xml:space="preserve"> 5  za  przedmiot  umowy</w:t>
      </w:r>
      <w:r w:rsidR="004F6291">
        <w:rPr>
          <w:rFonts w:cstheme="minorHAnsi"/>
          <w:sz w:val="20"/>
          <w:szCs w:val="20"/>
        </w:rPr>
        <w:t xml:space="preserve"> (wartość brutto)</w:t>
      </w:r>
      <w:r w:rsidRPr="003A4E79">
        <w:rPr>
          <w:rFonts w:cstheme="minorHAnsi"/>
          <w:sz w:val="20"/>
          <w:szCs w:val="20"/>
        </w:rPr>
        <w:t xml:space="preserve">  lub  jego  część, za  każdy  z  pierwszych  7  dni  zwłoki oraz  1 %  tego  wynagrodzenia  za  każdy  z  następnych  dni.</w:t>
      </w:r>
    </w:p>
    <w:p w14:paraId="0BF94F8D" w14:textId="77777777" w:rsidR="003A4E79" w:rsidRPr="0034706D" w:rsidRDefault="003A4E79" w:rsidP="00252DB2">
      <w:pPr>
        <w:ind w:left="708"/>
        <w:jc w:val="both"/>
        <w:rPr>
          <w:rFonts w:cstheme="minorHAnsi"/>
          <w:sz w:val="20"/>
          <w:szCs w:val="20"/>
        </w:rPr>
      </w:pPr>
      <w:r w:rsidRPr="003A4E79">
        <w:rPr>
          <w:rFonts w:cstheme="minorHAnsi"/>
          <w:sz w:val="20"/>
          <w:szCs w:val="20"/>
        </w:rPr>
        <w:lastRenderedPageBreak/>
        <w:t>b)</w:t>
      </w:r>
      <w:r w:rsidR="004F6291">
        <w:rPr>
          <w:rFonts w:cstheme="minorHAnsi"/>
          <w:sz w:val="20"/>
          <w:szCs w:val="20"/>
        </w:rPr>
        <w:t xml:space="preserve"> </w:t>
      </w:r>
      <w:r w:rsidRPr="003A4E79">
        <w:rPr>
          <w:rFonts w:cstheme="minorHAnsi"/>
          <w:sz w:val="20"/>
          <w:szCs w:val="20"/>
        </w:rPr>
        <w:t>za  odstąpienie  od  umowy  z  przyczyn, za  które  odpowiada  Wykonawc</w:t>
      </w:r>
      <w:r w:rsidR="004F6291">
        <w:rPr>
          <w:rFonts w:cstheme="minorHAnsi"/>
          <w:sz w:val="20"/>
          <w:szCs w:val="20"/>
        </w:rPr>
        <w:t>a</w:t>
      </w:r>
      <w:r w:rsidRPr="003A4E79">
        <w:rPr>
          <w:rFonts w:cstheme="minorHAnsi"/>
          <w:sz w:val="20"/>
          <w:szCs w:val="20"/>
        </w:rPr>
        <w:t xml:space="preserve">  w  wysokości  5 %  wynagrodzenia </w:t>
      </w:r>
      <w:r w:rsidR="004F6291">
        <w:rPr>
          <w:rFonts w:cstheme="minorHAnsi"/>
          <w:sz w:val="20"/>
          <w:szCs w:val="20"/>
        </w:rPr>
        <w:t>brutto</w:t>
      </w:r>
      <w:r w:rsidRPr="003A4E79">
        <w:rPr>
          <w:rFonts w:cstheme="minorHAnsi"/>
          <w:sz w:val="20"/>
          <w:szCs w:val="20"/>
        </w:rPr>
        <w:t xml:space="preserve"> określonego  w  </w:t>
      </w:r>
      <w:r w:rsidRPr="003A4E79">
        <w:rPr>
          <w:rFonts w:cstheme="minorHAnsi"/>
          <w:b/>
          <w:sz w:val="20"/>
          <w:szCs w:val="20"/>
        </w:rPr>
        <w:t>§</w:t>
      </w:r>
      <w:r w:rsidRPr="003A4E79">
        <w:rPr>
          <w:rFonts w:cstheme="minorHAnsi"/>
          <w:sz w:val="20"/>
          <w:szCs w:val="20"/>
        </w:rPr>
        <w:t xml:space="preserve"> 5.  </w:t>
      </w:r>
    </w:p>
    <w:p w14:paraId="766D82B6"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§11</w:t>
      </w:r>
    </w:p>
    <w:p w14:paraId="623C884C" w14:textId="77777777" w:rsidR="003A4E79" w:rsidRPr="00252DB2" w:rsidRDefault="003A4E79" w:rsidP="00B51114">
      <w:pPr>
        <w:pStyle w:val="Akapitzlist"/>
        <w:numPr>
          <w:ilvl w:val="1"/>
          <w:numId w:val="9"/>
        </w:numPr>
        <w:tabs>
          <w:tab w:val="clear" w:pos="1080"/>
          <w:tab w:val="num" w:pos="720"/>
        </w:tabs>
        <w:ind w:left="284" w:hanging="284"/>
        <w:jc w:val="both"/>
        <w:rPr>
          <w:rFonts w:cstheme="minorHAnsi"/>
          <w:sz w:val="20"/>
          <w:szCs w:val="20"/>
        </w:rPr>
      </w:pPr>
      <w:r w:rsidRPr="00252DB2">
        <w:rPr>
          <w:rFonts w:cstheme="minorHAnsi"/>
          <w:sz w:val="20"/>
          <w:szCs w:val="20"/>
        </w:rPr>
        <w:t xml:space="preserve">Zamawiający  zastrzega  sobie  prawo  wypowiedzenia  umowy  w  trybie  natychmiastowym  w  przypadku, gdy  </w:t>
      </w:r>
      <w:r w:rsidR="004F6291" w:rsidRPr="00252DB2">
        <w:rPr>
          <w:rFonts w:cstheme="minorHAnsi"/>
          <w:sz w:val="20"/>
          <w:szCs w:val="20"/>
        </w:rPr>
        <w:t xml:space="preserve">uzna, </w:t>
      </w:r>
      <w:r w:rsidR="00C16AE2" w:rsidRPr="00252DB2">
        <w:rPr>
          <w:rFonts w:cstheme="minorHAnsi"/>
          <w:sz w:val="20"/>
          <w:szCs w:val="20"/>
        </w:rPr>
        <w:t xml:space="preserve">że </w:t>
      </w:r>
      <w:r w:rsidR="004F6291" w:rsidRPr="00252DB2">
        <w:rPr>
          <w:rFonts w:cstheme="minorHAnsi"/>
          <w:sz w:val="20"/>
          <w:szCs w:val="20"/>
        </w:rPr>
        <w:t xml:space="preserve">Wykonawca rażąco </w:t>
      </w:r>
      <w:r w:rsidR="00C16AE2" w:rsidRPr="00252DB2">
        <w:rPr>
          <w:rFonts w:cstheme="minorHAnsi"/>
          <w:sz w:val="20"/>
          <w:szCs w:val="20"/>
        </w:rPr>
        <w:t>narusza postanowienia niniejszej umowy, a w szczególności te dotyczące</w:t>
      </w:r>
      <w:r w:rsidR="004F6291" w:rsidRPr="00252DB2">
        <w:rPr>
          <w:rFonts w:cstheme="minorHAnsi"/>
          <w:sz w:val="20"/>
          <w:szCs w:val="20"/>
        </w:rPr>
        <w:t xml:space="preserve"> </w:t>
      </w:r>
      <w:r w:rsidR="00C16AE2" w:rsidRPr="00252DB2">
        <w:rPr>
          <w:rFonts w:cstheme="minorHAnsi"/>
          <w:sz w:val="20"/>
          <w:szCs w:val="20"/>
        </w:rPr>
        <w:t>terminów oraz jakości dostarczanego</w:t>
      </w:r>
      <w:r w:rsidR="004F6291" w:rsidRPr="00252DB2">
        <w:rPr>
          <w:rFonts w:cstheme="minorHAnsi"/>
          <w:sz w:val="20"/>
          <w:szCs w:val="20"/>
        </w:rPr>
        <w:t xml:space="preserve"> towaru.</w:t>
      </w:r>
    </w:p>
    <w:p w14:paraId="4745BDBA"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§12</w:t>
      </w:r>
    </w:p>
    <w:p w14:paraId="598C548C" w14:textId="77777777" w:rsidR="003A4E79" w:rsidRPr="00252DB2" w:rsidRDefault="003A4E79" w:rsidP="00B51114">
      <w:pPr>
        <w:pStyle w:val="Akapitzlist"/>
        <w:numPr>
          <w:ilvl w:val="2"/>
          <w:numId w:val="9"/>
        </w:numPr>
        <w:ind w:left="284" w:hanging="284"/>
        <w:jc w:val="both"/>
        <w:rPr>
          <w:rFonts w:cstheme="minorHAnsi"/>
          <w:b/>
          <w:sz w:val="20"/>
          <w:szCs w:val="20"/>
        </w:rPr>
      </w:pPr>
      <w:r w:rsidRPr="00252DB2">
        <w:rPr>
          <w:rFonts w:cstheme="minorHAnsi"/>
          <w:sz w:val="20"/>
          <w:szCs w:val="20"/>
        </w:rPr>
        <w:t>W kwestiach nie uregulowanych  niniejszą umową  zastosowanie mieć będą przepisy Ustawy Kodeks</w:t>
      </w:r>
      <w:r w:rsidR="00C16AE2" w:rsidRPr="00252DB2">
        <w:rPr>
          <w:rFonts w:cstheme="minorHAnsi"/>
          <w:sz w:val="20"/>
          <w:szCs w:val="20"/>
        </w:rPr>
        <w:t xml:space="preserve"> </w:t>
      </w:r>
      <w:r w:rsidRPr="00252DB2">
        <w:rPr>
          <w:rFonts w:cstheme="minorHAnsi"/>
          <w:sz w:val="20"/>
          <w:szCs w:val="20"/>
        </w:rPr>
        <w:t>Cywiln</w:t>
      </w:r>
      <w:r w:rsidR="00C16AE2" w:rsidRPr="00252DB2">
        <w:rPr>
          <w:rFonts w:cstheme="minorHAnsi"/>
          <w:sz w:val="20"/>
          <w:szCs w:val="20"/>
        </w:rPr>
        <w:t>y</w:t>
      </w:r>
      <w:r w:rsidRPr="00252DB2">
        <w:rPr>
          <w:rFonts w:cstheme="minorHAnsi"/>
          <w:sz w:val="20"/>
          <w:szCs w:val="20"/>
        </w:rPr>
        <w:t>.</w:t>
      </w:r>
    </w:p>
    <w:p w14:paraId="77945FBD"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§13</w:t>
      </w:r>
    </w:p>
    <w:p w14:paraId="1229D08C" w14:textId="77777777" w:rsidR="003A4E79" w:rsidRPr="003A4E79" w:rsidRDefault="003A4E79" w:rsidP="00B51114">
      <w:pPr>
        <w:pStyle w:val="LO-Normal3"/>
        <w:numPr>
          <w:ilvl w:val="3"/>
          <w:numId w:val="9"/>
        </w:numPr>
        <w:tabs>
          <w:tab w:val="clear" w:pos="1800"/>
          <w:tab w:val="num" w:pos="284"/>
        </w:tabs>
        <w:ind w:hanging="1800"/>
        <w:jc w:val="both"/>
        <w:rPr>
          <w:rFonts w:asciiTheme="minorHAnsi" w:hAnsiTheme="minorHAnsi" w:cstheme="minorHAnsi"/>
          <w:b/>
          <w:sz w:val="20"/>
          <w:szCs w:val="20"/>
        </w:rPr>
      </w:pPr>
      <w:r w:rsidRPr="003A4E79">
        <w:rPr>
          <w:rFonts w:asciiTheme="minorHAnsi" w:hAnsiTheme="minorHAnsi" w:cstheme="minorHAnsi"/>
          <w:sz w:val="20"/>
          <w:szCs w:val="20"/>
        </w:rPr>
        <w:t>Zmiany postanowień niniejszej umowy wymagają formy pisemnego aneksu pod rygorem nieważności.</w:t>
      </w:r>
      <w:r w:rsidRPr="003A4E79">
        <w:rPr>
          <w:rFonts w:asciiTheme="minorHAnsi" w:hAnsiTheme="minorHAnsi" w:cstheme="minorHAnsi"/>
          <w:sz w:val="20"/>
          <w:szCs w:val="20"/>
        </w:rPr>
        <w:br/>
      </w:r>
    </w:p>
    <w:p w14:paraId="69323A23"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§14</w:t>
      </w:r>
    </w:p>
    <w:p w14:paraId="46ED4228" w14:textId="77777777" w:rsidR="003A4E79" w:rsidRPr="003A4E79" w:rsidRDefault="003A4E79" w:rsidP="00B51114">
      <w:pPr>
        <w:pStyle w:val="LO-Normal3"/>
        <w:numPr>
          <w:ilvl w:val="4"/>
          <w:numId w:val="9"/>
        </w:numPr>
        <w:tabs>
          <w:tab w:val="clear" w:pos="2160"/>
          <w:tab w:val="num" w:pos="284"/>
        </w:tabs>
        <w:ind w:left="284" w:hanging="284"/>
        <w:jc w:val="both"/>
        <w:rPr>
          <w:rFonts w:asciiTheme="minorHAnsi" w:hAnsiTheme="minorHAnsi" w:cstheme="minorHAnsi"/>
          <w:sz w:val="20"/>
          <w:szCs w:val="20"/>
        </w:rPr>
      </w:pPr>
      <w:r w:rsidRPr="003A4E79">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 od umowy w terminie  14 dni  od powzięcia wiadomości o powyższych okolicznościach. W takim wypadku wyłącza się stosowanie kar umownych, a Wykonawca może żądać jedynie wynagrodzenia należnego mu z tytułu wykonania części Umowy.</w:t>
      </w:r>
    </w:p>
    <w:p w14:paraId="170FD286" w14:textId="77777777" w:rsidR="003A4E79" w:rsidRPr="003A4E79" w:rsidRDefault="003A4E79" w:rsidP="003A4E79">
      <w:pPr>
        <w:pStyle w:val="LO-Normal3"/>
        <w:jc w:val="both"/>
        <w:rPr>
          <w:rFonts w:asciiTheme="minorHAnsi" w:hAnsiTheme="minorHAnsi" w:cstheme="minorHAnsi"/>
          <w:sz w:val="20"/>
          <w:szCs w:val="20"/>
        </w:rPr>
      </w:pPr>
    </w:p>
    <w:p w14:paraId="550C17ED" w14:textId="77777777" w:rsidR="003A4E79" w:rsidRPr="003A4E79" w:rsidRDefault="003A4E79" w:rsidP="003A4E79">
      <w:pPr>
        <w:pStyle w:val="LO-Normal3"/>
        <w:jc w:val="center"/>
        <w:rPr>
          <w:rFonts w:asciiTheme="minorHAnsi" w:hAnsiTheme="minorHAnsi" w:cstheme="minorHAnsi"/>
          <w:sz w:val="20"/>
          <w:szCs w:val="20"/>
        </w:rPr>
      </w:pPr>
      <w:r w:rsidRPr="003A4E79">
        <w:rPr>
          <w:rFonts w:asciiTheme="minorHAnsi" w:hAnsiTheme="minorHAnsi" w:cstheme="minorHAnsi"/>
          <w:b/>
          <w:sz w:val="20"/>
          <w:szCs w:val="20"/>
        </w:rPr>
        <w:t>§1</w:t>
      </w:r>
      <w:r w:rsidR="00C16AE2">
        <w:rPr>
          <w:rFonts w:asciiTheme="minorHAnsi" w:hAnsiTheme="minorHAnsi" w:cstheme="minorHAnsi"/>
          <w:b/>
          <w:sz w:val="20"/>
          <w:szCs w:val="20"/>
        </w:rPr>
        <w:t>5</w:t>
      </w:r>
    </w:p>
    <w:p w14:paraId="4BFEB03F" w14:textId="77777777" w:rsidR="003A4E79" w:rsidRPr="003A4E79" w:rsidRDefault="003A4E79" w:rsidP="00B51114">
      <w:pPr>
        <w:pStyle w:val="LO-Normal3"/>
        <w:numPr>
          <w:ilvl w:val="5"/>
          <w:numId w:val="9"/>
        </w:numPr>
        <w:tabs>
          <w:tab w:val="clear" w:pos="2520"/>
          <w:tab w:val="num" w:pos="426"/>
        </w:tabs>
        <w:ind w:left="426" w:hanging="426"/>
        <w:jc w:val="both"/>
        <w:rPr>
          <w:rFonts w:asciiTheme="minorHAnsi" w:hAnsiTheme="minorHAnsi" w:cstheme="minorHAnsi"/>
          <w:sz w:val="20"/>
          <w:szCs w:val="20"/>
        </w:rPr>
      </w:pPr>
      <w:r w:rsidRPr="003A4E79">
        <w:rPr>
          <w:rFonts w:asciiTheme="minorHAnsi" w:hAnsiTheme="minorHAnsi" w:cstheme="minorHAnsi"/>
          <w:sz w:val="20"/>
          <w:szCs w:val="20"/>
        </w:rPr>
        <w:t>Umowę niniejszą sporządzono w dwóch jednobrzmiących egzemplarzach, po  jednym  dla  każdej  ze  stron.</w:t>
      </w:r>
    </w:p>
    <w:p w14:paraId="04BC2FDD" w14:textId="77777777" w:rsidR="003A4E79" w:rsidRPr="003A4E79" w:rsidRDefault="003A4E79" w:rsidP="003A4E79">
      <w:pPr>
        <w:pStyle w:val="LO-Normal3"/>
        <w:jc w:val="both"/>
        <w:rPr>
          <w:rFonts w:asciiTheme="minorHAnsi" w:hAnsiTheme="minorHAnsi" w:cstheme="minorHAnsi"/>
          <w:sz w:val="20"/>
          <w:szCs w:val="20"/>
        </w:rPr>
      </w:pPr>
    </w:p>
    <w:p w14:paraId="4284F5FF" w14:textId="77777777" w:rsidR="003A4E79" w:rsidRPr="003A4E79" w:rsidRDefault="003A4E79" w:rsidP="003A4E79">
      <w:pPr>
        <w:pStyle w:val="LO-Normal3"/>
        <w:jc w:val="both"/>
        <w:rPr>
          <w:rFonts w:asciiTheme="minorHAnsi" w:hAnsiTheme="minorHAnsi" w:cstheme="minorHAnsi"/>
          <w:sz w:val="20"/>
          <w:szCs w:val="20"/>
        </w:rPr>
      </w:pPr>
    </w:p>
    <w:p w14:paraId="01DE00C5" w14:textId="77777777" w:rsidR="003A4E79" w:rsidRPr="003A4E79" w:rsidRDefault="003A4E79" w:rsidP="003A4E79">
      <w:pPr>
        <w:pStyle w:val="LO-Normal3"/>
        <w:jc w:val="both"/>
        <w:rPr>
          <w:rFonts w:asciiTheme="minorHAnsi" w:hAnsiTheme="minorHAnsi" w:cstheme="minorHAnsi"/>
          <w:sz w:val="20"/>
          <w:szCs w:val="20"/>
        </w:rPr>
      </w:pPr>
    </w:p>
    <w:p w14:paraId="3CD043D5" w14:textId="77777777" w:rsidR="003A4E79" w:rsidRPr="003A4E79" w:rsidRDefault="003A4E79" w:rsidP="003A4E79">
      <w:pPr>
        <w:pStyle w:val="LO-Normal3"/>
        <w:jc w:val="both"/>
        <w:rPr>
          <w:rFonts w:asciiTheme="minorHAnsi" w:hAnsiTheme="minorHAnsi"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A4E79" w:rsidRPr="003A4E79" w14:paraId="5FD11B0C" w14:textId="77777777" w:rsidTr="003A4E79">
        <w:tc>
          <w:tcPr>
            <w:tcW w:w="4606" w:type="dxa"/>
          </w:tcPr>
          <w:p w14:paraId="1CC71A0D" w14:textId="77777777" w:rsidR="003A4E79" w:rsidRPr="003A4E79" w:rsidRDefault="003A4E79" w:rsidP="003A4E79">
            <w:pPr>
              <w:pStyle w:val="LO-Normal3"/>
              <w:jc w:val="center"/>
              <w:rPr>
                <w:rFonts w:asciiTheme="minorHAnsi" w:hAnsiTheme="minorHAnsi" w:cstheme="minorHAnsi"/>
                <w:b/>
                <w:sz w:val="20"/>
                <w:szCs w:val="20"/>
              </w:rPr>
            </w:pPr>
            <w:r w:rsidRPr="003A4E79">
              <w:rPr>
                <w:rFonts w:asciiTheme="minorHAnsi" w:hAnsiTheme="minorHAnsi" w:cstheme="minorHAnsi"/>
                <w:b/>
                <w:sz w:val="20"/>
                <w:szCs w:val="20"/>
              </w:rPr>
              <w:t>WYKONAWCA:</w:t>
            </w:r>
          </w:p>
          <w:p w14:paraId="1D3F1CC5" w14:textId="77777777" w:rsidR="003A4E79" w:rsidRPr="003A4E79" w:rsidRDefault="003A4E79" w:rsidP="003A4E79">
            <w:pPr>
              <w:pStyle w:val="LO-Normal3"/>
              <w:jc w:val="center"/>
              <w:rPr>
                <w:rFonts w:asciiTheme="minorHAnsi" w:hAnsiTheme="minorHAnsi" w:cstheme="minorHAnsi"/>
                <w:b/>
                <w:sz w:val="20"/>
                <w:szCs w:val="20"/>
              </w:rPr>
            </w:pPr>
          </w:p>
          <w:p w14:paraId="193F8650" w14:textId="77777777" w:rsidR="003A4E79" w:rsidRPr="003A4E79" w:rsidRDefault="003A4E79" w:rsidP="003A4E79">
            <w:pPr>
              <w:pStyle w:val="LO-Normal3"/>
              <w:jc w:val="center"/>
              <w:rPr>
                <w:rFonts w:asciiTheme="minorHAnsi" w:hAnsiTheme="minorHAnsi" w:cstheme="minorHAnsi"/>
                <w:b/>
                <w:sz w:val="20"/>
                <w:szCs w:val="20"/>
              </w:rPr>
            </w:pPr>
          </w:p>
          <w:p w14:paraId="35106F40" w14:textId="77777777" w:rsidR="003A4E79" w:rsidRPr="003A4E79" w:rsidRDefault="003A4E79" w:rsidP="003A4E79">
            <w:pPr>
              <w:pStyle w:val="LO-Normal3"/>
              <w:jc w:val="center"/>
              <w:rPr>
                <w:rFonts w:asciiTheme="minorHAnsi" w:hAnsiTheme="minorHAnsi" w:cstheme="minorHAnsi"/>
                <w:b/>
                <w:sz w:val="20"/>
                <w:szCs w:val="20"/>
              </w:rPr>
            </w:pPr>
            <w:r w:rsidRPr="003A4E79">
              <w:rPr>
                <w:rFonts w:asciiTheme="minorHAnsi" w:hAnsiTheme="minorHAnsi" w:cstheme="minorHAnsi"/>
                <w:b/>
                <w:sz w:val="20"/>
                <w:szCs w:val="20"/>
              </w:rPr>
              <w:t>…………………………………………………...</w:t>
            </w:r>
          </w:p>
        </w:tc>
        <w:tc>
          <w:tcPr>
            <w:tcW w:w="4606" w:type="dxa"/>
          </w:tcPr>
          <w:p w14:paraId="5288A8F7" w14:textId="77777777" w:rsidR="003A4E79" w:rsidRPr="003A4E79" w:rsidRDefault="003A4E79" w:rsidP="003A4E79">
            <w:pPr>
              <w:pStyle w:val="LO-Normal3"/>
              <w:jc w:val="center"/>
              <w:rPr>
                <w:rFonts w:asciiTheme="minorHAnsi" w:hAnsiTheme="minorHAnsi" w:cstheme="minorHAnsi"/>
                <w:b/>
                <w:sz w:val="20"/>
                <w:szCs w:val="20"/>
              </w:rPr>
            </w:pPr>
            <w:r w:rsidRPr="003A4E79">
              <w:rPr>
                <w:rFonts w:asciiTheme="minorHAnsi" w:hAnsiTheme="minorHAnsi" w:cstheme="minorHAnsi"/>
                <w:b/>
                <w:sz w:val="20"/>
                <w:szCs w:val="20"/>
              </w:rPr>
              <w:t>ZAMAWIAJĄCY:</w:t>
            </w:r>
          </w:p>
          <w:p w14:paraId="5FC6E6D7" w14:textId="77777777" w:rsidR="003A4E79" w:rsidRPr="003A4E79" w:rsidRDefault="003A4E79" w:rsidP="003A4E79">
            <w:pPr>
              <w:pStyle w:val="LO-Normal3"/>
              <w:jc w:val="center"/>
              <w:rPr>
                <w:rFonts w:asciiTheme="minorHAnsi" w:hAnsiTheme="minorHAnsi" w:cstheme="minorHAnsi"/>
                <w:b/>
                <w:sz w:val="20"/>
                <w:szCs w:val="20"/>
              </w:rPr>
            </w:pPr>
          </w:p>
          <w:p w14:paraId="6C92C183" w14:textId="77777777" w:rsidR="003A4E79" w:rsidRPr="003A4E79" w:rsidRDefault="003A4E79" w:rsidP="003A4E79">
            <w:pPr>
              <w:pStyle w:val="LO-Normal3"/>
              <w:jc w:val="center"/>
              <w:rPr>
                <w:rFonts w:asciiTheme="minorHAnsi" w:hAnsiTheme="minorHAnsi" w:cstheme="minorHAnsi"/>
                <w:b/>
                <w:sz w:val="20"/>
                <w:szCs w:val="20"/>
              </w:rPr>
            </w:pPr>
          </w:p>
          <w:p w14:paraId="55169EA6" w14:textId="77777777" w:rsidR="003A4E79" w:rsidRPr="003A4E79" w:rsidRDefault="003A4E79" w:rsidP="003A4E79">
            <w:pPr>
              <w:pStyle w:val="LO-Normal3"/>
              <w:jc w:val="center"/>
              <w:rPr>
                <w:rFonts w:asciiTheme="minorHAnsi" w:hAnsiTheme="minorHAnsi" w:cstheme="minorHAnsi"/>
                <w:b/>
                <w:sz w:val="20"/>
                <w:szCs w:val="20"/>
              </w:rPr>
            </w:pPr>
            <w:r w:rsidRPr="003A4E79">
              <w:rPr>
                <w:rFonts w:asciiTheme="minorHAnsi" w:hAnsiTheme="minorHAnsi" w:cstheme="minorHAnsi"/>
                <w:b/>
                <w:sz w:val="20"/>
                <w:szCs w:val="20"/>
              </w:rPr>
              <w:t>…………………………………………………..</w:t>
            </w:r>
          </w:p>
        </w:tc>
      </w:tr>
    </w:tbl>
    <w:p w14:paraId="740785E8" w14:textId="77777777" w:rsidR="00805CFB" w:rsidRDefault="00805CFB" w:rsidP="00805CFB">
      <w:pPr>
        <w:jc w:val="both"/>
      </w:pPr>
    </w:p>
    <w:sectPr w:rsidR="00805CFB" w:rsidSect="00BA52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0B6A" w14:textId="77777777" w:rsidR="00830F84" w:rsidRDefault="00830F84" w:rsidP="00D376CE">
      <w:pPr>
        <w:spacing w:after="0" w:line="240" w:lineRule="auto"/>
      </w:pPr>
      <w:r>
        <w:separator/>
      </w:r>
    </w:p>
  </w:endnote>
  <w:endnote w:type="continuationSeparator" w:id="0">
    <w:p w14:paraId="39E29651" w14:textId="77777777" w:rsidR="00830F84" w:rsidRDefault="00830F84" w:rsidP="00D3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818E" w14:textId="77777777" w:rsidR="00830F84" w:rsidRDefault="00830F84" w:rsidP="00D376CE">
      <w:pPr>
        <w:spacing w:after="0" w:line="240" w:lineRule="auto"/>
      </w:pPr>
      <w:r>
        <w:separator/>
      </w:r>
    </w:p>
  </w:footnote>
  <w:footnote w:type="continuationSeparator" w:id="0">
    <w:p w14:paraId="1B456C6D" w14:textId="77777777" w:rsidR="00830F84" w:rsidRDefault="00830F84" w:rsidP="00D3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6E6" w14:textId="77777777" w:rsidR="00830F84" w:rsidRDefault="00830F84" w:rsidP="00D376CE">
    <w:pPr>
      <w:pStyle w:val="Nagwek10"/>
      <w:shd w:val="clear" w:color="auto" w:fill="E6E6E6"/>
      <w:jc w:val="center"/>
    </w:pPr>
    <w:r>
      <w:rPr>
        <w:rFonts w:ascii="Times New Roman" w:hAnsi="Times New Roman" w:cs="Times New Roman"/>
        <w:b/>
        <w:bCs/>
        <w:color w:val="000000"/>
        <w:sz w:val="20"/>
        <w:szCs w:val="20"/>
      </w:rPr>
      <w:t>ZAKŁAD GOSPODARKI KOMUNALNEJ W MROCZY Sp. z o.o. z siedzibą w Mroczy</w:t>
    </w:r>
    <w:r>
      <w:rPr>
        <w:rFonts w:ascii="Times New Roman" w:hAnsi="Times New Roman" w:cs="Times New Roman"/>
        <w:color w:val="000000"/>
        <w:sz w:val="20"/>
        <w:szCs w:val="20"/>
      </w:rPr>
      <w:br/>
      <w:t>ul. Łobżenicka 11A, 89-115 Mrocza,  tel./fax (52) 385 63 57</w:t>
    </w:r>
    <w:r>
      <w:rPr>
        <w:rFonts w:ascii="Times New Roman" w:hAnsi="Times New Roman" w:cs="Times New Roman"/>
        <w:color w:val="000000"/>
        <w:sz w:val="20"/>
        <w:szCs w:val="20"/>
      </w:rPr>
      <w:br/>
      <w:t>NIP:  558-10-02-054, REGON: 341223440, BDO: 000004293</w:t>
    </w:r>
    <w:r>
      <w:rPr>
        <w:rFonts w:ascii="Times New Roman" w:hAnsi="Times New Roman" w:cs="Times New Roman"/>
        <w:color w:val="000000"/>
        <w:sz w:val="20"/>
        <w:szCs w:val="20"/>
      </w:rPr>
      <w:br/>
    </w:r>
    <w:r>
      <w:rPr>
        <w:rFonts w:ascii="Times New Roman" w:hAnsi="Times New Roman" w:cs="Times New Roman"/>
        <w:color w:val="000000"/>
        <w:sz w:val="20"/>
        <w:szCs w:val="16"/>
      </w:rPr>
      <w:t>Spółka zarejestrowana w Sądzie Rejonowym w Bydgoszczy XIII Wydział Gospodarczy KRS pod numerem 0000406045 kapitał zakładowy 808.000 zł</w:t>
    </w:r>
  </w:p>
  <w:p w14:paraId="060F0A69" w14:textId="77777777" w:rsidR="00830F84" w:rsidRDefault="00830F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8B0AF7E"/>
    <w:name w:val="WW8Num3"/>
    <w:lvl w:ilvl="0">
      <w:start w:val="1"/>
      <w:numFmt w:val="decimal"/>
      <w:lvlText w:val="%1."/>
      <w:lvlJc w:val="left"/>
      <w:pPr>
        <w:tabs>
          <w:tab w:val="num" w:pos="317"/>
        </w:tabs>
        <w:ind w:left="317" w:hanging="306"/>
      </w:pPr>
      <w:rPr>
        <w:rFonts w:asciiTheme="minorHAnsi" w:eastAsia="Times New Roman" w:hAnsiTheme="minorHAnsi" w:cstheme="minorHAnsi" w:hint="default"/>
        <w:b w:val="0"/>
        <w:bCs/>
        <w:i w:val="0"/>
        <w:iCs w:val="0"/>
        <w:sz w:val="20"/>
        <w:szCs w:val="22"/>
        <w:lang w:val="pl-PL"/>
      </w:rPr>
    </w:lvl>
    <w:lvl w:ilvl="1">
      <w:start w:val="1"/>
      <w:numFmt w:val="decimal"/>
      <w:lvlText w:val="%2."/>
      <w:lvlJc w:val="left"/>
      <w:pPr>
        <w:tabs>
          <w:tab w:val="num" w:pos="1080"/>
        </w:tabs>
        <w:ind w:left="1080" w:hanging="360"/>
      </w:pPr>
    </w:lvl>
    <w:lvl w:ilvl="2">
      <w:start w:val="1"/>
      <w:numFmt w:val="decimal"/>
      <w:lvlText w:val="%3."/>
      <w:lvlJc w:val="left"/>
      <w:pPr>
        <w:ind w:left="1440" w:hanging="360"/>
      </w:pPr>
      <w:rPr>
        <w:b w:val="0"/>
        <w:bCs/>
      </w:rPr>
    </w:lvl>
    <w:lvl w:ilvl="3">
      <w:start w:val="1"/>
      <w:numFmt w:val="decimal"/>
      <w:lvlText w:val="%4."/>
      <w:lvlJc w:val="left"/>
      <w:pPr>
        <w:tabs>
          <w:tab w:val="num" w:pos="1800"/>
        </w:tabs>
        <w:ind w:left="1800" w:hanging="360"/>
      </w:pPr>
      <w:rPr>
        <w:b w:val="0"/>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06"/>
        </w:tabs>
        <w:ind w:left="306" w:hanging="306"/>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317"/>
        </w:tabs>
        <w:ind w:left="317" w:hanging="306"/>
      </w:pPr>
      <w:rPr>
        <w:rFonts w:eastAsia="Times New Roman"/>
        <w:b w:val="0"/>
        <w:bCs w:val="0"/>
        <w:sz w:val="22"/>
        <w:szCs w:val="22"/>
      </w:rPr>
    </w:lvl>
    <w:lvl w:ilvl="1">
      <w:start w:val="1"/>
      <w:numFmt w:val="decimal"/>
      <w:lvlText w:val="%2."/>
      <w:lvlJc w:val="left"/>
      <w:pPr>
        <w:tabs>
          <w:tab w:val="num" w:pos="5566"/>
        </w:tabs>
        <w:ind w:left="5566" w:hanging="360"/>
      </w:pPr>
      <w:rPr>
        <w:rFonts w:eastAsia="Times New Roman"/>
        <w:b w:val="0"/>
        <w:bCs w:val="0"/>
        <w:sz w:val="22"/>
        <w:szCs w:val="22"/>
      </w:rPr>
    </w:lvl>
    <w:lvl w:ilvl="2">
      <w:start w:val="1"/>
      <w:numFmt w:val="decimal"/>
      <w:lvlText w:val="%3."/>
      <w:lvlJc w:val="left"/>
      <w:pPr>
        <w:tabs>
          <w:tab w:val="num" w:pos="6286"/>
        </w:tabs>
        <w:ind w:left="6286" w:hanging="360"/>
      </w:pPr>
      <w:rPr>
        <w:rFonts w:eastAsia="Times New Roman"/>
        <w:b w:val="0"/>
        <w:bCs w:val="0"/>
        <w:sz w:val="22"/>
        <w:szCs w:val="22"/>
      </w:rPr>
    </w:lvl>
    <w:lvl w:ilvl="3">
      <w:start w:val="1"/>
      <w:numFmt w:val="decimal"/>
      <w:lvlText w:val="%4."/>
      <w:lvlJc w:val="left"/>
      <w:pPr>
        <w:tabs>
          <w:tab w:val="num" w:pos="7006"/>
        </w:tabs>
        <w:ind w:left="7006" w:hanging="360"/>
      </w:pPr>
      <w:rPr>
        <w:rFonts w:eastAsia="Times New Roman"/>
        <w:b w:val="0"/>
        <w:bCs w:val="0"/>
        <w:sz w:val="22"/>
        <w:szCs w:val="22"/>
      </w:rPr>
    </w:lvl>
    <w:lvl w:ilvl="4">
      <w:start w:val="1"/>
      <w:numFmt w:val="decimal"/>
      <w:lvlText w:val="%5."/>
      <w:lvlJc w:val="left"/>
      <w:pPr>
        <w:tabs>
          <w:tab w:val="num" w:pos="7726"/>
        </w:tabs>
        <w:ind w:left="7726" w:hanging="360"/>
      </w:pPr>
      <w:rPr>
        <w:rFonts w:eastAsia="Times New Roman"/>
        <w:b w:val="0"/>
        <w:bCs w:val="0"/>
        <w:sz w:val="22"/>
        <w:szCs w:val="22"/>
      </w:rPr>
    </w:lvl>
    <w:lvl w:ilvl="5">
      <w:start w:val="1"/>
      <w:numFmt w:val="decimal"/>
      <w:lvlText w:val="%6."/>
      <w:lvlJc w:val="left"/>
      <w:pPr>
        <w:tabs>
          <w:tab w:val="num" w:pos="8446"/>
        </w:tabs>
        <w:ind w:left="8446" w:hanging="360"/>
      </w:pPr>
      <w:rPr>
        <w:rFonts w:eastAsia="Times New Roman"/>
        <w:b w:val="0"/>
        <w:bCs w:val="0"/>
        <w:sz w:val="22"/>
        <w:szCs w:val="22"/>
      </w:rPr>
    </w:lvl>
    <w:lvl w:ilvl="6">
      <w:start w:val="1"/>
      <w:numFmt w:val="decimal"/>
      <w:lvlText w:val="%7."/>
      <w:lvlJc w:val="left"/>
      <w:pPr>
        <w:tabs>
          <w:tab w:val="num" w:pos="9166"/>
        </w:tabs>
        <w:ind w:left="9166" w:hanging="360"/>
      </w:pPr>
      <w:rPr>
        <w:rFonts w:eastAsia="Times New Roman"/>
        <w:b w:val="0"/>
        <w:bCs w:val="0"/>
        <w:sz w:val="22"/>
        <w:szCs w:val="22"/>
      </w:rPr>
    </w:lvl>
    <w:lvl w:ilvl="7">
      <w:start w:val="1"/>
      <w:numFmt w:val="decimal"/>
      <w:lvlText w:val="%8."/>
      <w:lvlJc w:val="left"/>
      <w:pPr>
        <w:tabs>
          <w:tab w:val="num" w:pos="9886"/>
        </w:tabs>
        <w:ind w:left="9886" w:hanging="360"/>
      </w:pPr>
      <w:rPr>
        <w:rFonts w:eastAsia="Times New Roman"/>
        <w:b w:val="0"/>
        <w:bCs w:val="0"/>
        <w:sz w:val="22"/>
        <w:szCs w:val="22"/>
      </w:rPr>
    </w:lvl>
    <w:lvl w:ilvl="8">
      <w:start w:val="1"/>
      <w:numFmt w:val="decimal"/>
      <w:lvlText w:val="%9."/>
      <w:lvlJc w:val="left"/>
      <w:pPr>
        <w:tabs>
          <w:tab w:val="num" w:pos="10606"/>
        </w:tabs>
        <w:ind w:left="10606" w:hanging="360"/>
      </w:pPr>
      <w:rPr>
        <w:rFonts w:eastAsia="Times New Roman"/>
        <w:b w:val="0"/>
        <w:bCs w:val="0"/>
        <w:sz w:val="22"/>
        <w:szCs w:val="22"/>
      </w:rPr>
    </w:lvl>
  </w:abstractNum>
  <w:abstractNum w:abstractNumId="4" w15:restartNumberingAfterBreak="0">
    <w:nsid w:val="00000008"/>
    <w:multiLevelType w:val="multilevel"/>
    <w:tmpl w:val="00000008"/>
    <w:name w:val="WW8Num8"/>
    <w:lvl w:ilvl="0">
      <w:start w:val="1"/>
      <w:numFmt w:val="decimal"/>
      <w:lvlText w:val="%1."/>
      <w:lvlJc w:val="left"/>
      <w:pPr>
        <w:tabs>
          <w:tab w:val="num" w:pos="317"/>
        </w:tabs>
        <w:ind w:left="317" w:hanging="306"/>
      </w:pPr>
      <w:rPr>
        <w:b w:val="0"/>
        <w:bCs w:val="0"/>
        <w:i w:val="0"/>
        <w:iCs w:val="0"/>
        <w:sz w:val="22"/>
        <w:szCs w:val="22"/>
      </w:rPr>
    </w:lvl>
    <w:lvl w:ilvl="1">
      <w:start w:val="1"/>
      <w:numFmt w:val="decimal"/>
      <w:lvlText w:val="%2."/>
      <w:lvlJc w:val="left"/>
      <w:pPr>
        <w:tabs>
          <w:tab w:val="num" w:pos="1080"/>
        </w:tabs>
        <w:ind w:left="1080" w:hanging="360"/>
      </w:pPr>
      <w:rPr>
        <w:b w:val="0"/>
        <w:bCs w:val="0"/>
        <w:i w:val="0"/>
        <w:iCs w:val="0"/>
        <w:sz w:val="22"/>
        <w:szCs w:val="22"/>
      </w:rPr>
    </w:lvl>
    <w:lvl w:ilvl="2">
      <w:start w:val="1"/>
      <w:numFmt w:val="decimal"/>
      <w:lvlText w:val="%3."/>
      <w:lvlJc w:val="left"/>
      <w:pPr>
        <w:tabs>
          <w:tab w:val="num" w:pos="1440"/>
        </w:tabs>
        <w:ind w:left="1440" w:hanging="360"/>
      </w:pPr>
      <w:rPr>
        <w:b w:val="0"/>
        <w:bCs w:val="0"/>
        <w:i w:val="0"/>
        <w:iCs w:val="0"/>
        <w:sz w:val="22"/>
        <w:szCs w:val="22"/>
      </w:rPr>
    </w:lvl>
    <w:lvl w:ilvl="3">
      <w:start w:val="1"/>
      <w:numFmt w:val="decimal"/>
      <w:lvlText w:val="%4."/>
      <w:lvlJc w:val="left"/>
      <w:pPr>
        <w:tabs>
          <w:tab w:val="num" w:pos="1800"/>
        </w:tabs>
        <w:ind w:left="1800" w:hanging="360"/>
      </w:pPr>
      <w:rPr>
        <w:b w:val="0"/>
        <w:bCs w:val="0"/>
        <w:i w:val="0"/>
        <w:iCs w:val="0"/>
        <w:sz w:val="22"/>
        <w:szCs w:val="22"/>
      </w:rPr>
    </w:lvl>
    <w:lvl w:ilvl="4">
      <w:start w:val="1"/>
      <w:numFmt w:val="decimal"/>
      <w:lvlText w:val="%5."/>
      <w:lvlJc w:val="left"/>
      <w:pPr>
        <w:tabs>
          <w:tab w:val="num" w:pos="2160"/>
        </w:tabs>
        <w:ind w:left="2160" w:hanging="360"/>
      </w:pPr>
      <w:rPr>
        <w:b w:val="0"/>
        <w:bCs w:val="0"/>
        <w:i w:val="0"/>
        <w:iCs w:val="0"/>
        <w:sz w:val="22"/>
        <w:szCs w:val="22"/>
      </w:rPr>
    </w:lvl>
    <w:lvl w:ilvl="5">
      <w:start w:val="1"/>
      <w:numFmt w:val="decimal"/>
      <w:lvlText w:val="%6."/>
      <w:lvlJc w:val="left"/>
      <w:pPr>
        <w:tabs>
          <w:tab w:val="num" w:pos="2520"/>
        </w:tabs>
        <w:ind w:left="2520" w:hanging="360"/>
      </w:pPr>
      <w:rPr>
        <w:b w:val="0"/>
        <w:bCs w:val="0"/>
        <w:i w:val="0"/>
        <w:iCs w:val="0"/>
        <w:sz w:val="22"/>
        <w:szCs w:val="22"/>
      </w:rPr>
    </w:lvl>
    <w:lvl w:ilvl="6">
      <w:start w:val="1"/>
      <w:numFmt w:val="decimal"/>
      <w:lvlText w:val="%7."/>
      <w:lvlJc w:val="left"/>
      <w:pPr>
        <w:tabs>
          <w:tab w:val="num" w:pos="2880"/>
        </w:tabs>
        <w:ind w:left="2880" w:hanging="360"/>
      </w:pPr>
      <w:rPr>
        <w:b w:val="0"/>
        <w:bCs w:val="0"/>
        <w:i w:val="0"/>
        <w:iCs w:val="0"/>
        <w:sz w:val="22"/>
        <w:szCs w:val="22"/>
      </w:rPr>
    </w:lvl>
    <w:lvl w:ilvl="7">
      <w:start w:val="1"/>
      <w:numFmt w:val="decimal"/>
      <w:lvlText w:val="%8."/>
      <w:lvlJc w:val="left"/>
      <w:pPr>
        <w:tabs>
          <w:tab w:val="num" w:pos="3240"/>
        </w:tabs>
        <w:ind w:left="3240" w:hanging="360"/>
      </w:pPr>
      <w:rPr>
        <w:b w:val="0"/>
        <w:bCs w:val="0"/>
        <w:i w:val="0"/>
        <w:iCs w:val="0"/>
        <w:sz w:val="22"/>
        <w:szCs w:val="22"/>
      </w:rPr>
    </w:lvl>
    <w:lvl w:ilvl="8">
      <w:start w:val="1"/>
      <w:numFmt w:val="decimal"/>
      <w:lvlText w:val="%9."/>
      <w:lvlJc w:val="left"/>
      <w:pPr>
        <w:tabs>
          <w:tab w:val="num" w:pos="3600"/>
        </w:tabs>
        <w:ind w:left="3600" w:hanging="360"/>
      </w:pPr>
      <w:rPr>
        <w:b w:val="0"/>
        <w:bCs w:val="0"/>
        <w:i w:val="0"/>
        <w:iCs w:val="0"/>
        <w:sz w:val="22"/>
        <w:szCs w:val="22"/>
      </w:rPr>
    </w:lvl>
  </w:abstractNum>
  <w:abstractNum w:abstractNumId="5" w15:restartNumberingAfterBreak="0">
    <w:nsid w:val="0000000A"/>
    <w:multiLevelType w:val="multilevel"/>
    <w:tmpl w:val="49FCB5A8"/>
    <w:name w:val="WW8Num10"/>
    <w:lvl w:ilvl="0">
      <w:start w:val="1"/>
      <w:numFmt w:val="decimal"/>
      <w:lvlText w:val="%1."/>
      <w:lvlJc w:val="left"/>
      <w:pPr>
        <w:tabs>
          <w:tab w:val="num" w:pos="317"/>
        </w:tabs>
        <w:ind w:left="317" w:hanging="306"/>
      </w:pPr>
      <w:rPr>
        <w:rFonts w:asciiTheme="minorHAnsi" w:hAnsiTheme="minorHAnsi" w:cstheme="minorHAnsi" w:hint="default"/>
        <w:b w:val="0"/>
        <w:bCs w:val="0"/>
        <w:i w:val="0"/>
        <w:i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2"/>
        <w:szCs w:val="22"/>
      </w:rPr>
    </w:lvl>
  </w:abstractNum>
  <w:abstractNum w:abstractNumId="6" w15:restartNumberingAfterBreak="0">
    <w:nsid w:val="0000000B"/>
    <w:multiLevelType w:val="multilevel"/>
    <w:tmpl w:val="DEB2E2B4"/>
    <w:name w:val="WW8Num11"/>
    <w:lvl w:ilvl="0">
      <w:start w:val="1"/>
      <w:numFmt w:val="decimal"/>
      <w:lvlText w:val="%1."/>
      <w:lvlJc w:val="left"/>
      <w:pPr>
        <w:tabs>
          <w:tab w:val="num" w:pos="317"/>
        </w:tabs>
        <w:ind w:left="317" w:hanging="306"/>
      </w:pPr>
      <w:rPr>
        <w:b w:val="0"/>
        <w:bCs w:val="0"/>
        <w:sz w:val="20"/>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 w15:restartNumberingAfterBreak="0">
    <w:nsid w:val="0000000C"/>
    <w:multiLevelType w:val="multilevel"/>
    <w:tmpl w:val="0000000C"/>
    <w:name w:val="WW8Num12"/>
    <w:lvl w:ilvl="0">
      <w:start w:val="1"/>
      <w:numFmt w:val="decimal"/>
      <w:lvlText w:val="%1."/>
      <w:lvlJc w:val="left"/>
      <w:pPr>
        <w:tabs>
          <w:tab w:val="num" w:pos="317"/>
        </w:tabs>
        <w:ind w:left="317" w:hanging="306"/>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0000000D"/>
    <w:multiLevelType w:val="multilevel"/>
    <w:tmpl w:val="A5A43852"/>
    <w:name w:val="WW8Num13"/>
    <w:lvl w:ilvl="0">
      <w:start w:val="1"/>
      <w:numFmt w:val="decimal"/>
      <w:lvlText w:val="%1."/>
      <w:lvlJc w:val="left"/>
      <w:pPr>
        <w:tabs>
          <w:tab w:val="num" w:pos="317"/>
        </w:tabs>
        <w:ind w:left="317" w:hanging="306"/>
      </w:pPr>
      <w:rPr>
        <w:rFonts w:asciiTheme="minorHAnsi" w:hAnsiTheme="minorHAnsi" w:cstheme="minorHAnsi" w:hint="default"/>
        <w:b w:val="0"/>
        <w:bCs w:val="0"/>
        <w:sz w:val="22"/>
        <w:szCs w:val="20"/>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9" w15:restartNumberingAfterBreak="0">
    <w:nsid w:val="0000000E"/>
    <w:multiLevelType w:val="multilevel"/>
    <w:tmpl w:val="FB0697AA"/>
    <w:name w:val="WW8Num14"/>
    <w:lvl w:ilvl="0">
      <w:start w:val="1"/>
      <w:numFmt w:val="decimal"/>
      <w:lvlText w:val="%1."/>
      <w:lvlJc w:val="left"/>
      <w:pPr>
        <w:tabs>
          <w:tab w:val="num" w:pos="317"/>
        </w:tabs>
        <w:ind w:left="317" w:hanging="306"/>
      </w:pPr>
      <w:rPr>
        <w:rFonts w:eastAsia="Lucida Sans Unicode"/>
        <w:b/>
        <w:bCs/>
        <w:i w:val="0"/>
        <w:iCs w:val="0"/>
        <w:lang w:val="pl-PL"/>
      </w:rPr>
    </w:lvl>
    <w:lvl w:ilvl="1">
      <w:start w:val="1"/>
      <w:numFmt w:val="decimal"/>
      <w:lvlText w:val="%2."/>
      <w:lvlJc w:val="left"/>
      <w:pPr>
        <w:tabs>
          <w:tab w:val="num" w:pos="1080"/>
        </w:tabs>
        <w:ind w:left="1080" w:hanging="360"/>
      </w:pPr>
      <w:rPr>
        <w:rFonts w:eastAsia="Lucida Sans Unicode"/>
        <w:b/>
        <w:bCs/>
        <w:i w:val="0"/>
        <w:iCs w:val="0"/>
        <w:lang w:val="pl-PL"/>
      </w:rPr>
    </w:lvl>
    <w:lvl w:ilvl="2">
      <w:start w:val="1"/>
      <w:numFmt w:val="decimal"/>
      <w:lvlText w:val="%3."/>
      <w:lvlJc w:val="left"/>
      <w:pPr>
        <w:tabs>
          <w:tab w:val="num" w:pos="1440"/>
        </w:tabs>
        <w:ind w:left="1440" w:hanging="360"/>
      </w:pPr>
      <w:rPr>
        <w:rFonts w:eastAsia="Lucida Sans Unicode"/>
        <w:b/>
        <w:bCs/>
        <w:i w:val="0"/>
        <w:iCs w:val="0"/>
        <w:lang w:val="pl-PL"/>
      </w:rPr>
    </w:lvl>
    <w:lvl w:ilvl="3">
      <w:start w:val="1"/>
      <w:numFmt w:val="decimal"/>
      <w:lvlText w:val="%4."/>
      <w:lvlJc w:val="left"/>
      <w:pPr>
        <w:tabs>
          <w:tab w:val="num" w:pos="1800"/>
        </w:tabs>
        <w:ind w:left="1800" w:hanging="360"/>
      </w:pPr>
      <w:rPr>
        <w:rFonts w:eastAsia="Lucida Sans Unicode"/>
        <w:b/>
        <w:bCs/>
        <w:i w:val="0"/>
        <w:iCs w:val="0"/>
        <w:lang w:val="pl-PL"/>
      </w:rPr>
    </w:lvl>
    <w:lvl w:ilvl="4">
      <w:start w:val="1"/>
      <w:numFmt w:val="decimal"/>
      <w:lvlText w:val="%5."/>
      <w:lvlJc w:val="left"/>
      <w:pPr>
        <w:tabs>
          <w:tab w:val="num" w:pos="2160"/>
        </w:tabs>
        <w:ind w:left="2160" w:hanging="360"/>
      </w:pPr>
      <w:rPr>
        <w:rFonts w:eastAsia="Lucida Sans Unicode"/>
        <w:b/>
        <w:bCs/>
        <w:i w:val="0"/>
        <w:iCs w:val="0"/>
        <w:lang w:val="pl-PL"/>
      </w:rPr>
    </w:lvl>
    <w:lvl w:ilvl="5">
      <w:start w:val="1"/>
      <w:numFmt w:val="decimal"/>
      <w:lvlText w:val="%6."/>
      <w:lvlJc w:val="left"/>
      <w:pPr>
        <w:tabs>
          <w:tab w:val="num" w:pos="2520"/>
        </w:tabs>
        <w:ind w:left="2520" w:hanging="360"/>
      </w:pPr>
      <w:rPr>
        <w:rFonts w:eastAsia="Lucida Sans Unicode"/>
        <w:b/>
        <w:bCs/>
        <w:i w:val="0"/>
        <w:iCs w:val="0"/>
        <w:lang w:val="pl-PL"/>
      </w:rPr>
    </w:lvl>
    <w:lvl w:ilvl="6">
      <w:start w:val="1"/>
      <w:numFmt w:val="decimal"/>
      <w:lvlText w:val="%7."/>
      <w:lvlJc w:val="left"/>
      <w:pPr>
        <w:tabs>
          <w:tab w:val="num" w:pos="2880"/>
        </w:tabs>
        <w:ind w:left="2880" w:hanging="360"/>
      </w:pPr>
      <w:rPr>
        <w:rFonts w:eastAsia="Lucida Sans Unicode"/>
        <w:b/>
        <w:bCs/>
        <w:i w:val="0"/>
        <w:iCs w:val="0"/>
        <w:lang w:val="pl-PL"/>
      </w:rPr>
    </w:lvl>
    <w:lvl w:ilvl="7">
      <w:start w:val="1"/>
      <w:numFmt w:val="decimal"/>
      <w:lvlText w:val="%8."/>
      <w:lvlJc w:val="left"/>
      <w:pPr>
        <w:tabs>
          <w:tab w:val="num" w:pos="3240"/>
        </w:tabs>
        <w:ind w:left="3240" w:hanging="360"/>
      </w:pPr>
      <w:rPr>
        <w:rFonts w:eastAsia="Lucida Sans Unicode"/>
        <w:b/>
        <w:bCs/>
        <w:i w:val="0"/>
        <w:iCs w:val="0"/>
        <w:lang w:val="pl-PL"/>
      </w:rPr>
    </w:lvl>
    <w:lvl w:ilvl="8">
      <w:start w:val="1"/>
      <w:numFmt w:val="decimal"/>
      <w:lvlText w:val="%9."/>
      <w:lvlJc w:val="left"/>
      <w:pPr>
        <w:tabs>
          <w:tab w:val="num" w:pos="3600"/>
        </w:tabs>
        <w:ind w:left="3600" w:hanging="360"/>
      </w:pPr>
      <w:rPr>
        <w:rFonts w:eastAsia="Lucida Sans Unicode"/>
        <w:b/>
        <w:bCs/>
        <w:i w:val="0"/>
        <w:iCs w:val="0"/>
        <w:lang w:val="pl-PL"/>
      </w:rPr>
    </w:lvl>
  </w:abstractNum>
  <w:abstractNum w:abstractNumId="10" w15:restartNumberingAfterBreak="0">
    <w:nsid w:val="25D1063D"/>
    <w:multiLevelType w:val="hybridMultilevel"/>
    <w:tmpl w:val="8E583814"/>
    <w:lvl w:ilvl="0" w:tplc="A3EAD34E">
      <w:start w:val="1"/>
      <w:numFmt w:val="decimal"/>
      <w:lvlText w:val="%1."/>
      <w:lvlJc w:val="left"/>
      <w:pPr>
        <w:ind w:left="720" w:hanging="360"/>
      </w:pPr>
      <w:rPr>
        <w:rFonts w:eastAsia="Lucida Sans Unicode"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21219"/>
    <w:multiLevelType w:val="hybridMultilevel"/>
    <w:tmpl w:val="2AE286C6"/>
    <w:lvl w:ilvl="0" w:tplc="EC02C7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5846F49"/>
    <w:multiLevelType w:val="hybridMultilevel"/>
    <w:tmpl w:val="E0EA2834"/>
    <w:lvl w:ilvl="0" w:tplc="E31E9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D641129"/>
    <w:multiLevelType w:val="hybridMultilevel"/>
    <w:tmpl w:val="762CEB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DB6686"/>
    <w:multiLevelType w:val="hybridMultilevel"/>
    <w:tmpl w:val="85F23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061F11"/>
    <w:multiLevelType w:val="hybridMultilevel"/>
    <w:tmpl w:val="48DA4D52"/>
    <w:lvl w:ilvl="0" w:tplc="DBA2776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5359630">
    <w:abstractNumId w:val="2"/>
  </w:num>
  <w:num w:numId="2" w16cid:durableId="1198658077">
    <w:abstractNumId w:val="3"/>
  </w:num>
  <w:num w:numId="3" w16cid:durableId="526987699">
    <w:abstractNumId w:val="10"/>
  </w:num>
  <w:num w:numId="4" w16cid:durableId="1019552339">
    <w:abstractNumId w:val="12"/>
  </w:num>
  <w:num w:numId="5" w16cid:durableId="1392971145">
    <w:abstractNumId w:val="13"/>
  </w:num>
  <w:num w:numId="6" w16cid:durableId="479418857">
    <w:abstractNumId w:val="15"/>
  </w:num>
  <w:num w:numId="7" w16cid:durableId="146822931">
    <w:abstractNumId w:val="11"/>
  </w:num>
  <w:num w:numId="8" w16cid:durableId="219169898">
    <w:abstractNumId w:val="14"/>
  </w:num>
  <w:num w:numId="9" w16cid:durableId="421413582">
    <w:abstractNumId w:val="1"/>
  </w:num>
  <w:num w:numId="10" w16cid:durableId="1487742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331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B0E"/>
    <w:rsid w:val="00046A82"/>
    <w:rsid w:val="000526D8"/>
    <w:rsid w:val="00052B5F"/>
    <w:rsid w:val="0008033C"/>
    <w:rsid w:val="00086864"/>
    <w:rsid w:val="000A0467"/>
    <w:rsid w:val="001327B2"/>
    <w:rsid w:val="001643E8"/>
    <w:rsid w:val="0019359F"/>
    <w:rsid w:val="00211B13"/>
    <w:rsid w:val="0021464E"/>
    <w:rsid w:val="00216119"/>
    <w:rsid w:val="0024043B"/>
    <w:rsid w:val="00246F0D"/>
    <w:rsid w:val="00247E1F"/>
    <w:rsid w:val="00252DB2"/>
    <w:rsid w:val="002720F7"/>
    <w:rsid w:val="00280A66"/>
    <w:rsid w:val="002B7F7D"/>
    <w:rsid w:val="002D5544"/>
    <w:rsid w:val="002D72E2"/>
    <w:rsid w:val="0031774A"/>
    <w:rsid w:val="00323DC3"/>
    <w:rsid w:val="00325CAD"/>
    <w:rsid w:val="0034706D"/>
    <w:rsid w:val="00361F7E"/>
    <w:rsid w:val="00380678"/>
    <w:rsid w:val="003A4E79"/>
    <w:rsid w:val="0046042F"/>
    <w:rsid w:val="00465393"/>
    <w:rsid w:val="004A37A9"/>
    <w:rsid w:val="004A5E75"/>
    <w:rsid w:val="004D5768"/>
    <w:rsid w:val="004F6291"/>
    <w:rsid w:val="00594D2E"/>
    <w:rsid w:val="005F1677"/>
    <w:rsid w:val="00601294"/>
    <w:rsid w:val="00681362"/>
    <w:rsid w:val="00681B5F"/>
    <w:rsid w:val="00697176"/>
    <w:rsid w:val="006C0080"/>
    <w:rsid w:val="006C19A4"/>
    <w:rsid w:val="006D052C"/>
    <w:rsid w:val="006E1C98"/>
    <w:rsid w:val="006F58D8"/>
    <w:rsid w:val="0073784A"/>
    <w:rsid w:val="00741F04"/>
    <w:rsid w:val="0075337B"/>
    <w:rsid w:val="00754990"/>
    <w:rsid w:val="00760CF5"/>
    <w:rsid w:val="007722C0"/>
    <w:rsid w:val="007A331D"/>
    <w:rsid w:val="007C3E57"/>
    <w:rsid w:val="007E7CC5"/>
    <w:rsid w:val="007F5FD9"/>
    <w:rsid w:val="00805CFB"/>
    <w:rsid w:val="00806FC4"/>
    <w:rsid w:val="00822357"/>
    <w:rsid w:val="00826C59"/>
    <w:rsid w:val="00830F84"/>
    <w:rsid w:val="00895E68"/>
    <w:rsid w:val="008C60FD"/>
    <w:rsid w:val="009205FA"/>
    <w:rsid w:val="00983CC8"/>
    <w:rsid w:val="00995A43"/>
    <w:rsid w:val="009A1832"/>
    <w:rsid w:val="009A285D"/>
    <w:rsid w:val="009B164D"/>
    <w:rsid w:val="009C2EFE"/>
    <w:rsid w:val="009D2164"/>
    <w:rsid w:val="00A01B35"/>
    <w:rsid w:val="00A07440"/>
    <w:rsid w:val="00A54F6F"/>
    <w:rsid w:val="00A81D4A"/>
    <w:rsid w:val="00A9579B"/>
    <w:rsid w:val="00AB479E"/>
    <w:rsid w:val="00AB54F7"/>
    <w:rsid w:val="00AC5C07"/>
    <w:rsid w:val="00AD69F7"/>
    <w:rsid w:val="00AE2B61"/>
    <w:rsid w:val="00B023F8"/>
    <w:rsid w:val="00B51114"/>
    <w:rsid w:val="00B875C7"/>
    <w:rsid w:val="00B91621"/>
    <w:rsid w:val="00BA5202"/>
    <w:rsid w:val="00BB0B0E"/>
    <w:rsid w:val="00BB4BDC"/>
    <w:rsid w:val="00C14CAD"/>
    <w:rsid w:val="00C16AE2"/>
    <w:rsid w:val="00C728D9"/>
    <w:rsid w:val="00C95475"/>
    <w:rsid w:val="00CB0E7B"/>
    <w:rsid w:val="00CB7D28"/>
    <w:rsid w:val="00CF236E"/>
    <w:rsid w:val="00D057A5"/>
    <w:rsid w:val="00D235A0"/>
    <w:rsid w:val="00D33171"/>
    <w:rsid w:val="00D376CE"/>
    <w:rsid w:val="00D41C51"/>
    <w:rsid w:val="00D43F5E"/>
    <w:rsid w:val="00DB1395"/>
    <w:rsid w:val="00DF4AC4"/>
    <w:rsid w:val="00E04E17"/>
    <w:rsid w:val="00E2035F"/>
    <w:rsid w:val="00E8295B"/>
    <w:rsid w:val="00EA7281"/>
    <w:rsid w:val="00F01CC5"/>
    <w:rsid w:val="00F169A9"/>
    <w:rsid w:val="00F31A0C"/>
    <w:rsid w:val="00F75775"/>
    <w:rsid w:val="00FD1C9B"/>
    <w:rsid w:val="00FF0F48"/>
    <w:rsid w:val="00FF2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01E67"/>
  <w15:docId w15:val="{6FE91A32-2A0D-4ECA-A83B-15C9D159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202"/>
  </w:style>
  <w:style w:type="paragraph" w:styleId="Nagwek1">
    <w:name w:val="heading 1"/>
    <w:basedOn w:val="Normalny"/>
    <w:next w:val="Normalny"/>
    <w:link w:val="Nagwek1Znak"/>
    <w:qFormat/>
    <w:rsid w:val="00D37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34"/>
    <w:qFormat/>
    <w:rsid w:val="00BB0B0E"/>
    <w:pPr>
      <w:ind w:left="720"/>
      <w:contextualSpacing/>
    </w:pPr>
  </w:style>
  <w:style w:type="paragraph" w:customStyle="1" w:styleId="Zawartotabeli">
    <w:name w:val="Zawartość tabeli"/>
    <w:basedOn w:val="Tekstpodstawowy"/>
    <w:rsid w:val="00052B5F"/>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styleId="Tekstpodstawowy">
    <w:name w:val="Body Text"/>
    <w:basedOn w:val="Normalny"/>
    <w:link w:val="TekstpodstawowyZnak"/>
    <w:uiPriority w:val="99"/>
    <w:semiHidden/>
    <w:unhideWhenUsed/>
    <w:rsid w:val="00052B5F"/>
    <w:pPr>
      <w:spacing w:after="120"/>
    </w:pPr>
  </w:style>
  <w:style w:type="character" w:customStyle="1" w:styleId="TekstpodstawowyZnak">
    <w:name w:val="Tekst podstawowy Znak"/>
    <w:basedOn w:val="Domylnaczcionkaakapitu"/>
    <w:link w:val="Tekstpodstawowy"/>
    <w:uiPriority w:val="99"/>
    <w:semiHidden/>
    <w:rsid w:val="00052B5F"/>
  </w:style>
  <w:style w:type="paragraph" w:customStyle="1" w:styleId="LO-Normal1">
    <w:name w:val="LO-Normal1"/>
    <w:basedOn w:val="Normalny"/>
    <w:rsid w:val="00D376CE"/>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LO-Normal">
    <w:name w:val="LO-Normal"/>
    <w:basedOn w:val="Normalny"/>
    <w:rsid w:val="00D376CE"/>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Tekstpodstawowy1">
    <w:name w:val="Tekst podstawowy1"/>
    <w:basedOn w:val="LO-Normal"/>
    <w:rsid w:val="00D376CE"/>
  </w:style>
  <w:style w:type="paragraph" w:customStyle="1" w:styleId="Styl2Znak">
    <w:name w:val="Styl2 Znak"/>
    <w:basedOn w:val="Normalny"/>
    <w:rsid w:val="00D376CE"/>
    <w:pPr>
      <w:widowControl w:val="0"/>
      <w:tabs>
        <w:tab w:val="left" w:pos="720"/>
      </w:tabs>
      <w:suppressAutoHyphens/>
      <w:spacing w:after="0" w:line="240" w:lineRule="auto"/>
      <w:ind w:left="720" w:hanging="360"/>
      <w:jc w:val="both"/>
    </w:pPr>
    <w:rPr>
      <w:rFonts w:ascii="Times New Roman" w:eastAsia="Lucida Sans Unicode" w:hAnsi="Times New Roman" w:cs="Times New Roman"/>
      <w:kern w:val="1"/>
      <w:sz w:val="24"/>
      <w:szCs w:val="24"/>
    </w:rPr>
  </w:style>
  <w:style w:type="paragraph" w:styleId="NormalnyWeb">
    <w:name w:val="Normal (Web)"/>
    <w:basedOn w:val="Normalny"/>
    <w:uiPriority w:val="99"/>
    <w:semiHidden/>
    <w:unhideWhenUsed/>
    <w:rsid w:val="00D376CE"/>
    <w:pPr>
      <w:spacing w:before="100" w:beforeAutospacing="1" w:after="142" w:line="288"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37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6CE"/>
  </w:style>
  <w:style w:type="paragraph" w:styleId="Stopka">
    <w:name w:val="footer"/>
    <w:basedOn w:val="Normalny"/>
    <w:link w:val="StopkaZnak"/>
    <w:uiPriority w:val="99"/>
    <w:unhideWhenUsed/>
    <w:rsid w:val="00D37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6CE"/>
  </w:style>
  <w:style w:type="paragraph" w:customStyle="1" w:styleId="Nagwek10">
    <w:name w:val="Nagłówek1"/>
    <w:basedOn w:val="Normalny"/>
    <w:next w:val="Tekstpodstawowy"/>
    <w:rsid w:val="00D376CE"/>
    <w:pPr>
      <w:keepNext/>
      <w:widowControl w:val="0"/>
      <w:suppressAutoHyphens/>
      <w:spacing w:before="240" w:after="120" w:line="240" w:lineRule="auto"/>
    </w:pPr>
    <w:rPr>
      <w:rFonts w:ascii="Arial" w:eastAsia="Lucida Sans Unicode" w:hAnsi="Arial" w:cs="Tahoma"/>
      <w:kern w:val="2"/>
      <w:sz w:val="28"/>
      <w:szCs w:val="28"/>
      <w:lang w:eastAsia="zh-CN"/>
    </w:rPr>
  </w:style>
  <w:style w:type="character" w:customStyle="1" w:styleId="Nagwek1Znak">
    <w:name w:val="Nagłówek 1 Znak"/>
    <w:basedOn w:val="Domylnaczcionkaakapitu"/>
    <w:link w:val="Nagwek1"/>
    <w:rsid w:val="00D376C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376CE"/>
    <w:pPr>
      <w:outlineLvl w:val="9"/>
    </w:pPr>
    <w:rPr>
      <w:lang w:eastAsia="pl-PL"/>
    </w:rPr>
  </w:style>
  <w:style w:type="character" w:styleId="Hipercze">
    <w:name w:val="Hyperlink"/>
    <w:basedOn w:val="Domylnaczcionkaakapitu"/>
    <w:uiPriority w:val="99"/>
    <w:unhideWhenUsed/>
    <w:rsid w:val="00D376CE"/>
    <w:rPr>
      <w:color w:val="0000FF" w:themeColor="hyperlink"/>
      <w:u w:val="single"/>
    </w:rPr>
  </w:style>
  <w:style w:type="table" w:styleId="Tabela-Siatka">
    <w:name w:val="Table Grid"/>
    <w:basedOn w:val="Standardowy"/>
    <w:uiPriority w:val="59"/>
    <w:rsid w:val="008C6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4">
    <w:name w:val="Tekst treści (4)_"/>
    <w:basedOn w:val="Domylnaczcionkaakapitu"/>
    <w:link w:val="Teksttreci40"/>
    <w:rsid w:val="00895E68"/>
    <w:rPr>
      <w:rFonts w:ascii="Verdana" w:eastAsia="Verdana" w:hAnsi="Verdana" w:cs="Verdana"/>
      <w:b/>
      <w:bCs/>
      <w:shd w:val="clear" w:color="auto" w:fill="FFFFFF"/>
    </w:rPr>
  </w:style>
  <w:style w:type="paragraph" w:customStyle="1" w:styleId="Teksttreci40">
    <w:name w:val="Tekst treści (4)"/>
    <w:basedOn w:val="Normalny"/>
    <w:link w:val="Teksttreci4"/>
    <w:rsid w:val="00895E68"/>
    <w:pPr>
      <w:widowControl w:val="0"/>
      <w:shd w:val="clear" w:color="auto" w:fill="FFFFFF"/>
      <w:spacing w:before="720" w:after="1020" w:line="0" w:lineRule="atLeast"/>
      <w:jc w:val="center"/>
    </w:pPr>
    <w:rPr>
      <w:rFonts w:ascii="Verdana" w:eastAsia="Verdana" w:hAnsi="Verdana" w:cs="Verdana"/>
      <w:b/>
      <w:bCs/>
    </w:rPr>
  </w:style>
  <w:style w:type="character" w:customStyle="1" w:styleId="Teksttreci2">
    <w:name w:val="Tekst treści (2)_"/>
    <w:basedOn w:val="Domylnaczcionkaakapitu"/>
    <w:link w:val="Teksttreci20"/>
    <w:rsid w:val="00895E68"/>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895E68"/>
    <w:pPr>
      <w:widowControl w:val="0"/>
      <w:shd w:val="clear" w:color="auto" w:fill="FFFFFF"/>
      <w:spacing w:before="300" w:after="0" w:line="365" w:lineRule="exact"/>
      <w:ind w:hanging="880"/>
      <w:jc w:val="both"/>
    </w:pPr>
    <w:rPr>
      <w:rFonts w:ascii="Verdana" w:eastAsia="Verdana" w:hAnsi="Verdana" w:cs="Verdana"/>
      <w:sz w:val="20"/>
      <w:szCs w:val="20"/>
    </w:rPr>
  </w:style>
  <w:style w:type="character" w:customStyle="1" w:styleId="AkapitzlistZnak">
    <w:name w:val="Akapit z listą Znak"/>
    <w:aliases w:val="Podsis rysunku Znak,Akapit z listą numerowaną Znak"/>
    <w:link w:val="Akapitzlist"/>
    <w:uiPriority w:val="34"/>
    <w:rsid w:val="00895E68"/>
  </w:style>
  <w:style w:type="character" w:customStyle="1" w:styleId="Stopka2">
    <w:name w:val="Stopka (2)"/>
    <w:basedOn w:val="Domylnaczcionkaakapitu"/>
    <w:rsid w:val="00895E68"/>
    <w:rPr>
      <w:rFonts w:ascii="Times New Roman" w:eastAsia="Times New Roman" w:hAnsi="Times New Roman" w:cs="Times New Roman"/>
      <w:b w:val="0"/>
      <w:bCs w:val="0"/>
      <w:i w:val="0"/>
      <w:iCs w:val="0"/>
      <w:smallCaps w:val="0"/>
      <w:strike w:val="0"/>
      <w:spacing w:val="0"/>
      <w:sz w:val="20"/>
      <w:szCs w:val="20"/>
    </w:rPr>
  </w:style>
  <w:style w:type="paragraph" w:styleId="Tekstdymka">
    <w:name w:val="Balloon Text"/>
    <w:basedOn w:val="Normalny"/>
    <w:link w:val="TekstdymkaZnak"/>
    <w:uiPriority w:val="99"/>
    <w:semiHidden/>
    <w:unhideWhenUsed/>
    <w:rsid w:val="00895E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5E68"/>
    <w:rPr>
      <w:rFonts w:ascii="Tahoma" w:hAnsi="Tahoma" w:cs="Tahoma"/>
      <w:sz w:val="16"/>
      <w:szCs w:val="16"/>
    </w:rPr>
  </w:style>
  <w:style w:type="paragraph" w:customStyle="1" w:styleId="LO-Normal3">
    <w:name w:val="LO-Normal3"/>
    <w:basedOn w:val="Normalny"/>
    <w:rsid w:val="0024043B"/>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24043B"/>
    <w:pPr>
      <w:jc w:val="center"/>
    </w:pPr>
    <w:rPr>
      <w:b/>
      <w:bCs/>
      <w:i/>
      <w:iCs/>
    </w:rPr>
  </w:style>
  <w:style w:type="character" w:styleId="Nierozpoznanawzmianka">
    <w:name w:val="Unresolved Mention"/>
    <w:basedOn w:val="Domylnaczcionkaakapitu"/>
    <w:uiPriority w:val="99"/>
    <w:semiHidden/>
    <w:unhideWhenUsed/>
    <w:rsid w:val="009D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1782">
      <w:bodyDiv w:val="1"/>
      <w:marLeft w:val="0"/>
      <w:marRight w:val="0"/>
      <w:marTop w:val="0"/>
      <w:marBottom w:val="0"/>
      <w:divBdr>
        <w:top w:val="none" w:sz="0" w:space="0" w:color="auto"/>
        <w:left w:val="none" w:sz="0" w:space="0" w:color="auto"/>
        <w:bottom w:val="none" w:sz="0" w:space="0" w:color="auto"/>
        <w:right w:val="none" w:sz="0" w:space="0" w:color="auto"/>
      </w:divBdr>
    </w:div>
    <w:div w:id="9032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gkmrocza.%20" TargetMode="External"/><Relationship Id="rId4" Type="http://schemas.openxmlformats.org/officeDocument/2006/relationships/settings" Target="settings.xml"/><Relationship Id="rId9" Type="http://schemas.openxmlformats.org/officeDocument/2006/relationships/hyperlink" Target="mailto:administracja@zgkmro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2968-7065-4230-B9B2-232670CE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3647</Words>
  <Characters>21887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sbzgk3</cp:lastModifiedBy>
  <cp:revision>17</cp:revision>
  <cp:lastPrinted>2023-01-04T09:48:00Z</cp:lastPrinted>
  <dcterms:created xsi:type="dcterms:W3CDTF">2021-12-13T13:18:00Z</dcterms:created>
  <dcterms:modified xsi:type="dcterms:W3CDTF">2024-03-26T07:07:00Z</dcterms:modified>
</cp:coreProperties>
</file>