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C253F6E" w:rsidR="00A9249A" w:rsidRPr="00ED342D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D580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="002C213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25.10.</w:t>
      </w:r>
      <w:r w:rsidR="00C51BA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2021</w:t>
      </w: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2A0496FB" w14:textId="77777777" w:rsidR="002C213A" w:rsidRPr="002C213A" w:rsidRDefault="002C213A" w:rsidP="002C213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2C213A">
        <w:rPr>
          <w:rFonts w:ascii="Open Sans" w:eastAsia="Cambria" w:hAnsi="Open Sans" w:cs="Open Sans"/>
          <w:bCs/>
          <w:sz w:val="16"/>
          <w:szCs w:val="16"/>
          <w:lang w:eastAsia="pl-PL"/>
        </w:rPr>
        <w:t xml:space="preserve">Nr postępowania: 2021\S 186-481136 </w:t>
      </w:r>
    </w:p>
    <w:p w14:paraId="0D20E032" w14:textId="77777777" w:rsidR="002C213A" w:rsidRPr="002C213A" w:rsidRDefault="002C213A" w:rsidP="002C213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2C213A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43</w:t>
      </w:r>
    </w:p>
    <w:p w14:paraId="41459CCE" w14:textId="77777777" w:rsidR="002C213A" w:rsidRPr="002C213A" w:rsidRDefault="002C213A" w:rsidP="002C213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2C213A">
        <w:rPr>
          <w:rFonts w:ascii="Open Sans" w:eastAsia="Cambria" w:hAnsi="Open Sans" w:cs="Open Sans"/>
          <w:bCs/>
          <w:sz w:val="16"/>
          <w:szCs w:val="16"/>
          <w:lang w:eastAsia="pl-PL"/>
        </w:rPr>
        <w:t>Identyfikator postępowania   ocds-148610-b07f5ee8-1d27-11ec-b885-f28f91688073</w:t>
      </w:r>
    </w:p>
    <w:p w14:paraId="269D5EFB" w14:textId="77777777" w:rsidR="002C213A" w:rsidRPr="002C213A" w:rsidRDefault="002C213A" w:rsidP="002C213A">
      <w:pPr>
        <w:overflowPunct/>
        <w:autoSpaceDE/>
        <w:spacing w:before="120" w:line="276" w:lineRule="auto"/>
        <w:jc w:val="center"/>
        <w:textAlignment w:val="auto"/>
        <w:rPr>
          <w:rFonts w:ascii="Open Sans" w:eastAsia="Cambria" w:hAnsi="Open Sans" w:cs="Open Sans"/>
          <w:b/>
          <w:sz w:val="22"/>
          <w:szCs w:val="22"/>
          <w:lang w:eastAsia="pl-PL"/>
        </w:rPr>
      </w:pPr>
    </w:p>
    <w:bookmarkEnd w:id="0"/>
    <w:p w14:paraId="0AB67E57" w14:textId="77777777" w:rsidR="00BF7E60" w:rsidRDefault="00BF7E60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7A51C1C" w14:textId="34341937" w:rsidR="002C213A" w:rsidRDefault="00A9249A" w:rsidP="002C213A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na podstawie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art. 222 ust. 5 ustawy z dnia 11 września 2019 r.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Dz.U. z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2021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).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5C1963B3" w14:textId="77777777" w:rsidR="002C213A" w:rsidRDefault="00F3342E" w:rsidP="002C213A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o udzielenie zamówienia publicznego prowadzonego w trybie przetargu nieograniczonego na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5A4EB716" w14:textId="77777777" w:rsidR="002C213A" w:rsidRDefault="002C213A" w:rsidP="002C213A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80BE26" w14:textId="360AE061" w:rsidR="002C213A" w:rsidRPr="002C213A" w:rsidRDefault="002C213A" w:rsidP="002C213A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2C213A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„Zakup ładowarki kołowej teleskopowej w formie leasingu operacyjnego”.</w:t>
      </w:r>
    </w:p>
    <w:p w14:paraId="07FA3876" w14:textId="77777777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A2644FF" w14:textId="768C90AB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2C213A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: </w:t>
      </w:r>
    </w:p>
    <w:p w14:paraId="0996D6B4" w14:textId="77777777" w:rsidR="002C213A" w:rsidRDefault="002C213A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0C3AD87" w14:textId="77777777" w:rsidR="002C213A" w:rsidRPr="002C213A" w:rsidRDefault="002C213A" w:rsidP="002C213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C213A">
        <w:rPr>
          <w:rFonts w:ascii="Open Sans" w:hAnsi="Open Sans" w:cs="Open Sans"/>
          <w:color w:val="000000"/>
          <w:spacing w:val="1"/>
          <w:w w:val="105"/>
          <w:lang w:eastAsia="en-US"/>
        </w:rPr>
        <w:t>Konsorcjum firm:</w:t>
      </w:r>
    </w:p>
    <w:p w14:paraId="47AB3DC8" w14:textId="65155308" w:rsidR="00F91C1E" w:rsidRDefault="002C213A" w:rsidP="002C213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C213A">
        <w:rPr>
          <w:rFonts w:ascii="Open Sans" w:hAnsi="Open Sans" w:cs="Open Sans"/>
          <w:color w:val="000000"/>
          <w:spacing w:val="1"/>
          <w:w w:val="105"/>
          <w:lang w:eastAsia="en-US"/>
        </w:rPr>
        <w:t>Europejski Fundusz Leasingowy SA (lider), EWPA Sp. z o.o.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Pr="002C213A">
        <w:rPr>
          <w:rFonts w:ascii="Open Sans" w:hAnsi="Open Sans" w:cs="Open Sans"/>
          <w:color w:val="000000"/>
          <w:spacing w:val="1"/>
          <w:w w:val="105"/>
          <w:lang w:eastAsia="en-US"/>
        </w:rPr>
        <w:t>Siedziba i adres Ul. Legnicka 48, bud. C-D, 54-202 Wrocław</w:t>
      </w:r>
    </w:p>
    <w:p w14:paraId="7E1F52FD" w14:textId="12BFA222" w:rsidR="002C213A" w:rsidRDefault="002C213A" w:rsidP="002C213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CBBAD52" w14:textId="464F5F26" w:rsidR="002C213A" w:rsidRDefault="002C213A" w:rsidP="002C213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2C213A">
        <w:rPr>
          <w:rFonts w:ascii="Open Sans" w:hAnsi="Open Sans" w:cs="Open Sans"/>
          <w:color w:val="000000"/>
          <w:spacing w:val="1"/>
          <w:w w:val="105"/>
          <w:lang w:eastAsia="en-US"/>
        </w:rPr>
        <w:t>Cena całego zamówienia (łącznie z kosztem leasingu)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717.894,91 zł brutto</w:t>
      </w:r>
    </w:p>
    <w:p w14:paraId="2C76F8EF" w14:textId="77777777" w:rsidR="002C213A" w:rsidRPr="00F91C1E" w:rsidRDefault="002C213A" w:rsidP="002C213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B6CB179" w14:textId="1CB06477" w:rsidR="00797A37" w:rsidRDefault="002C213A" w:rsidP="00BF7E60">
      <w:pPr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1" w:name="_Hlk76719382"/>
      <w:r w:rsidRPr="002C213A">
        <w:rPr>
          <w:rFonts w:ascii="Open Sans" w:hAnsi="Open Sans" w:cs="Open Sans"/>
          <w:color w:val="000000" w:themeColor="text1"/>
        </w:rPr>
        <w:t>Okres gwarancji na ładowarkę</w:t>
      </w:r>
      <w:r>
        <w:rPr>
          <w:rFonts w:ascii="Open Sans" w:hAnsi="Open Sans" w:cs="Open Sans"/>
          <w:color w:val="000000" w:themeColor="text1"/>
        </w:rPr>
        <w:t xml:space="preserve">          24 miesiące </w:t>
      </w:r>
    </w:p>
    <w:bookmarkEnd w:id="1"/>
    <w:p w14:paraId="4A8D6FD1" w14:textId="77777777" w:rsidR="0020052E" w:rsidRDefault="0020052E" w:rsidP="00C134A9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7758" w14:textId="77777777" w:rsidR="003C6CA8" w:rsidRDefault="003C6CA8">
      <w:r>
        <w:separator/>
      </w:r>
    </w:p>
  </w:endnote>
  <w:endnote w:type="continuationSeparator" w:id="0">
    <w:p w14:paraId="28DD4256" w14:textId="77777777" w:rsidR="003C6CA8" w:rsidRDefault="003C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1CE3" w14:textId="77777777" w:rsidR="003C6CA8" w:rsidRDefault="003C6CA8">
      <w:r>
        <w:separator/>
      </w:r>
    </w:p>
  </w:footnote>
  <w:footnote w:type="continuationSeparator" w:id="0">
    <w:p w14:paraId="53F991CA" w14:textId="77777777" w:rsidR="003C6CA8" w:rsidRDefault="003C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330E4BCD"/>
    <w:multiLevelType w:val="hybridMultilevel"/>
    <w:tmpl w:val="6C8E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F5351"/>
    <w:multiLevelType w:val="hybridMultilevel"/>
    <w:tmpl w:val="E340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4446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052E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C213A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6CA8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0F5B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1ED6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09BC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97A37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5C66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BF7E60"/>
    <w:rsid w:val="00C016E1"/>
    <w:rsid w:val="00C0250F"/>
    <w:rsid w:val="00C048D1"/>
    <w:rsid w:val="00C11A89"/>
    <w:rsid w:val="00C134A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42D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C1E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30B4-88AD-41A6-8A20-219EE392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207</cp:revision>
  <cp:lastPrinted>2021-07-14T10:54:00Z</cp:lastPrinted>
  <dcterms:created xsi:type="dcterms:W3CDTF">2018-05-22T08:33:00Z</dcterms:created>
  <dcterms:modified xsi:type="dcterms:W3CDTF">2021-10-25T10:49:00Z</dcterms:modified>
</cp:coreProperties>
</file>