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7C5AA7F4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91555B" w:rsidRPr="00162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33D1BBEB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437C69">
        <w:rPr>
          <w:lang w:eastAsia="pl-PL"/>
        </w:rPr>
        <w:t>Projektowane</w:t>
      </w:r>
      <w:r w:rsidRPr="00162888">
        <w:rPr>
          <w:lang w:eastAsia="pl-PL"/>
        </w:rPr>
        <w:t xml:space="preserve">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12BF3554" w:rsidR="001C3C8B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06791A">
        <w:rPr>
          <w:sz w:val="24"/>
          <w:szCs w:val="24"/>
        </w:rPr>
        <w:t>4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06791A">
        <w:rPr>
          <w:sz w:val="24"/>
          <w:szCs w:val="24"/>
        </w:rPr>
        <w:t>4</w:t>
      </w:r>
    </w:p>
    <w:p w14:paraId="4C6D9661" w14:textId="77777777" w:rsidR="00437C69" w:rsidRPr="00162888" w:rsidRDefault="00437C69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14:paraId="58F0BFF0" w14:textId="7F4462C6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3A6CB8">
        <w:t>4</w:t>
      </w:r>
      <w:r w:rsidRPr="00162888">
        <w:t xml:space="preserve"> roku w Warszawie</w:t>
      </w:r>
    </w:p>
    <w:p w14:paraId="27004B72" w14:textId="77777777" w:rsidR="0067132E" w:rsidRPr="00162888" w:rsidRDefault="0067132E" w:rsidP="0067132E">
      <w:pPr>
        <w:jc w:val="both"/>
      </w:pPr>
      <w:r w:rsidRPr="00162888">
        <w:t>pomiędzy</w:t>
      </w:r>
    </w:p>
    <w:p w14:paraId="0C863B39" w14:textId="43275B1B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46A445F4" w:rsidR="000B275C" w:rsidRPr="00162888" w:rsidRDefault="000B275C" w:rsidP="00244093">
      <w:pPr>
        <w:jc w:val="both"/>
        <w:rPr>
          <w:bCs/>
        </w:rPr>
      </w:pPr>
      <w:r w:rsidRPr="00162888">
        <w:rPr>
          <w:bCs/>
        </w:rPr>
        <w:t>a</w:t>
      </w:r>
    </w:p>
    <w:p w14:paraId="515B09C3" w14:textId="0DF54D0F" w:rsidR="00824016" w:rsidRPr="00162888" w:rsidRDefault="00824016" w:rsidP="00244093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2C926445" w14:textId="77777777" w:rsidR="00824016" w:rsidRPr="00162888" w:rsidRDefault="00824016" w:rsidP="00824016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6A29" w14:textId="076A37FC" w:rsidR="00824016" w:rsidRPr="00162888" w:rsidRDefault="00824016" w:rsidP="00244093">
      <w:pPr>
        <w:jc w:val="both"/>
      </w:pPr>
      <w:r w:rsidRPr="00162888">
        <w:t>NIP:  526-179-67-33   REGON: 000173516</w:t>
      </w:r>
    </w:p>
    <w:p w14:paraId="629AD15F" w14:textId="307755D3" w:rsidR="00824016" w:rsidRPr="00162888" w:rsidRDefault="00824016" w:rsidP="000B275C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71E7BD8" w14:textId="04D63CE1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tronami” lub każdy z osobna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troną”</w:t>
      </w:r>
      <w:r w:rsidR="006E60D8">
        <w:rPr>
          <w:lang w:eastAsia="pl-PL"/>
        </w:rPr>
        <w:t>.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59A3435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377D89" w:rsidRPr="00162888">
        <w:rPr>
          <w:lang w:eastAsia="pl-PL"/>
        </w:rPr>
        <w:t>przetargu nieograniczonego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3A6CB8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3A6CB8">
        <w:rPr>
          <w:lang w:eastAsia="pl-PL"/>
        </w:rPr>
        <w:t>605</w:t>
      </w:r>
      <w:r w:rsidR="00FC0592" w:rsidRPr="00162888">
        <w:rPr>
          <w:lang w:eastAsia="pl-PL"/>
        </w:rPr>
        <w:t xml:space="preserve"> </w:t>
      </w:r>
      <w:r w:rsidR="00726FB7">
        <w:rPr>
          <w:lang w:eastAsia="pl-PL"/>
        </w:rPr>
        <w:t>ze zm.</w:t>
      </w:r>
      <w:r w:rsidR="00FC0592" w:rsidRPr="00162888">
        <w:rPr>
          <w:lang w:eastAsia="pl-PL"/>
        </w:rPr>
        <w:t>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209E5E6C" w:rsidR="00407A03" w:rsidRPr="003A6CB8" w:rsidRDefault="001403B7" w:rsidP="003A6CB8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</w:t>
      </w:r>
      <w:r w:rsidR="003A6CB8" w:rsidRPr="003A6CB8">
        <w:rPr>
          <w:lang w:val="x-none" w:eastAsia="pl-PL"/>
        </w:rPr>
        <w:t xml:space="preserve">od poniedziałku do piątku </w:t>
      </w:r>
      <w:r w:rsidR="003A6CB8">
        <w:rPr>
          <w:lang w:val="x-none" w:eastAsia="pl-PL"/>
        </w:rPr>
        <w:br/>
      </w:r>
      <w:r w:rsidR="003A6CB8" w:rsidRPr="003A6CB8">
        <w:rPr>
          <w:lang w:val="x-none" w:eastAsia="pl-PL"/>
        </w:rPr>
        <w:t>z wyłączeniem dni ustawowo wolnych od pracy, określonych w ustawie z dnia 18 stycznia 1951 r. o dniach wolnych od pracy (Dz. U. z 2020 r., poz. 1920).</w:t>
      </w:r>
    </w:p>
    <w:p w14:paraId="779D4C57" w14:textId="5D87AF48" w:rsidR="001F3721" w:rsidRPr="00162888" w:rsidRDefault="001F3721" w:rsidP="00C970DD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 xml:space="preserve">2. O ile w umowie jest mowa o UŻYTKOWNIKU – należy przez to rozumieć jednostkę PSP </w:t>
      </w:r>
      <w:r w:rsidR="00054CED">
        <w:rPr>
          <w:lang w:eastAsia="pl-PL"/>
        </w:rPr>
        <w:br/>
      </w:r>
      <w:r w:rsidRPr="00162888">
        <w:rPr>
          <w:lang w:eastAsia="pl-PL"/>
        </w:rPr>
        <w:t>z terenu woj. mazowieckiego bezpośrednio eksploatującą przedmiot umowy;</w:t>
      </w:r>
    </w:p>
    <w:p w14:paraId="360AB8C5" w14:textId="798819B0" w:rsidR="00D87D0E" w:rsidRPr="00162888" w:rsidRDefault="004D67B4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3</w:t>
      </w:r>
      <w:r w:rsidR="001403B7" w:rsidRPr="00162888">
        <w:rPr>
          <w:lang w:eastAsia="pl-PL"/>
        </w:rPr>
        <w:t xml:space="preserve">. Przedmiot umowy, o którym mowa w § 2, powinien posiadać uzgodnione oznakowanie, zgodne </w:t>
      </w:r>
      <w:r w:rsidR="001403B7" w:rsidRPr="00162888">
        <w:rPr>
          <w:lang w:eastAsia="pl-PL"/>
        </w:rPr>
        <w:br/>
        <w:t xml:space="preserve">z opisem zamieszczonym w załączniku nr 1 </w:t>
      </w:r>
      <w:r w:rsidR="001403B7" w:rsidRPr="00162888">
        <w:rPr>
          <w:iCs/>
          <w:lang w:eastAsia="pl-PL"/>
        </w:rPr>
        <w:t xml:space="preserve">(opis przedmiotu zamówienia) </w:t>
      </w:r>
      <w:r w:rsidR="001403B7" w:rsidRPr="00162888">
        <w:rPr>
          <w:lang w:eastAsia="pl-PL"/>
        </w:rPr>
        <w:t>do umowy.</w:t>
      </w:r>
    </w:p>
    <w:p w14:paraId="5C1B25A5" w14:textId="77777777" w:rsidR="00202719" w:rsidRPr="006B0EF3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279EF003" w:rsidR="007545FD" w:rsidRPr="00162888" w:rsidRDefault="0006791A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>
        <w:rPr>
          <w:bCs/>
          <w:lang w:eastAsia="pl-PL"/>
        </w:rPr>
        <w:t>2 sztuki ładowarek teleskopowych z platformami transportowymi</w:t>
      </w:r>
      <w:r w:rsidR="00202719" w:rsidRPr="00162888">
        <w:rPr>
          <w:bCs/>
          <w:lang w:eastAsia="pl-PL"/>
        </w:rPr>
        <w:t xml:space="preserve"> o parametrach technicznych </w:t>
      </w:r>
      <w:r w:rsidR="00054CED">
        <w:rPr>
          <w:bCs/>
          <w:lang w:eastAsia="pl-PL"/>
        </w:rPr>
        <w:br/>
      </w:r>
      <w:r w:rsidR="00202719" w:rsidRPr="00162888">
        <w:rPr>
          <w:bCs/>
          <w:lang w:eastAsia="pl-PL"/>
        </w:rPr>
        <w:t>i warunkach minimalnych wyszczególnionych w załączniku nr 1</w:t>
      </w:r>
      <w:r w:rsidR="009B481E"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37A10AB4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35791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dni roboczych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79316E89" w14:textId="6A95F763" w:rsidR="0059788B" w:rsidRPr="00427740" w:rsidRDefault="00E32F47" w:rsidP="00427740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A621FD" w:rsidRPr="00162888">
        <w:rPr>
          <w:lang w:eastAsia="pl-PL"/>
        </w:rPr>
        <w:t>p</w:t>
      </w:r>
      <w:r w:rsidR="00B47820" w:rsidRPr="00162888">
        <w:rPr>
          <w:lang w:eastAsia="pl-PL"/>
        </w:rPr>
        <w:t>ojazd</w:t>
      </w:r>
      <w:r w:rsidR="00464972">
        <w:rPr>
          <w:lang w:eastAsia="pl-PL"/>
        </w:rPr>
        <w:t>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6126E5DB" w14:textId="2E366E47" w:rsidR="00DD0108" w:rsidRPr="00162888" w:rsidRDefault="00DD0108" w:rsidP="0006791A">
      <w:pPr>
        <w:tabs>
          <w:tab w:val="left" w:pos="0"/>
        </w:tabs>
        <w:suppressAutoHyphens w:val="0"/>
        <w:snapToGrid w:val="0"/>
        <w:spacing w:line="276" w:lineRule="auto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lastRenderedPageBreak/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213DC088" w:rsidR="00DD0108" w:rsidRPr="00162888" w:rsidRDefault="00071DAE" w:rsidP="0006791A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bCs/>
          <w:lang w:val="x-none" w:eastAsia="pl-PL"/>
        </w:rPr>
      </w:pPr>
      <w:bookmarkStart w:id="1" w:name="_Hlk163559777"/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</w:t>
      </w:r>
      <w:r w:rsidR="0006791A">
        <w:rPr>
          <w:bCs/>
          <w:lang w:eastAsia="pl-PL"/>
        </w:rPr>
        <w:t xml:space="preserve">(za 2 sztuki) </w:t>
      </w:r>
      <w:r w:rsidR="00DD0108" w:rsidRPr="00162888">
        <w:rPr>
          <w:bCs/>
          <w:lang w:val="x-none" w:eastAsia="pl-PL"/>
        </w:rPr>
        <w:t xml:space="preserve">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06791A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 w:line="276" w:lineRule="auto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590FEAD6" w:rsidR="00DD0108" w:rsidRPr="0006791A" w:rsidRDefault="000030A1" w:rsidP="0006791A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 w:line="276" w:lineRule="auto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bookmarkEnd w:id="1"/>
    <w:p w14:paraId="26C2B452" w14:textId="77777777" w:rsidR="0006791A" w:rsidRDefault="0006791A" w:rsidP="0006791A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 xml:space="preserve">Wartość </w:t>
      </w:r>
      <w:r>
        <w:rPr>
          <w:bCs/>
          <w:lang w:eastAsia="pl-PL"/>
        </w:rPr>
        <w:t>jednostkowa</w:t>
      </w:r>
      <w:r w:rsidRPr="00162888">
        <w:rPr>
          <w:bCs/>
          <w:lang w:val="x-none" w:eastAsia="pl-PL"/>
        </w:rPr>
        <w:t xml:space="preserve"> przedmiotu umowy </w:t>
      </w:r>
      <w:r>
        <w:rPr>
          <w:bCs/>
          <w:lang w:eastAsia="pl-PL"/>
        </w:rPr>
        <w:t xml:space="preserve">(za 1 sztukę) </w:t>
      </w:r>
      <w:r w:rsidRPr="00162888">
        <w:rPr>
          <w:bCs/>
          <w:lang w:val="x-none" w:eastAsia="pl-PL"/>
        </w:rPr>
        <w:t xml:space="preserve">wynosi brutto: </w:t>
      </w:r>
      <w:r w:rsidRPr="00162888">
        <w:rPr>
          <w:lang w:val="x-none"/>
        </w:rPr>
        <w:t>................................</w:t>
      </w:r>
      <w:r w:rsidRPr="00162888">
        <w:t>....</w:t>
      </w:r>
      <w:r w:rsidRPr="00162888">
        <w:rPr>
          <w:lang w:val="x-none"/>
        </w:rPr>
        <w:t xml:space="preserve"> zł </w:t>
      </w:r>
      <w:r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3D290055" w14:textId="642D8E96" w:rsidR="0006791A" w:rsidRPr="0006791A" w:rsidRDefault="0006791A" w:rsidP="0006791A">
      <w:pPr>
        <w:tabs>
          <w:tab w:val="left" w:pos="284"/>
        </w:tabs>
        <w:suppressAutoHyphens w:val="0"/>
        <w:snapToGrid w:val="0"/>
        <w:spacing w:line="276" w:lineRule="auto"/>
        <w:ind w:left="284"/>
        <w:jc w:val="both"/>
        <w:rPr>
          <w:bCs/>
          <w:lang w:val="x-none" w:eastAsia="pl-PL"/>
        </w:rPr>
      </w:pPr>
      <w:r>
        <w:rPr>
          <w:bCs/>
          <w:lang w:eastAsia="pl-PL"/>
        </w:rPr>
        <w:t xml:space="preserve">1) </w:t>
      </w:r>
      <w:r w:rsidRPr="0006791A">
        <w:rPr>
          <w:bCs/>
          <w:lang w:val="x-none" w:eastAsia="pl-PL"/>
        </w:rPr>
        <w:t xml:space="preserve">wartość netto </w:t>
      </w:r>
      <w:r w:rsidRPr="0006791A">
        <w:rPr>
          <w:bCs/>
          <w:lang w:eastAsia="pl-PL"/>
        </w:rPr>
        <w:t xml:space="preserve">przedmiotu umowy </w:t>
      </w:r>
      <w:r w:rsidRPr="0006791A">
        <w:rPr>
          <w:bCs/>
          <w:lang w:val="x-none" w:eastAsia="pl-PL"/>
        </w:rPr>
        <w:t xml:space="preserve">wynosi: ……………… zł, </w:t>
      </w:r>
    </w:p>
    <w:p w14:paraId="52B0EDE1" w14:textId="1389FD9F" w:rsidR="0006791A" w:rsidRPr="00162888" w:rsidRDefault="0006791A" w:rsidP="0006791A">
      <w:pPr>
        <w:tabs>
          <w:tab w:val="left" w:pos="567"/>
        </w:tabs>
        <w:suppressAutoHyphens w:val="0"/>
        <w:snapToGrid w:val="0"/>
        <w:spacing w:before="120" w:after="120" w:line="276" w:lineRule="auto"/>
        <w:jc w:val="both"/>
        <w:rPr>
          <w:bCs/>
          <w:lang w:val="x-none" w:eastAsia="pl-PL"/>
        </w:rPr>
      </w:pPr>
      <w:r>
        <w:rPr>
          <w:bCs/>
          <w:lang w:eastAsia="pl-PL"/>
        </w:rPr>
        <w:t xml:space="preserve">     2) </w:t>
      </w: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………. zł.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4D10A87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2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2"/>
      <w:r w:rsidR="00685DC3" w:rsidRPr="00162888">
        <w:t xml:space="preserve"> Protokoły muszą być podpisane przez przedstawicieli </w:t>
      </w:r>
      <w:r w:rsidR="00B164A2">
        <w:t>S</w:t>
      </w:r>
      <w:r w:rsidR="00685DC3" w:rsidRPr="00162888">
        <w:t xml:space="preserve">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1DE29040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336F8713" w:rsidR="00903D66" w:rsidRPr="006E2AC3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Termin rozpoczęcia realizacji określa się na </w:t>
      </w:r>
      <w:r w:rsidR="00D66309" w:rsidRPr="006E2AC3">
        <w:rPr>
          <w:sz w:val="24"/>
          <w:szCs w:val="24"/>
        </w:rPr>
        <w:t>dzień podpisania umowy</w:t>
      </w:r>
      <w:r w:rsidR="0029050D" w:rsidRPr="006E2AC3">
        <w:rPr>
          <w:sz w:val="24"/>
          <w:szCs w:val="24"/>
        </w:rPr>
        <w:t xml:space="preserve"> i</w:t>
      </w:r>
      <w:r w:rsidR="00F36BBA" w:rsidRPr="006E2AC3">
        <w:rPr>
          <w:sz w:val="24"/>
          <w:szCs w:val="24"/>
        </w:rPr>
        <w:t xml:space="preserve"> odnosi się </w:t>
      </w:r>
      <w:r w:rsidR="00A95EC6" w:rsidRPr="006E2AC3">
        <w:rPr>
          <w:sz w:val="24"/>
          <w:szCs w:val="24"/>
        </w:rPr>
        <w:t xml:space="preserve">do </w:t>
      </w:r>
      <w:r w:rsidRPr="006E2AC3">
        <w:rPr>
          <w:sz w:val="24"/>
          <w:szCs w:val="24"/>
        </w:rPr>
        <w:t>najwcześniejszego możliwego terminu odbioru</w:t>
      </w:r>
      <w:r w:rsidR="00F36BBA" w:rsidRPr="006E2AC3">
        <w:rPr>
          <w:sz w:val="24"/>
          <w:szCs w:val="24"/>
        </w:rPr>
        <w:t xml:space="preserve"> faktycznego przedmiotu umowy. </w:t>
      </w:r>
      <w:r w:rsidRPr="006E2AC3">
        <w:rPr>
          <w:sz w:val="24"/>
          <w:szCs w:val="24"/>
        </w:rPr>
        <w:t>Nie wyklucza natomiast możliwości wykonywania innych czynności przez Z</w:t>
      </w:r>
      <w:r w:rsidR="001F3B4B" w:rsidRPr="006E2AC3">
        <w:rPr>
          <w:sz w:val="24"/>
          <w:szCs w:val="24"/>
        </w:rPr>
        <w:t>AMAW</w:t>
      </w:r>
      <w:r w:rsidR="00F75B4E" w:rsidRPr="006E2AC3">
        <w:rPr>
          <w:sz w:val="24"/>
          <w:szCs w:val="24"/>
        </w:rPr>
        <w:t>IAJĄCEGO</w:t>
      </w:r>
      <w:r w:rsidRPr="006E2AC3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6E2AC3">
        <w:rPr>
          <w:sz w:val="24"/>
          <w:szCs w:val="24"/>
        </w:rPr>
        <w:t>.</w:t>
      </w:r>
    </w:p>
    <w:p w14:paraId="0A739A2E" w14:textId="72C20E4C" w:rsidR="004854D8" w:rsidRPr="006E2AC3" w:rsidRDefault="004854D8" w:rsidP="000668A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6E2AC3">
        <w:rPr>
          <w:sz w:val="24"/>
          <w:szCs w:val="24"/>
        </w:rPr>
        <w:t xml:space="preserve">miejscu wskazanym przez </w:t>
      </w:r>
      <w:r w:rsidRPr="006E2AC3">
        <w:rPr>
          <w:sz w:val="24"/>
          <w:szCs w:val="24"/>
        </w:rPr>
        <w:t>WYKONAWC</w:t>
      </w:r>
      <w:r w:rsidR="00BC3460" w:rsidRPr="006E2AC3">
        <w:rPr>
          <w:sz w:val="24"/>
          <w:szCs w:val="24"/>
        </w:rPr>
        <w:t>Ę</w:t>
      </w:r>
      <w:r w:rsidRPr="006E2AC3">
        <w:rPr>
          <w:sz w:val="24"/>
          <w:szCs w:val="24"/>
        </w:rPr>
        <w:t xml:space="preserve"> i dokonana zostanie przez </w:t>
      </w:r>
      <w:r w:rsidR="003F5B0C" w:rsidRPr="006E2AC3">
        <w:rPr>
          <w:sz w:val="24"/>
          <w:szCs w:val="24"/>
        </w:rPr>
        <w:br/>
      </w:r>
      <w:r w:rsidR="009B0C5A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9B0C5A" w:rsidRPr="006E2AC3">
        <w:rPr>
          <w:sz w:val="24"/>
          <w:szCs w:val="24"/>
        </w:rPr>
        <w:t xml:space="preserve"> </w:t>
      </w:r>
      <w:r w:rsidR="00D84315">
        <w:rPr>
          <w:sz w:val="24"/>
          <w:szCs w:val="24"/>
        </w:rPr>
        <w:t>6</w:t>
      </w:r>
      <w:r w:rsidRPr="006E2AC3">
        <w:rPr>
          <w:sz w:val="24"/>
          <w:szCs w:val="24"/>
        </w:rPr>
        <w:t xml:space="preserve"> przedstawiciel</w:t>
      </w:r>
      <w:r w:rsidR="0029050D" w:rsidRPr="006E2AC3">
        <w:rPr>
          <w:sz w:val="24"/>
          <w:szCs w:val="24"/>
        </w:rPr>
        <w:t>i</w:t>
      </w:r>
      <w:r w:rsidRPr="006E2AC3">
        <w:rPr>
          <w:sz w:val="24"/>
          <w:szCs w:val="24"/>
        </w:rPr>
        <w:t xml:space="preserve"> ZAMAWIAJĄCEGO w ciągu </w:t>
      </w:r>
      <w:r w:rsidR="00070764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Pr="006E2AC3">
        <w:rPr>
          <w:sz w:val="24"/>
          <w:szCs w:val="24"/>
        </w:rPr>
        <w:t xml:space="preserve"> </w:t>
      </w:r>
      <w:r w:rsidR="00A95EC6" w:rsidRPr="006E2AC3">
        <w:rPr>
          <w:sz w:val="24"/>
          <w:szCs w:val="24"/>
        </w:rPr>
        <w:t>2</w:t>
      </w:r>
      <w:r w:rsidRPr="006E2AC3">
        <w:rPr>
          <w:sz w:val="24"/>
          <w:szCs w:val="24"/>
        </w:rPr>
        <w:t xml:space="preserve"> dni robocz</w:t>
      </w:r>
      <w:r w:rsidR="00A95EC6" w:rsidRPr="006E2AC3">
        <w:rPr>
          <w:sz w:val="24"/>
          <w:szCs w:val="24"/>
        </w:rPr>
        <w:t>ych</w:t>
      </w:r>
      <w:r w:rsidRPr="006E2AC3">
        <w:rPr>
          <w:sz w:val="24"/>
          <w:szCs w:val="24"/>
        </w:rPr>
        <w:t>.</w:t>
      </w:r>
      <w:r w:rsidR="0074370E" w:rsidRPr="006E2AC3">
        <w:rPr>
          <w:sz w:val="24"/>
          <w:szCs w:val="24"/>
        </w:rPr>
        <w:t xml:space="preserve"> </w:t>
      </w:r>
      <w:r w:rsidR="003F5B0C" w:rsidRPr="006E2AC3">
        <w:rPr>
          <w:sz w:val="24"/>
          <w:szCs w:val="24"/>
        </w:rPr>
        <w:t>ZAMAWIAJĄCY dopuszcza wydłużenie czasu</w:t>
      </w:r>
      <w:r w:rsidR="003F5B0C" w:rsidRPr="006E2AC3">
        <w:rPr>
          <w:sz w:val="24"/>
        </w:rPr>
        <w:t xml:space="preserve"> inspekcji</w:t>
      </w:r>
      <w:r w:rsidR="003F5B0C" w:rsidRPr="006E2AC3">
        <w:rPr>
          <w:sz w:val="24"/>
          <w:szCs w:val="24"/>
        </w:rPr>
        <w:t xml:space="preserve"> o czas niezbędny do jej przeprowadzenia</w:t>
      </w:r>
      <w:r w:rsidR="00831EF2" w:rsidRPr="006E2AC3">
        <w:rPr>
          <w:sz w:val="24"/>
          <w:szCs w:val="24"/>
        </w:rPr>
        <w:t>,</w:t>
      </w:r>
      <w:r w:rsidR="003F5B0C" w:rsidRPr="006E2AC3">
        <w:rPr>
          <w:sz w:val="24"/>
          <w:szCs w:val="24"/>
        </w:rPr>
        <w:t xml:space="preserve"> jeżeli zajdzie taka potrzeba po otrzymaniu stosownej informacji od WYKON</w:t>
      </w:r>
      <w:r w:rsidR="00A834AC" w:rsidRPr="006E2AC3">
        <w:rPr>
          <w:sz w:val="24"/>
          <w:szCs w:val="24"/>
        </w:rPr>
        <w:t>A</w:t>
      </w:r>
      <w:r w:rsidR="003F5B0C" w:rsidRPr="006E2AC3">
        <w:rPr>
          <w:sz w:val="24"/>
          <w:szCs w:val="24"/>
        </w:rPr>
        <w:t>WCY.</w:t>
      </w:r>
      <w:r w:rsidR="00C91969" w:rsidRPr="006E2AC3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6E2AC3">
        <w:rPr>
          <w:sz w:val="24"/>
        </w:rPr>
        <w:t xml:space="preserve"> w inspekcji </w:t>
      </w:r>
      <w:r w:rsidR="00C91969" w:rsidRPr="006E2AC3">
        <w:rPr>
          <w:sz w:val="24"/>
          <w:szCs w:val="24"/>
        </w:rPr>
        <w:t>do stosowania</w:t>
      </w:r>
      <w:r w:rsidR="00C91969" w:rsidRPr="006E2AC3">
        <w:rPr>
          <w:sz w:val="24"/>
        </w:rPr>
        <w:t xml:space="preserve"> się do </w:t>
      </w:r>
      <w:r w:rsidR="00C91969" w:rsidRPr="006E2AC3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6E2AC3">
        <w:rPr>
          <w:sz w:val="24"/>
          <w:szCs w:val="24"/>
        </w:rPr>
        <w:t>tawicieli/pracowników</w:t>
      </w:r>
      <w:r w:rsidR="00C91969" w:rsidRPr="006E2AC3">
        <w:rPr>
          <w:sz w:val="24"/>
        </w:rPr>
        <w:t>.</w:t>
      </w:r>
      <w:r w:rsidR="00C91969" w:rsidRPr="006E2AC3">
        <w:t xml:space="preserve"> </w:t>
      </w:r>
    </w:p>
    <w:p w14:paraId="0FEE8326" w14:textId="6CC226B7" w:rsidR="004854D8" w:rsidRPr="006E2AC3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6E2AC3">
        <w:rPr>
          <w:sz w:val="24"/>
          <w:szCs w:val="24"/>
        </w:rPr>
        <w:lastRenderedPageBreak/>
        <w:t xml:space="preserve">Inspekcja odbędzie się na pisemne żądanie ZAMAWIAJĄCEGO lub WYKONAWCY. </w:t>
      </w:r>
      <w:r w:rsidR="004854D8" w:rsidRPr="006E2AC3">
        <w:rPr>
          <w:sz w:val="24"/>
          <w:szCs w:val="24"/>
        </w:rPr>
        <w:t>WYKONAWCA zawiadomi pisemnie ZAMAWIAJĄCEGO o gotowości do przeprowadzenia inspekcji produkcyjnej</w:t>
      </w:r>
      <w:r w:rsidR="00727F06" w:rsidRPr="006E2AC3">
        <w:rPr>
          <w:sz w:val="24"/>
          <w:szCs w:val="24"/>
        </w:rPr>
        <w:t>,</w:t>
      </w:r>
      <w:r w:rsidR="004854D8" w:rsidRPr="006E2AC3">
        <w:rPr>
          <w:sz w:val="24"/>
          <w:szCs w:val="24"/>
        </w:rPr>
        <w:t xml:space="preserve"> z co najmniej </w:t>
      </w:r>
      <w:r w:rsidR="00D66309" w:rsidRPr="006E2AC3">
        <w:rPr>
          <w:sz w:val="24"/>
          <w:szCs w:val="24"/>
        </w:rPr>
        <w:t>5</w:t>
      </w:r>
      <w:r w:rsidR="004854D8" w:rsidRPr="006E2AC3">
        <w:rPr>
          <w:sz w:val="24"/>
          <w:szCs w:val="24"/>
        </w:rPr>
        <w:t xml:space="preserve"> dniowym wyprzedzeniem. ZAMAWIAJĄCY dopuszcza zawiadomienie w formie </w:t>
      </w:r>
      <w:r w:rsidR="00346FA3" w:rsidRPr="006E2AC3">
        <w:rPr>
          <w:sz w:val="24"/>
          <w:szCs w:val="24"/>
        </w:rPr>
        <w:t xml:space="preserve">wiadomości e-mail </w:t>
      </w:r>
      <w:r w:rsidR="004854D8" w:rsidRPr="006E2AC3">
        <w:rPr>
          <w:sz w:val="24"/>
          <w:szCs w:val="24"/>
        </w:rPr>
        <w:t xml:space="preserve">do Wydziału </w:t>
      </w:r>
      <w:r w:rsidR="006E2AC3" w:rsidRPr="006E2AC3">
        <w:rPr>
          <w:sz w:val="24"/>
          <w:szCs w:val="24"/>
        </w:rPr>
        <w:t>Logistyki</w:t>
      </w:r>
      <w:r w:rsidR="004854D8" w:rsidRPr="006E2AC3">
        <w:rPr>
          <w:sz w:val="24"/>
          <w:szCs w:val="24"/>
        </w:rPr>
        <w:t xml:space="preserve"> Komendy Wojewódzkiej Państwowej Straży Pożarnej </w:t>
      </w:r>
      <w:r w:rsidR="007A21F6" w:rsidRPr="006E2AC3">
        <w:rPr>
          <w:sz w:val="24"/>
          <w:szCs w:val="24"/>
        </w:rPr>
        <w:t xml:space="preserve">w Warszawie </w:t>
      </w:r>
      <w:r w:rsidR="004854D8" w:rsidRPr="006E2AC3">
        <w:rPr>
          <w:sz w:val="24"/>
          <w:szCs w:val="24"/>
        </w:rPr>
        <w:t xml:space="preserve">na </w:t>
      </w:r>
      <w:r w:rsidR="00346FA3" w:rsidRPr="006E2AC3">
        <w:rPr>
          <w:sz w:val="24"/>
          <w:szCs w:val="24"/>
        </w:rPr>
        <w:t xml:space="preserve">adres </w:t>
      </w:r>
      <w:hyperlink r:id="rId8" w:history="1">
        <w:r w:rsidR="006E2AC3" w:rsidRPr="006E2AC3">
          <w:rPr>
            <w:rStyle w:val="Hipercze"/>
            <w:color w:val="auto"/>
            <w:sz w:val="24"/>
            <w:szCs w:val="24"/>
          </w:rPr>
          <w:t>logistyka@mazowsze.straz.pl</w:t>
        </w:r>
      </w:hyperlink>
      <w:r w:rsidR="00346FA3" w:rsidRPr="006E2AC3">
        <w:rPr>
          <w:sz w:val="24"/>
          <w:szCs w:val="24"/>
        </w:rPr>
        <w:t xml:space="preserve"> </w:t>
      </w:r>
      <w:r w:rsidR="009C423C" w:rsidRPr="006E2AC3">
        <w:rPr>
          <w:sz w:val="24"/>
          <w:szCs w:val="24"/>
        </w:rPr>
        <w:t>.</w:t>
      </w:r>
    </w:p>
    <w:p w14:paraId="4C29F144" w14:textId="19AB71F2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Z inspekcji produkcyjnej zostanie sporządzony protokół w 2 egzemplarzach, po 1 egzemplarzu dla WYKONAWCY i ZAMAWIAJĄCEGO</w:t>
      </w:r>
      <w:r w:rsidR="00D84315">
        <w:rPr>
          <w:sz w:val="24"/>
          <w:szCs w:val="24"/>
        </w:rPr>
        <w:t>,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7155FB7A" w14:textId="685EF95D" w:rsidR="009C423C" w:rsidRPr="006E2AC3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</w:t>
      </w:r>
      <w:r w:rsidR="00035791">
        <w:rPr>
          <w:sz w:val="24"/>
          <w:szCs w:val="24"/>
        </w:rPr>
        <w:t xml:space="preserve"> </w:t>
      </w:r>
      <w:r w:rsidRPr="006E2AC3">
        <w:rPr>
          <w:sz w:val="24"/>
          <w:szCs w:val="24"/>
        </w:rPr>
        <w:t>zostanie dokonana na podstawi</w:t>
      </w:r>
      <w:r w:rsidR="00831EF2" w:rsidRPr="006E2AC3">
        <w:rPr>
          <w:sz w:val="24"/>
          <w:szCs w:val="24"/>
        </w:rPr>
        <w:t>e</w:t>
      </w:r>
      <w:r w:rsidRPr="006E2AC3">
        <w:rPr>
          <w:sz w:val="24"/>
          <w:szCs w:val="24"/>
        </w:rPr>
        <w:t xml:space="preserve"> uzgodnień pomiędzy stronami.   </w:t>
      </w:r>
    </w:p>
    <w:p w14:paraId="4BEFFA0D" w14:textId="77777777" w:rsidR="009B481E" w:rsidRPr="006E2AC3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6E2AC3" w:rsidRDefault="007C23B3" w:rsidP="007C23B3">
      <w:pPr>
        <w:tabs>
          <w:tab w:val="left" w:pos="0"/>
        </w:tabs>
        <w:jc w:val="center"/>
        <w:rPr>
          <w:b/>
          <w:bCs/>
        </w:rPr>
      </w:pPr>
      <w:r w:rsidRPr="006E2AC3">
        <w:rPr>
          <w:b/>
          <w:bCs/>
        </w:rPr>
        <w:t>§ 6. ODBIÓR PRZEDMIOTU UMOWY ORAZ SZKOLENIE</w:t>
      </w:r>
    </w:p>
    <w:p w14:paraId="51C09FF3" w14:textId="77777777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6E2AC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6E2AC3">
        <w:rPr>
          <w:lang w:eastAsia="en-US"/>
        </w:rPr>
        <w:t xml:space="preserve">Etap I - odbiór techniczno-jakościowy </w:t>
      </w:r>
      <w:r w:rsidR="00E276B5" w:rsidRPr="006E2AC3">
        <w:rPr>
          <w:lang w:eastAsia="en-US"/>
        </w:rPr>
        <w:t>miejscu wskazanym przez WYKONAWCĘ</w:t>
      </w:r>
      <w:r w:rsidR="00113252" w:rsidRPr="006E2AC3">
        <w:rPr>
          <w:lang w:eastAsia="en-US"/>
        </w:rPr>
        <w:t>;</w:t>
      </w:r>
    </w:p>
    <w:p w14:paraId="51BA8690" w14:textId="383C1D8B" w:rsidR="007C23B3" w:rsidRPr="006E2AC3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6E2AC3">
        <w:rPr>
          <w:lang w:eastAsia="en-US"/>
        </w:rPr>
        <w:t xml:space="preserve">Etap II - odbiór faktyczny </w:t>
      </w:r>
      <w:r w:rsidR="005209C2" w:rsidRPr="006E2AC3">
        <w:rPr>
          <w:lang w:eastAsia="en-US"/>
        </w:rPr>
        <w:t xml:space="preserve">w </w:t>
      </w:r>
      <w:r w:rsidR="00E276B5" w:rsidRPr="006E2AC3">
        <w:rPr>
          <w:lang w:eastAsia="en-US"/>
        </w:rPr>
        <w:t xml:space="preserve">miejscu wskazanym przez </w:t>
      </w:r>
      <w:r w:rsidR="00040393" w:rsidRPr="006E2AC3">
        <w:rPr>
          <w:lang w:eastAsia="en-US"/>
        </w:rPr>
        <w:t>WYKONAWCĘ</w:t>
      </w:r>
      <w:r w:rsidR="00AE02DB" w:rsidRPr="006E2AC3">
        <w:rPr>
          <w:lang w:eastAsia="en-US"/>
        </w:rPr>
        <w:t xml:space="preserve"> na terenie </w:t>
      </w:r>
      <w:r w:rsidR="00040393" w:rsidRPr="006E2AC3">
        <w:rPr>
          <w:lang w:eastAsia="en-US"/>
        </w:rPr>
        <w:t>Polski.</w:t>
      </w:r>
    </w:p>
    <w:p w14:paraId="7BC920B8" w14:textId="0B60750C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6E2AC3">
        <w:rPr>
          <w:lang w:val="x-none" w:eastAsia="pl-PL"/>
        </w:rPr>
        <w:t>Odbioru techniczno-jakościowego dokona komisja</w:t>
      </w:r>
      <w:r w:rsidR="00DB754C" w:rsidRPr="006E2AC3">
        <w:rPr>
          <w:lang w:eastAsia="pl-PL"/>
        </w:rPr>
        <w:t xml:space="preserve"> </w:t>
      </w:r>
      <w:r w:rsidR="00836551" w:rsidRPr="006E2AC3">
        <w:rPr>
          <w:lang w:eastAsia="pl-PL"/>
        </w:rPr>
        <w:t>ZAMAW</w:t>
      </w:r>
      <w:r w:rsidR="00E952D7" w:rsidRPr="006E2AC3">
        <w:rPr>
          <w:lang w:eastAsia="pl-PL"/>
        </w:rPr>
        <w:t>I</w:t>
      </w:r>
      <w:r w:rsidR="00836551" w:rsidRPr="006E2AC3">
        <w:rPr>
          <w:lang w:eastAsia="pl-PL"/>
        </w:rPr>
        <w:t>A</w:t>
      </w:r>
      <w:r w:rsidR="00E952D7" w:rsidRPr="006E2AC3">
        <w:rPr>
          <w:lang w:eastAsia="pl-PL"/>
        </w:rPr>
        <w:t>JĄ</w:t>
      </w:r>
      <w:r w:rsidR="00836551" w:rsidRPr="006E2AC3">
        <w:rPr>
          <w:lang w:eastAsia="pl-PL"/>
        </w:rPr>
        <w:t>CEGO</w:t>
      </w:r>
      <w:r w:rsidR="00DB754C" w:rsidRPr="006E2AC3">
        <w:rPr>
          <w:lang w:eastAsia="pl-PL"/>
        </w:rPr>
        <w:t xml:space="preserve"> </w:t>
      </w:r>
      <w:r w:rsidR="006E2199" w:rsidRPr="006E2AC3">
        <w:rPr>
          <w:lang w:eastAsia="pl-PL"/>
        </w:rPr>
        <w:t xml:space="preserve">w składzie </w:t>
      </w:r>
      <w:r w:rsidR="00666613" w:rsidRPr="006E2AC3">
        <w:rPr>
          <w:lang w:eastAsia="pl-PL"/>
        </w:rPr>
        <w:br/>
      </w:r>
      <w:r w:rsidR="006E2199" w:rsidRPr="006E2AC3">
        <w:rPr>
          <w:lang w:eastAsia="pl-PL"/>
        </w:rPr>
        <w:t>min</w:t>
      </w:r>
      <w:r w:rsidR="00420EEA" w:rsidRPr="006E2AC3">
        <w:rPr>
          <w:lang w:eastAsia="pl-PL"/>
        </w:rPr>
        <w:t>imum</w:t>
      </w:r>
      <w:r w:rsidR="00995DF0" w:rsidRPr="006E2AC3">
        <w:rPr>
          <w:lang w:eastAsia="pl-PL"/>
        </w:rPr>
        <w:t xml:space="preserve"> </w:t>
      </w:r>
      <w:r w:rsidR="006E2AC3" w:rsidRPr="006E2AC3">
        <w:rPr>
          <w:lang w:eastAsia="pl-PL"/>
        </w:rPr>
        <w:t>2</w:t>
      </w:r>
      <w:r w:rsidR="00995DF0" w:rsidRPr="006E2AC3">
        <w:rPr>
          <w:lang w:eastAsia="pl-PL"/>
        </w:rPr>
        <w:t>-osobowym, a ma</w:t>
      </w:r>
      <w:r w:rsidR="00420EEA" w:rsidRPr="006E2AC3">
        <w:rPr>
          <w:lang w:eastAsia="pl-PL"/>
        </w:rPr>
        <w:t>ksimum</w:t>
      </w:r>
      <w:r w:rsidR="00995DF0" w:rsidRPr="006E2AC3">
        <w:rPr>
          <w:lang w:eastAsia="pl-PL"/>
        </w:rPr>
        <w:t xml:space="preserve"> </w:t>
      </w:r>
      <w:r w:rsidR="005E2904">
        <w:rPr>
          <w:lang w:eastAsia="pl-PL"/>
        </w:rPr>
        <w:t>6</w:t>
      </w:r>
      <w:r w:rsidR="00995DF0" w:rsidRPr="006E2AC3">
        <w:rPr>
          <w:lang w:eastAsia="pl-PL"/>
        </w:rPr>
        <w:t>-osobowym</w:t>
      </w:r>
      <w:r w:rsidRPr="006E2AC3">
        <w:rPr>
          <w:lang w:val="x-none" w:eastAsia="pl-PL"/>
        </w:rPr>
        <w:t>.</w:t>
      </w:r>
      <w:r w:rsidRPr="006E2AC3">
        <w:rPr>
          <w:lang w:val="x-none"/>
        </w:rPr>
        <w:t xml:space="preserve"> </w:t>
      </w:r>
      <w:r w:rsidR="00995DF0" w:rsidRPr="006E2AC3">
        <w:rPr>
          <w:lang w:val="x-none" w:eastAsia="pl-PL"/>
        </w:rPr>
        <w:t xml:space="preserve">WYKONAWCA zawiadomi pisemnie </w:t>
      </w:r>
      <w:r w:rsidRPr="006E2AC3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6E2AC3">
        <w:rPr>
          <w:lang w:eastAsia="pl-PL"/>
        </w:rPr>
        <w:t>5</w:t>
      </w:r>
      <w:r w:rsidRPr="006E2AC3">
        <w:rPr>
          <w:lang w:val="x-none" w:eastAsia="pl-PL"/>
        </w:rPr>
        <w:t xml:space="preserve">-dniowym wyprzedzeniem. ZAMAWIAJĄCY dopuszcza zawiadomienie w formie </w:t>
      </w:r>
      <w:r w:rsidR="005F65EE" w:rsidRPr="006E2AC3">
        <w:rPr>
          <w:lang w:eastAsia="pl-PL"/>
        </w:rPr>
        <w:t xml:space="preserve">wiadomości e-mail </w:t>
      </w:r>
      <w:r w:rsidRPr="006E2AC3">
        <w:rPr>
          <w:lang w:val="x-none" w:eastAsia="pl-PL"/>
        </w:rPr>
        <w:t xml:space="preserve">do </w:t>
      </w:r>
      <w:r w:rsidR="00373613" w:rsidRPr="006E2AC3">
        <w:rPr>
          <w:lang w:eastAsia="pl-PL"/>
        </w:rPr>
        <w:t xml:space="preserve">Wydziału </w:t>
      </w:r>
      <w:r w:rsidR="006E2AC3" w:rsidRPr="006E2AC3">
        <w:rPr>
          <w:lang w:eastAsia="pl-PL"/>
        </w:rPr>
        <w:t>Logistyki</w:t>
      </w:r>
      <w:r w:rsidRPr="006E2AC3">
        <w:rPr>
          <w:lang w:val="x-none"/>
        </w:rPr>
        <w:t xml:space="preserve"> </w:t>
      </w:r>
      <w:r w:rsidRPr="006E2AC3">
        <w:rPr>
          <w:lang w:val="x-none" w:eastAsia="pl-PL"/>
        </w:rPr>
        <w:t xml:space="preserve">Komendy </w:t>
      </w:r>
      <w:r w:rsidR="007A21F6" w:rsidRPr="006E2AC3">
        <w:rPr>
          <w:lang w:eastAsia="pl-PL"/>
        </w:rPr>
        <w:t>Wojewódzkiej</w:t>
      </w:r>
      <w:r w:rsidRPr="006E2AC3">
        <w:rPr>
          <w:lang w:val="x-none" w:eastAsia="pl-PL"/>
        </w:rPr>
        <w:t xml:space="preserve"> Państwowej Straży Pożarnej</w:t>
      </w:r>
      <w:r w:rsidR="007A21F6" w:rsidRPr="006E2AC3">
        <w:rPr>
          <w:lang w:eastAsia="pl-PL"/>
        </w:rPr>
        <w:t xml:space="preserve"> w Warszawie</w:t>
      </w:r>
      <w:r w:rsidRPr="006E2AC3">
        <w:rPr>
          <w:lang w:val="x-none" w:eastAsia="pl-PL"/>
        </w:rPr>
        <w:t xml:space="preserve"> na </w:t>
      </w:r>
      <w:r w:rsidR="005F65EE" w:rsidRPr="006E2AC3">
        <w:rPr>
          <w:lang w:eastAsia="pl-PL"/>
        </w:rPr>
        <w:t xml:space="preserve">adres </w:t>
      </w:r>
      <w:hyperlink r:id="rId9" w:history="1">
        <w:r w:rsidR="006E2AC3" w:rsidRPr="006E2AC3">
          <w:rPr>
            <w:rStyle w:val="Hipercze"/>
            <w:color w:val="auto"/>
            <w:lang w:eastAsia="pl-PL"/>
          </w:rPr>
          <w:t>logistyka@mazowsze.straz.pl</w:t>
        </w:r>
      </w:hyperlink>
      <w:r w:rsidR="005F65EE" w:rsidRPr="006E2AC3">
        <w:rPr>
          <w:lang w:eastAsia="pl-PL"/>
        </w:rPr>
        <w:t xml:space="preserve"> .</w:t>
      </w:r>
    </w:p>
    <w:p w14:paraId="6DF92DF3" w14:textId="76B8D8C7" w:rsidR="007C23B3" w:rsidRPr="006E2AC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Protokół odbioru techniczno-jakościowego</w:t>
      </w:r>
      <w:r w:rsidR="00FB77A3" w:rsidRPr="006E2AC3">
        <w:rPr>
          <w:lang w:eastAsia="en-US"/>
        </w:rPr>
        <w:t xml:space="preserve"> </w:t>
      </w:r>
      <w:r w:rsidR="00C46512" w:rsidRPr="006E2AC3">
        <w:rPr>
          <w:lang w:eastAsia="en-US"/>
        </w:rPr>
        <w:t>p</w:t>
      </w:r>
      <w:r w:rsidR="00400490" w:rsidRPr="006E2AC3">
        <w:rPr>
          <w:lang w:eastAsia="en-US"/>
        </w:rPr>
        <w:t>ojazd</w:t>
      </w:r>
      <w:r w:rsidR="00FB77A3" w:rsidRPr="006E2AC3">
        <w:rPr>
          <w:lang w:eastAsia="en-US"/>
        </w:rPr>
        <w:t>u</w:t>
      </w:r>
      <w:r w:rsidRPr="006E2AC3">
        <w:rPr>
          <w:lang w:eastAsia="en-US"/>
        </w:rPr>
        <w:t xml:space="preserve"> zostanie sporządzony w 3 egzemplarzach,</w:t>
      </w:r>
      <w:r w:rsidR="00136D2C" w:rsidRPr="006E2AC3">
        <w:rPr>
          <w:lang w:eastAsia="en-US"/>
        </w:rPr>
        <w:t xml:space="preserve"> </w:t>
      </w:r>
      <w:r w:rsidR="00035791">
        <w:rPr>
          <w:lang w:eastAsia="en-US"/>
        </w:rPr>
        <w:br/>
      </w:r>
      <w:r w:rsidR="00995DF0" w:rsidRPr="006E2AC3">
        <w:rPr>
          <w:lang w:eastAsia="en-US"/>
        </w:rPr>
        <w:t>2 egzemplarze dla</w:t>
      </w:r>
      <w:r w:rsidRPr="006E2AC3">
        <w:rPr>
          <w:lang w:eastAsia="en-US"/>
        </w:rPr>
        <w:t xml:space="preserve"> ZAMAWIAJĄCEGO</w:t>
      </w:r>
      <w:r w:rsidR="00995DF0" w:rsidRPr="006E2AC3">
        <w:rPr>
          <w:lang w:eastAsia="en-US"/>
        </w:rPr>
        <w:t xml:space="preserve"> i jeden egzemplarz dla</w:t>
      </w:r>
      <w:r w:rsidR="00035791">
        <w:rPr>
          <w:lang w:eastAsia="en-US"/>
        </w:rPr>
        <w:t xml:space="preserve"> </w:t>
      </w:r>
      <w:r w:rsidRPr="006E2AC3">
        <w:rPr>
          <w:lang w:eastAsia="en-US"/>
        </w:rPr>
        <w:t xml:space="preserve">WYKONAWCY oraz zostanie podpisany przez </w:t>
      </w:r>
      <w:r w:rsidR="00CA7375" w:rsidRPr="006E2AC3">
        <w:rPr>
          <w:lang w:eastAsia="en-US"/>
        </w:rPr>
        <w:t>S</w:t>
      </w:r>
      <w:r w:rsidRPr="006E2AC3">
        <w:rPr>
          <w:lang w:eastAsia="en-US"/>
        </w:rPr>
        <w:t>trony</w:t>
      </w:r>
      <w:r w:rsidR="000F1350" w:rsidRPr="006E2AC3">
        <w:rPr>
          <w:lang w:eastAsia="en-US"/>
        </w:rPr>
        <w:t>, każdy na prawach oryginału</w:t>
      </w:r>
      <w:r w:rsidRPr="006E2AC3">
        <w:rPr>
          <w:lang w:eastAsia="en-US"/>
        </w:rPr>
        <w:t xml:space="preserve">. WYKONAWCA jest zobowiązany </w:t>
      </w:r>
      <w:r w:rsidR="00035791">
        <w:rPr>
          <w:lang w:eastAsia="en-US"/>
        </w:rPr>
        <w:br/>
      </w:r>
      <w:r w:rsidRPr="006E2AC3">
        <w:rPr>
          <w:lang w:eastAsia="en-US"/>
        </w:rPr>
        <w:t>do zapewnienia odpowiednich warunków umożliwiających dokonanie odbioru techniczno-jakościowego.</w:t>
      </w:r>
      <w:r w:rsidR="009D320A" w:rsidRPr="006E2AC3">
        <w:rPr>
          <w:lang w:eastAsia="en-US"/>
        </w:rPr>
        <w:t xml:space="preserve"> Odbiór techniczno-jakościowy będzie polegał na sprawdzeniu zgodności wykonania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 xml:space="preserve">ojazdu i wyposażenia z wymaganiami specyfikacji (w tym parametry techniczne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>ojazdu i wyposażenia czy kompletności wyposażenia</w:t>
      </w:r>
      <w:r w:rsidR="00ED7693" w:rsidRPr="006E2AC3">
        <w:rPr>
          <w:lang w:eastAsia="en-US"/>
        </w:rPr>
        <w:t>) oraz występowania ewentualnych wad. Jeżeli podczas odbioru techniczno-jakościowego zostaną wskazane wady nie</w:t>
      </w:r>
      <w:r w:rsidR="00A834AC" w:rsidRPr="006E2AC3">
        <w:rPr>
          <w:lang w:eastAsia="en-US"/>
        </w:rPr>
        <w:t>elimin</w:t>
      </w:r>
      <w:r w:rsidR="00ED7693" w:rsidRPr="006E2AC3">
        <w:rPr>
          <w:lang w:eastAsia="en-US"/>
        </w:rPr>
        <w:t xml:space="preserve">ujące </w:t>
      </w:r>
      <w:r w:rsidR="00C46512" w:rsidRPr="006E2AC3">
        <w:rPr>
          <w:lang w:eastAsia="en-US"/>
        </w:rPr>
        <w:t>p</w:t>
      </w:r>
      <w:r w:rsidR="00ED7693" w:rsidRPr="006E2AC3">
        <w:rPr>
          <w:lang w:eastAsia="en-US"/>
        </w:rPr>
        <w:t>ojazd z użytkowania i możliwe jest ich usunięcie do dnia odbioru faktycznego</w:t>
      </w:r>
      <w:r w:rsidR="006F0BDE" w:rsidRPr="006E2AC3">
        <w:rPr>
          <w:lang w:eastAsia="en-US"/>
        </w:rPr>
        <w:t>,</w:t>
      </w:r>
      <w:r w:rsidR="00ED7693" w:rsidRPr="006E2AC3">
        <w:rPr>
          <w:lang w:eastAsia="en-US"/>
        </w:rPr>
        <w:t xml:space="preserve"> przedmiotowe uwagi zostaną wpisane do </w:t>
      </w:r>
      <w:r w:rsidR="00BD655E" w:rsidRPr="006E2AC3">
        <w:rPr>
          <w:lang w:eastAsia="en-US"/>
        </w:rPr>
        <w:t>protokołu</w:t>
      </w:r>
      <w:r w:rsidR="00ED7693" w:rsidRPr="006E2AC3">
        <w:rPr>
          <w:lang w:eastAsia="en-US"/>
        </w:rPr>
        <w:t xml:space="preserve"> ze zobowiązaniem WYKONAWCY do ich usunięcia (do terminu odbioru faktycznego).</w:t>
      </w:r>
      <w:r w:rsidR="006F0BDE" w:rsidRPr="006E2AC3">
        <w:rPr>
          <w:lang w:eastAsia="en-US"/>
        </w:rPr>
        <w:t xml:space="preserve"> </w:t>
      </w:r>
    </w:p>
    <w:p w14:paraId="0B64ADE7" w14:textId="4F051A20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Odbiór faktyczny</w:t>
      </w:r>
      <w:r w:rsidR="00373613" w:rsidRPr="006E2AC3">
        <w:rPr>
          <w:lang w:eastAsia="en-US"/>
        </w:rPr>
        <w:t xml:space="preserve"> przedmiotu umowy odbędzie się </w:t>
      </w:r>
      <w:r w:rsidR="00682179" w:rsidRPr="006E2AC3">
        <w:rPr>
          <w:lang w:eastAsia="en-US"/>
        </w:rPr>
        <w:t xml:space="preserve">na terenie </w:t>
      </w:r>
      <w:r w:rsidR="00841A7C" w:rsidRPr="006E2AC3">
        <w:rPr>
          <w:lang w:eastAsia="en-US"/>
        </w:rPr>
        <w:t>Polski</w:t>
      </w:r>
      <w:r w:rsidR="00682179" w:rsidRPr="006E2AC3">
        <w:rPr>
          <w:lang w:eastAsia="en-US"/>
        </w:rPr>
        <w:t xml:space="preserve">, </w:t>
      </w:r>
      <w:r w:rsidR="00040393" w:rsidRPr="006E2AC3">
        <w:rPr>
          <w:lang w:eastAsia="en-US"/>
        </w:rPr>
        <w:br/>
      </w:r>
      <w:r w:rsidR="00682179" w:rsidRPr="006E2AC3">
        <w:rPr>
          <w:lang w:eastAsia="en-US"/>
        </w:rPr>
        <w:t xml:space="preserve">w miejscu wskazanym przez </w:t>
      </w:r>
      <w:r w:rsidR="00841A7C" w:rsidRPr="006E2AC3">
        <w:rPr>
          <w:lang w:eastAsia="en-US"/>
        </w:rPr>
        <w:t>WYKONAWCĘ</w:t>
      </w:r>
      <w:r w:rsidR="00682179" w:rsidRPr="006E2AC3">
        <w:rPr>
          <w:lang w:eastAsia="en-US"/>
        </w:rPr>
        <w:t xml:space="preserve">, </w:t>
      </w:r>
      <w:r w:rsidRPr="006E2AC3">
        <w:rPr>
          <w:lang w:eastAsia="en-US"/>
        </w:rPr>
        <w:t xml:space="preserve">po </w:t>
      </w:r>
      <w:r w:rsidR="00373613" w:rsidRPr="006E2AC3">
        <w:rPr>
          <w:lang w:eastAsia="en-US"/>
        </w:rPr>
        <w:t xml:space="preserve">pozytywnym </w:t>
      </w:r>
      <w:r w:rsidRPr="006E2AC3">
        <w:rPr>
          <w:lang w:eastAsia="en-US"/>
        </w:rPr>
        <w:t xml:space="preserve">dokonaniu odbioru techniczno-jakościowego. Odbioru faktycznego przedmiotu umowy dokona </w:t>
      </w:r>
      <w:r w:rsidR="00173969" w:rsidRPr="006E2AC3">
        <w:rPr>
          <w:lang w:eastAsia="en-US"/>
        </w:rPr>
        <w:t>min</w:t>
      </w:r>
      <w:r w:rsidR="00CA7375" w:rsidRPr="006E2AC3">
        <w:rPr>
          <w:lang w:eastAsia="en-US"/>
        </w:rPr>
        <w:t>imum</w:t>
      </w:r>
      <w:r w:rsidR="00173969" w:rsidRPr="006E2AC3">
        <w:rPr>
          <w:lang w:eastAsia="en-US"/>
        </w:rPr>
        <w:t xml:space="preserve"> </w:t>
      </w:r>
      <w:r w:rsidR="006E2AC3" w:rsidRPr="006E2AC3">
        <w:rPr>
          <w:lang w:eastAsia="en-US"/>
        </w:rPr>
        <w:t>2</w:t>
      </w:r>
      <w:r w:rsidRPr="006E2AC3">
        <w:rPr>
          <w:lang w:eastAsia="en-US"/>
        </w:rPr>
        <w:t xml:space="preserve"> </w:t>
      </w:r>
      <w:r w:rsidR="0018238E" w:rsidRPr="006E2AC3">
        <w:rPr>
          <w:lang w:eastAsia="en-US"/>
        </w:rPr>
        <w:t>ma</w:t>
      </w:r>
      <w:r w:rsidR="00CA7375" w:rsidRPr="006E2AC3">
        <w:rPr>
          <w:lang w:eastAsia="en-US"/>
        </w:rPr>
        <w:t>ksimum</w:t>
      </w:r>
      <w:r w:rsidR="0018238E" w:rsidRPr="006E2AC3">
        <w:rPr>
          <w:lang w:eastAsia="en-US"/>
        </w:rPr>
        <w:t xml:space="preserve"> </w:t>
      </w:r>
      <w:r w:rsidR="00035791">
        <w:rPr>
          <w:lang w:eastAsia="en-US"/>
        </w:rPr>
        <w:br/>
      </w:r>
      <w:r w:rsidR="0018238E" w:rsidRPr="006E2AC3">
        <w:rPr>
          <w:lang w:eastAsia="en-US"/>
        </w:rPr>
        <w:t xml:space="preserve">5 </w:t>
      </w:r>
      <w:r w:rsidRPr="006E2AC3">
        <w:rPr>
          <w:lang w:eastAsia="en-US"/>
        </w:rPr>
        <w:t xml:space="preserve">osobowa komisja </w:t>
      </w:r>
      <w:r w:rsidR="00EA7096" w:rsidRPr="006E2AC3">
        <w:rPr>
          <w:lang w:eastAsia="en-US"/>
        </w:rPr>
        <w:t>ZAMAWIAJĄCEGO</w:t>
      </w:r>
      <w:r w:rsidR="00EF3BAE" w:rsidRPr="006E2AC3">
        <w:rPr>
          <w:lang w:eastAsia="en-US"/>
        </w:rPr>
        <w:t xml:space="preserve">. </w:t>
      </w:r>
      <w:r w:rsidR="00682179" w:rsidRPr="006E2AC3">
        <w:rPr>
          <w:lang w:eastAsia="en-US"/>
        </w:rPr>
        <w:t xml:space="preserve">Odbiór faktyczny przedmiotu umowy polegał będzie na sprawdzeniu stanu przedmiotu umowy i potwierdzeniu kompletności wyposażenia zgodnie </w:t>
      </w:r>
      <w:r w:rsidR="00035791">
        <w:rPr>
          <w:lang w:eastAsia="en-US"/>
        </w:rPr>
        <w:br/>
      </w:r>
      <w:r w:rsidR="00682179" w:rsidRPr="006E2AC3">
        <w:rPr>
          <w:lang w:eastAsia="en-US"/>
        </w:rPr>
        <w:t xml:space="preserve">ze stanem podczas odbioru techniczno-jakościowego. Protokół odbioru faktycznego dla </w:t>
      </w:r>
      <w:r w:rsidR="00F41E23" w:rsidRPr="006E2AC3">
        <w:rPr>
          <w:lang w:eastAsia="en-US"/>
        </w:rPr>
        <w:t>przedmiotu umowy</w:t>
      </w:r>
      <w:r w:rsidR="00682179" w:rsidRPr="006E2AC3">
        <w:rPr>
          <w:lang w:eastAsia="en-US"/>
        </w:rPr>
        <w:t xml:space="preserve"> zostanie sporządzony w 3 egzemplarzach, każdy na prawach oryginału, </w:t>
      </w:r>
      <w:r w:rsidR="00035791">
        <w:rPr>
          <w:lang w:eastAsia="en-US"/>
        </w:rPr>
        <w:br/>
      </w:r>
      <w:r w:rsidR="00F41E23" w:rsidRPr="006E2AC3">
        <w:rPr>
          <w:lang w:eastAsia="en-US"/>
        </w:rPr>
        <w:t>2 egzemplarze dla ZAMAWIAJĄCEGO i 1 egzemplarz dla WYKONAWCY</w:t>
      </w:r>
      <w:r w:rsidR="00682179" w:rsidRPr="006E2AC3">
        <w:rPr>
          <w:lang w:eastAsia="en-US"/>
        </w:rPr>
        <w:t xml:space="preserve"> oraz zostanie podpisany przez przedstawicieli stron.</w:t>
      </w:r>
      <w:r w:rsidR="001E0847" w:rsidRPr="006E2AC3">
        <w:rPr>
          <w:lang w:eastAsia="en-US"/>
        </w:rPr>
        <w:t xml:space="preserve"> </w:t>
      </w:r>
    </w:p>
    <w:p w14:paraId="30703CAD" w14:textId="11C82E18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 stwierdzenia podczas odbioru techniczno-jakościowego lub faktycznego przedmiotu umowy </w:t>
      </w:r>
      <w:r w:rsidR="00220DB6" w:rsidRPr="006E2AC3">
        <w:rPr>
          <w:lang w:eastAsia="en-US"/>
        </w:rPr>
        <w:t>wad</w:t>
      </w:r>
      <w:r w:rsidR="009E4B85" w:rsidRPr="006E2AC3">
        <w:rPr>
          <w:lang w:eastAsia="en-US"/>
        </w:rPr>
        <w:t xml:space="preserve"> z wyłączeniem okoliczności wskazanych w ust. 3</w:t>
      </w:r>
      <w:r w:rsidRPr="006E2AC3">
        <w:rPr>
          <w:lang w:eastAsia="en-US"/>
        </w:rPr>
        <w:t xml:space="preserve">, WYKONAWCA zobowiązuje się do ich niezwłocznego usunięcia lub wymiany </w:t>
      </w:r>
      <w:r w:rsidR="009D4C65" w:rsidRPr="006E2AC3">
        <w:rPr>
          <w:lang w:eastAsia="en-US"/>
        </w:rPr>
        <w:t>przedmiotu umowy</w:t>
      </w:r>
      <w:r w:rsidRPr="006E2AC3">
        <w:rPr>
          <w:lang w:eastAsia="en-US"/>
        </w:rPr>
        <w:t xml:space="preserve"> na wolny </w:t>
      </w:r>
      <w:r w:rsidR="00035791">
        <w:rPr>
          <w:lang w:eastAsia="en-US"/>
        </w:rPr>
        <w:br/>
      </w:r>
      <w:r w:rsidRPr="006E2AC3">
        <w:rPr>
          <w:lang w:eastAsia="en-US"/>
        </w:rPr>
        <w:t xml:space="preserve">od usterek. </w:t>
      </w:r>
    </w:p>
    <w:p w14:paraId="5CD496CE" w14:textId="468AD191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przypadku, gdy WYKONAWCA nie jest w stanie niezwłocznie usunąć </w:t>
      </w:r>
      <w:r w:rsidR="003501CE" w:rsidRPr="006E2AC3">
        <w:rPr>
          <w:lang w:eastAsia="en-US"/>
        </w:rPr>
        <w:t>wad</w:t>
      </w:r>
      <w:r w:rsidRPr="006E2AC3">
        <w:rPr>
          <w:lang w:eastAsia="en-US"/>
        </w:rPr>
        <w:t xml:space="preserve">, </w:t>
      </w:r>
      <w:r w:rsidRPr="006E2AC3">
        <w:rPr>
          <w:lang w:eastAsia="en-US"/>
        </w:rPr>
        <w:br/>
        <w:t>o których mowa w ust. 5</w:t>
      </w:r>
      <w:r w:rsidR="00032A83" w:rsidRPr="006E2AC3">
        <w:rPr>
          <w:lang w:eastAsia="en-US"/>
        </w:rPr>
        <w:t>,</w:t>
      </w:r>
      <w:r w:rsidRPr="006E2AC3">
        <w:rPr>
          <w:lang w:eastAsia="en-US"/>
        </w:rPr>
        <w:t xml:space="preserve"> odbiór techniczno-jakościowy</w:t>
      </w:r>
      <w:r w:rsidR="00EC2284" w:rsidRPr="006E2AC3">
        <w:rPr>
          <w:lang w:eastAsia="en-US"/>
        </w:rPr>
        <w:t xml:space="preserve"> i faktyczny</w:t>
      </w:r>
      <w:r w:rsidRPr="006E2AC3">
        <w:rPr>
          <w:lang w:eastAsia="en-US"/>
        </w:rPr>
        <w:t xml:space="preserve"> zostaje przerwany. </w:t>
      </w:r>
      <w:r w:rsidR="00261FB9" w:rsidRPr="006E2AC3">
        <w:rPr>
          <w:lang w:eastAsia="en-US"/>
        </w:rPr>
        <w:t xml:space="preserve">W takim przypadku zostanie sporządzony protokół o stwierdzonych usterkach w 3 egzemplarzach, </w:t>
      </w:r>
      <w:r w:rsidR="00261FB9" w:rsidRPr="006E2AC3">
        <w:rPr>
          <w:lang w:eastAsia="en-US"/>
        </w:rPr>
        <w:br/>
        <w:t xml:space="preserve">2 egzemplarze dla ZAMAWIAJĄCEGO i 1 egzemplarz dla WYKONAWCY oraz zostanie </w:t>
      </w:r>
      <w:r w:rsidR="00261FB9" w:rsidRPr="006E2AC3">
        <w:rPr>
          <w:lang w:eastAsia="en-US"/>
        </w:rPr>
        <w:lastRenderedPageBreak/>
        <w:t xml:space="preserve">podpisany przez przedstawicieli stron. </w:t>
      </w:r>
      <w:r w:rsidRPr="006E2AC3">
        <w:rPr>
          <w:lang w:eastAsia="en-US"/>
        </w:rPr>
        <w:t xml:space="preserve">Po usunięciu usterek, </w:t>
      </w:r>
      <w:r w:rsidR="00032A83" w:rsidRPr="006E2AC3">
        <w:rPr>
          <w:lang w:eastAsia="en-US"/>
        </w:rPr>
        <w:t>dalszy tok postępowania będzie zgodny z ust. 2 (odbiór rozpoczyna się od nowa).</w:t>
      </w:r>
    </w:p>
    <w:p w14:paraId="62AA547F" w14:textId="15B07B96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6E2AC3">
        <w:t xml:space="preserve">WYKONAWCA lub jego przedstawiciele przeprowadzą na własny koszt szkolenie z obsługi </w:t>
      </w:r>
      <w:r w:rsidR="00A9093D" w:rsidRPr="006E2AC3">
        <w:t>przedmiotu umowy</w:t>
      </w:r>
      <w:r w:rsidR="0051588A" w:rsidRPr="006E2AC3">
        <w:t xml:space="preserve"> dla min. </w:t>
      </w:r>
      <w:r w:rsidR="009E574F" w:rsidRPr="006E2AC3">
        <w:t>2</w:t>
      </w:r>
      <w:r w:rsidR="0051588A" w:rsidRPr="006E2AC3">
        <w:t xml:space="preserve"> </w:t>
      </w:r>
      <w:r w:rsidR="0018238E" w:rsidRPr="006E2AC3">
        <w:t xml:space="preserve">max. </w:t>
      </w:r>
      <w:r w:rsidR="009E574F" w:rsidRPr="006E2AC3">
        <w:t>10</w:t>
      </w:r>
      <w:r w:rsidR="00A9093D" w:rsidRPr="006E2AC3">
        <w:t xml:space="preserve"> </w:t>
      </w:r>
      <w:r w:rsidR="0051588A" w:rsidRPr="006E2AC3">
        <w:t xml:space="preserve">przedstawicieli </w:t>
      </w:r>
      <w:r w:rsidR="00C6069B" w:rsidRPr="006E2AC3">
        <w:t>ZAMAWIAJĄCEGO</w:t>
      </w:r>
      <w:r w:rsidR="00A9093D" w:rsidRPr="006E2AC3">
        <w:t xml:space="preserve"> dla </w:t>
      </w:r>
      <w:r w:rsidR="00C6069B" w:rsidRPr="006E2AC3">
        <w:t>przedmiotu</w:t>
      </w:r>
      <w:r w:rsidR="00A9093D" w:rsidRPr="006E2AC3">
        <w:t xml:space="preserve"> umowy</w:t>
      </w:r>
      <w:r w:rsidR="0051588A" w:rsidRPr="006E2AC3">
        <w:t xml:space="preserve"> </w:t>
      </w:r>
      <w:r w:rsidR="006B0EF3" w:rsidRPr="006E2AC3">
        <w:t>do dnia</w:t>
      </w:r>
      <w:r w:rsidR="0051588A" w:rsidRPr="006E2AC3">
        <w:t xml:space="preserve"> odbioru faktycznego dostawy. </w:t>
      </w:r>
      <w:r w:rsidRPr="006E2AC3">
        <w:t>Protokół z przeprowadzonego</w:t>
      </w:r>
      <w:r w:rsidRPr="00162888">
        <w:t xml:space="preserve">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14:paraId="7ED95DAA" w14:textId="613F1FF6" w:rsidR="005D0950" w:rsidRPr="00162888" w:rsidRDefault="005D0950" w:rsidP="0064309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</w:t>
      </w:r>
      <w:r w:rsidR="00D84315">
        <w:rPr>
          <w:lang w:eastAsia="en-US"/>
        </w:rPr>
        <w:t>.</w:t>
      </w:r>
      <w:r w:rsidR="00643095">
        <w:rPr>
          <w:lang w:eastAsia="en-US"/>
        </w:rPr>
        <w:t xml:space="preserve"> </w:t>
      </w:r>
      <w:r w:rsidR="00643095" w:rsidRPr="00643095">
        <w:rPr>
          <w:lang w:eastAsia="en-US"/>
        </w:rPr>
        <w:t xml:space="preserve">Koszty zostaną również poniesione w przypadku niedojścia </w:t>
      </w:r>
      <w:r w:rsidR="00643095">
        <w:rPr>
          <w:lang w:eastAsia="en-US"/>
        </w:rPr>
        <w:br/>
      </w:r>
      <w:r w:rsidR="00643095" w:rsidRPr="00643095">
        <w:rPr>
          <w:lang w:eastAsia="en-US"/>
        </w:rPr>
        <w:t>do skutku odbiorów z przyczyn leżących po stronie WYKONAWCY.</w:t>
      </w:r>
    </w:p>
    <w:p w14:paraId="200AD06E" w14:textId="6A266A37" w:rsidR="005D0950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3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3"/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6CC2DAEA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Pr="00162888">
        <w:t>e</w:t>
      </w:r>
      <w:r w:rsidRPr="00162888">
        <w:rPr>
          <w:lang w:val="x-none"/>
        </w:rPr>
        <w:t xml:space="preserve"> sprzętem:</w:t>
      </w:r>
    </w:p>
    <w:p w14:paraId="5AA9A3ED" w14:textId="6C05E727" w:rsidR="00196292" w:rsidRPr="0059788B" w:rsidRDefault="008E67AE" w:rsidP="00314E50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59788B">
        <w:t>i</w:t>
      </w:r>
      <w:proofErr w:type="spellStart"/>
      <w:r w:rsidR="00196292" w:rsidRPr="0059788B">
        <w:rPr>
          <w:lang w:val="x-none"/>
        </w:rPr>
        <w:t>nstrukcję</w:t>
      </w:r>
      <w:proofErr w:type="spellEnd"/>
      <w:r w:rsidR="00196292" w:rsidRPr="0059788B">
        <w:rPr>
          <w:lang w:val="x-none"/>
        </w:rPr>
        <w:t xml:space="preserve"> (e) obsługi i konserwacji</w:t>
      </w:r>
      <w:r w:rsidR="00314E50" w:rsidRPr="0059788B">
        <w:t>;</w:t>
      </w:r>
    </w:p>
    <w:p w14:paraId="4DDD949D" w14:textId="22E9D99E" w:rsidR="00314E50" w:rsidRPr="0059788B" w:rsidRDefault="00314E50" w:rsidP="00314E50">
      <w:pPr>
        <w:suppressAutoHyphens w:val="0"/>
        <w:ind w:left="709" w:hanging="360"/>
        <w:jc w:val="both"/>
      </w:pPr>
      <w:r w:rsidRPr="0059788B">
        <w:t>2)  d</w:t>
      </w:r>
      <w:proofErr w:type="spellStart"/>
      <w:r w:rsidRPr="0059788B">
        <w:rPr>
          <w:lang w:val="x-none"/>
        </w:rPr>
        <w:t>okumentację</w:t>
      </w:r>
      <w:proofErr w:type="spellEnd"/>
      <w:r w:rsidRPr="0059788B">
        <w:rPr>
          <w:lang w:val="x-none"/>
        </w:rPr>
        <w:t xml:space="preserve"> niezbędną do użytkowania Pojazdu (w tym niezbędną do otrzymania przez Zamawiającego decyzji zezwalającej na eksploatację – wydawaną przez Urząd Dozoru Technicznego)</w:t>
      </w:r>
      <w:r w:rsidRPr="0059788B">
        <w:t>;</w:t>
      </w:r>
    </w:p>
    <w:p w14:paraId="489B2D44" w14:textId="066485EF" w:rsidR="00314E50" w:rsidRPr="0059788B" w:rsidRDefault="00314E50" w:rsidP="00314E50">
      <w:pPr>
        <w:suppressAutoHyphens w:val="0"/>
        <w:ind w:left="709" w:hanging="360"/>
        <w:jc w:val="both"/>
        <w:rPr>
          <w:lang w:val="x-none"/>
        </w:rPr>
      </w:pPr>
      <w:r w:rsidRPr="0059788B">
        <w:t>3)   w</w:t>
      </w:r>
      <w:proofErr w:type="spellStart"/>
      <w:r w:rsidRPr="0059788B">
        <w:rPr>
          <w:lang w:val="x-none"/>
        </w:rPr>
        <w:t>ykaz</w:t>
      </w:r>
      <w:proofErr w:type="spellEnd"/>
      <w:r w:rsidRPr="0059788B">
        <w:rPr>
          <w:lang w:val="x-none"/>
        </w:rPr>
        <w:t xml:space="preserve"> punktów serwisowych na terenie kraju.</w:t>
      </w:r>
    </w:p>
    <w:p w14:paraId="5E632728" w14:textId="77777777" w:rsidR="00314E50" w:rsidRPr="00314E50" w:rsidRDefault="00314E50" w:rsidP="00234191">
      <w:pPr>
        <w:suppressAutoHyphens w:val="0"/>
        <w:rPr>
          <w:b/>
          <w:bCs/>
          <w:lang w:val="x-none"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120FCF51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 xml:space="preserve">(minimum 24 miesiące),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32593156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</w:t>
      </w:r>
      <w:r w:rsidR="006E2AC3" w:rsidRPr="006E2AC3">
        <w:t>5</w:t>
      </w:r>
      <w:r w:rsidR="00815846" w:rsidRPr="006E2AC3">
        <w:t xml:space="preserve"> </w:t>
      </w:r>
      <w:r w:rsidR="00D64BF0" w:rsidRPr="006E2AC3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 xml:space="preserve">i noclegów serwisantów, transportu, materiałów do naprawy, części zamiennych i podzespołów oraz wszelkie inne koszty związane z wykonaniem napraw </w:t>
      </w:r>
      <w:r w:rsidR="00035791">
        <w:br/>
      </w:r>
      <w:r w:rsidR="0045109F" w:rsidRPr="00162888">
        <w:t>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492F2B">
        <w:br/>
      </w:r>
      <w:r w:rsidR="00994634" w:rsidRPr="00162888">
        <w:t>W uzasadnionych przypadkach ZAMAWIAJĄCY</w:t>
      </w:r>
      <w:r w:rsidR="001F3721" w:rsidRPr="00162888">
        <w:t>/UŻYTKOWNIK</w:t>
      </w:r>
      <w:r w:rsidR="00994634" w:rsidRPr="00162888">
        <w:t xml:space="preserve"> może wyrazić pisemna zgodę na zastosowanie części regenerowanych.</w:t>
      </w:r>
    </w:p>
    <w:p w14:paraId="3CFD6B42" w14:textId="3B35FD13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AC033A">
        <w:br/>
      </w:r>
      <w:r w:rsidR="00815846" w:rsidRPr="00162888">
        <w:t xml:space="preserve">z </w:t>
      </w:r>
      <w:r w:rsidR="0042106C" w:rsidRPr="00162888">
        <w:t>ZAMAWIAJĄCYM</w:t>
      </w:r>
      <w:r w:rsidR="00AC033A">
        <w:t>/UŻYTKOWNIKIEM</w:t>
      </w:r>
      <w:r w:rsidR="00815846" w:rsidRPr="00162888">
        <w:t xml:space="preserve">. W przypadku nieuzgodnienia terminu, o którym </w:t>
      </w:r>
      <w:r w:rsidR="00815846" w:rsidRPr="00162888">
        <w:lastRenderedPageBreak/>
        <w:t>mowa powyżej</w:t>
      </w:r>
      <w:r w:rsidR="00704819" w:rsidRPr="00162888">
        <w:t>,</w:t>
      </w:r>
      <w:r w:rsidR="00815846" w:rsidRPr="00162888">
        <w:t xml:space="preserve"> ustala się </w:t>
      </w:r>
      <w:r w:rsidR="00815846" w:rsidRPr="006E2AC3">
        <w:t xml:space="preserve">termin 14 </w:t>
      </w:r>
      <w:r w:rsidR="00704819" w:rsidRPr="006E2AC3">
        <w:t>DNI</w:t>
      </w:r>
      <w:r w:rsidR="00815846" w:rsidRPr="006E2AC3">
        <w:t>,</w:t>
      </w:r>
      <w:r w:rsidR="00815846" w:rsidRPr="009439AE">
        <w:rPr>
          <w:color w:val="FF0000"/>
        </w:rPr>
        <w:t xml:space="preserve"> </w:t>
      </w:r>
      <w:r w:rsidR="00815846" w:rsidRPr="00162888">
        <w:t>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  <w:r w:rsidR="00AC033A">
        <w:br/>
      </w:r>
      <w:r w:rsidR="00282BA2" w:rsidRPr="00162888">
        <w:t xml:space="preserve">Do okresu usunięcia wad nie wlicza się dni ustawowo wolnych od pracy. </w:t>
      </w:r>
    </w:p>
    <w:p w14:paraId="2135BDF4" w14:textId="14380086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1F3721" w:rsidRPr="00162888">
        <w:t>/UŻYTKOWNIKA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="001F3721" w:rsidRPr="00162888">
        <w:t>/UŻYTKOWNIKA</w:t>
      </w:r>
      <w:r w:rsidRPr="00162888">
        <w:t>.</w:t>
      </w:r>
      <w:r w:rsidR="00B16C3C" w:rsidRPr="00162888">
        <w:t xml:space="preserve"> </w:t>
      </w:r>
    </w:p>
    <w:p w14:paraId="25C5101C" w14:textId="00340103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</w:t>
      </w:r>
      <w:r w:rsidR="00035791">
        <w:br/>
      </w:r>
      <w:r w:rsidRPr="00162888">
        <w:t xml:space="preserve">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lub UŻYTKOWNIK</w:t>
      </w:r>
      <w:r w:rsidRPr="00162888">
        <w:t xml:space="preserve"> 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1F3721" w:rsidRPr="00162888">
        <w:t>/UŻYTKOWNIKOWI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W takim przypadku </w:t>
      </w:r>
      <w:r w:rsidR="00D04E42" w:rsidRPr="00162888">
        <w:t>ZAMAWIAJĄCY</w:t>
      </w:r>
      <w:r w:rsidR="001F3721" w:rsidRPr="00162888">
        <w:t>/UŻYTKOWNIK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9F3DC5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5E6FC689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Pr="00162888">
        <w:t xml:space="preserve"> w terminie </w:t>
      </w:r>
      <w:r w:rsidRPr="00162888">
        <w:br/>
        <w:t>14 dni nie ustalą osoby wspólnego, niezależnego eksperta, wówczas prawo wyboru eksperta będzie przysługiwać ZAMAWIAJĄCEMU</w:t>
      </w:r>
      <w:r w:rsidR="001F3721" w:rsidRPr="00162888">
        <w:t xml:space="preserve"> lub UŻYTKOWNIKOWI</w:t>
      </w:r>
      <w:r w:rsidRPr="00162888">
        <w:t xml:space="preserve">, </w:t>
      </w:r>
      <w:r w:rsidR="009439AE">
        <w:t xml:space="preserve">a </w:t>
      </w:r>
      <w:r w:rsidRPr="00162888">
        <w:t>WYKONAWCA zobowiązany będzie do zwrotu ZAMAWIAJĄCEMU</w:t>
      </w:r>
      <w:r w:rsidR="001F3721" w:rsidRPr="00162888">
        <w:t xml:space="preserve"> lub UŻYTKOWNIKOWI</w:t>
      </w:r>
      <w:r w:rsidR="00076317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4904D150" w:rsidR="00C3331D" w:rsidRPr="00FA7233" w:rsidRDefault="00C3331D" w:rsidP="009358DD">
      <w:pPr>
        <w:pStyle w:val="Tekstpodstawowy"/>
        <w:suppressAutoHyphens w:val="0"/>
        <w:rPr>
          <w:b/>
          <w:color w:val="FF0000"/>
        </w:rPr>
      </w:pPr>
    </w:p>
    <w:p w14:paraId="48359BE1" w14:textId="09DF5B32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1A748B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1C47A452" w:rsidR="006F14D5" w:rsidRPr="0059788B" w:rsidRDefault="00CD1DD6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>
        <w:t xml:space="preserve">W </w:t>
      </w:r>
      <w:r w:rsidRPr="0059788B">
        <w:t xml:space="preserve">przypadku niewykonania lub nienależytego wykonania umowy, WYKONAWCA </w:t>
      </w:r>
      <w:r w:rsidR="006F14D5" w:rsidRPr="0059788B">
        <w:t xml:space="preserve">zapłaci </w:t>
      </w:r>
      <w:r w:rsidR="00585969" w:rsidRPr="0059788B">
        <w:t>ZAMAWIAJĄCEMU</w:t>
      </w:r>
      <w:r w:rsidR="001F3721" w:rsidRPr="0059788B">
        <w:t xml:space="preserve"> lub UŻYTKOWNIKOWI</w:t>
      </w:r>
      <w:r w:rsidR="006F14D5" w:rsidRPr="0059788B">
        <w:t xml:space="preserve"> kary umowne</w:t>
      </w:r>
      <w:r w:rsidRPr="0059788B">
        <w:t xml:space="preserve">, osobno w odniesieniu </w:t>
      </w:r>
      <w:r w:rsidRPr="0059788B">
        <w:br/>
        <w:t>do każdego przedmiotu umowy</w:t>
      </w:r>
      <w:r w:rsidR="006F14D5" w:rsidRPr="0059788B">
        <w:t>:</w:t>
      </w:r>
    </w:p>
    <w:p w14:paraId="7C27184E" w14:textId="54E03EA3" w:rsidR="006F14D5" w:rsidRPr="0059788B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59788B">
        <w:t>w przypadku zwłoki</w:t>
      </w:r>
      <w:r w:rsidR="00102458" w:rsidRPr="0059788B">
        <w:t xml:space="preserve"> w dostarczeniu przedmiotu umowy</w:t>
      </w:r>
      <w:r w:rsidR="006F14D5" w:rsidRPr="0059788B">
        <w:t xml:space="preserve"> w terminie, o którym mowa</w:t>
      </w:r>
      <w:r w:rsidR="00B623A2" w:rsidRPr="0059788B">
        <w:t xml:space="preserve"> </w:t>
      </w:r>
      <w:r w:rsidR="00102458" w:rsidRPr="0059788B">
        <w:br/>
      </w:r>
      <w:r w:rsidR="006F14D5" w:rsidRPr="0059788B">
        <w:t xml:space="preserve">w </w:t>
      </w:r>
      <w:r w:rsidR="006F14D5" w:rsidRPr="0059788B">
        <w:rPr>
          <w:bCs/>
        </w:rPr>
        <w:t>§ 5 ust. 1 w</w:t>
      </w:r>
      <w:r w:rsidR="006F14D5" w:rsidRPr="0059788B">
        <w:t xml:space="preserve"> </w:t>
      </w:r>
      <w:r w:rsidR="00135B1B" w:rsidRPr="0059788B">
        <w:t>wysokości 0,</w:t>
      </w:r>
      <w:r w:rsidR="00A85731" w:rsidRPr="0059788B">
        <w:t>1</w:t>
      </w:r>
      <w:r w:rsidR="006F14D5" w:rsidRPr="0059788B">
        <w:t>% ceny</w:t>
      </w:r>
      <w:r w:rsidR="00102458" w:rsidRPr="0059788B">
        <w:t xml:space="preserve"> </w:t>
      </w:r>
      <w:r w:rsidR="006F14D5" w:rsidRPr="0059788B">
        <w:t xml:space="preserve">brutto, o której mowa w </w:t>
      </w:r>
      <w:r w:rsidR="0096489F" w:rsidRPr="0059788B">
        <w:rPr>
          <w:bCs/>
        </w:rPr>
        <w:t xml:space="preserve">§ 3 ust. </w:t>
      </w:r>
      <w:r w:rsidR="00CD1DD6" w:rsidRPr="0059788B">
        <w:rPr>
          <w:bCs/>
        </w:rPr>
        <w:t>2</w:t>
      </w:r>
      <w:r w:rsidR="006F14D5" w:rsidRPr="0059788B">
        <w:rPr>
          <w:bCs/>
        </w:rPr>
        <w:t xml:space="preserve"> </w:t>
      </w:r>
      <w:r w:rsidR="00371E07" w:rsidRPr="0059788B">
        <w:t xml:space="preserve">za każdy </w:t>
      </w:r>
      <w:r w:rsidRPr="0059788B">
        <w:t>rozpoczęty dzień zwłoki</w:t>
      </w:r>
      <w:r w:rsidR="00371E07" w:rsidRPr="0059788B">
        <w:t>,</w:t>
      </w:r>
      <w:r w:rsidR="00B623A2" w:rsidRPr="0059788B">
        <w:rPr>
          <w:lang w:val="x-none" w:eastAsia="pl-PL"/>
        </w:rPr>
        <w:t xml:space="preserve"> </w:t>
      </w:r>
      <w:r w:rsidR="00B623A2" w:rsidRPr="0059788B">
        <w:rPr>
          <w:lang w:val="x-none"/>
        </w:rPr>
        <w:t xml:space="preserve">jednakże nie więcej niż </w:t>
      </w:r>
      <w:r w:rsidR="0059788B" w:rsidRPr="0059788B">
        <w:t>1</w:t>
      </w:r>
      <w:r w:rsidR="00B623A2" w:rsidRPr="0059788B">
        <w:rPr>
          <w:lang w:val="x-none"/>
        </w:rPr>
        <w:t>0%</w:t>
      </w:r>
      <w:r w:rsidR="0043066B" w:rsidRPr="0059788B">
        <w:t xml:space="preserve"> tej ceny</w:t>
      </w:r>
      <w:r w:rsidR="00B623A2" w:rsidRPr="0059788B">
        <w:rPr>
          <w:lang w:val="x-none"/>
        </w:rPr>
        <w:t>, na podstawie noty obciążając</w:t>
      </w:r>
      <w:r w:rsidR="0096489F" w:rsidRPr="0059788B">
        <w:rPr>
          <w:lang w:val="x-none"/>
        </w:rPr>
        <w:t xml:space="preserve">ej wystawionej </w:t>
      </w:r>
      <w:r w:rsidR="00A0529B" w:rsidRPr="0059788B">
        <w:t xml:space="preserve">przez </w:t>
      </w:r>
      <w:r w:rsidR="00B00BCD" w:rsidRPr="0059788B">
        <w:t>ZAMAWIAJĄCEGO</w:t>
      </w:r>
      <w:r w:rsidR="000624B8" w:rsidRPr="0059788B">
        <w:t>.</w:t>
      </w:r>
      <w:r w:rsidR="00B623A2" w:rsidRPr="0059788B">
        <w:rPr>
          <w:lang w:val="x-none"/>
        </w:rPr>
        <w:t xml:space="preserve"> </w:t>
      </w:r>
      <w:r w:rsidR="00AF39CA" w:rsidRPr="0059788B">
        <w:t xml:space="preserve">         </w:t>
      </w:r>
    </w:p>
    <w:p w14:paraId="02DC55F6" w14:textId="0E6EC25B" w:rsidR="006F14D5" w:rsidRPr="0059788B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59788B">
        <w:t xml:space="preserve">za odstąpienie od umowy przez </w:t>
      </w:r>
      <w:r w:rsidR="000624B8" w:rsidRPr="0059788B">
        <w:t>ZAMAWIAJĄCEGO</w:t>
      </w:r>
      <w:r w:rsidRPr="0059788B">
        <w:t xml:space="preserve"> z winy W</w:t>
      </w:r>
      <w:r w:rsidR="002B1143" w:rsidRPr="0059788B">
        <w:t>YKONAWCY</w:t>
      </w:r>
      <w:r w:rsidRPr="0059788B">
        <w:t xml:space="preserve"> </w:t>
      </w:r>
      <w:r w:rsidR="000624B8" w:rsidRPr="0059788B">
        <w:br/>
      </w:r>
      <w:r w:rsidRPr="0059788B">
        <w:t xml:space="preserve">w wysokości </w:t>
      </w:r>
      <w:r w:rsidR="0059788B" w:rsidRPr="0059788B">
        <w:t>1</w:t>
      </w:r>
      <w:r w:rsidRPr="0059788B">
        <w:t xml:space="preserve">0% ceny </w:t>
      </w:r>
      <w:r w:rsidR="00007F05" w:rsidRPr="0059788B">
        <w:t>przedmiotu umowy</w:t>
      </w:r>
      <w:r w:rsidRPr="0059788B">
        <w:t xml:space="preserve">, o której mowa w </w:t>
      </w:r>
      <w:r w:rsidR="007474AE" w:rsidRPr="0059788B">
        <w:rPr>
          <w:bCs/>
        </w:rPr>
        <w:t xml:space="preserve">§ 3 ust. </w:t>
      </w:r>
      <w:r w:rsidR="00CD1DD6" w:rsidRPr="0059788B">
        <w:rPr>
          <w:bCs/>
        </w:rPr>
        <w:t>2</w:t>
      </w:r>
      <w:r w:rsidRPr="0059788B">
        <w:rPr>
          <w:bCs/>
        </w:rPr>
        <w:t xml:space="preserve"> umowy</w:t>
      </w:r>
      <w:r w:rsidRPr="0059788B">
        <w:t>,</w:t>
      </w:r>
      <w:r w:rsidR="00102BE4" w:rsidRPr="0059788B">
        <w:rPr>
          <w:lang w:val="x-none"/>
        </w:rPr>
        <w:t xml:space="preserve"> </w:t>
      </w:r>
      <w:r w:rsidR="00007F05" w:rsidRPr="0059788B">
        <w:rPr>
          <w:lang w:val="x-none"/>
        </w:rPr>
        <w:br/>
      </w:r>
      <w:r w:rsidR="00102BE4" w:rsidRPr="0059788B">
        <w:rPr>
          <w:lang w:val="x-none"/>
        </w:rPr>
        <w:t xml:space="preserve">na podstawie noty obciążającej wystawionej przez </w:t>
      </w:r>
      <w:r w:rsidR="00F12CC0" w:rsidRPr="0059788B">
        <w:t>ZAMAWIAJĄCEGO</w:t>
      </w:r>
      <w:r w:rsidR="00F30B7A" w:rsidRPr="0059788B">
        <w:t>.</w:t>
      </w:r>
    </w:p>
    <w:p w14:paraId="59DA67F3" w14:textId="33147B8C" w:rsidR="006F14D5" w:rsidRPr="0059788B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59788B">
        <w:t xml:space="preserve">za </w:t>
      </w:r>
      <w:r w:rsidR="00152978" w:rsidRPr="0059788B">
        <w:t>zwłokę</w:t>
      </w:r>
      <w:r w:rsidRPr="0059788B">
        <w:t xml:space="preserve"> w usunięciu wad stwierdzonych przy odbiorze, w terminach określonych </w:t>
      </w:r>
      <w:r w:rsidR="005E04BF" w:rsidRPr="0059788B">
        <w:br/>
      </w:r>
      <w:r w:rsidRPr="0059788B">
        <w:t xml:space="preserve">w </w:t>
      </w:r>
      <w:r w:rsidR="009F3848" w:rsidRPr="0059788B">
        <w:rPr>
          <w:bCs/>
        </w:rPr>
        <w:t>§ 6 ust. 5</w:t>
      </w:r>
      <w:r w:rsidRPr="0059788B">
        <w:t xml:space="preserve"> lub/i w okresie gwarancji i rękojmi w terminach określonych </w:t>
      </w:r>
      <w:r w:rsidR="002B1143" w:rsidRPr="0059788B">
        <w:rPr>
          <w:bCs/>
        </w:rPr>
        <w:t xml:space="preserve">§ </w:t>
      </w:r>
      <w:r w:rsidR="005C087F" w:rsidRPr="0059788B">
        <w:rPr>
          <w:bCs/>
        </w:rPr>
        <w:t>8</w:t>
      </w:r>
      <w:r w:rsidR="00A96CAF" w:rsidRPr="0059788B">
        <w:rPr>
          <w:bCs/>
        </w:rPr>
        <w:t xml:space="preserve"> ust. 2</w:t>
      </w:r>
      <w:r w:rsidR="002B1143" w:rsidRPr="0059788B">
        <w:rPr>
          <w:bCs/>
        </w:rPr>
        <w:t xml:space="preserve"> i 3</w:t>
      </w:r>
      <w:r w:rsidRPr="0059788B">
        <w:rPr>
          <w:bCs/>
        </w:rPr>
        <w:t xml:space="preserve"> </w:t>
      </w:r>
      <w:r w:rsidR="009F3848" w:rsidRPr="0059788B">
        <w:rPr>
          <w:bCs/>
        </w:rPr>
        <w:br/>
      </w:r>
      <w:r w:rsidRPr="0059788B">
        <w:t>w wysokości 0,</w:t>
      </w:r>
      <w:r w:rsidR="00852B9A" w:rsidRPr="0059788B">
        <w:t>1</w:t>
      </w:r>
      <w:r w:rsidRPr="0059788B">
        <w:t xml:space="preserve"> % ceny</w:t>
      </w:r>
      <w:r w:rsidR="00007F05" w:rsidRPr="0059788B">
        <w:t xml:space="preserve"> </w:t>
      </w:r>
      <w:r w:rsidRPr="0059788B">
        <w:t xml:space="preserve">brutto </w:t>
      </w:r>
      <w:r w:rsidR="00A96CAF" w:rsidRPr="0059788B">
        <w:t xml:space="preserve">przedmiotu umowy, </w:t>
      </w:r>
      <w:r w:rsidRPr="0059788B">
        <w:t xml:space="preserve">o której mowa w </w:t>
      </w:r>
      <w:r w:rsidR="009F3848" w:rsidRPr="0059788B">
        <w:rPr>
          <w:bCs/>
        </w:rPr>
        <w:t xml:space="preserve">§ 3 ust. </w:t>
      </w:r>
      <w:r w:rsidR="00CD1DD6" w:rsidRPr="0059788B">
        <w:rPr>
          <w:bCs/>
        </w:rPr>
        <w:t>2</w:t>
      </w:r>
      <w:r w:rsidRPr="0059788B">
        <w:rPr>
          <w:bCs/>
        </w:rPr>
        <w:t xml:space="preserve"> umowy</w:t>
      </w:r>
      <w:r w:rsidRPr="0059788B">
        <w:t xml:space="preserve"> </w:t>
      </w:r>
      <w:r w:rsidR="00CD1DD6" w:rsidRPr="0059788B">
        <w:br/>
      </w:r>
      <w:r w:rsidRPr="0059788B">
        <w:t xml:space="preserve">za każdy </w:t>
      </w:r>
      <w:r w:rsidR="00152978" w:rsidRPr="0059788B">
        <w:t xml:space="preserve">rozpoczęty </w:t>
      </w:r>
      <w:r w:rsidRPr="0059788B">
        <w:t>dzień</w:t>
      </w:r>
      <w:r w:rsidR="00152978" w:rsidRPr="0059788B">
        <w:t xml:space="preserve"> zwłoki</w:t>
      </w:r>
      <w:r w:rsidR="00007F05" w:rsidRPr="0059788B">
        <w:t>,</w:t>
      </w:r>
      <w:r w:rsidRPr="0059788B">
        <w:t xml:space="preserve"> liczonej od dnia wyznaczonego na usunięcie wad,</w:t>
      </w:r>
      <w:r w:rsidR="00102BE4" w:rsidRPr="0059788B">
        <w:rPr>
          <w:lang w:val="x-none"/>
        </w:rPr>
        <w:t xml:space="preserve"> </w:t>
      </w:r>
      <w:r w:rsidR="00CD1DD6" w:rsidRPr="0059788B">
        <w:rPr>
          <w:lang w:val="x-none"/>
        </w:rPr>
        <w:br/>
      </w:r>
      <w:r w:rsidR="00102BE4" w:rsidRPr="0059788B">
        <w:rPr>
          <w:lang w:val="x-none"/>
        </w:rPr>
        <w:t xml:space="preserve">na podstawie noty obciążającej wystawionej przez </w:t>
      </w:r>
      <w:r w:rsidR="00B00BCD" w:rsidRPr="0059788B">
        <w:t>ZAMAWIAJĄCEGO lub UŻYTKOWNIKA</w:t>
      </w:r>
      <w:r w:rsidR="00274D85" w:rsidRPr="0059788B">
        <w:t>,</w:t>
      </w:r>
      <w:r w:rsidR="00274D85" w:rsidRPr="0059788B">
        <w:rPr>
          <w:lang w:val="x-none"/>
        </w:rPr>
        <w:t xml:space="preserve"> jednakże nie więcej niż </w:t>
      </w:r>
      <w:r w:rsidR="0059788B" w:rsidRPr="0059788B">
        <w:t>1</w:t>
      </w:r>
      <w:r w:rsidR="00274D85" w:rsidRPr="0059788B">
        <w:rPr>
          <w:lang w:val="x-none"/>
        </w:rPr>
        <w:t>0%</w:t>
      </w:r>
      <w:r w:rsidR="00274D85" w:rsidRPr="0059788B">
        <w:t xml:space="preserve"> tej ceny,         </w:t>
      </w:r>
    </w:p>
    <w:p w14:paraId="2AD2CE37" w14:textId="7AF579E3" w:rsidR="006F14D5" w:rsidRPr="0059788B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59788B">
        <w:t xml:space="preserve">za </w:t>
      </w:r>
      <w:r w:rsidR="00105760" w:rsidRPr="0059788B">
        <w:t>zwłokę</w:t>
      </w:r>
      <w:r w:rsidRPr="0059788B">
        <w:t xml:space="preserve"> w przeprowadzeniu szkolenia, o którym mowa w </w:t>
      </w:r>
      <w:r w:rsidR="00EB61F1" w:rsidRPr="0059788B">
        <w:rPr>
          <w:bCs/>
        </w:rPr>
        <w:t>§ 6 ust. 7</w:t>
      </w:r>
      <w:r w:rsidR="00F30B7A" w:rsidRPr="0059788B">
        <w:rPr>
          <w:bCs/>
        </w:rPr>
        <w:t xml:space="preserve"> </w:t>
      </w:r>
      <w:r w:rsidRPr="0059788B">
        <w:t>w wysokości 0,</w:t>
      </w:r>
      <w:r w:rsidR="00B10B88" w:rsidRPr="0059788B">
        <w:t>1</w:t>
      </w:r>
      <w:r w:rsidRPr="0059788B">
        <w:t>% ceny</w:t>
      </w:r>
      <w:r w:rsidR="00253976" w:rsidRPr="0059788B">
        <w:t xml:space="preserve"> </w:t>
      </w:r>
      <w:r w:rsidRPr="0059788B">
        <w:t xml:space="preserve">brutto </w:t>
      </w:r>
      <w:r w:rsidR="00253976" w:rsidRPr="0059788B">
        <w:t>przedmiotu umowy</w:t>
      </w:r>
      <w:r w:rsidR="00F12CC0" w:rsidRPr="0059788B">
        <w:t>, o której mowa</w:t>
      </w:r>
      <w:r w:rsidRPr="0059788B">
        <w:t xml:space="preserve"> w </w:t>
      </w:r>
      <w:r w:rsidR="00EB61F1" w:rsidRPr="0059788B">
        <w:rPr>
          <w:bCs/>
        </w:rPr>
        <w:t xml:space="preserve">§ 3 ust. </w:t>
      </w:r>
      <w:r w:rsidR="00CD1DD6" w:rsidRPr="0059788B">
        <w:rPr>
          <w:bCs/>
        </w:rPr>
        <w:t>2</w:t>
      </w:r>
      <w:r w:rsidRPr="0059788B">
        <w:rPr>
          <w:bCs/>
        </w:rPr>
        <w:t xml:space="preserve"> umowy</w:t>
      </w:r>
      <w:r w:rsidRPr="0059788B">
        <w:t xml:space="preserve"> za każdy</w:t>
      </w:r>
      <w:r w:rsidR="00373613" w:rsidRPr="0059788B">
        <w:t xml:space="preserve"> rozpoczęty</w:t>
      </w:r>
      <w:r w:rsidRPr="0059788B">
        <w:t xml:space="preserve"> dzień</w:t>
      </w:r>
      <w:r w:rsidR="00373613" w:rsidRPr="0059788B">
        <w:t xml:space="preserve"> zwłoki</w:t>
      </w:r>
      <w:r w:rsidR="007F143D" w:rsidRPr="0059788B">
        <w:t>,</w:t>
      </w:r>
      <w:r w:rsidR="00105760" w:rsidRPr="0059788B">
        <w:t xml:space="preserve"> na </w:t>
      </w:r>
      <w:r w:rsidR="00EB61F1" w:rsidRPr="0059788B">
        <w:rPr>
          <w:lang w:val="x-none"/>
        </w:rPr>
        <w:t xml:space="preserve">podstawie noty obciążającej wystawionej przez </w:t>
      </w:r>
      <w:r w:rsidR="00F12CC0" w:rsidRPr="0059788B">
        <w:t>ZAMAWIAJĄCEGO</w:t>
      </w:r>
      <w:r w:rsidR="009E04CE" w:rsidRPr="0059788B">
        <w:t>,</w:t>
      </w:r>
      <w:r w:rsidR="009E04CE" w:rsidRPr="0059788B">
        <w:rPr>
          <w:lang w:val="x-none"/>
        </w:rPr>
        <w:t xml:space="preserve"> jednakże nie więcej niż </w:t>
      </w:r>
      <w:r w:rsidR="0059788B" w:rsidRPr="0059788B">
        <w:t>1</w:t>
      </w:r>
      <w:r w:rsidR="009E04CE" w:rsidRPr="0059788B">
        <w:rPr>
          <w:lang w:val="x-none"/>
        </w:rPr>
        <w:t>0%</w:t>
      </w:r>
      <w:r w:rsidR="009E04CE" w:rsidRPr="0059788B">
        <w:t xml:space="preserve"> tej ceny.         </w:t>
      </w:r>
    </w:p>
    <w:p w14:paraId="743DE4E6" w14:textId="7EED0902" w:rsidR="006F14D5" w:rsidRPr="0059788B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59788B">
        <w:lastRenderedPageBreak/>
        <w:t>za odstąpienie przez W</w:t>
      </w:r>
      <w:r w:rsidR="002B1143" w:rsidRPr="0059788B">
        <w:t>YKONAWCĘ</w:t>
      </w:r>
      <w:r w:rsidRPr="0059788B">
        <w:t xml:space="preserve"> od umowy </w:t>
      </w:r>
      <w:r w:rsidR="00AF6788" w:rsidRPr="0059788B">
        <w:t xml:space="preserve">z powodu zachowania Wykonawcy niezwiązanego bezpośrednio lub pośrednio z przedmiotem umowy lub jej prawidłowym wykonaniem </w:t>
      </w:r>
      <w:r w:rsidRPr="0059788B">
        <w:t xml:space="preserve">w wysokości </w:t>
      </w:r>
      <w:r w:rsidR="0059788B" w:rsidRPr="0059788B">
        <w:t>1</w:t>
      </w:r>
      <w:r w:rsidRPr="0059788B">
        <w:t xml:space="preserve">0% ceny przedmiotu umowy, o której mowa w </w:t>
      </w:r>
      <w:r w:rsidR="00EB61F1" w:rsidRPr="0059788B">
        <w:rPr>
          <w:bCs/>
        </w:rPr>
        <w:t xml:space="preserve">§ 3 ust. </w:t>
      </w:r>
      <w:r w:rsidR="00CD1DD6" w:rsidRPr="0059788B">
        <w:rPr>
          <w:bCs/>
        </w:rPr>
        <w:t>2</w:t>
      </w:r>
      <w:r w:rsidRPr="0059788B">
        <w:rPr>
          <w:bCs/>
        </w:rPr>
        <w:t xml:space="preserve"> umowy</w:t>
      </w:r>
      <w:r w:rsidR="00EB61F1" w:rsidRPr="0059788B">
        <w:t xml:space="preserve">, </w:t>
      </w:r>
      <w:r w:rsidR="00EB61F1" w:rsidRPr="0059788B">
        <w:rPr>
          <w:lang w:val="x-none"/>
        </w:rPr>
        <w:t>na podstawie noty obciążającej wysta</w:t>
      </w:r>
      <w:r w:rsidR="00F12CC0" w:rsidRPr="0059788B">
        <w:rPr>
          <w:lang w:val="x-none"/>
        </w:rPr>
        <w:t>wionej przez ZAMAWIAJĄCEGO.</w:t>
      </w:r>
      <w:r w:rsidR="00EB61F1" w:rsidRPr="0059788B">
        <w:t xml:space="preserve">        </w:t>
      </w:r>
    </w:p>
    <w:p w14:paraId="0634E833" w14:textId="7FE82CFD" w:rsidR="009E55E4" w:rsidRPr="0059788B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59788B">
        <w:t xml:space="preserve">ZAMAWIAJĄCEMU </w:t>
      </w:r>
      <w:r w:rsidR="006F14D5" w:rsidRPr="0059788B">
        <w:t xml:space="preserve">przysługuje prawo odstąpienia od umowy, jeżeli wystąpi </w:t>
      </w:r>
      <w:r w:rsidR="00373613" w:rsidRPr="0059788B">
        <w:t>zwłoka</w:t>
      </w:r>
      <w:r w:rsidR="006F14D5" w:rsidRPr="0059788B">
        <w:t xml:space="preserve"> </w:t>
      </w:r>
      <w:r w:rsidR="006F14D5" w:rsidRPr="0059788B">
        <w:br/>
        <w:t>w dostarczeniu</w:t>
      </w:r>
      <w:r w:rsidR="00C36C8F" w:rsidRPr="0059788B">
        <w:t xml:space="preserve"> </w:t>
      </w:r>
      <w:r w:rsidR="00C17343" w:rsidRPr="0059788B">
        <w:t>przedmiotu umowy</w:t>
      </w:r>
      <w:r w:rsidR="00D321DE" w:rsidRPr="0059788B">
        <w:t xml:space="preserve"> powyżej </w:t>
      </w:r>
      <w:r w:rsidR="00113AF4" w:rsidRPr="0059788B">
        <w:t>5</w:t>
      </w:r>
      <w:r w:rsidR="00271624" w:rsidRPr="0059788B">
        <w:t xml:space="preserve"> </w:t>
      </w:r>
      <w:r w:rsidR="006F14D5" w:rsidRPr="0059788B">
        <w:t xml:space="preserve">dni </w:t>
      </w:r>
      <w:r w:rsidR="00C36C8F" w:rsidRPr="0059788B">
        <w:t xml:space="preserve">kalendarzowych </w:t>
      </w:r>
      <w:r w:rsidR="006F14D5" w:rsidRPr="0059788B">
        <w:t xml:space="preserve">od wyznaczonego terminu realizacji dostawy, o którym mowa w </w:t>
      </w:r>
      <w:r w:rsidR="006F14D5" w:rsidRPr="0059788B">
        <w:rPr>
          <w:bCs/>
        </w:rPr>
        <w:t>§ 5 ust. 1</w:t>
      </w:r>
      <w:r w:rsidR="00271624" w:rsidRPr="0059788B">
        <w:t xml:space="preserve"> umowy. </w:t>
      </w:r>
      <w:r w:rsidR="00814CEB" w:rsidRPr="0059788B">
        <w:t xml:space="preserve">Z umownego prawa do odstąpienia od umowy ZAMAWIAJĄCY może skorzystać w terminie </w:t>
      </w:r>
      <w:r w:rsidR="006E2AC3" w:rsidRPr="0059788B">
        <w:t>4</w:t>
      </w:r>
      <w:r w:rsidR="00D86E71" w:rsidRPr="0059788B">
        <w:t>0</w:t>
      </w:r>
      <w:r w:rsidR="00814CEB" w:rsidRPr="0059788B">
        <w:t xml:space="preserve"> dni od powstania przyczyny uzasadniającej odstąpienie od umowy. W przypadku odstąpienia od umowy przez ZAMAWIAJĄCEGO, WYKONAWCY nie przysługuje roszczenie odszkodowawcze </w:t>
      </w:r>
      <w:r w:rsidR="00814CEB" w:rsidRPr="0059788B">
        <w:br/>
        <w:t xml:space="preserve">w wyniku poniesionej szkody. W takim przypadku </w:t>
      </w:r>
      <w:r w:rsidR="00865B1E" w:rsidRPr="0059788B">
        <w:t>ZAMAWIAJĄCY naliczy</w:t>
      </w:r>
      <w:r w:rsidR="00814CEB" w:rsidRPr="0059788B">
        <w:t xml:space="preserve"> kary umowne, </w:t>
      </w:r>
      <w:r w:rsidR="00814CEB" w:rsidRPr="0059788B">
        <w:br/>
        <w:t xml:space="preserve">o których mowa w </w:t>
      </w:r>
      <w:r w:rsidR="00814CEB" w:rsidRPr="0059788B">
        <w:rPr>
          <w:bCs/>
        </w:rPr>
        <w:t xml:space="preserve">§ </w:t>
      </w:r>
      <w:r w:rsidR="001A748B" w:rsidRPr="0059788B">
        <w:rPr>
          <w:bCs/>
        </w:rPr>
        <w:t>9</w:t>
      </w:r>
      <w:r w:rsidR="00814CEB" w:rsidRPr="0059788B">
        <w:rPr>
          <w:bCs/>
        </w:rPr>
        <w:t xml:space="preserve"> ust. 2 lit. b. </w:t>
      </w:r>
    </w:p>
    <w:p w14:paraId="19FB17D8" w14:textId="5DFE7755" w:rsidR="006F14D5" w:rsidRPr="0059788B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59788B">
        <w:t>ZAMAWIAJĄCY</w:t>
      </w:r>
      <w:r w:rsidR="00D6072A" w:rsidRPr="0059788B">
        <w:t xml:space="preserve"> </w:t>
      </w:r>
      <w:r w:rsidR="006F14D5" w:rsidRPr="0059788B">
        <w:t xml:space="preserve">zastrzega sobie prawo do dochodzenia odszkodowania uzupełniającego przenoszącego wysokość kar umownych do wysokości rzeczywiście poniesionej szkody. </w:t>
      </w:r>
    </w:p>
    <w:p w14:paraId="50CE8871" w14:textId="44596873" w:rsidR="005B1F16" w:rsidRPr="0059788B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59788B">
        <w:t xml:space="preserve">Kary umowne podlegają łączeniu. Łączna wysokość naliczonych </w:t>
      </w:r>
      <w:r w:rsidR="00790A42" w:rsidRPr="0059788B">
        <w:t>WYKONAWCY</w:t>
      </w:r>
      <w:r w:rsidRPr="0059788B">
        <w:t xml:space="preserve"> kar umownych z jednego lub kilku tytułów nie może przekraczać </w:t>
      </w:r>
      <w:r w:rsidR="0059788B" w:rsidRPr="0059788B">
        <w:t>1</w:t>
      </w:r>
      <w:r w:rsidRPr="0059788B">
        <w:t>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B786A2E" w14:textId="77777777" w:rsidR="004D50AD" w:rsidRPr="00162888" w:rsidRDefault="004D50AD" w:rsidP="004D50AD">
      <w:pPr>
        <w:tabs>
          <w:tab w:val="left" w:pos="567"/>
        </w:tabs>
        <w:suppressAutoHyphens w:val="0"/>
        <w:ind w:left="567"/>
        <w:jc w:val="both"/>
      </w:pPr>
    </w:p>
    <w:p w14:paraId="0D2F66BF" w14:textId="7AC4D6F7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1A748B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0933294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0504E8C6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 xml:space="preserve">Prawo </w:t>
      </w:r>
      <w:r w:rsidR="008E67AE">
        <w:rPr>
          <w:sz w:val="24"/>
          <w:szCs w:val="24"/>
        </w:rPr>
        <w:t>z</w:t>
      </w:r>
      <w:r w:rsidR="00D52C4A" w:rsidRPr="00162888">
        <w:rPr>
          <w:sz w:val="24"/>
          <w:szCs w:val="24"/>
        </w:rPr>
        <w:t xml:space="preserve">amówień </w:t>
      </w:r>
      <w:r w:rsidR="008E67AE">
        <w:rPr>
          <w:sz w:val="24"/>
          <w:szCs w:val="24"/>
        </w:rPr>
        <w:t>p</w:t>
      </w:r>
      <w:r w:rsidR="00D52C4A" w:rsidRPr="00162888">
        <w:rPr>
          <w:sz w:val="24"/>
          <w:szCs w:val="24"/>
        </w:rPr>
        <w:t>ublicznych</w:t>
      </w:r>
      <w:r w:rsidR="00D52C4A" w:rsidRPr="00162888">
        <w:rPr>
          <w:sz w:val="24"/>
        </w:rPr>
        <w:t xml:space="preserve"> i </w:t>
      </w:r>
      <w:r w:rsidR="007453DC" w:rsidRPr="00162888">
        <w:rPr>
          <w:sz w:val="24"/>
        </w:rPr>
        <w:t>polskiego kodeksu cywilnego.</w:t>
      </w:r>
    </w:p>
    <w:p w14:paraId="2CF9C4A4" w14:textId="3C4BD534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FA7233">
        <w:rPr>
          <w:sz w:val="24"/>
          <w:szCs w:val="24"/>
        </w:rPr>
        <w:t xml:space="preserve">* 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66178C2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</w:t>
      </w:r>
      <w:r w:rsidR="009F3DC5">
        <w:rPr>
          <w:sz w:val="24"/>
        </w:rPr>
        <w:br/>
      </w:r>
      <w:r w:rsidRPr="00162888">
        <w:rPr>
          <w:sz w:val="24"/>
        </w:rPr>
        <w:t xml:space="preserve">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4B16C3A5" w14:textId="0912DC9A" w:rsidR="00426C32" w:rsidRPr="001A748B" w:rsidRDefault="00426C32" w:rsidP="001A748B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3069B47A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</w:t>
      </w:r>
      <w:r w:rsidR="009F3DC5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do danych osobowych udostępnionych na podstawie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47A5B306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1A748B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70618C40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obiektywnej niemożności zapewnienia wyposażenia </w:t>
      </w:r>
      <w:r w:rsidR="000D66DA" w:rsidRPr="00162888">
        <w:t xml:space="preserve">przedmiotu umowy </w:t>
      </w:r>
      <w:r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5D63AC">
        <w:t>przedmiotu umowy</w:t>
      </w:r>
      <w:r w:rsidRPr="00162888">
        <w:t>, pod warunkiem, że nowe wyposażenie będzie odpowiadało pod względem funkcjonalności wyposażeniu pierwotnemu</w:t>
      </w:r>
      <w:r w:rsidR="00373613" w:rsidRPr="00162888">
        <w:t>,</w:t>
      </w:r>
      <w:r w:rsidRPr="00162888">
        <w:t xml:space="preserve"> a jego parametry pozostaną niezmienione lub będą lepsze od pierwotnego.</w:t>
      </w:r>
    </w:p>
    <w:p w14:paraId="51453806" w14:textId="1AC41857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zaproponowania przez W</w:t>
      </w:r>
      <w:r w:rsidR="00251FCB" w:rsidRPr="00162888">
        <w:t>YKONAWCĘ</w:t>
      </w:r>
      <w:r w:rsidRPr="00162888">
        <w:t xml:space="preserve"> szczególnie uzasadnionej pod względem funkcjonalności, sprawności lub przeznaczenia albo wyposażenia przedmiotu </w:t>
      </w:r>
      <w:r w:rsidRPr="00162888">
        <w:lastRenderedPageBreak/>
        <w:t xml:space="preserve">umowy, zmiany rozwiązań konstrukcyjnych w stosunku do koncepcji przedstawionej </w:t>
      </w:r>
      <w:r w:rsidR="00373613" w:rsidRPr="00162888">
        <w:br/>
      </w:r>
      <w:r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054CED">
        <w:t>1</w:t>
      </w:r>
      <w:r w:rsidR="0002287E" w:rsidRPr="00162888">
        <w:t xml:space="preserve"> </w:t>
      </w:r>
      <w:r w:rsidRPr="00162888">
        <w:t xml:space="preserve">rozwiązań konstrukcyjnych. </w:t>
      </w:r>
    </w:p>
    <w:p w14:paraId="67831578" w14:textId="1287519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pojawienia się na rynku części, materiałów lub urządzeń do wykonania przedmiotu </w:t>
      </w:r>
      <w:r w:rsidR="001473D7" w:rsidRPr="00162888">
        <w:t>umowy</w:t>
      </w:r>
      <w:r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 w:rsidRPr="00162888">
        <w:t xml:space="preserve">. </w:t>
      </w:r>
    </w:p>
    <w:p w14:paraId="2ADB8DE3" w14:textId="311E80A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 w:rsidRPr="00162888">
        <w:t xml:space="preserve">. </w:t>
      </w:r>
    </w:p>
    <w:p w14:paraId="43DF0984" w14:textId="42C24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Dokonania zmian w wymaganiach technicznych i eksploatacyjnych przedmiotu </w:t>
      </w:r>
      <w:r w:rsidR="001473D7" w:rsidRPr="00162888">
        <w:t>umowy</w:t>
      </w:r>
      <w:r w:rsidRPr="00162888">
        <w:t xml:space="preserve"> podyktowanych praktycznymi wnioskami z dotąd użytkowanego sprzętu przez </w:t>
      </w:r>
      <w:r w:rsidR="00F75B4E" w:rsidRPr="00162888">
        <w:t xml:space="preserve">ZAMAWIAJĄCEGO. </w:t>
      </w:r>
      <w:r w:rsidRPr="00162888">
        <w:t xml:space="preserve">     </w:t>
      </w:r>
    </w:p>
    <w:p w14:paraId="7AC8533B" w14:textId="699E4E7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konieczności zapewnienia koordynacji dostawy przedmiotu umowy oraz innych umów zawartych przez Z</w:t>
      </w:r>
      <w:r w:rsidR="00F75B4E" w:rsidRPr="00162888">
        <w:t>AMAWIAJĄCEGO</w:t>
      </w:r>
      <w:r w:rsidRPr="00162888">
        <w:t xml:space="preserve"> – dopuszczalna jest zmiana umowy </w:t>
      </w:r>
      <w:r w:rsidRPr="00162888">
        <w:br/>
        <w:t xml:space="preserve">w zakresie zmiany miejsca przeprowadzenia miejsca odbioru przedmiotu umowy, miejsca szkolenia przedstawicieli </w:t>
      </w:r>
      <w:r w:rsidR="00F75B4E" w:rsidRPr="00162888">
        <w:t>ZAMAWIAJĄCEGO.</w:t>
      </w:r>
    </w:p>
    <w:p w14:paraId="722DFAD0" w14:textId="4AB2F36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zmiany przepisów prawa – dopuszczalna jest tak zmiana umowy, która umożliwi dostosowanie postanowień umowy lub przedmiotów umowy i jego wyposażenia do nowych przepisów prawa. </w:t>
      </w:r>
    </w:p>
    <w:p w14:paraId="244046FB" w14:textId="623D8688" w:rsidR="000D66DA" w:rsidRPr="00162888" w:rsidRDefault="000D66DA" w:rsidP="000D66DA">
      <w:pPr>
        <w:numPr>
          <w:ilvl w:val="0"/>
          <w:numId w:val="19"/>
        </w:numPr>
        <w:jc w:val="both"/>
      </w:pPr>
      <w:r w:rsidRPr="00162888">
        <w:t xml:space="preserve">Terminu realizacji przedmiotu zamówienia – gdy zaistnieje okoliczności mające wpływ </w:t>
      </w:r>
      <w:r w:rsidR="009F3DC5">
        <w:br/>
      </w:r>
      <w:r w:rsidRPr="00162888">
        <w:t xml:space="preserve">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B0B428C" w14:textId="71263984" w:rsidR="00054CED" w:rsidRPr="00054CED" w:rsidRDefault="00054CED" w:rsidP="00054CED">
      <w:pPr>
        <w:numPr>
          <w:ilvl w:val="0"/>
          <w:numId w:val="19"/>
        </w:numPr>
        <w:jc w:val="both"/>
        <w:rPr>
          <w:color w:val="FF0000"/>
        </w:rPr>
      </w:pPr>
      <w:r w:rsidRPr="000D66DA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="009F3DC5">
        <w:br/>
      </w:r>
      <w:r w:rsidRPr="000D66DA">
        <w:t>z</w:t>
      </w:r>
      <w:r>
        <w:t xml:space="preserve"> konfliktem zbrojnym na terenie Ukrainy lub z pomocą wojskową lub humanitarną realizowaną przez Rzeczpospolitą Polską w związku z ww. konfliktem. </w:t>
      </w:r>
      <w:r w:rsidRPr="000D66DA">
        <w:t xml:space="preserve">W takim przypadku Strona dotknięta przyczynami niezwłocznie powiadomi o nich drugą Stronę umowy, </w:t>
      </w:r>
      <w:r w:rsidR="009F3DC5">
        <w:br/>
      </w:r>
      <w:r w:rsidRPr="000D66DA">
        <w:t xml:space="preserve"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</w:t>
      </w:r>
      <w:r>
        <w:t>konfliktem zbrojnym na terenie Ukrainy lub z pomocą wojskową lub humanitarną realizowaną przez Rzeczpospolitą Polską w związku z ww. konfliktem,</w:t>
      </w:r>
      <w:r w:rsidRPr="000D66DA">
        <w:t xml:space="preserve"> na należyte wykonanie przedmiotu umowy</w:t>
      </w:r>
      <w:r w:rsidRPr="00351C1C">
        <w:t>.</w:t>
      </w:r>
    </w:p>
    <w:p w14:paraId="68FBEB7B" w14:textId="25B394D5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wprowadzenia zmian umowy niedopuszczalna jest zmiana umowy, której konsekwencją będzie zwiększenie ceny przedmiotu umowy.</w:t>
      </w:r>
    </w:p>
    <w:p w14:paraId="2385B982" w14:textId="7DADC921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propozycji zmiany umowy pochodzącej od W</w:t>
      </w:r>
      <w:r w:rsidR="00251FCB" w:rsidRPr="00162888">
        <w:t>YKONAWCY</w:t>
      </w:r>
      <w:r w:rsidR="000D66DA" w:rsidRPr="00162888">
        <w:t xml:space="preserve">, </w:t>
      </w:r>
      <w:r w:rsidRPr="00162888">
        <w:t>Z</w:t>
      </w:r>
      <w:r w:rsidR="00F75B4E" w:rsidRPr="00162888">
        <w:t xml:space="preserve">AMAWIAJACY </w:t>
      </w:r>
      <w:r w:rsidRPr="00162888">
        <w:t>podejmie decyzj</w:t>
      </w:r>
      <w:r w:rsidR="005D63AC">
        <w:t>ę</w:t>
      </w:r>
      <w:r w:rsidRPr="00162888">
        <w:t xml:space="preserve"> w zakresie zmiany umowy mającej na uwadze okoliczności czy zmiany proponowane przez W</w:t>
      </w:r>
      <w:r w:rsidR="00251FCB" w:rsidRPr="00162888">
        <w:t>YKONAWCĘ</w:t>
      </w:r>
      <w:r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Pr="00162888">
        <w:t xml:space="preserve">w zakresie wydatkowania ich w określonym roku budżetowym.  </w:t>
      </w:r>
    </w:p>
    <w:p w14:paraId="637048D8" w14:textId="77777777" w:rsidR="001E3789" w:rsidRPr="00162888" w:rsidRDefault="001E3789" w:rsidP="00F2514A">
      <w:pPr>
        <w:numPr>
          <w:ilvl w:val="0"/>
          <w:numId w:val="19"/>
        </w:numPr>
        <w:jc w:val="both"/>
      </w:pPr>
      <w:r w:rsidRPr="00162888">
        <w:lastRenderedPageBreak/>
        <w:t xml:space="preserve">Wprowadzanie odpowiednich zmian wysokości wynagrodzenia należnego Wykonawcy, </w:t>
      </w:r>
      <w:r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0A973DCC" w14:textId="3D2F929E" w:rsidR="00EA6306" w:rsidRPr="00437C69" w:rsidRDefault="0045436E" w:rsidP="0059788B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77777777" w:rsidR="00287B5B" w:rsidRPr="005E2904" w:rsidRDefault="0045436E" w:rsidP="0045436E">
      <w:pPr>
        <w:ind w:left="709"/>
        <w:jc w:val="both"/>
      </w:pPr>
      <w:r w:rsidRPr="005E2904">
        <w:t xml:space="preserve">- </w:t>
      </w:r>
      <w:r w:rsidR="00287B5B" w:rsidRPr="005E2904">
        <w:t xml:space="preserve"> </w:t>
      </w:r>
      <w:r w:rsidRPr="005E2904">
        <w:t>jeżeli zmiany te będą miały wpływ na koszty wykonania zamówienia przez Wykonawcę.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4B032D2C" w:rsidR="006D0D90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736188A0" w:rsidR="006D0D90" w:rsidRPr="00162888" w:rsidRDefault="0059788B" w:rsidP="00CB0287">
      <w:pPr>
        <w:ind w:left="284" w:hanging="284"/>
        <w:jc w:val="both"/>
        <w:rPr>
          <w:bCs/>
          <w:iCs/>
        </w:rPr>
      </w:pPr>
      <w:r>
        <w:t>6</w:t>
      </w:r>
      <w:r w:rsidR="00CB0287" w:rsidRPr="00162888">
        <w:t xml:space="preserve">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="00CB0287"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01DA2DB8" w:rsidR="006D0D90" w:rsidRPr="00162888" w:rsidRDefault="0059788B" w:rsidP="00411CA8">
      <w:pPr>
        <w:ind w:left="284" w:hanging="284"/>
        <w:jc w:val="both"/>
        <w:rPr>
          <w:bCs/>
          <w:iCs/>
        </w:rPr>
      </w:pPr>
      <w:r>
        <w:rPr>
          <w:bCs/>
          <w:iCs/>
        </w:rPr>
        <w:t>7</w:t>
      </w:r>
      <w:r w:rsidR="00CB0287" w:rsidRPr="00162888">
        <w:rPr>
          <w:bCs/>
          <w:iCs/>
        </w:rPr>
        <w:t>.</w:t>
      </w:r>
      <w:r w:rsidR="0025006E">
        <w:rPr>
          <w:bCs/>
          <w:iCs/>
        </w:rPr>
        <w:t xml:space="preserve"> </w:t>
      </w:r>
      <w:r w:rsidR="006D0D90" w:rsidRPr="00162888">
        <w:rPr>
          <w:bCs/>
          <w:iCs/>
        </w:rPr>
        <w:t>Z</w:t>
      </w:r>
      <w:r w:rsidR="00411CA8">
        <w:rPr>
          <w:bCs/>
          <w:iCs/>
        </w:rPr>
        <w:t>AMAWIAJĄCY</w:t>
      </w:r>
      <w:r w:rsidR="006D0D90" w:rsidRPr="00162888">
        <w:rPr>
          <w:bCs/>
        </w:rPr>
        <w:t xml:space="preserve"> ma prawo do przeniesienia wszelkich praw, obowiązków</w:t>
      </w:r>
      <w:r w:rsidR="00F51E53" w:rsidRPr="00162888">
        <w:rPr>
          <w:bCs/>
          <w:iCs/>
        </w:rPr>
        <w:t xml:space="preserve"> </w:t>
      </w:r>
      <w:r w:rsidR="00BF0321" w:rsidRPr="00162888">
        <w:rPr>
          <w:bCs/>
        </w:rPr>
        <w:t>i roszczeń wynikających z u</w:t>
      </w:r>
      <w:r w:rsidR="006D0D90" w:rsidRPr="00162888">
        <w:rPr>
          <w:bCs/>
        </w:rPr>
        <w:t>mowy na dowolny podmiot, na co W</w:t>
      </w:r>
      <w:r w:rsidR="00411CA8">
        <w:rPr>
          <w:bCs/>
        </w:rPr>
        <w:t>YKONAWCA</w:t>
      </w:r>
      <w:r w:rsidR="006D0D90" w:rsidRPr="00162888">
        <w:rPr>
          <w:bCs/>
        </w:rPr>
        <w:t xml:space="preserve"> niniejszym wyraża bezwarunkową i nieodwołalną zgodę. </w:t>
      </w:r>
    </w:p>
    <w:p w14:paraId="5DA74E3C" w14:textId="0F2BCCE1" w:rsidR="006D0D90" w:rsidRPr="00162888" w:rsidRDefault="0059788B" w:rsidP="00CB0287">
      <w:pPr>
        <w:ind w:left="284" w:hanging="284"/>
        <w:jc w:val="both"/>
        <w:rPr>
          <w:bCs/>
          <w:iCs/>
        </w:rPr>
      </w:pPr>
      <w:r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w taki sposób, aby były zgodne 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0CA8D100" w14:textId="651886E5" w:rsidR="00A7227E" w:rsidRPr="0059788B" w:rsidRDefault="0059788B" w:rsidP="0059788B">
      <w:pPr>
        <w:ind w:left="284" w:hanging="284"/>
        <w:jc w:val="both"/>
        <w:rPr>
          <w:bCs/>
        </w:rPr>
      </w:pPr>
      <w:r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t>tj.</w:t>
      </w:r>
      <w:r w:rsidR="00CB0287" w:rsidRPr="00162888">
        <w:t>:</w:t>
      </w:r>
      <w:r w:rsidR="00DC3A9B" w:rsidRPr="00162888">
        <w:t xml:space="preserve"> </w:t>
      </w:r>
      <w:r w:rsidR="00A62099">
        <w:t>jeden</w:t>
      </w:r>
      <w:r w:rsidR="00B1720E" w:rsidRPr="00162888">
        <w:t xml:space="preserve"> egzemplarz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</w:t>
      </w:r>
      <w:r w:rsidR="00A62099">
        <w:t xml:space="preserve">dla </w:t>
      </w:r>
      <w:r w:rsidR="00466695" w:rsidRPr="00162888">
        <w:t>W</w:t>
      </w:r>
      <w:r w:rsidR="00466695" w:rsidRPr="00162888">
        <w:rPr>
          <w:caps/>
        </w:rPr>
        <w:t>y</w:t>
      </w:r>
      <w:r w:rsidR="00466695" w:rsidRPr="00162888">
        <w:t xml:space="preserve">KONAWCY, każdy </w:t>
      </w:r>
      <w:r w:rsidR="00A62099">
        <w:br/>
      </w:r>
      <w:r w:rsidR="00466695" w:rsidRPr="00162888">
        <w:t xml:space="preserve">na prawach oryginału. </w:t>
      </w:r>
    </w:p>
    <w:p w14:paraId="46027323" w14:textId="6BE6B489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7ED2117C" w14:textId="4FF6903F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="005E2904">
        <w:rPr>
          <w:sz w:val="24"/>
        </w:rPr>
        <w:t xml:space="preserve"> O</w:t>
      </w:r>
      <w:r w:rsidRPr="00162888">
        <w:rPr>
          <w:sz w:val="24"/>
        </w:rPr>
        <w:t xml:space="preserve">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>inimalne według załącznika</w:t>
      </w:r>
      <w:r w:rsidR="00F92869" w:rsidRPr="00162888">
        <w:rPr>
          <w:sz w:val="24"/>
        </w:rPr>
        <w:t xml:space="preserve">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3F7E6741" w14:textId="77777777" w:rsidR="00650272" w:rsidRPr="00162888" w:rsidRDefault="00650272" w:rsidP="00F2514A">
      <w:pPr>
        <w:pStyle w:val="Tekstpodstawowy"/>
        <w:ind w:left="709" w:hanging="709"/>
      </w:pPr>
    </w:p>
    <w:p w14:paraId="51C45DCE" w14:textId="41089FF9" w:rsidR="00650272" w:rsidRDefault="00585EA3" w:rsidP="00FA7233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02EDDA32" w14:textId="77777777" w:rsidR="005E2904" w:rsidRPr="00FA7233" w:rsidRDefault="005E2904" w:rsidP="00FA7233">
      <w:pPr>
        <w:pStyle w:val="Tekstpodstawowy"/>
        <w:ind w:left="709" w:hanging="709"/>
        <w:rPr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427740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709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590C2441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3487">
      <w:rPr>
        <w:noProof/>
      </w:rPr>
      <w:t>11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3B18EEBD" w:rsidR="00EA3C23" w:rsidRDefault="00300B96">
    <w:pPr>
      <w:pStyle w:val="Nagwek"/>
    </w:pPr>
    <w:r>
      <w:t>W</w:t>
    </w:r>
    <w:r w:rsidR="00994B6F">
      <w:t>L.2370.</w:t>
    </w:r>
    <w:r w:rsidR="008A1677">
      <w:t>20</w:t>
    </w:r>
    <w:r w:rsidR="00DB0C36">
      <w:t>.</w:t>
    </w:r>
    <w:r w:rsidR="00C25F4B">
      <w:t>20</w:t>
    </w:r>
    <w:r w:rsidR="00BC7DDC">
      <w:t>2</w:t>
    </w:r>
    <w:r w:rsidR="008A1677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  <w:num w:numId="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8545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D2A"/>
    <w:rsid w:val="00031F21"/>
    <w:rsid w:val="00032A83"/>
    <w:rsid w:val="00035724"/>
    <w:rsid w:val="00035791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68A4"/>
    <w:rsid w:val="0006791A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0F683C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17C3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408A"/>
    <w:rsid w:val="001A5394"/>
    <w:rsid w:val="001A5446"/>
    <w:rsid w:val="001A748B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006E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4D85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C7F68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14E50"/>
    <w:rsid w:val="00320026"/>
    <w:rsid w:val="00320116"/>
    <w:rsid w:val="0032066C"/>
    <w:rsid w:val="0032113B"/>
    <w:rsid w:val="003215C8"/>
    <w:rsid w:val="00322AE4"/>
    <w:rsid w:val="00323DB0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740"/>
    <w:rsid w:val="004278EF"/>
    <w:rsid w:val="0043066B"/>
    <w:rsid w:val="0043493F"/>
    <w:rsid w:val="00435C5E"/>
    <w:rsid w:val="00436C26"/>
    <w:rsid w:val="00437C69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548"/>
    <w:rsid w:val="00483859"/>
    <w:rsid w:val="00484CCC"/>
    <w:rsid w:val="004854D8"/>
    <w:rsid w:val="00485879"/>
    <w:rsid w:val="004873F5"/>
    <w:rsid w:val="00491209"/>
    <w:rsid w:val="00492AB9"/>
    <w:rsid w:val="00492AF4"/>
    <w:rsid w:val="00492F2B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9788B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3AC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904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D7BE8"/>
    <w:rsid w:val="006E2199"/>
    <w:rsid w:val="006E2AA3"/>
    <w:rsid w:val="006E2AC3"/>
    <w:rsid w:val="006E445B"/>
    <w:rsid w:val="006E60D8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6FB7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2FED"/>
    <w:rsid w:val="009E321E"/>
    <w:rsid w:val="009E365A"/>
    <w:rsid w:val="009E4B85"/>
    <w:rsid w:val="009E55E4"/>
    <w:rsid w:val="009E574F"/>
    <w:rsid w:val="009F3848"/>
    <w:rsid w:val="009F3DB1"/>
    <w:rsid w:val="009F3DC5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099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33A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B6C"/>
    <w:rsid w:val="00CD1CD6"/>
    <w:rsid w:val="00CD1D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4865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4315"/>
    <w:rsid w:val="00D8693A"/>
    <w:rsid w:val="00D86E71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07E9"/>
    <w:rsid w:val="00F641B0"/>
    <w:rsid w:val="00F6468A"/>
    <w:rsid w:val="00F6643A"/>
    <w:rsid w:val="00F66788"/>
    <w:rsid w:val="00F668CB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578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styka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D01-C722-4EF1-8267-ABBBDCA4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4339</Words>
  <Characters>26034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30313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223</cp:revision>
  <cp:lastPrinted>2024-04-10T10:19:00Z</cp:lastPrinted>
  <dcterms:created xsi:type="dcterms:W3CDTF">2021-07-19T08:03:00Z</dcterms:created>
  <dcterms:modified xsi:type="dcterms:W3CDTF">2024-05-14T09:02:00Z</dcterms:modified>
</cp:coreProperties>
</file>