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F76A8D" w:rsidRPr="00ED7994" w:rsidRDefault="000272B6" w:rsidP="00ED7994">
      <w:pPr>
        <w:jc w:val="center"/>
        <w:rPr>
          <w:rFonts w:ascii="Arial" w:hAnsi="Arial" w:cs="Arial"/>
          <w:b/>
          <w:i/>
          <w:sz w:val="28"/>
          <w:szCs w:val="28"/>
        </w:rPr>
      </w:pPr>
      <w:r>
        <w:rPr>
          <w:rFonts w:ascii="Arial" w:eastAsia="Calibri" w:hAnsi="Arial" w:cs="Arial"/>
          <w:b/>
          <w:sz w:val="28"/>
          <w:szCs w:val="28"/>
        </w:rPr>
        <w:t>Przebudowa drogi dojazdowej do gruntów rolnych we wsi Zbytowa</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IR.2710.5</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732721"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615B2F" w:rsidRPr="0023501B" w:rsidRDefault="00C40340" w:rsidP="0023501B">
                        <w:pPr>
                          <w:rPr>
                            <w:rFonts w:ascii="Edwardian Script ITC" w:hAnsi="Edwardian Script ITC"/>
                            <w:b/>
                            <w:color w:val="365F91"/>
                            <w:sz w:val="32"/>
                          </w:rPr>
                        </w:pPr>
                        <w:r>
                          <w:rPr>
                            <w:rFonts w:ascii="Edwardian Script ITC" w:hAnsi="Edwardian Script ITC"/>
                            <w:b/>
                            <w:color w:val="365F91"/>
                            <w:sz w:val="32"/>
                          </w:rPr>
                          <w:t>09.04</w:t>
                        </w:r>
                        <w:r w:rsidR="00615B2F">
                          <w:rPr>
                            <w:rFonts w:ascii="Edwardian Script ITC" w:hAnsi="Edwardian Script ITC"/>
                            <w:b/>
                            <w:color w:val="365F91"/>
                            <w:sz w:val="32"/>
                          </w:rPr>
                          <w:t xml:space="preserve">.2021 </w:t>
                        </w:r>
                        <w:r w:rsidR="00615B2F"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732721"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C40340">
        <w:rPr>
          <w:rFonts w:ascii="Arial" w:hAnsi="Arial" w:cs="Arial"/>
        </w:rPr>
        <w:t>kwiecień</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732721"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732721">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732721">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732721"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55</w:t>
        </w:r>
        <w:r w:rsidRPr="00FB3424">
          <w:rPr>
            <w:rFonts w:ascii="Arial" w:hAnsi="Arial" w:cs="Arial"/>
            <w:noProof/>
            <w:webHidden/>
            <w:sz w:val="20"/>
            <w:szCs w:val="20"/>
          </w:rPr>
          <w:fldChar w:fldCharType="end"/>
        </w:r>
      </w:hyperlink>
    </w:p>
    <w:p w:rsidR="00614939" w:rsidRPr="00FB3424" w:rsidRDefault="00732721"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ED7994" w:rsidRPr="00643271" w:rsidRDefault="00AD6C38" w:rsidP="00415AC2">
      <w:pPr>
        <w:pStyle w:val="Akapitzlist"/>
        <w:numPr>
          <w:ilvl w:val="0"/>
          <w:numId w:val="57"/>
        </w:numPr>
        <w:ind w:left="426" w:hanging="426"/>
        <w:jc w:val="both"/>
        <w:rPr>
          <w:rFonts w:ascii="Arial" w:eastAsia="Calibri" w:hAnsi="Arial" w:cs="Arial"/>
          <w:b/>
          <w:sz w:val="20"/>
        </w:rPr>
      </w:pPr>
      <w:bookmarkStart w:id="152" w:name="_Toc253652285"/>
      <w:bookmarkStart w:id="153" w:name="_Toc253652608"/>
      <w:bookmarkStart w:id="154" w:name="_Toc253652639"/>
      <w:bookmarkStart w:id="155" w:name="_Toc253653110"/>
      <w:bookmarkStart w:id="156" w:name="_Toc253653659"/>
      <w:r w:rsidRPr="00643271">
        <w:rPr>
          <w:rFonts w:ascii="Arial" w:hAnsi="Arial" w:cs="Arial"/>
          <w:sz w:val="20"/>
          <w:szCs w:val="20"/>
        </w:rPr>
        <w:t xml:space="preserve">Przedmiotem zamówienia jest </w:t>
      </w:r>
      <w:r w:rsidR="000272B6">
        <w:rPr>
          <w:rFonts w:ascii="Arial" w:eastAsia="Calibri" w:hAnsi="Arial" w:cs="Arial"/>
          <w:b/>
          <w:sz w:val="20"/>
        </w:rPr>
        <w:t>Przebudowa drogi dojazdowej do gruntów rolnych we wsi Zbytowa</w:t>
      </w:r>
      <w:r w:rsidR="007B747A">
        <w:rPr>
          <w:rFonts w:ascii="Arial" w:eastAsia="Calibri" w:hAnsi="Arial" w:cs="Arial"/>
          <w:b/>
          <w:sz w:val="20"/>
        </w:rPr>
        <w:t>.</w:t>
      </w:r>
    </w:p>
    <w:p w:rsidR="000272B6" w:rsidRPr="000272B6" w:rsidRDefault="007B747A" w:rsidP="00415AC2">
      <w:pPr>
        <w:pStyle w:val="Akapitzlist"/>
        <w:numPr>
          <w:ilvl w:val="0"/>
          <w:numId w:val="57"/>
        </w:numPr>
        <w:tabs>
          <w:tab w:val="right" w:pos="9490"/>
        </w:tabs>
        <w:ind w:left="420" w:hanging="426"/>
        <w:jc w:val="both"/>
        <w:rPr>
          <w:rFonts w:ascii="Arial" w:eastAsia="Lucida Sans Unicode" w:hAnsi="Arial" w:cs="Arial"/>
          <w:sz w:val="20"/>
          <w:szCs w:val="20"/>
        </w:rPr>
      </w:pPr>
      <w:r w:rsidRPr="007B747A">
        <w:rPr>
          <w:rFonts w:ascii="Arial" w:eastAsia="Lucida Sans Unicode" w:hAnsi="Arial" w:cs="Arial"/>
          <w:b/>
          <w:sz w:val="20"/>
          <w:szCs w:val="20"/>
        </w:rPr>
        <w:t xml:space="preserve">Zakres przedmiotu zamówienia </w:t>
      </w:r>
      <w:r w:rsidRPr="007B747A">
        <w:rPr>
          <w:rFonts w:ascii="Arial" w:eastAsia="Lucida Sans Unicode" w:hAnsi="Arial" w:cs="Arial"/>
          <w:sz w:val="20"/>
          <w:szCs w:val="20"/>
        </w:rPr>
        <w:t xml:space="preserve">obejmuje </w:t>
      </w:r>
      <w:r w:rsidR="000272B6">
        <w:rPr>
          <w:rFonts w:ascii="Arial" w:eastAsia="Calibri" w:hAnsi="Arial" w:cs="Arial"/>
          <w:color w:val="000000"/>
          <w:sz w:val="20"/>
          <w:szCs w:val="20"/>
        </w:rPr>
        <w:t>poprawę</w:t>
      </w:r>
      <w:r w:rsidR="000272B6" w:rsidRPr="000272B6">
        <w:rPr>
          <w:rFonts w:ascii="Arial" w:eastAsia="Calibri" w:hAnsi="Arial" w:cs="Arial"/>
          <w:color w:val="000000"/>
          <w:sz w:val="20"/>
          <w:szCs w:val="20"/>
        </w:rPr>
        <w:t xml:space="preserve"> warunków komunikacji i dojazdu do posesji </w:t>
      </w:r>
      <w:r w:rsidR="000272B6">
        <w:rPr>
          <w:rFonts w:ascii="Arial" w:eastAsia="Calibri" w:hAnsi="Arial" w:cs="Arial"/>
          <w:color w:val="000000"/>
          <w:sz w:val="20"/>
          <w:szCs w:val="20"/>
        </w:rPr>
        <w:br/>
      </w:r>
      <w:r w:rsidR="000272B6" w:rsidRPr="000272B6">
        <w:rPr>
          <w:rFonts w:ascii="Arial" w:eastAsia="Calibri" w:hAnsi="Arial" w:cs="Arial"/>
          <w:color w:val="000000"/>
          <w:sz w:val="20"/>
          <w:szCs w:val="20"/>
        </w:rPr>
        <w:t xml:space="preserve">w miejscowości Zbytowa, gm. Bierutów. </w:t>
      </w:r>
    </w:p>
    <w:p w:rsidR="000272B6" w:rsidRPr="000272B6" w:rsidRDefault="000272B6" w:rsidP="00415AC2">
      <w:pPr>
        <w:pStyle w:val="Akapitzlist"/>
        <w:numPr>
          <w:ilvl w:val="0"/>
          <w:numId w:val="57"/>
        </w:numPr>
        <w:tabs>
          <w:tab w:val="right" w:pos="9490"/>
        </w:tabs>
        <w:ind w:left="420" w:hanging="426"/>
        <w:jc w:val="both"/>
        <w:rPr>
          <w:rFonts w:ascii="Arial" w:eastAsia="Lucida Sans Unicode" w:hAnsi="Arial" w:cs="Arial"/>
          <w:sz w:val="20"/>
          <w:szCs w:val="20"/>
        </w:rPr>
      </w:pPr>
      <w:r w:rsidRPr="000272B6">
        <w:rPr>
          <w:rFonts w:ascii="Arial" w:eastAsia="Calibri" w:hAnsi="Arial" w:cs="Arial"/>
          <w:color w:val="000000"/>
          <w:sz w:val="20"/>
          <w:szCs w:val="20"/>
        </w:rPr>
        <w:t xml:space="preserve">Poprawa warunków użytkowania ma być zrealizowana poprzez </w:t>
      </w:r>
      <w:r>
        <w:rPr>
          <w:rFonts w:ascii="Arial" w:eastAsia="Calibri" w:hAnsi="Arial" w:cs="Arial"/>
          <w:color w:val="000000"/>
          <w:sz w:val="20"/>
          <w:szCs w:val="20"/>
        </w:rPr>
        <w:t>modernizację</w:t>
      </w:r>
      <w:r w:rsidRPr="000272B6">
        <w:rPr>
          <w:rFonts w:ascii="Arial" w:eastAsia="Calibri" w:hAnsi="Arial" w:cs="Arial"/>
          <w:color w:val="000000"/>
          <w:sz w:val="20"/>
          <w:szCs w:val="20"/>
        </w:rPr>
        <w:t xml:space="preserve"> istniejącej nawierzchni </w:t>
      </w:r>
      <w:r>
        <w:rPr>
          <w:rFonts w:ascii="Arial" w:eastAsia="Calibri" w:hAnsi="Arial" w:cs="Arial"/>
          <w:color w:val="000000"/>
          <w:sz w:val="20"/>
          <w:szCs w:val="20"/>
        </w:rPr>
        <w:br/>
      </w:r>
      <w:r w:rsidRPr="000272B6">
        <w:rPr>
          <w:rFonts w:ascii="Arial" w:eastAsia="Calibri" w:hAnsi="Arial" w:cs="Arial"/>
          <w:color w:val="000000"/>
          <w:sz w:val="20"/>
          <w:szCs w:val="20"/>
        </w:rPr>
        <w:t xml:space="preserve">konstrukcji drogi wraz z poboczami. </w:t>
      </w:r>
    </w:p>
    <w:p w:rsidR="000272B6" w:rsidRPr="000272B6" w:rsidRDefault="000272B6" w:rsidP="00415AC2">
      <w:pPr>
        <w:pStyle w:val="Akapitzlist"/>
        <w:numPr>
          <w:ilvl w:val="0"/>
          <w:numId w:val="57"/>
        </w:numPr>
        <w:tabs>
          <w:tab w:val="right" w:pos="9490"/>
        </w:tabs>
        <w:ind w:left="420" w:hanging="426"/>
        <w:jc w:val="both"/>
        <w:rPr>
          <w:rFonts w:ascii="Arial" w:eastAsia="Lucida Sans Unicode" w:hAnsi="Arial" w:cs="Arial"/>
          <w:sz w:val="20"/>
          <w:szCs w:val="20"/>
        </w:rPr>
      </w:pPr>
      <w:r w:rsidRPr="000272B6">
        <w:rPr>
          <w:rFonts w:ascii="Arial" w:eastAsia="Calibri" w:hAnsi="Arial" w:cs="Arial"/>
          <w:color w:val="000000"/>
          <w:kern w:val="0"/>
          <w:sz w:val="20"/>
          <w:szCs w:val="20"/>
          <w:lang w:eastAsia="pl-PL"/>
        </w:rPr>
        <w:t xml:space="preserve">Cała inwestycja zlokalizowana jest na terenie Gminy Bierutów w województwie dolnośląskim </w:t>
      </w:r>
      <w:r>
        <w:rPr>
          <w:rFonts w:ascii="Arial" w:eastAsia="Calibri" w:hAnsi="Arial" w:cs="Arial"/>
          <w:color w:val="000000"/>
          <w:kern w:val="0"/>
          <w:sz w:val="20"/>
          <w:szCs w:val="20"/>
          <w:lang w:eastAsia="pl-PL"/>
        </w:rPr>
        <w:br/>
      </w:r>
      <w:r w:rsidRPr="000272B6">
        <w:rPr>
          <w:rFonts w:ascii="Arial" w:eastAsia="Calibri" w:hAnsi="Arial" w:cs="Arial"/>
          <w:color w:val="000000"/>
          <w:kern w:val="0"/>
          <w:sz w:val="20"/>
          <w:szCs w:val="20"/>
          <w:lang w:eastAsia="pl-PL"/>
        </w:rPr>
        <w:t>w miejscowości Zbytowa</w:t>
      </w:r>
      <w:r w:rsidRPr="000272B6">
        <w:rPr>
          <w:rFonts w:ascii="Arial" w:eastAsia="Calibri" w:hAnsi="Arial" w:cs="Arial"/>
          <w:sz w:val="20"/>
          <w:szCs w:val="20"/>
        </w:rPr>
        <w:t>, d</w:t>
      </w:r>
      <w:r w:rsidRPr="000272B6">
        <w:rPr>
          <w:rFonts w:ascii="Arial" w:eastAsia="Calibri" w:hAnsi="Arial" w:cs="Arial"/>
          <w:color w:val="000000"/>
          <w:sz w:val="20"/>
          <w:szCs w:val="20"/>
        </w:rPr>
        <w:t>z. nr 46dr, 48dr, 50dr, 41dr, 53dr, 38/2dr AM-</w:t>
      </w:r>
      <w:r w:rsidRPr="000272B6">
        <w:rPr>
          <w:rFonts w:ascii="Arial" w:eastAsia="Calibri" w:hAnsi="Arial" w:cs="Arial"/>
          <w:sz w:val="20"/>
          <w:szCs w:val="20"/>
        </w:rPr>
        <w:t>1.</w:t>
      </w:r>
    </w:p>
    <w:p w:rsidR="000272B6" w:rsidRPr="000272B6" w:rsidRDefault="000272B6" w:rsidP="00415AC2">
      <w:pPr>
        <w:pStyle w:val="Akapitzlist"/>
        <w:numPr>
          <w:ilvl w:val="0"/>
          <w:numId w:val="57"/>
        </w:numPr>
        <w:tabs>
          <w:tab w:val="right" w:pos="9490"/>
        </w:tabs>
        <w:ind w:left="420" w:hanging="426"/>
        <w:jc w:val="both"/>
        <w:rPr>
          <w:rFonts w:ascii="Arial" w:eastAsia="Lucida Sans Unicode" w:hAnsi="Arial" w:cs="Arial"/>
          <w:sz w:val="20"/>
          <w:szCs w:val="20"/>
        </w:rPr>
      </w:pPr>
      <w:r>
        <w:rPr>
          <w:rFonts w:ascii="Arial" w:eastAsia="Calibri" w:hAnsi="Arial" w:cs="Arial"/>
          <w:sz w:val="20"/>
          <w:szCs w:val="20"/>
        </w:rPr>
        <w:t xml:space="preserve">Stan istniejący  </w:t>
      </w:r>
    </w:p>
    <w:p w:rsidR="000272B6" w:rsidRPr="000272B6" w:rsidRDefault="000272B6" w:rsidP="000272B6">
      <w:pPr>
        <w:tabs>
          <w:tab w:val="right" w:pos="9490"/>
        </w:tabs>
        <w:ind w:left="426"/>
        <w:jc w:val="both"/>
        <w:rPr>
          <w:rFonts w:ascii="Arial" w:eastAsia="Lucida Sans Unicode" w:hAnsi="Arial" w:cs="Arial"/>
          <w:sz w:val="20"/>
          <w:szCs w:val="20"/>
        </w:rPr>
      </w:pPr>
      <w:r w:rsidRPr="000272B6">
        <w:rPr>
          <w:rFonts w:ascii="Arial" w:hAnsi="Arial" w:cs="Arial"/>
          <w:sz w:val="20"/>
          <w:szCs w:val="20"/>
        </w:rPr>
        <w:t xml:space="preserve">Istniejąca droga gminna jest drogą zlokalizowaną na dz. nr 46dr AM-1 w miejscowości Zbytowa, gm. Bierutów. Droga ta posiada kategorię ruchu KR 2. Obecna szerokość w/w drogi gminnej wynosi ok. 4,5 z lokalnymi mijankami szer. ok. 5,0 m oraz z lokalnym przewężeniem szer. do ok. 3,0 m. Droga ta posiada nawierzchnię tłuczniowo-gruntową. Wzdłuż drogi występują obustronne ziemne pobocza oraz rów przydrożny. Stan techniczny nawierzchni drogi gminnej jest zły. Widać liczne ubytki, zapadnięcia nierówności. Droga ta stanowi dojazd do zabudowań mieszkalnych i pól uprawnych. Pobocza występujące po obu stronach drogi, są rozjeżdżone i nieutwardzone, co powoduje częściowe tamowanie odpływającej wody z jezdni i jej podmakanie. Przekrój poprzeczny drogi jest jednostronny ze spadkiem ok. 2% w kierunku pobocza. Odwodnienie drogi realizowane jest poprzez sprowadzenie wody spadkami poprzecznymi na pobocze gdzie woda opadowa filtruje w grunt, a na części zakresu woda sprowadzana jest na pobocze i spływa do rowu przydrożnego. Zjazdy posiadają nawierzchnię tłuczniowo-gruntową. Łączna długość </w:t>
      </w:r>
      <w:r>
        <w:rPr>
          <w:rFonts w:ascii="Arial" w:hAnsi="Arial" w:cs="Arial"/>
          <w:sz w:val="20"/>
          <w:szCs w:val="20"/>
        </w:rPr>
        <w:t>modernizowanej</w:t>
      </w:r>
      <w:r w:rsidRPr="000272B6">
        <w:rPr>
          <w:rFonts w:ascii="Arial" w:hAnsi="Arial" w:cs="Arial"/>
          <w:sz w:val="20"/>
          <w:szCs w:val="20"/>
        </w:rPr>
        <w:t xml:space="preserve"> drogi wynosi ok. 835,66 m.</w:t>
      </w:r>
    </w:p>
    <w:p w:rsidR="000272B6" w:rsidRDefault="000272B6" w:rsidP="000272B6">
      <w:pPr>
        <w:tabs>
          <w:tab w:val="right" w:pos="9490"/>
        </w:tabs>
        <w:jc w:val="both"/>
        <w:rPr>
          <w:rFonts w:ascii="Arial" w:eastAsia="Lucida Sans Unicode" w:hAnsi="Arial" w:cs="Arial"/>
          <w:sz w:val="20"/>
          <w:szCs w:val="20"/>
        </w:rPr>
      </w:pP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AD6C38" w:rsidRPr="00FB7EC1" w:rsidRDefault="00AD6C38" w:rsidP="006A3039">
      <w:pPr>
        <w:autoSpaceDE w:val="0"/>
        <w:autoSpaceDN w:val="0"/>
        <w:adjustRightInd w:val="0"/>
        <w:ind w:left="426"/>
        <w:jc w:val="both"/>
        <w:rPr>
          <w:rFonts w:ascii="Arial" w:hAnsi="Arial" w:cs="Arial"/>
          <w:b/>
          <w:sz w:val="20"/>
          <w:szCs w:val="20"/>
        </w:rPr>
      </w:pPr>
      <w:r w:rsidRPr="00FB7EC1">
        <w:rPr>
          <w:rFonts w:ascii="Arial" w:hAnsi="Arial" w:cs="Arial"/>
          <w:sz w:val="20"/>
          <w:szCs w:val="20"/>
        </w:rPr>
        <w:t>CPV 45.23.31.20-6 – R</w:t>
      </w:r>
      <w:r w:rsidRPr="00FB7EC1">
        <w:rPr>
          <w:rStyle w:val="Pogrubienie"/>
          <w:rFonts w:ascii="Arial" w:hAnsi="Arial" w:cs="Arial"/>
          <w:b w:val="0"/>
          <w:sz w:val="20"/>
          <w:szCs w:val="20"/>
        </w:rPr>
        <w:t>oboty w zakresie budowy dróg</w:t>
      </w:r>
    </w:p>
    <w:p w:rsidR="00AD6C38" w:rsidRPr="00FB7EC1" w:rsidRDefault="00AD6C38" w:rsidP="006A3039">
      <w:pPr>
        <w:autoSpaceDE w:val="0"/>
        <w:autoSpaceDN w:val="0"/>
        <w:adjustRightInd w:val="0"/>
        <w:ind w:left="426"/>
        <w:rPr>
          <w:rFonts w:ascii="Arial" w:hAnsi="Arial" w:cs="Arial"/>
          <w:b/>
          <w:sz w:val="20"/>
          <w:szCs w:val="20"/>
        </w:rPr>
      </w:pPr>
      <w:r w:rsidRPr="00FB7EC1">
        <w:rPr>
          <w:rFonts w:ascii="Arial" w:hAnsi="Arial" w:cs="Arial"/>
          <w:sz w:val="20"/>
          <w:szCs w:val="20"/>
        </w:rPr>
        <w:t xml:space="preserve">CPV 45.10.00.00-8 – </w:t>
      </w:r>
      <w:r w:rsidRPr="00FB7EC1">
        <w:rPr>
          <w:rStyle w:val="Pogrubienie"/>
          <w:rFonts w:ascii="Arial" w:hAnsi="Arial" w:cs="Arial"/>
          <w:b w:val="0"/>
          <w:sz w:val="20"/>
          <w:szCs w:val="20"/>
        </w:rPr>
        <w:t>Przygotowanie terenu pod budowę</w:t>
      </w:r>
    </w:p>
    <w:p w:rsidR="00AD6C38" w:rsidRPr="00FB7EC1" w:rsidRDefault="00AD6C38" w:rsidP="006A3039">
      <w:pPr>
        <w:autoSpaceDE w:val="0"/>
        <w:autoSpaceDN w:val="0"/>
        <w:adjustRightInd w:val="0"/>
        <w:ind w:left="426"/>
        <w:rPr>
          <w:rFonts w:ascii="Arial" w:hAnsi="Arial" w:cs="Arial"/>
          <w:sz w:val="20"/>
          <w:szCs w:val="20"/>
        </w:rPr>
      </w:pPr>
      <w:r w:rsidRPr="00FB7EC1">
        <w:rPr>
          <w:rFonts w:ascii="Arial" w:hAnsi="Arial" w:cs="Arial"/>
          <w:sz w:val="20"/>
          <w:szCs w:val="20"/>
        </w:rPr>
        <w:t xml:space="preserve">CPV 45.23.30.00-9 – Roboty w zakresie konstruowania, fundamentowania oraz wykonywania </w:t>
      </w:r>
    </w:p>
    <w:p w:rsidR="00AD6C38" w:rsidRPr="00FB7EC1" w:rsidRDefault="00AD6C38" w:rsidP="006A3039">
      <w:pPr>
        <w:autoSpaceDE w:val="0"/>
        <w:autoSpaceDN w:val="0"/>
        <w:adjustRightInd w:val="0"/>
        <w:ind w:left="2410" w:hanging="1418"/>
        <w:rPr>
          <w:rFonts w:ascii="Arial" w:hAnsi="Arial" w:cs="Arial"/>
          <w:sz w:val="20"/>
          <w:szCs w:val="20"/>
        </w:rPr>
      </w:pPr>
      <w:r w:rsidRPr="00FB7EC1">
        <w:rPr>
          <w:rFonts w:ascii="Arial" w:hAnsi="Arial" w:cs="Arial"/>
          <w:sz w:val="20"/>
          <w:szCs w:val="20"/>
        </w:rPr>
        <w:t xml:space="preserve">   </w:t>
      </w:r>
      <w:r w:rsidR="006A3039">
        <w:rPr>
          <w:rFonts w:ascii="Arial" w:hAnsi="Arial" w:cs="Arial"/>
          <w:sz w:val="20"/>
          <w:szCs w:val="20"/>
        </w:rPr>
        <w:t xml:space="preserve">                     </w:t>
      </w:r>
      <w:r w:rsidRPr="00FB7EC1">
        <w:rPr>
          <w:rFonts w:ascii="Arial" w:hAnsi="Arial" w:cs="Arial"/>
          <w:sz w:val="20"/>
          <w:szCs w:val="20"/>
        </w:rPr>
        <w:t>nawierzchni autostrad, dróg</w:t>
      </w:r>
    </w:p>
    <w:p w:rsidR="00AD6C38" w:rsidRPr="00D06744" w:rsidRDefault="00AD6C38" w:rsidP="00AD6C38">
      <w:pPr>
        <w:autoSpaceDE w:val="0"/>
        <w:autoSpaceDN w:val="0"/>
        <w:adjustRightInd w:val="0"/>
        <w:ind w:left="2552" w:hanging="1985"/>
        <w:rPr>
          <w:rFonts w:ascii="Arial" w:hAnsi="Arial" w:cs="Arial"/>
          <w:color w:val="FF0000"/>
          <w:sz w:val="20"/>
          <w:szCs w:val="20"/>
        </w:rPr>
      </w:pPr>
    </w:p>
    <w:p w:rsidR="00AD6C38" w:rsidRPr="000272B6"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0272B6" w:rsidRPr="000272B6" w:rsidRDefault="007B747A" w:rsidP="00415AC2">
      <w:pPr>
        <w:pStyle w:val="Bezodstpw"/>
        <w:numPr>
          <w:ilvl w:val="0"/>
          <w:numId w:val="57"/>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0272B6" w:rsidRPr="000272B6">
        <w:rPr>
          <w:rFonts w:ascii="Arial" w:hAnsi="Arial" w:cs="Arial"/>
          <w:bCs/>
          <w:sz w:val="20"/>
        </w:rPr>
        <w:t>„KEZM-BUD”, ul. Roberta Kocha 11a, 51-122 Wrocław.</w:t>
      </w:r>
    </w:p>
    <w:p w:rsidR="00AD6C38" w:rsidRPr="007B747A" w:rsidRDefault="00AD6C38" w:rsidP="00415AC2">
      <w:pPr>
        <w:pStyle w:val="Bezodstpw"/>
        <w:numPr>
          <w:ilvl w:val="0"/>
          <w:numId w:val="57"/>
        </w:numPr>
        <w:ind w:left="426" w:hanging="426"/>
        <w:jc w:val="both"/>
        <w:rPr>
          <w:rFonts w:ascii="Arial" w:eastAsia="Calibri" w:hAnsi="Arial" w:cs="Arial"/>
          <w:b/>
          <w:i/>
          <w:sz w:val="20"/>
          <w:u w:val="single"/>
        </w:rPr>
      </w:pPr>
      <w:r w:rsidRPr="007B747A">
        <w:rPr>
          <w:rFonts w:ascii="Arial" w:hAnsi="Arial" w:cs="Arial"/>
          <w:sz w:val="20"/>
        </w:rPr>
        <w:t>Przedmiot zamówienia należy wykonać z materiałów własnych.</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415AC2">
      <w:pPr>
        <w:pStyle w:val="Bezodstpw"/>
        <w:numPr>
          <w:ilvl w:val="0"/>
          <w:numId w:val="56"/>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F46BCD" w:rsidRDefault="00F46BCD" w:rsidP="0024083D">
      <w:pPr>
        <w:pStyle w:val="Bezodstpw"/>
        <w:tabs>
          <w:tab w:val="left" w:pos="7155"/>
        </w:tabs>
        <w:jc w:val="both"/>
        <w:rPr>
          <w:rFonts w:ascii="Arial" w:hAnsi="Arial" w:cs="Arial"/>
          <w:sz w:val="20"/>
        </w:rPr>
      </w:pP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lastRenderedPageBreak/>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lastRenderedPageBreak/>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lastRenderedPageBreak/>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lastRenderedPageBreak/>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086862" w:rsidRPr="00086862">
        <w:rPr>
          <w:rFonts w:ascii="Arial" w:hAnsi="Arial" w:cs="Arial"/>
          <w:b/>
          <w:sz w:val="20"/>
          <w:szCs w:val="20"/>
        </w:rPr>
        <w:t>4</w:t>
      </w:r>
      <w:r w:rsidR="002A216E" w:rsidRPr="00BA2BD1">
        <w:rPr>
          <w:rFonts w:ascii="Arial" w:hAnsi="Arial" w:cs="Arial"/>
          <w:b/>
          <w:sz w:val="20"/>
          <w:szCs w:val="20"/>
        </w:rPr>
        <w:t xml:space="preserve"> miesiące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EB4527">
        <w:rPr>
          <w:rFonts w:ascii="Arial" w:hAnsi="Arial" w:cs="Arial"/>
          <w:b/>
          <w:bCs/>
          <w:sz w:val="20"/>
          <w:szCs w:val="20"/>
        </w:rPr>
        <w:t>5</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7D3CE1">
        <w:rPr>
          <w:rFonts w:ascii="Arial" w:hAnsi="Arial" w:cs="Arial"/>
          <w:bCs/>
          <w:i/>
          <w:sz w:val="20"/>
          <w:szCs w:val="20"/>
        </w:rPr>
        <w:t>pięćset</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415AC2">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650885" w:rsidRPr="0076402F">
        <w:rPr>
          <w:rFonts w:ascii="Arial" w:hAnsi="Arial" w:cs="Arial"/>
          <w:b/>
          <w:bCs/>
          <w:sz w:val="20"/>
        </w:rPr>
        <w:t xml:space="preserve">min. </w:t>
      </w:r>
      <w:r w:rsidR="00650885">
        <w:rPr>
          <w:rFonts w:ascii="Arial" w:hAnsi="Arial" w:cs="Arial"/>
          <w:b/>
          <w:bCs/>
          <w:sz w:val="20"/>
        </w:rPr>
        <w:t>jedno zadanie</w:t>
      </w:r>
      <w:r w:rsidR="00650885" w:rsidRPr="0076402F">
        <w:rPr>
          <w:rFonts w:ascii="Arial" w:hAnsi="Arial" w:cs="Arial"/>
          <w:b/>
          <w:bCs/>
          <w:sz w:val="20"/>
        </w:rPr>
        <w:t xml:space="preserve"> </w:t>
      </w:r>
      <w:r w:rsidR="00650885" w:rsidRPr="0076402F">
        <w:rPr>
          <w:rFonts w:ascii="Arial" w:hAnsi="Arial" w:cs="Arial"/>
          <w:b/>
          <w:sz w:val="20"/>
        </w:rPr>
        <w:t>polegając</w:t>
      </w:r>
      <w:r w:rsidR="00650885">
        <w:rPr>
          <w:rFonts w:ascii="Arial" w:hAnsi="Arial" w:cs="Arial"/>
          <w:b/>
          <w:sz w:val="20"/>
        </w:rPr>
        <w:t>e</w:t>
      </w:r>
      <w:r w:rsidR="00650885" w:rsidRPr="0076402F">
        <w:rPr>
          <w:rFonts w:ascii="Arial" w:hAnsi="Arial" w:cs="Arial"/>
          <w:b/>
          <w:sz w:val="20"/>
        </w:rPr>
        <w:t xml:space="preserve"> na </w:t>
      </w:r>
      <w:r w:rsidR="00650885">
        <w:rPr>
          <w:rFonts w:ascii="Arial" w:hAnsi="Arial" w:cs="Arial"/>
          <w:b/>
          <w:sz w:val="20"/>
        </w:rPr>
        <w:t>budowie</w:t>
      </w:r>
      <w:r w:rsidR="00650885" w:rsidRPr="0076402F">
        <w:rPr>
          <w:rFonts w:ascii="Arial" w:hAnsi="Arial" w:cs="Arial"/>
          <w:b/>
          <w:sz w:val="20"/>
        </w:rPr>
        <w:t>/</w:t>
      </w:r>
      <w:r w:rsidR="00650885">
        <w:rPr>
          <w:rFonts w:ascii="Arial" w:hAnsi="Arial" w:cs="Arial"/>
          <w:b/>
          <w:sz w:val="20"/>
        </w:rPr>
        <w:t xml:space="preserve"> </w:t>
      </w:r>
      <w:r w:rsidR="00650885" w:rsidRPr="0076402F">
        <w:rPr>
          <w:rFonts w:ascii="Arial" w:hAnsi="Arial" w:cs="Arial"/>
          <w:b/>
          <w:sz w:val="20"/>
        </w:rPr>
        <w:t xml:space="preserve">przebudowie/remoncie nawierzchni dróg </w:t>
      </w:r>
      <w:r w:rsidR="00650885">
        <w:rPr>
          <w:rFonts w:ascii="Arial" w:hAnsi="Arial" w:cs="Arial"/>
          <w:b/>
          <w:sz w:val="20"/>
        </w:rPr>
        <w:t xml:space="preserve">bitumicznych </w:t>
      </w:r>
      <w:r w:rsidR="00650885" w:rsidRPr="0076402F">
        <w:rPr>
          <w:rFonts w:ascii="Arial" w:hAnsi="Arial" w:cs="Arial"/>
          <w:b/>
          <w:sz w:val="20"/>
        </w:rPr>
        <w:t xml:space="preserve">na wartość co najmniej </w:t>
      </w:r>
      <w:r w:rsidR="00EB4527">
        <w:rPr>
          <w:rFonts w:ascii="Arial" w:hAnsi="Arial" w:cs="Arial"/>
          <w:b/>
          <w:sz w:val="20"/>
        </w:rPr>
        <w:t>5</w:t>
      </w:r>
      <w:r w:rsidR="00650885">
        <w:rPr>
          <w:rFonts w:ascii="Arial" w:hAnsi="Arial" w:cs="Arial"/>
          <w:b/>
          <w:sz w:val="20"/>
        </w:rPr>
        <w:t xml:space="preserve">00.000,00 </w:t>
      </w:r>
      <w:r w:rsidR="00650885" w:rsidRPr="0076402F">
        <w:rPr>
          <w:rFonts w:ascii="Arial" w:hAnsi="Arial" w:cs="Arial"/>
          <w:b/>
          <w:bCs/>
          <w:sz w:val="20"/>
        </w:rPr>
        <w:t>zł brutto</w:t>
      </w:r>
      <w:r w:rsidR="00650885" w:rsidRPr="00D70B0C">
        <w:rPr>
          <w:rFonts w:ascii="Arial" w:hAnsi="Arial" w:cs="Arial"/>
          <w:b/>
          <w:bCs/>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44D0B" w:rsidRPr="00085A06" w:rsidRDefault="00C44D0B" w:rsidP="00415AC2">
      <w:pPr>
        <w:pStyle w:val="Default"/>
        <w:numPr>
          <w:ilvl w:val="0"/>
          <w:numId w:val="24"/>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00650885" w:rsidRPr="00085A06">
        <w:rPr>
          <w:rFonts w:ascii="Arial" w:hAnsi="Arial" w:cs="Arial"/>
          <w:b/>
          <w:bCs/>
          <w:sz w:val="20"/>
        </w:rPr>
        <w:t>dysponowanie min. 1 osobą na stanowisku Kierownika robót drogowych</w:t>
      </w:r>
      <w:r w:rsidR="00650885" w:rsidRPr="00085A06">
        <w:rPr>
          <w:rFonts w:ascii="Arial" w:hAnsi="Arial" w:cs="Arial"/>
          <w:bCs/>
          <w:sz w:val="20"/>
        </w:rPr>
        <w:t>,</w:t>
      </w:r>
      <w:r w:rsidR="00650885" w:rsidRPr="00085A06">
        <w:rPr>
          <w:rFonts w:ascii="Arial" w:hAnsi="Arial" w:cs="Arial"/>
          <w:sz w:val="20"/>
        </w:rPr>
        <w:t xml:space="preserve"> posiadającą uprawnienia budowlane </w:t>
      </w:r>
      <w:r w:rsidR="00650885" w:rsidRPr="00085A06">
        <w:rPr>
          <w:rFonts w:ascii="Arial" w:hAnsi="Arial" w:cs="Arial"/>
          <w:sz w:val="20"/>
        </w:rPr>
        <w:br/>
        <w:t xml:space="preserve">w odpowiedniej specjalności wraz z informacją na temat ich kwalifikacji zawodowych, </w:t>
      </w:r>
      <w:r w:rsidR="00650885" w:rsidRPr="00085A06">
        <w:rPr>
          <w:rFonts w:ascii="Arial" w:hAnsi="Arial" w:cs="Arial"/>
          <w:sz w:val="20"/>
        </w:rPr>
        <w:lastRenderedPageBreak/>
        <w:t xml:space="preserve">doświadczenia i wykształcenia niezbędnych dla wykonania zamówienia oraz min. 3-letnie doświadczenie w kierowaniu robotami budowlanymi, w tym </w:t>
      </w:r>
      <w:r w:rsidR="00650885" w:rsidRPr="00085A06">
        <w:rPr>
          <w:rFonts w:ascii="Arial" w:hAnsi="Arial" w:cs="Arial"/>
          <w:b/>
          <w:sz w:val="20"/>
        </w:rPr>
        <w:t xml:space="preserve">należy wykazać min. </w:t>
      </w:r>
      <w:r w:rsidR="00650885">
        <w:rPr>
          <w:rFonts w:ascii="Arial" w:hAnsi="Arial" w:cs="Arial"/>
          <w:b/>
          <w:sz w:val="20"/>
        </w:rPr>
        <w:t>jedną</w:t>
      </w:r>
      <w:r w:rsidR="00650885" w:rsidRPr="00085A06">
        <w:rPr>
          <w:rFonts w:ascii="Arial" w:hAnsi="Arial" w:cs="Arial"/>
          <w:b/>
          <w:sz w:val="20"/>
        </w:rPr>
        <w:t xml:space="preserve"> robot</w:t>
      </w:r>
      <w:r w:rsidR="00650885">
        <w:rPr>
          <w:rFonts w:ascii="Arial" w:hAnsi="Arial" w:cs="Arial"/>
          <w:b/>
          <w:sz w:val="20"/>
        </w:rPr>
        <w:t>ę</w:t>
      </w:r>
      <w:r w:rsidR="00650885" w:rsidRPr="00085A06">
        <w:rPr>
          <w:rFonts w:ascii="Arial" w:hAnsi="Arial" w:cs="Arial"/>
          <w:b/>
          <w:sz w:val="20"/>
        </w:rPr>
        <w:t xml:space="preserve"> polegając</w:t>
      </w:r>
      <w:r w:rsidR="00650885">
        <w:rPr>
          <w:rFonts w:ascii="Arial" w:hAnsi="Arial" w:cs="Arial"/>
          <w:b/>
          <w:sz w:val="20"/>
        </w:rPr>
        <w:t>ą</w:t>
      </w:r>
      <w:r w:rsidR="00650885" w:rsidRPr="00085A06">
        <w:rPr>
          <w:rFonts w:ascii="Arial" w:hAnsi="Arial" w:cs="Arial"/>
          <w:b/>
          <w:sz w:val="20"/>
        </w:rPr>
        <w:t xml:space="preserve"> na budowie/przebudowie/remoncie</w:t>
      </w:r>
      <w:r w:rsidR="00650885">
        <w:rPr>
          <w:rFonts w:ascii="Arial" w:hAnsi="Arial" w:cs="Arial"/>
          <w:b/>
          <w:sz w:val="20"/>
        </w:rPr>
        <w:t xml:space="preserve"> nawierzchni drogi bitumicznej </w:t>
      </w:r>
      <w:r w:rsidR="00650885" w:rsidRPr="00085A06">
        <w:rPr>
          <w:rFonts w:ascii="Arial" w:hAnsi="Arial" w:cs="Arial"/>
          <w:b/>
          <w:sz w:val="20"/>
        </w:rPr>
        <w:t xml:space="preserve">na wartość co najmniej </w:t>
      </w:r>
      <w:r w:rsidR="00EB4527">
        <w:rPr>
          <w:rFonts w:ascii="Arial" w:hAnsi="Arial" w:cs="Arial"/>
          <w:b/>
          <w:sz w:val="20"/>
        </w:rPr>
        <w:t>5</w:t>
      </w:r>
      <w:r w:rsidR="00650885">
        <w:rPr>
          <w:rFonts w:ascii="Arial" w:hAnsi="Arial" w:cs="Arial"/>
          <w:b/>
          <w:sz w:val="20"/>
        </w:rPr>
        <w:t xml:space="preserve">00.000,00 </w:t>
      </w:r>
      <w:r w:rsidR="00650885" w:rsidRPr="00085A06">
        <w:rPr>
          <w:rFonts w:ascii="Arial" w:hAnsi="Arial" w:cs="Arial"/>
          <w:b/>
          <w:bCs/>
          <w:sz w:val="20"/>
        </w:rPr>
        <w:t>zł brutto</w:t>
      </w:r>
      <w:r w:rsidRPr="00085A06">
        <w:rPr>
          <w:rFonts w:ascii="Arial" w:hAnsi="Arial" w:cs="Arial"/>
          <w:b/>
          <w:bCs/>
          <w:sz w:val="20"/>
        </w:rPr>
        <w:t>.</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924780">
        <w:rPr>
          <w:rFonts w:ascii="Arial" w:eastAsia="Calibri" w:hAnsi="Arial" w:cs="Arial"/>
          <w:sz w:val="20"/>
          <w:szCs w:val="20"/>
        </w:rPr>
        <w:lastRenderedPageBreak/>
        <w:t>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006916B3" w:rsidRPr="006916B3">
        <w:rPr>
          <w:rFonts w:ascii="Arial" w:hAnsi="Arial" w:cs="Arial"/>
          <w:sz w:val="20"/>
          <w:szCs w:val="20"/>
        </w:rPr>
        <w:lastRenderedPageBreak/>
        <w:t>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415AC2">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EB4527">
        <w:rPr>
          <w:rFonts w:ascii="Arial" w:hAnsi="Arial" w:cs="Arial"/>
          <w:sz w:val="20"/>
        </w:rPr>
        <w:t>IR.2710.5</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lastRenderedPageBreak/>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EF7987" w:rsidP="00EF7987">
      <w:pPr>
        <w:pStyle w:val="Bezodstpw"/>
        <w:spacing w:line="276" w:lineRule="auto"/>
        <w:ind w:left="426"/>
        <w:rPr>
          <w:rFonts w:ascii="Arial" w:hAnsi="Arial" w:cs="Arial"/>
          <w:sz w:val="20"/>
        </w:rPr>
      </w:pPr>
      <w:r>
        <w:rPr>
          <w:rFonts w:ascii="Arial" w:hAnsi="Arial" w:cs="Arial"/>
          <w:sz w:val="20"/>
        </w:rPr>
        <w:t>Michał Śmichura</w:t>
      </w:r>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415AC2">
      <w:pPr>
        <w:pStyle w:val="Akapitzlist"/>
        <w:numPr>
          <w:ilvl w:val="0"/>
          <w:numId w:val="77"/>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EB4527">
        <w:rPr>
          <w:rFonts w:ascii="Arial" w:hAnsi="Arial" w:cs="Arial"/>
          <w:b/>
          <w:sz w:val="20"/>
          <w:szCs w:val="20"/>
        </w:rPr>
        <w:t>6.0</w:t>
      </w:r>
      <w:r w:rsidR="00650885">
        <w:rPr>
          <w:rFonts w:ascii="Arial" w:hAnsi="Arial" w:cs="Arial"/>
          <w:b/>
          <w:sz w:val="20"/>
          <w:szCs w:val="20"/>
        </w:rPr>
        <w:t>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EB4527">
        <w:rPr>
          <w:rFonts w:ascii="Arial" w:hAnsi="Arial" w:cs="Arial"/>
          <w:b/>
          <w:bCs/>
          <w:sz w:val="20"/>
          <w:szCs w:val="20"/>
        </w:rPr>
        <w:t>sześć tysięcy</w:t>
      </w:r>
      <w:r w:rsidR="00650885">
        <w:rPr>
          <w:rFonts w:ascii="Arial" w:hAnsi="Arial" w:cs="Arial"/>
          <w:b/>
          <w:bCs/>
          <w:sz w:val="20"/>
          <w:szCs w:val="20"/>
        </w:rPr>
        <w:t xml:space="preserve"> złotych </w:t>
      </w:r>
      <w:r w:rsidRPr="005211F3">
        <w:rPr>
          <w:rFonts w:ascii="Arial" w:hAnsi="Arial" w:cs="Arial"/>
          <w:b/>
          <w:bCs/>
          <w:sz w:val="20"/>
          <w:szCs w:val="20"/>
        </w:rPr>
        <w:t>00/100).</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EB4527">
        <w:rPr>
          <w:rFonts w:ascii="Arial" w:hAnsi="Arial" w:cs="Arial"/>
          <w:b/>
          <w:bCs/>
          <w:sz w:val="20"/>
          <w:szCs w:val="20"/>
        </w:rPr>
        <w:t>5</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do dnia 28.05.</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lastRenderedPageBreak/>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lastRenderedPageBreak/>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615B2F">
        <w:rPr>
          <w:sz w:val="20"/>
          <w:szCs w:val="20"/>
        </w:rPr>
        <w:t>29.04.2021 r. do godz. 10:3</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615B2F">
        <w:rPr>
          <w:rFonts w:ascii="Arial" w:hAnsi="Arial" w:cs="Arial"/>
          <w:sz w:val="20"/>
        </w:rPr>
        <w:t>29.04.2021 r.</w:t>
      </w:r>
      <w:r w:rsidRPr="00FD2C2B">
        <w:rPr>
          <w:rFonts w:ascii="Arial" w:hAnsi="Arial" w:cs="Arial"/>
          <w:sz w:val="20"/>
        </w:rPr>
        <w:t xml:space="preserve">, o godzinie </w:t>
      </w:r>
      <w:r w:rsidR="00615B2F">
        <w:rPr>
          <w:rFonts w:ascii="Arial" w:hAnsi="Arial" w:cs="Arial"/>
          <w:sz w:val="20"/>
        </w:rPr>
        <w:t>10:35.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w:t>
      </w:r>
      <w:r w:rsidRPr="00FD2C2B">
        <w:rPr>
          <w:rFonts w:ascii="Arial" w:hAnsi="Arial" w:cs="Arial"/>
          <w:sz w:val="20"/>
        </w:rPr>
        <w:lastRenderedPageBreak/>
        <w:t xml:space="preserve">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lastRenderedPageBreak/>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lastRenderedPageBreak/>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Pr="00724381" w:rsidRDefault="00615B2F" w:rsidP="00615B2F">
      <w:pPr>
        <w:jc w:val="both"/>
        <w:rPr>
          <w:rFonts w:ascii="Arial" w:hAnsi="Arial" w:cs="Arial"/>
          <w:bCs/>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732721" w:rsidRPr="00732721">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615B2F" w:rsidRDefault="00615B2F" w:rsidP="00C4660E">
                  <w:pPr>
                    <w:rPr>
                      <w:sz w:val="18"/>
                    </w:rPr>
                  </w:pPr>
                </w:p>
                <w:p w:rsidR="00615B2F" w:rsidRDefault="00615B2F" w:rsidP="00C4660E">
                  <w:pPr>
                    <w:rPr>
                      <w:sz w:val="18"/>
                    </w:rPr>
                  </w:pPr>
                </w:p>
                <w:p w:rsidR="00615B2F" w:rsidRDefault="00615B2F" w:rsidP="00C4660E">
                  <w:pPr>
                    <w:rPr>
                      <w:sz w:val="18"/>
                    </w:rPr>
                  </w:pPr>
                </w:p>
                <w:p w:rsidR="00615B2F" w:rsidRDefault="00615B2F" w:rsidP="00C4660E">
                  <w:pPr>
                    <w:rPr>
                      <w:sz w:val="18"/>
                    </w:rPr>
                  </w:pPr>
                </w:p>
                <w:p w:rsidR="00615B2F" w:rsidRDefault="00615B2F" w:rsidP="00C4660E">
                  <w:pPr>
                    <w:jc w:val="center"/>
                    <w:rPr>
                      <w:sz w:val="18"/>
                    </w:rPr>
                  </w:pPr>
                </w:p>
                <w:p w:rsidR="00615B2F" w:rsidRDefault="00615B2F"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EB4527">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EB4527" w:rsidRPr="00EB4527">
        <w:rPr>
          <w:rFonts w:ascii="Arial" w:eastAsia="Calibri" w:hAnsi="Arial" w:cs="Arial"/>
          <w:b/>
          <w:sz w:val="20"/>
          <w:szCs w:val="20"/>
        </w:rPr>
        <w:t>Przebudowa drogi dojazdowej do gruntów rolnych we wsi Zbytowa</w:t>
      </w:r>
      <w:r w:rsidR="00474486" w:rsidRPr="00D4344B">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EB4527">
        <w:rPr>
          <w:rFonts w:ascii="Arial" w:hAnsi="Arial" w:cs="Arial"/>
          <w:b/>
          <w:sz w:val="20"/>
        </w:rPr>
        <w:t>5</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615B2F">
        <w:rPr>
          <w:rFonts w:ascii="Arial" w:hAnsi="Arial" w:cs="Arial"/>
          <w:b/>
          <w:sz w:val="20"/>
          <w:szCs w:val="20"/>
        </w:rPr>
        <w:t>4</w:t>
      </w:r>
      <w:r w:rsidR="00724381" w:rsidRPr="00724381">
        <w:rPr>
          <w:rFonts w:ascii="Arial" w:hAnsi="Arial" w:cs="Arial"/>
          <w:b/>
          <w:sz w:val="20"/>
          <w:szCs w:val="20"/>
        </w:rPr>
        <w:t xml:space="preserve"> miesiące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EB4527">
        <w:rPr>
          <w:rFonts w:ascii="Arial" w:hAnsi="Arial" w:cs="Arial"/>
          <w:sz w:val="20"/>
          <w:szCs w:val="20"/>
        </w:rPr>
        <w:t>6</w:t>
      </w:r>
      <w:r w:rsidR="00650885">
        <w:rPr>
          <w:rFonts w:ascii="Arial" w:hAnsi="Arial" w:cs="Arial"/>
          <w:sz w:val="20"/>
          <w:szCs w:val="20"/>
        </w:rPr>
        <w:t>.</w:t>
      </w:r>
      <w:r w:rsidR="00EB4527">
        <w:rPr>
          <w:rFonts w:ascii="Arial" w:hAnsi="Arial" w:cs="Arial"/>
          <w:sz w:val="20"/>
          <w:szCs w:val="20"/>
        </w:rPr>
        <w:t>0</w:t>
      </w:r>
      <w:r w:rsidR="00650885">
        <w:rPr>
          <w:rFonts w:ascii="Arial" w:hAnsi="Arial" w:cs="Arial"/>
          <w:sz w:val="20"/>
          <w:szCs w:val="20"/>
        </w:rPr>
        <w:t xml:space="preserve">00,00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EB4527" w:rsidRPr="00EB4527">
        <w:rPr>
          <w:rFonts w:ascii="Arial" w:eastAsia="Calibri" w:hAnsi="Arial" w:cs="Arial"/>
          <w:b/>
          <w:sz w:val="20"/>
          <w:szCs w:val="20"/>
        </w:rPr>
        <w:t>Przebudowa drogi dojazdowej do gruntów rolnych we wsi Zbytowa</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B657A3">
              <w:rPr>
                <w:rFonts w:ascii="Arial" w:hAnsi="Arial" w:cs="Arial"/>
                <w:b/>
                <w:bCs/>
                <w:sz w:val="20"/>
                <w:szCs w:val="20"/>
              </w:rPr>
              <w:t>robót</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B82BAD" w:rsidRPr="00B82BAD">
        <w:rPr>
          <w:rFonts w:ascii="Arial" w:eastAsia="Calibri" w:hAnsi="Arial" w:cs="Arial"/>
          <w:b/>
          <w:i/>
          <w:sz w:val="20"/>
        </w:rPr>
        <w:t>Przebudowa drogi dojazdowej do gruntów rolnych we wsi Zbytowa</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hAnsi="Arial" w:cs="Arial"/>
          <w:sz w:val="20"/>
          <w:szCs w:val="20"/>
        </w:rPr>
        <w:t xml:space="preserve">Przedmiotem zamówienia jest </w:t>
      </w:r>
      <w:r w:rsidRPr="00B82BAD">
        <w:rPr>
          <w:rFonts w:ascii="Arial" w:eastAsia="Calibri" w:hAnsi="Arial" w:cs="Arial"/>
          <w:b/>
          <w:sz w:val="20"/>
        </w:rPr>
        <w:t>Przebudowa drogi dojazdowej do gruntów rolnych we wsi Zbytowa.</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Lucida Sans Unicode" w:hAnsi="Arial" w:cs="Arial"/>
          <w:b/>
          <w:sz w:val="20"/>
          <w:szCs w:val="20"/>
        </w:rPr>
        <w:t xml:space="preserve">Zakres przedmiotu zamówienia </w:t>
      </w:r>
      <w:r w:rsidRPr="00B82BAD">
        <w:rPr>
          <w:rFonts w:ascii="Arial" w:eastAsia="Lucida Sans Unicode" w:hAnsi="Arial" w:cs="Arial"/>
          <w:sz w:val="20"/>
          <w:szCs w:val="20"/>
        </w:rPr>
        <w:t xml:space="preserve">obejmuje </w:t>
      </w:r>
      <w:r w:rsidRPr="00B82BAD">
        <w:rPr>
          <w:rFonts w:ascii="Arial" w:eastAsia="Calibri" w:hAnsi="Arial" w:cs="Arial"/>
          <w:color w:val="000000"/>
          <w:sz w:val="20"/>
          <w:szCs w:val="20"/>
        </w:rPr>
        <w:t xml:space="preserve">poprawę warunków komunikacji i dojazdu do posesji </w:t>
      </w:r>
      <w:r w:rsidRPr="00B82BAD">
        <w:rPr>
          <w:rFonts w:ascii="Arial" w:eastAsia="Calibri" w:hAnsi="Arial" w:cs="Arial"/>
          <w:color w:val="000000"/>
          <w:sz w:val="20"/>
          <w:szCs w:val="20"/>
        </w:rPr>
        <w:br/>
        <w:t xml:space="preserve">w miejscowości Zbytowa, gm. Bierutów. </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Calibri" w:hAnsi="Arial" w:cs="Arial"/>
          <w:color w:val="000000"/>
          <w:sz w:val="20"/>
          <w:szCs w:val="20"/>
        </w:rPr>
        <w:t xml:space="preserve">Poprawa warunków użytkowania ma być zrealizowana poprzez modernizację istniejącej nawierzchni konstrukcji drogi wraz z poboczami. </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Calibri" w:hAnsi="Arial" w:cs="Arial"/>
          <w:color w:val="000000"/>
          <w:sz w:val="20"/>
          <w:szCs w:val="20"/>
        </w:rPr>
        <w:t xml:space="preserve">Cała inwestycja zlokalizowana jest na terenie Gminy Bierutów w województwie dolnośląskim </w:t>
      </w:r>
      <w:r w:rsidRPr="00B82BAD">
        <w:rPr>
          <w:rFonts w:ascii="Arial" w:eastAsia="Calibri" w:hAnsi="Arial" w:cs="Arial"/>
          <w:color w:val="000000"/>
          <w:sz w:val="20"/>
          <w:szCs w:val="20"/>
        </w:rPr>
        <w:br/>
        <w:t>w miejscowości Zbytowa</w:t>
      </w:r>
      <w:r w:rsidRPr="00B82BAD">
        <w:rPr>
          <w:rFonts w:ascii="Arial" w:eastAsia="Calibri" w:hAnsi="Arial" w:cs="Arial"/>
          <w:sz w:val="20"/>
          <w:szCs w:val="20"/>
        </w:rPr>
        <w:t>, d</w:t>
      </w:r>
      <w:r w:rsidRPr="00B82BAD">
        <w:rPr>
          <w:rFonts w:ascii="Arial" w:eastAsia="Calibri" w:hAnsi="Arial" w:cs="Arial"/>
          <w:color w:val="000000"/>
          <w:sz w:val="20"/>
          <w:szCs w:val="20"/>
        </w:rPr>
        <w:t>z. nr 46dr, 48dr, 50dr, 41dr, 53dr, 38/2dr AM-</w:t>
      </w:r>
      <w:r w:rsidRPr="00B82BAD">
        <w:rPr>
          <w:rFonts w:ascii="Arial" w:eastAsia="Calibri" w:hAnsi="Arial" w:cs="Arial"/>
          <w:sz w:val="20"/>
          <w:szCs w:val="20"/>
        </w:rPr>
        <w:t>1.</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Calibri" w:hAnsi="Arial" w:cs="Arial"/>
          <w:sz w:val="20"/>
          <w:szCs w:val="20"/>
        </w:rPr>
        <w:t xml:space="preserve">Stan istniejący  </w:t>
      </w:r>
    </w:p>
    <w:p w:rsidR="00B82BAD" w:rsidRPr="000272B6" w:rsidRDefault="00B82BAD" w:rsidP="00B82BAD">
      <w:pPr>
        <w:tabs>
          <w:tab w:val="right" w:pos="9490"/>
        </w:tabs>
        <w:ind w:left="426"/>
        <w:jc w:val="both"/>
        <w:rPr>
          <w:rFonts w:ascii="Arial" w:eastAsia="Lucida Sans Unicode" w:hAnsi="Arial" w:cs="Arial"/>
          <w:sz w:val="20"/>
          <w:szCs w:val="20"/>
        </w:rPr>
      </w:pPr>
      <w:r w:rsidRPr="000272B6">
        <w:rPr>
          <w:rFonts w:ascii="Arial" w:hAnsi="Arial" w:cs="Arial"/>
          <w:sz w:val="20"/>
          <w:szCs w:val="20"/>
        </w:rPr>
        <w:t xml:space="preserve">Istniejąca droga gminna jest drogą zlokalizowaną na dz. nr 46dr AM-1 w miejscowości Zbytowa, gm. Bierutów. Droga ta posiada kategorię ruchu KR 2. Obecna szerokość w/w drogi gminnej wynosi ok. 4,5 z lokalnymi mijankami szer. ok. 5,0 m oraz z lokalnym przewężeniem szer. do ok. 3,0 m. Droga ta posiada nawierzchnię tłuczniowo-gruntową. Wzdłuż drogi występują obustronne ziemne pobocza oraz rów przydrożny. Stan techniczny nawierzchni drogi gminnej jest zły. Widać liczne ubytki, zapadnięcia nierówności. Droga ta stanowi dojazd do zabudowań mieszkalnych i pól uprawnych. Pobocza występujące po obu stronach drogi, są rozjeżdżone i nieutwardzone, co powoduje częściowe tamowanie odpływającej wody z jezdni i jej podmakanie. Przekrój poprzeczny drogi jest jednostronny ze spadkiem ok. 2% w kierunku pobocza. Odwodnienie drogi realizowane jest poprzez sprowadzenie wody spadkami poprzecznymi na pobocze gdzie woda opadowa filtruje w grunt, a na części zakresu woda sprowadzana jest na pobocze i spływa do rowu przydrożnego. Zjazdy posiadają nawierzchnię tłuczniowo-gruntową. Łączna długość </w:t>
      </w:r>
      <w:r>
        <w:rPr>
          <w:rFonts w:ascii="Arial" w:hAnsi="Arial" w:cs="Arial"/>
          <w:sz w:val="20"/>
          <w:szCs w:val="20"/>
        </w:rPr>
        <w:t>modernizowanej</w:t>
      </w:r>
      <w:r w:rsidRPr="000272B6">
        <w:rPr>
          <w:rFonts w:ascii="Arial" w:hAnsi="Arial" w:cs="Arial"/>
          <w:sz w:val="20"/>
          <w:szCs w:val="20"/>
        </w:rPr>
        <w:t xml:space="preserve"> drogi wynosi ok. 835,66 m.</w:t>
      </w:r>
    </w:p>
    <w:p w:rsidR="00B82BAD" w:rsidRPr="000272B6" w:rsidRDefault="00B82BAD" w:rsidP="00415AC2">
      <w:pPr>
        <w:pStyle w:val="Bezodstpw"/>
        <w:numPr>
          <w:ilvl w:val="0"/>
          <w:numId w:val="140"/>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B82BAD" w:rsidRPr="000272B6" w:rsidRDefault="00B82BAD" w:rsidP="00415AC2">
      <w:pPr>
        <w:pStyle w:val="Bezodstpw"/>
        <w:numPr>
          <w:ilvl w:val="0"/>
          <w:numId w:val="140"/>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0272B6">
        <w:rPr>
          <w:rFonts w:ascii="Arial" w:hAnsi="Arial" w:cs="Arial"/>
          <w:bCs/>
          <w:sz w:val="20"/>
        </w:rPr>
        <w:t>„KEZM-BUD”, ul. Roberta Kocha 11a, 51-122 Wrocław.</w:t>
      </w:r>
    </w:p>
    <w:p w:rsidR="00B82BAD" w:rsidRPr="007B747A" w:rsidRDefault="00B82BAD" w:rsidP="00415AC2">
      <w:pPr>
        <w:pStyle w:val="Bezodstpw"/>
        <w:numPr>
          <w:ilvl w:val="0"/>
          <w:numId w:val="140"/>
        </w:numPr>
        <w:ind w:left="426" w:hanging="426"/>
        <w:jc w:val="both"/>
        <w:rPr>
          <w:rFonts w:ascii="Arial" w:eastAsia="Calibri" w:hAnsi="Arial" w:cs="Arial"/>
          <w:b/>
          <w:i/>
          <w:sz w:val="20"/>
          <w:u w:val="single"/>
        </w:rPr>
      </w:pPr>
      <w:r w:rsidRPr="007B747A">
        <w:rPr>
          <w:rFonts w:ascii="Arial" w:hAnsi="Arial" w:cs="Arial"/>
          <w:sz w:val="20"/>
        </w:rPr>
        <w:t>Przedmiot zamówienia należy wykonać z materiałów własnych.</w:t>
      </w:r>
    </w:p>
    <w:p w:rsidR="00B82BAD" w:rsidRPr="0083426B" w:rsidRDefault="00B82BAD" w:rsidP="00415AC2">
      <w:pPr>
        <w:pStyle w:val="Bezodstpw"/>
        <w:numPr>
          <w:ilvl w:val="0"/>
          <w:numId w:val="140"/>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B82BAD" w:rsidRPr="0083426B" w:rsidRDefault="00B82BAD" w:rsidP="00415AC2">
      <w:pPr>
        <w:pStyle w:val="Bezodstpw"/>
        <w:numPr>
          <w:ilvl w:val="0"/>
          <w:numId w:val="140"/>
        </w:numPr>
        <w:ind w:left="426" w:hanging="426"/>
        <w:rPr>
          <w:rFonts w:ascii="Arial" w:eastAsia="Calibri" w:hAnsi="Arial" w:cs="Arial"/>
          <w:b/>
          <w:i/>
          <w:sz w:val="20"/>
          <w:u w:val="single"/>
        </w:rPr>
      </w:pPr>
      <w:r w:rsidRPr="0083426B">
        <w:rPr>
          <w:rFonts w:ascii="Arial" w:hAnsi="Arial" w:cs="Arial"/>
          <w:sz w:val="20"/>
        </w:rPr>
        <w:t>Dodatkowe wymagania</w:t>
      </w:r>
    </w:p>
    <w:p w:rsidR="00B82BAD" w:rsidRDefault="00B82BAD" w:rsidP="00415AC2">
      <w:pPr>
        <w:pStyle w:val="Bezodstpw"/>
        <w:numPr>
          <w:ilvl w:val="0"/>
          <w:numId w:val="141"/>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w:t>
      </w:r>
      <w:r w:rsidRPr="003E14A6">
        <w:rPr>
          <w:rFonts w:ascii="Arial" w:hAnsi="Arial" w:cs="Arial"/>
          <w:sz w:val="20"/>
        </w:rPr>
        <w:t xml:space="preserve">dokumentacją projektową, specyfikacjami technicznymi wykonania i </w:t>
      </w:r>
      <w:r w:rsidRPr="003E14A6">
        <w:rPr>
          <w:rFonts w:ascii="Arial" w:hAnsi="Arial" w:cs="Arial"/>
          <w:sz w:val="20"/>
        </w:rPr>
        <w:lastRenderedPageBreak/>
        <w:t>odbioru robót, przedmiarami robót, przepisami BHP oraz warunkami Umowy na roboty budowlane.</w:t>
      </w:r>
    </w:p>
    <w:p w:rsidR="00B82BAD" w:rsidRDefault="00B82BAD" w:rsidP="00415AC2">
      <w:pPr>
        <w:pStyle w:val="Bezodstpw"/>
        <w:numPr>
          <w:ilvl w:val="0"/>
          <w:numId w:val="141"/>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B82BAD" w:rsidRDefault="00B82BAD" w:rsidP="00415AC2">
      <w:pPr>
        <w:pStyle w:val="Bezodstpw"/>
        <w:numPr>
          <w:ilvl w:val="0"/>
          <w:numId w:val="141"/>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r>
        <w:rPr>
          <w:rFonts w:ascii="Arial" w:hAnsi="Arial" w:cs="Arial"/>
          <w:sz w:val="20"/>
        </w:rPr>
        <w:tab/>
      </w: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2257D8" w:rsidRPr="00B82BAD">
        <w:rPr>
          <w:rFonts w:ascii="Arial" w:eastAsia="Calibri" w:hAnsi="Arial" w:cs="Arial"/>
          <w:color w:val="000000"/>
          <w:sz w:val="20"/>
          <w:szCs w:val="20"/>
        </w:rPr>
        <w:t>3</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20CE" w:rsidRPr="007820CE" w:rsidRDefault="007820CE" w:rsidP="007820CE">
      <w:pPr>
        <w:pStyle w:val="Bezodstpw"/>
        <w:jc w:val="center"/>
        <w:rPr>
          <w:rFonts w:ascii="Arial" w:hAnsi="Arial" w:cs="Arial"/>
          <w:b/>
          <w:sz w:val="20"/>
        </w:rPr>
      </w:pPr>
      <w:r w:rsidRPr="007820CE">
        <w:rPr>
          <w:rFonts w:ascii="Arial" w:hAnsi="Arial" w:cs="Arial"/>
          <w:b/>
          <w:sz w:val="20"/>
        </w:rPr>
        <w:lastRenderedPageBreak/>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415AC2">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415AC2">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415AC2">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7820CE" w:rsidRPr="007820CE" w:rsidRDefault="007820CE" w:rsidP="00415AC2">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Pr="007820CE">
        <w:rPr>
          <w:rFonts w:ascii="Arial" w:eastAsia="Calibri" w:hAnsi="Arial" w:cs="Arial"/>
          <w:b/>
          <w:bCs/>
          <w:color w:val="000000"/>
          <w:sz w:val="20"/>
          <w:szCs w:val="20"/>
        </w:rPr>
        <w:t xml:space="preserve">protokoły i dokumentacja fotograficzna w tym protokoły wykonania robót zanikających </w:t>
      </w:r>
      <w:r w:rsidRPr="007820CE">
        <w:rPr>
          <w:rFonts w:ascii="Arial" w:eastAsia="Calibri" w:hAnsi="Arial" w:cs="Arial"/>
          <w:color w:val="000000"/>
          <w:sz w:val="20"/>
          <w:szCs w:val="20"/>
        </w:rPr>
        <w:t>bez uwag zatwierdzone przez Inspektora Nadzoru</w:t>
      </w:r>
      <w:r w:rsidR="0030292D">
        <w:rPr>
          <w:rFonts w:ascii="Arial" w:eastAsia="Calibri" w:hAnsi="Arial" w:cs="Arial"/>
          <w:color w:val="000000"/>
          <w:sz w:val="20"/>
          <w:szCs w:val="20"/>
        </w:rPr>
        <w:t>,</w:t>
      </w:r>
      <w:r w:rsidRPr="007820CE">
        <w:rPr>
          <w:rFonts w:ascii="Arial" w:eastAsia="Calibri" w:hAnsi="Arial" w:cs="Arial"/>
          <w:color w:val="000000"/>
          <w:sz w:val="20"/>
          <w:szCs w:val="20"/>
        </w:rPr>
        <w:t xml:space="preserve"> </w:t>
      </w:r>
    </w:p>
    <w:p w:rsidR="007820CE" w:rsidRPr="007820CE" w:rsidRDefault="007820CE" w:rsidP="00415AC2">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wystawiona po odbiorze końcowym </w:t>
      </w:r>
      <w:r w:rsidR="002338A3">
        <w:rPr>
          <w:rFonts w:ascii="Arial" w:hAnsi="Arial" w:cs="Arial"/>
          <w:sz w:val="20"/>
          <w:szCs w:val="20"/>
        </w:rPr>
        <w:t>robót</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30292D" w:rsidRPr="0030292D">
        <w:rPr>
          <w:rFonts w:ascii="Arial" w:hAnsi="Arial" w:cs="Arial"/>
          <w:sz w:val="20"/>
          <w:szCs w:val="20"/>
        </w:rPr>
        <w:t>2</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wraz z kompletem dokumentów. </w:t>
      </w:r>
    </w:p>
    <w:p w:rsidR="00992092" w:rsidRPr="005B679D" w:rsidRDefault="00992092" w:rsidP="00415AC2">
      <w:pPr>
        <w:widowControl w:val="0"/>
        <w:numPr>
          <w:ilvl w:val="0"/>
          <w:numId w:val="104"/>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 xml:space="preserve">których nie uwzględniono w zamówieniu </w:t>
      </w:r>
      <w:r w:rsidR="00CD413B" w:rsidRPr="00C57B26">
        <w:rPr>
          <w:rFonts w:ascii="Arial" w:hAnsi="Arial" w:cs="Arial"/>
          <w:b/>
          <w:sz w:val="20"/>
          <w:szCs w:val="20"/>
        </w:rPr>
        <w:lastRenderedPageBreak/>
        <w:t>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Wykonawca, podwykonawca lub dalszy podwykonawca zamówienia na roboty budowlane </w:t>
      </w:r>
      <w:r w:rsidRPr="00E36934">
        <w:rPr>
          <w:rFonts w:ascii="Arial" w:eastAsia="Calibri" w:hAnsi="Arial" w:cs="Arial"/>
          <w:color w:val="000000"/>
          <w:sz w:val="20"/>
        </w:rPr>
        <w:lastRenderedPageBreak/>
        <w:t>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w:t>
      </w:r>
      <w:r w:rsidRPr="00E36934">
        <w:rPr>
          <w:rFonts w:ascii="Arial" w:eastAsia="Calibri" w:hAnsi="Arial" w:cs="Arial"/>
          <w:color w:val="000000"/>
          <w:sz w:val="20"/>
        </w:rPr>
        <w:lastRenderedPageBreak/>
        <w:t xml:space="preserve">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w:t>
      </w:r>
      <w:r w:rsidRPr="00312FE1">
        <w:rPr>
          <w:rFonts w:ascii="Arial" w:eastAsia="Calibri" w:hAnsi="Arial" w:cs="Arial"/>
          <w:color w:val="000000"/>
          <w:sz w:val="20"/>
        </w:rPr>
        <w:lastRenderedPageBreak/>
        <w:t xml:space="preserve">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Michał Śmichura – Inspektor ds. inwestycji i infrastruktury drogowej – tel. 531-998-662</w:t>
      </w:r>
      <w:r>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w:t>
      </w:r>
      <w:r w:rsidRPr="00D7068D">
        <w:rPr>
          <w:rFonts w:ascii="Arial" w:hAnsi="Arial" w:cs="Arial"/>
          <w:sz w:val="20"/>
        </w:rPr>
        <w:lastRenderedPageBreak/>
        <w:t xml:space="preserve">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1C63FC" w:rsidRPr="001C63FC"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1C63FC">
        <w:rPr>
          <w:rFonts w:ascii="Arial" w:hAnsi="Arial" w:cs="Arial"/>
          <w:sz w:val="20"/>
          <w:szCs w:val="20"/>
        </w:rPr>
        <w:t>oświadczenie kierownika budowy o zgodności wykonania przedmiotu umowy z projektem budowlanym i warunkami pozwolenia na budowę oraz przepisami. W razie zmian w zatwierdzonym projekcie lub odstępstw od warunków pozwolenia na budowę, oświadczenie powinno być potwierdzone przez projektanta i inspektora nadzoru inwestorskiego, z załączeniem rys</w:t>
      </w:r>
      <w:r>
        <w:rPr>
          <w:rFonts w:ascii="Arial" w:hAnsi="Arial" w:cs="Arial"/>
          <w:sz w:val="20"/>
          <w:szCs w:val="20"/>
        </w:rPr>
        <w:t>unków zamiennych i opisem zmian,</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2B7CDF" w:rsidP="002B7CDF">
      <w:pPr>
        <w:jc w:val="center"/>
        <w:rPr>
          <w:rFonts w:ascii="Arial" w:hAnsi="Arial" w:cs="Arial"/>
          <w:sz w:val="20"/>
          <w:szCs w:val="20"/>
        </w:rPr>
      </w:pPr>
      <w:r w:rsidRPr="00505801">
        <w:rPr>
          <w:rFonts w:ascii="Arial" w:hAnsi="Arial" w:cs="Arial"/>
          <w:b/>
          <w:sz w:val="20"/>
          <w:szCs w:val="20"/>
        </w:rPr>
        <w:lastRenderedPageBreak/>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1B586E" w:rsidRPr="00F008CE" w:rsidRDefault="001B586E" w:rsidP="001B586E">
      <w:pPr>
        <w:autoSpaceDE w:val="0"/>
        <w:autoSpaceDN w:val="0"/>
        <w:adjustRightInd w:val="0"/>
        <w:jc w:val="both"/>
        <w:rPr>
          <w:rFonts w:ascii="Arial" w:eastAsia="Calibri" w:hAnsi="Arial" w:cs="Arial"/>
          <w:color w:val="000000"/>
          <w:sz w:val="20"/>
          <w:szCs w:val="20"/>
        </w:rPr>
      </w:pP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i w sprawie swobodnego przepływu takich danych oraz uchylenia dyrektywy </w:t>
      </w:r>
      <w:r w:rsidRPr="0062564F">
        <w:rPr>
          <w:rFonts w:ascii="Arial" w:hAnsi="Arial" w:cs="Arial"/>
          <w:sz w:val="20"/>
        </w:rPr>
        <w:lastRenderedPageBreak/>
        <w:t>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1B586E" w:rsidRDefault="001B58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B82BAD" w:rsidRPr="00B82BAD">
        <w:rPr>
          <w:rFonts w:ascii="Arial" w:hAnsi="Arial" w:cs="Arial"/>
          <w:b/>
          <w:sz w:val="20"/>
          <w:szCs w:val="20"/>
        </w:rPr>
        <w:t>5</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 xml:space="preserve">W przypadku nie przedłożenia Zamawiającemu umów, o których mowa w ust. 1, w terminie </w:t>
      </w:r>
      <w:r w:rsidRPr="00505801">
        <w:rPr>
          <w:rFonts w:ascii="Arial" w:hAnsi="Arial" w:cs="Arial"/>
          <w:sz w:val="20"/>
          <w:szCs w:val="20"/>
        </w:rPr>
        <w:lastRenderedPageBreak/>
        <w:t>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t>
      </w:r>
      <w:r w:rsidRPr="00853512">
        <w:rPr>
          <w:rFonts w:ascii="Arial" w:hAnsi="Arial" w:cs="Arial"/>
          <w:sz w:val="20"/>
        </w:rPr>
        <w:lastRenderedPageBreak/>
        <w:t xml:space="preserve">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w:t>
      </w:r>
      <w:r w:rsidRPr="00007B71">
        <w:rPr>
          <w:rFonts w:ascii="Arial" w:eastAsia="Calibri" w:hAnsi="Arial" w:cs="Arial"/>
          <w:color w:val="000000"/>
          <w:sz w:val="20"/>
        </w:rPr>
        <w:lastRenderedPageBreak/>
        <w:t>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lastRenderedPageBreak/>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lastRenderedPageBreak/>
        <w:t xml:space="preserve">z koniecznością zmiany okresu realizacji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lastRenderedPageBreak/>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w:t>
      </w:r>
      <w:r w:rsidRPr="000730CE">
        <w:rPr>
          <w:rFonts w:ascii="Arial" w:hAnsi="Arial" w:cs="Arial"/>
          <w:sz w:val="20"/>
        </w:rPr>
        <w:lastRenderedPageBreak/>
        <w:t xml:space="preserve">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D958E2" w:rsidRPr="00AD7CF2" w:rsidRDefault="00AD7CF2" w:rsidP="00D958E2">
      <w:pPr>
        <w:jc w:val="center"/>
        <w:rPr>
          <w:rFonts w:ascii="Arial" w:hAnsi="Arial" w:cs="Arial"/>
          <w:b/>
          <w:sz w:val="20"/>
          <w:szCs w:val="20"/>
        </w:rPr>
      </w:pPr>
      <w:r>
        <w:rPr>
          <w:rFonts w:ascii="Arial" w:hAnsi="Arial" w:cs="Arial"/>
          <w:b/>
          <w:sz w:val="20"/>
          <w:szCs w:val="20"/>
        </w:rPr>
        <w:lastRenderedPageBreak/>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3B5CD6" w:rsidRDefault="003B5CD6" w:rsidP="003B5CD6">
      <w:pPr>
        <w:jc w:val="right"/>
        <w:rPr>
          <w:rFonts w:ascii="Arial" w:hAnsi="Arial" w:cs="Arial"/>
          <w:b/>
          <w:sz w:val="20"/>
          <w:szCs w:val="20"/>
        </w:rPr>
      </w:pPr>
      <w:bookmarkStart w:id="469" w:name="_Toc65657824"/>
      <w:r w:rsidRPr="003151A6">
        <w:rPr>
          <w:rFonts w:ascii="Arial" w:hAnsi="Arial" w:cs="Arial"/>
          <w:i/>
          <w:sz w:val="20"/>
          <w:szCs w:val="20"/>
        </w:rPr>
        <w:lastRenderedPageBreak/>
        <w:t>Załącznik do Umowy</w:t>
      </w:r>
      <w:bookmarkStart w:id="47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3B5CD6" w:rsidP="003B5CD6">
      <w:pPr>
        <w:spacing w:line="276" w:lineRule="auto"/>
        <w:jc w:val="both"/>
        <w:outlineLvl w:val="0"/>
        <w:rPr>
          <w:rFonts w:ascii="Arial" w:hAnsi="Arial" w:cs="Arial"/>
          <w:sz w:val="20"/>
          <w:szCs w:val="20"/>
        </w:rPr>
      </w:pPr>
      <w:bookmarkStart w:id="471" w:name="_Toc526254970"/>
      <w:bookmarkStart w:id="472" w:name="_Toc526257059"/>
      <w:bookmarkStart w:id="473" w:name="_Toc25059479"/>
      <w:r>
        <w:rPr>
          <w:rFonts w:ascii="Arial" w:eastAsia="Calibri" w:hAnsi="Arial" w:cs="Arial"/>
          <w:b/>
          <w:i/>
          <w:sz w:val="20"/>
          <w:szCs w:val="20"/>
        </w:rPr>
        <w:t>Przebudowa drogi dojazdowej do gruntów rolnych we wsi Zbytowa</w:t>
      </w:r>
      <w:r w:rsidRPr="00532520">
        <w:rPr>
          <w:rFonts w:ascii="Arial" w:hAnsi="Arial" w:cs="Arial"/>
          <w:b/>
          <w:i/>
          <w:sz w:val="20"/>
          <w:szCs w:val="20"/>
        </w:rPr>
        <w:t>,</w:t>
      </w:r>
      <w:r w:rsidRPr="00505801">
        <w:rPr>
          <w:rFonts w:ascii="Arial" w:hAnsi="Arial" w:cs="Arial"/>
          <w:b/>
          <w:i/>
          <w:sz w:val="20"/>
          <w:szCs w:val="20"/>
        </w:rPr>
        <w:t xml:space="preserve"> </w:t>
      </w:r>
      <w:r w:rsidRPr="00505801">
        <w:rPr>
          <w:rFonts w:ascii="Arial" w:hAnsi="Arial" w:cs="Arial"/>
          <w:sz w:val="20"/>
          <w:szCs w:val="20"/>
        </w:rPr>
        <w:t xml:space="preserve">wystawiony w dniu </w:t>
      </w:r>
      <w:r>
        <w:rPr>
          <w:rFonts w:ascii="Arial" w:hAnsi="Arial" w:cs="Arial"/>
          <w:sz w:val="20"/>
          <w:szCs w:val="20"/>
        </w:rPr>
        <w:t xml:space="preserve">…………..……… </w:t>
      </w:r>
      <w:r w:rsidRPr="00505801">
        <w:rPr>
          <w:rFonts w:ascii="Arial" w:hAnsi="Arial" w:cs="Arial"/>
          <w:sz w:val="20"/>
          <w:szCs w:val="20"/>
        </w:rPr>
        <w:t>przez</w:t>
      </w:r>
      <w:r>
        <w:rPr>
          <w:rFonts w:ascii="Arial" w:hAnsi="Arial" w:cs="Arial"/>
          <w:sz w:val="20"/>
          <w:szCs w:val="20"/>
        </w:rPr>
        <w:t xml:space="preserve"> </w:t>
      </w:r>
      <w:r w:rsidRPr="00505801">
        <w:rPr>
          <w:rFonts w:ascii="Arial" w:hAnsi="Arial" w:cs="Arial"/>
          <w:sz w:val="20"/>
          <w:szCs w:val="20"/>
        </w:rPr>
        <w:t>………………</w:t>
      </w:r>
      <w:r>
        <w:rPr>
          <w:rFonts w:ascii="Arial" w:hAnsi="Arial" w:cs="Arial"/>
          <w:sz w:val="20"/>
          <w:szCs w:val="20"/>
        </w:rPr>
        <w:t>…………</w:t>
      </w:r>
      <w:r w:rsidRPr="00505801">
        <w:rPr>
          <w:rFonts w:ascii="Arial" w:hAnsi="Arial" w:cs="Arial"/>
          <w:sz w:val="20"/>
          <w:szCs w:val="20"/>
        </w:rPr>
        <w:t>…………</w:t>
      </w:r>
      <w:r>
        <w:rPr>
          <w:rFonts w:ascii="Arial" w:hAnsi="Arial" w:cs="Arial"/>
          <w:sz w:val="20"/>
          <w:szCs w:val="20"/>
        </w:rPr>
        <w:t>…………………………..…</w:t>
      </w:r>
      <w:bookmarkStart w:id="474" w:name="_Toc526254971"/>
      <w:bookmarkStart w:id="475" w:name="_Toc526257060"/>
      <w:bookmarkEnd w:id="471"/>
      <w:bookmarkEnd w:id="472"/>
      <w:r>
        <w:rPr>
          <w:rFonts w:ascii="Arial" w:hAnsi="Arial" w:cs="Arial"/>
          <w:sz w:val="20"/>
          <w:szCs w:val="20"/>
        </w:rPr>
        <w:t xml:space="preserve">……………………… </w:t>
      </w:r>
    </w:p>
    <w:bookmarkEnd w:id="473"/>
    <w:bookmarkEnd w:id="474"/>
    <w:bookmarkEnd w:id="475"/>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3B5CD6" w:rsidRDefault="003B5CD6" w:rsidP="00543903">
      <w:pPr>
        <w:pStyle w:val="Nagwek3"/>
        <w:rPr>
          <w:rFonts w:ascii="Arial" w:hAnsi="Arial" w:cs="Arial"/>
          <w:sz w:val="20"/>
          <w:szCs w:val="20"/>
        </w:rPr>
      </w:pPr>
    </w:p>
    <w:p w:rsidR="00543903" w:rsidRPr="00505801" w:rsidRDefault="00543903" w:rsidP="00543903">
      <w:pPr>
        <w:pStyle w:val="Nagwek3"/>
        <w:rPr>
          <w:rFonts w:ascii="Arial" w:hAnsi="Arial" w:cs="Arial"/>
          <w:sz w:val="20"/>
          <w:szCs w:val="20"/>
        </w:rPr>
      </w:pPr>
      <w:r w:rsidRPr="00505801">
        <w:rPr>
          <w:rFonts w:ascii="Arial" w:hAnsi="Arial" w:cs="Arial"/>
          <w:sz w:val="20"/>
          <w:szCs w:val="20"/>
        </w:rPr>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EB4527" w:rsidRPr="00EB4527">
        <w:rPr>
          <w:rFonts w:ascii="Arial" w:eastAsia="Calibri" w:hAnsi="Arial" w:cs="Arial"/>
          <w:b/>
          <w:i/>
          <w:sz w:val="20"/>
          <w:szCs w:val="20"/>
        </w:rPr>
        <w:t>Przebudowa drogi dojazdowej do gruntów rolnych we wsi Zbytowa</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EB4527">
        <w:rPr>
          <w:rFonts w:ascii="Arial" w:hAnsi="Arial" w:cs="Arial"/>
          <w:b/>
          <w:sz w:val="20"/>
          <w:szCs w:val="20"/>
        </w:rPr>
        <w:t>Przebudowa drogi dojazdowej do gruntów rolnych we wsi Zbytowa</w:t>
      </w:r>
      <w:r w:rsidR="00A733D5">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3"/>
    <w:bookmarkEnd w:id="484"/>
    <w:bookmarkEnd w:id="485"/>
    <w:bookmarkEnd w:id="486"/>
    <w:bookmarkEnd w:id="487"/>
    <w:bookmarkEnd w:id="488"/>
    <w:bookmarkEnd w:id="489"/>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65657831"/>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EB4527" w:rsidRPr="00EB4527">
        <w:rPr>
          <w:rFonts w:ascii="Arial" w:eastAsia="Calibri" w:hAnsi="Arial" w:cs="Arial"/>
          <w:b/>
          <w:sz w:val="20"/>
          <w:szCs w:val="20"/>
        </w:rPr>
        <w:t>Przebudowa drogi dojazdowej do gruntów rolnych we wsi Zbytowa</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2" w:name="_Toc63076038"/>
      <w:bookmarkStart w:id="493" w:name="_Toc65657832"/>
      <w:r w:rsidRPr="007405BE">
        <w:rPr>
          <w:rFonts w:ascii="Arial" w:hAnsi="Arial" w:cs="Arial"/>
          <w:b w:val="0"/>
          <w:i w:val="0"/>
          <w:sz w:val="16"/>
          <w:szCs w:val="16"/>
        </w:rPr>
        <w:t>* - niepotrzebne skreślić</w:t>
      </w:r>
      <w:bookmarkEnd w:id="492"/>
      <w:bookmarkEnd w:id="49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4"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5" w:name="_Toc65657834"/>
      <w:r>
        <w:rPr>
          <w:rFonts w:ascii="Arial" w:hAnsi="Arial" w:cs="Arial"/>
          <w:sz w:val="20"/>
          <w:szCs w:val="20"/>
        </w:rPr>
        <w:t>Klauzula informacyjna dotycząca</w:t>
      </w:r>
      <w:bookmarkEnd w:id="49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6" w:name="_Toc65657835"/>
      <w:r>
        <w:rPr>
          <w:rFonts w:ascii="Arial" w:hAnsi="Arial" w:cs="Arial"/>
          <w:sz w:val="20"/>
          <w:szCs w:val="20"/>
        </w:rPr>
        <w:t>przetwarzania danych osobowych</w:t>
      </w:r>
      <w:bookmarkEnd w:id="49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7"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7"/>
    </w:p>
    <w:p w:rsidR="00E753FD" w:rsidRPr="007E4F2F" w:rsidRDefault="00D75279" w:rsidP="00E753FD">
      <w:pPr>
        <w:pStyle w:val="Nagwek3"/>
        <w:rPr>
          <w:rFonts w:ascii="Arial" w:hAnsi="Arial" w:cs="Arial"/>
          <w:sz w:val="20"/>
          <w:szCs w:val="20"/>
        </w:rPr>
      </w:pPr>
      <w:bookmarkStart w:id="498" w:name="_Toc65657837"/>
      <w:r>
        <w:rPr>
          <w:rFonts w:ascii="Arial" w:hAnsi="Arial" w:cs="Arial"/>
          <w:sz w:val="20"/>
          <w:szCs w:val="20"/>
        </w:rPr>
        <w:t>Dokumentacja projektowa</w:t>
      </w:r>
      <w:bookmarkEnd w:id="49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B4527" w:rsidRDefault="00EB4527" w:rsidP="00EB4527">
      <w:pPr>
        <w:jc w:val="center"/>
        <w:outlineLvl w:val="0"/>
        <w:rPr>
          <w:rFonts w:ascii="Arial" w:eastAsia="Calibri" w:hAnsi="Arial" w:cs="Arial"/>
          <w:b/>
          <w:sz w:val="32"/>
          <w:szCs w:val="32"/>
        </w:rPr>
      </w:pPr>
      <w:r w:rsidRPr="00EB4527">
        <w:rPr>
          <w:rFonts w:ascii="Arial" w:eastAsia="Calibri" w:hAnsi="Arial" w:cs="Arial"/>
          <w:b/>
          <w:sz w:val="32"/>
          <w:szCs w:val="32"/>
        </w:rPr>
        <w:t xml:space="preserve">Przebudowa drogi dojazdowej do gruntów rolnych </w:t>
      </w:r>
    </w:p>
    <w:p w:rsidR="00EB4527" w:rsidRPr="00EB4527" w:rsidRDefault="00EB4527" w:rsidP="00EB4527">
      <w:pPr>
        <w:jc w:val="center"/>
        <w:outlineLvl w:val="0"/>
        <w:rPr>
          <w:rFonts w:ascii="Arial" w:hAnsi="Arial" w:cs="Arial"/>
          <w:b/>
          <w:sz w:val="32"/>
          <w:szCs w:val="32"/>
        </w:rPr>
      </w:pPr>
      <w:r w:rsidRPr="00EB4527">
        <w:rPr>
          <w:rFonts w:ascii="Arial" w:eastAsia="Calibri" w:hAnsi="Arial" w:cs="Arial"/>
          <w:b/>
          <w:sz w:val="32"/>
          <w:szCs w:val="32"/>
        </w:rPr>
        <w:t>we wsi Zbytowa</w:t>
      </w:r>
    </w:p>
    <w:p w:rsidR="00AD7CF2" w:rsidRPr="00A414FD" w:rsidRDefault="00AD7CF2" w:rsidP="00AD7CF2">
      <w:pPr>
        <w:jc w:val="center"/>
        <w:rPr>
          <w:rFonts w:ascii="Tahoma" w:hAnsi="Tahoma" w:cs="Tahoma"/>
          <w:bCs/>
          <w:sz w:val="18"/>
          <w:szCs w:val="18"/>
        </w:rPr>
      </w:pP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EB4527">
        <w:rPr>
          <w:rFonts w:ascii="Arial" w:hAnsi="Arial" w:cs="Arial"/>
        </w:rPr>
        <w:t>5</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C2" w:rsidRDefault="00415AC2" w:rsidP="00C4660E">
      <w:r>
        <w:separator/>
      </w:r>
    </w:p>
  </w:endnote>
  <w:endnote w:type="continuationSeparator" w:id="0">
    <w:p w:rsidR="00415AC2" w:rsidRDefault="00415AC2"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2F" w:rsidRDefault="00615B2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15B2F" w:rsidRDefault="00615B2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2F" w:rsidRDefault="00615B2F">
    <w:pPr>
      <w:pStyle w:val="Stopka"/>
      <w:jc w:val="right"/>
    </w:pPr>
  </w:p>
  <w:p w:rsidR="00615B2F" w:rsidRPr="00A5284B" w:rsidRDefault="00615B2F">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C40340">
      <w:rPr>
        <w:rFonts w:ascii="Arial" w:hAnsi="Arial" w:cs="Arial"/>
        <w:b/>
        <w:noProof/>
        <w:sz w:val="16"/>
        <w:szCs w:val="16"/>
      </w:rPr>
      <w:t>1</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C40340">
      <w:rPr>
        <w:rFonts w:ascii="Arial" w:hAnsi="Arial" w:cs="Arial"/>
        <w:b/>
        <w:noProof/>
        <w:sz w:val="16"/>
        <w:szCs w:val="16"/>
      </w:rPr>
      <w:t>55</w:t>
    </w:r>
    <w:r w:rsidRPr="00A5284B">
      <w:rPr>
        <w:rFonts w:ascii="Arial" w:hAnsi="Arial" w:cs="Arial"/>
        <w:b/>
        <w:sz w:val="16"/>
        <w:szCs w:val="16"/>
      </w:rPr>
      <w:fldChar w:fldCharType="end"/>
    </w:r>
  </w:p>
  <w:p w:rsidR="00615B2F" w:rsidRPr="00970C28" w:rsidRDefault="00615B2F"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2F" w:rsidRPr="00AC2530" w:rsidRDefault="00615B2F">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55</w:t>
    </w:r>
    <w:r w:rsidRPr="00AC2530">
      <w:rPr>
        <w:rFonts w:ascii="Arial" w:hAnsi="Arial" w:cs="Arial"/>
        <w:b/>
        <w:sz w:val="16"/>
        <w:szCs w:val="16"/>
      </w:rPr>
      <w:fldChar w:fldCharType="end"/>
    </w:r>
  </w:p>
  <w:p w:rsidR="00615B2F" w:rsidRDefault="00615B2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2F" w:rsidRPr="00AC2530" w:rsidRDefault="00615B2F">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3B5CD6">
      <w:rPr>
        <w:rFonts w:ascii="Arial" w:hAnsi="Arial" w:cs="Arial"/>
        <w:b/>
        <w:noProof/>
        <w:sz w:val="16"/>
        <w:szCs w:val="16"/>
      </w:rPr>
      <w:t>23</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3B5CD6">
      <w:rPr>
        <w:rFonts w:ascii="Arial" w:hAnsi="Arial" w:cs="Arial"/>
        <w:b/>
        <w:noProof/>
        <w:sz w:val="16"/>
        <w:szCs w:val="16"/>
      </w:rPr>
      <w:t>55</w:t>
    </w:r>
    <w:r w:rsidRPr="00AC2530">
      <w:rPr>
        <w:rFonts w:ascii="Arial" w:hAnsi="Arial" w:cs="Arial"/>
        <w:b/>
        <w:sz w:val="16"/>
        <w:szCs w:val="16"/>
      </w:rPr>
      <w:fldChar w:fldCharType="end"/>
    </w:r>
  </w:p>
  <w:p w:rsidR="00615B2F" w:rsidRDefault="00615B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C2" w:rsidRDefault="00415AC2" w:rsidP="00C4660E">
      <w:r>
        <w:separator/>
      </w:r>
    </w:p>
  </w:footnote>
  <w:footnote w:type="continuationSeparator" w:id="0">
    <w:p w:rsidR="00415AC2" w:rsidRDefault="00415AC2" w:rsidP="00C4660E">
      <w:r>
        <w:continuationSeparator/>
      </w:r>
    </w:p>
  </w:footnote>
  <w:footnote w:id="1">
    <w:p w:rsidR="00615B2F" w:rsidRDefault="00615B2F"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615B2F" w:rsidRDefault="00615B2F"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615B2F" w:rsidRDefault="00615B2F"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2F" w:rsidRPr="00D51F54" w:rsidRDefault="00615B2F"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drogi </w:t>
    </w:r>
    <w:r>
      <w:rPr>
        <w:rFonts w:ascii="Arial" w:eastAsia="Calibri" w:hAnsi="Arial" w:cs="Arial"/>
        <w:sz w:val="16"/>
        <w:szCs w:val="16"/>
      </w:rPr>
      <w:t>dojazdowej do gruntów rolnych we wsi Zbytowa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2F" w:rsidRDefault="00615B2F"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615B2F" w:rsidRDefault="00615B2F" w:rsidP="00972507">
    <w:pPr>
      <w:pStyle w:val="Tekstpodstawowy"/>
    </w:pPr>
  </w:p>
  <w:p w:rsidR="00615B2F" w:rsidRDefault="00615B2F" w:rsidP="00972507">
    <w:pPr>
      <w:spacing w:line="200" w:lineRule="atLeast"/>
      <w:jc w:val="center"/>
      <w:rPr>
        <w:sz w:val="18"/>
        <w:szCs w:val="18"/>
      </w:rPr>
    </w:pPr>
  </w:p>
  <w:p w:rsidR="00615B2F" w:rsidRPr="00DC02FE" w:rsidRDefault="00615B2F"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2F" w:rsidRPr="00D51F54" w:rsidRDefault="00615B2F" w:rsidP="00EB4527">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drogi </w:t>
    </w:r>
    <w:r>
      <w:rPr>
        <w:rFonts w:ascii="Arial" w:eastAsia="Calibri" w:hAnsi="Arial" w:cs="Arial"/>
        <w:sz w:val="16"/>
        <w:szCs w:val="16"/>
      </w:rPr>
      <w:t>dojazdowej do gruntów rolnych we wsi Zbytowa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1">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6">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7">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3C4E3E"/>
    <w:multiLevelType w:val="multilevel"/>
    <w:tmpl w:val="B08A217A"/>
    <w:lvl w:ilvl="0">
      <w:start w:val="7"/>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264386E"/>
    <w:multiLevelType w:val="hybridMultilevel"/>
    <w:tmpl w:val="4C140F90"/>
    <w:lvl w:ilvl="0" w:tplc="0D2A3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3">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8">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23"/>
  </w:num>
  <w:num w:numId="3">
    <w:abstractNumId w:val="34"/>
  </w:num>
  <w:num w:numId="4">
    <w:abstractNumId w:val="6"/>
  </w:num>
  <w:num w:numId="5">
    <w:abstractNumId w:val="16"/>
  </w:num>
  <w:num w:numId="6">
    <w:abstractNumId w:val="38"/>
  </w:num>
  <w:num w:numId="7">
    <w:abstractNumId w:val="127"/>
  </w:num>
  <w:num w:numId="8">
    <w:abstractNumId w:val="102"/>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69"/>
  </w:num>
  <w:num w:numId="17">
    <w:abstractNumId w:val="70"/>
  </w:num>
  <w:num w:numId="18">
    <w:abstractNumId w:val="25"/>
  </w:num>
  <w:num w:numId="19">
    <w:abstractNumId w:val="123"/>
  </w:num>
  <w:num w:numId="20">
    <w:abstractNumId w:val="98"/>
  </w:num>
  <w:num w:numId="21">
    <w:abstractNumId w:val="72"/>
  </w:num>
  <w:num w:numId="22">
    <w:abstractNumId w:val="54"/>
  </w:num>
  <w:num w:numId="23">
    <w:abstractNumId w:val="114"/>
  </w:num>
  <w:num w:numId="24">
    <w:abstractNumId w:val="75"/>
  </w:num>
  <w:num w:numId="25">
    <w:abstractNumId w:val="139"/>
  </w:num>
  <w:num w:numId="26">
    <w:abstractNumId w:val="41"/>
  </w:num>
  <w:num w:numId="27">
    <w:abstractNumId w:val="26"/>
  </w:num>
  <w:num w:numId="28">
    <w:abstractNumId w:val="145"/>
  </w:num>
  <w:num w:numId="29">
    <w:abstractNumId w:val="110"/>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40"/>
  </w:num>
  <w:num w:numId="33">
    <w:abstractNumId w:val="66"/>
  </w:num>
  <w:num w:numId="34">
    <w:abstractNumId w:val="31"/>
  </w:num>
  <w:num w:numId="35">
    <w:abstractNumId w:val="118"/>
  </w:num>
  <w:num w:numId="36">
    <w:abstractNumId w:val="95"/>
  </w:num>
  <w:num w:numId="37">
    <w:abstractNumId w:val="151"/>
  </w:num>
  <w:num w:numId="38">
    <w:abstractNumId w:val="120"/>
  </w:num>
  <w:num w:numId="39">
    <w:abstractNumId w:val="86"/>
  </w:num>
  <w:num w:numId="40">
    <w:abstractNumId w:val="132"/>
  </w:num>
  <w:num w:numId="41">
    <w:abstractNumId w:val="58"/>
  </w:num>
  <w:num w:numId="42">
    <w:abstractNumId w:val="37"/>
  </w:num>
  <w:num w:numId="43">
    <w:abstractNumId w:val="93"/>
  </w:num>
  <w:num w:numId="44">
    <w:abstractNumId w:val="146"/>
  </w:num>
  <w:num w:numId="45">
    <w:abstractNumId w:val="40"/>
  </w:num>
  <w:num w:numId="46">
    <w:abstractNumId w:val="29"/>
  </w:num>
  <w:num w:numId="47">
    <w:abstractNumId w:val="50"/>
  </w:num>
  <w:num w:numId="48">
    <w:abstractNumId w:val="112"/>
  </w:num>
  <w:num w:numId="49">
    <w:abstractNumId w:val="89"/>
  </w:num>
  <w:num w:numId="50">
    <w:abstractNumId w:val="28"/>
  </w:num>
  <w:num w:numId="51">
    <w:abstractNumId w:val="80"/>
  </w:num>
  <w:num w:numId="52">
    <w:abstractNumId w:val="97"/>
  </w:num>
  <w:num w:numId="53">
    <w:abstractNumId w:val="11"/>
  </w:num>
  <w:num w:numId="54">
    <w:abstractNumId w:val="2"/>
  </w:num>
  <w:num w:numId="55">
    <w:abstractNumId w:val="130"/>
  </w:num>
  <w:num w:numId="56">
    <w:abstractNumId w:val="155"/>
  </w:num>
  <w:num w:numId="57">
    <w:abstractNumId w:val="137"/>
  </w:num>
  <w:num w:numId="58">
    <w:abstractNumId w:val="55"/>
  </w:num>
  <w:num w:numId="59">
    <w:abstractNumId w:val="135"/>
  </w:num>
  <w:num w:numId="60">
    <w:abstractNumId w:val="78"/>
  </w:num>
  <w:num w:numId="61">
    <w:abstractNumId w:val="57"/>
  </w:num>
  <w:num w:numId="62">
    <w:abstractNumId w:val="116"/>
  </w:num>
  <w:num w:numId="63">
    <w:abstractNumId w:val="117"/>
  </w:num>
  <w:num w:numId="64">
    <w:abstractNumId w:val="36"/>
  </w:num>
  <w:num w:numId="65">
    <w:abstractNumId w:val="63"/>
  </w:num>
  <w:num w:numId="66">
    <w:abstractNumId w:val="122"/>
  </w:num>
  <w:num w:numId="67">
    <w:abstractNumId w:val="121"/>
  </w:num>
  <w:num w:numId="68">
    <w:abstractNumId w:val="149"/>
  </w:num>
  <w:num w:numId="69">
    <w:abstractNumId w:val="94"/>
  </w:num>
  <w:num w:numId="70">
    <w:abstractNumId w:val="53"/>
  </w:num>
  <w:num w:numId="71">
    <w:abstractNumId w:val="24"/>
  </w:num>
  <w:num w:numId="72">
    <w:abstractNumId w:val="147"/>
  </w:num>
  <w:num w:numId="73">
    <w:abstractNumId w:val="109"/>
  </w:num>
  <w:num w:numId="74">
    <w:abstractNumId w:val="90"/>
  </w:num>
  <w:num w:numId="75">
    <w:abstractNumId w:val="71"/>
  </w:num>
  <w:num w:numId="76">
    <w:abstractNumId w:val="39"/>
  </w:num>
  <w:num w:numId="77">
    <w:abstractNumId w:val="77"/>
  </w:num>
  <w:num w:numId="78">
    <w:abstractNumId w:val="46"/>
  </w:num>
  <w:num w:numId="79">
    <w:abstractNumId w:val="43"/>
  </w:num>
  <w:num w:numId="80">
    <w:abstractNumId w:val="124"/>
  </w:num>
  <w:num w:numId="81">
    <w:abstractNumId w:val="60"/>
  </w:num>
  <w:num w:numId="82">
    <w:abstractNumId w:val="48"/>
  </w:num>
  <w:num w:numId="83">
    <w:abstractNumId w:val="73"/>
  </w:num>
  <w:num w:numId="84">
    <w:abstractNumId w:val="88"/>
  </w:num>
  <w:num w:numId="85">
    <w:abstractNumId w:val="44"/>
  </w:num>
  <w:num w:numId="86">
    <w:abstractNumId w:val="154"/>
  </w:num>
  <w:num w:numId="87">
    <w:abstractNumId w:val="42"/>
  </w:num>
  <w:num w:numId="88">
    <w:abstractNumId w:val="65"/>
  </w:num>
  <w:num w:numId="89">
    <w:abstractNumId w:val="56"/>
  </w:num>
  <w:num w:numId="90">
    <w:abstractNumId w:val="67"/>
  </w:num>
  <w:num w:numId="91">
    <w:abstractNumId w:val="133"/>
  </w:num>
  <w:num w:numId="92">
    <w:abstractNumId w:val="64"/>
  </w:num>
  <w:num w:numId="93">
    <w:abstractNumId w:val="106"/>
  </w:num>
  <w:num w:numId="94">
    <w:abstractNumId w:val="138"/>
  </w:num>
  <w:num w:numId="95">
    <w:abstractNumId w:val="61"/>
  </w:num>
  <w:num w:numId="96">
    <w:abstractNumId w:val="99"/>
  </w:num>
  <w:num w:numId="97">
    <w:abstractNumId w:val="126"/>
  </w:num>
  <w:num w:numId="98">
    <w:abstractNumId w:val="100"/>
  </w:num>
  <w:num w:numId="99">
    <w:abstractNumId w:val="82"/>
  </w:num>
  <w:num w:numId="100">
    <w:abstractNumId w:val="129"/>
  </w:num>
  <w:num w:numId="101">
    <w:abstractNumId w:val="142"/>
  </w:num>
  <w:num w:numId="102">
    <w:abstractNumId w:val="115"/>
  </w:num>
  <w:num w:numId="103">
    <w:abstractNumId w:val="27"/>
  </w:num>
  <w:num w:numId="104">
    <w:abstractNumId w:val="134"/>
  </w:num>
  <w:num w:numId="105">
    <w:abstractNumId w:val="68"/>
  </w:num>
  <w:num w:numId="106">
    <w:abstractNumId w:val="108"/>
  </w:num>
  <w:num w:numId="107">
    <w:abstractNumId w:val="33"/>
  </w:num>
  <w:num w:numId="108">
    <w:abstractNumId w:val="128"/>
  </w:num>
  <w:num w:numId="109">
    <w:abstractNumId w:val="30"/>
  </w:num>
  <w:num w:numId="110">
    <w:abstractNumId w:val="113"/>
  </w:num>
  <w:num w:numId="111">
    <w:abstractNumId w:val="141"/>
  </w:num>
  <w:num w:numId="112">
    <w:abstractNumId w:val="45"/>
  </w:num>
  <w:num w:numId="113">
    <w:abstractNumId w:val="79"/>
  </w:num>
  <w:num w:numId="114">
    <w:abstractNumId w:val="76"/>
  </w:num>
  <w:num w:numId="115">
    <w:abstractNumId w:val="74"/>
  </w:num>
  <w:num w:numId="116">
    <w:abstractNumId w:val="87"/>
  </w:num>
  <w:num w:numId="117">
    <w:abstractNumId w:val="59"/>
  </w:num>
  <w:num w:numId="118">
    <w:abstractNumId w:val="144"/>
  </w:num>
  <w:num w:numId="119">
    <w:abstractNumId w:val="84"/>
  </w:num>
  <w:num w:numId="120">
    <w:abstractNumId w:val="85"/>
  </w:num>
  <w:num w:numId="121">
    <w:abstractNumId w:val="107"/>
  </w:num>
  <w:num w:numId="122">
    <w:abstractNumId w:val="119"/>
  </w:num>
  <w:num w:numId="123">
    <w:abstractNumId w:val="81"/>
  </w:num>
  <w:num w:numId="124">
    <w:abstractNumId w:val="143"/>
  </w:num>
  <w:num w:numId="125">
    <w:abstractNumId w:val="148"/>
  </w:num>
  <w:num w:numId="126">
    <w:abstractNumId w:val="131"/>
  </w:num>
  <w:num w:numId="127">
    <w:abstractNumId w:val="103"/>
  </w:num>
  <w:num w:numId="128">
    <w:abstractNumId w:val="153"/>
  </w:num>
  <w:num w:numId="129">
    <w:abstractNumId w:val="91"/>
  </w:num>
  <w:num w:numId="130">
    <w:abstractNumId w:val="105"/>
  </w:num>
  <w:num w:numId="131">
    <w:abstractNumId w:val="52"/>
  </w:num>
  <w:num w:numId="132">
    <w:abstractNumId w:val="96"/>
  </w:num>
  <w:num w:numId="133">
    <w:abstractNumId w:val="32"/>
  </w:num>
  <w:num w:numId="134">
    <w:abstractNumId w:val="101"/>
  </w:num>
  <w:num w:numId="135">
    <w:abstractNumId w:val="150"/>
  </w:num>
  <w:num w:numId="136">
    <w:abstractNumId w:val="152"/>
  </w:num>
  <w:num w:numId="137">
    <w:abstractNumId w:val="92"/>
  </w:num>
  <w:num w:numId="138">
    <w:abstractNumId w:val="62"/>
  </w:num>
  <w:num w:numId="139">
    <w:abstractNumId w:val="47"/>
  </w:num>
  <w:num w:numId="140">
    <w:abstractNumId w:val="111"/>
  </w:num>
  <w:num w:numId="141">
    <w:abstractNumId w:val="136"/>
  </w:num>
  <w:num w:numId="142">
    <w:abstractNumId w:val="51"/>
  </w:num>
  <w:num w:numId="143">
    <w:abstractNumId w:val="35"/>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2642"/>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548C"/>
    <w:rsid w:val="003D55E2"/>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CBC"/>
    <w:rsid w:val="004A4C68"/>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F336F"/>
    <w:rsid w:val="008F44E9"/>
    <w:rsid w:val="008F67BD"/>
    <w:rsid w:val="008F6876"/>
    <w:rsid w:val="008F703F"/>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0053"/>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7299"/>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23D9"/>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7AAA-8FF8-4CCE-8140-F571C1AF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55</Pages>
  <Words>25934</Words>
  <Characters>155604</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181176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36</cp:revision>
  <cp:lastPrinted>2021-03-24T07:39:00Z</cp:lastPrinted>
  <dcterms:created xsi:type="dcterms:W3CDTF">2021-03-01T14:45:00Z</dcterms:created>
  <dcterms:modified xsi:type="dcterms:W3CDTF">2021-04-12T18:37:00Z</dcterms:modified>
</cp:coreProperties>
</file>