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52020" w14:textId="77777777" w:rsidR="002145D2" w:rsidRPr="00D843B9" w:rsidRDefault="002145D2" w:rsidP="002145D2">
      <w:pPr>
        <w:pStyle w:val="Nagwek"/>
        <w:jc w:val="right"/>
        <w:rPr>
          <w:rFonts w:ascii="Times New Roman" w:hAnsi="Times New Roman" w:cs="Times New Roman"/>
          <w:b/>
        </w:rPr>
      </w:pPr>
      <w:bookmarkStart w:id="0" w:name="_Hlk107470355"/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1.1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14:paraId="4A2E532D" w14:textId="7F518E5B" w:rsidR="002145D2" w:rsidRPr="00D843B9" w:rsidRDefault="002145D2" w:rsidP="002145D2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>/Z</w:t>
      </w:r>
      <w:r w:rsidR="00C97FEA">
        <w:rPr>
          <w:rFonts w:ascii="Times New Roman" w:hAnsi="Times New Roman" w:cs="Times New Roman"/>
          <w:b/>
        </w:rPr>
        <w:t>P</w:t>
      </w:r>
      <w:r w:rsidRPr="00D843B9">
        <w:rPr>
          <w:rFonts w:ascii="Times New Roman" w:hAnsi="Times New Roman" w:cs="Times New Roman"/>
          <w:b/>
        </w:rPr>
        <w:t xml:space="preserve"> – </w:t>
      </w:r>
      <w:r w:rsidR="00C97FEA">
        <w:rPr>
          <w:rFonts w:ascii="Times New Roman" w:hAnsi="Times New Roman" w:cs="Times New Roman"/>
          <w:b/>
        </w:rPr>
        <w:t>178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</w:t>
      </w:r>
      <w:r w:rsidR="00C97FEA">
        <w:rPr>
          <w:rFonts w:ascii="Times New Roman" w:hAnsi="Times New Roman" w:cs="Times New Roman"/>
          <w:b/>
        </w:rPr>
        <w:t>2</w:t>
      </w:r>
    </w:p>
    <w:bookmarkEnd w:id="0"/>
    <w:p w14:paraId="7C88B7F5" w14:textId="77777777" w:rsidR="00E47781" w:rsidRPr="00255285" w:rsidRDefault="00E47781" w:rsidP="00E47781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14:paraId="51023B6F" w14:textId="77777777" w:rsidR="00BB061F" w:rsidRDefault="00BB061F" w:rsidP="00C97FEA">
      <w:pPr>
        <w:pStyle w:val="Nagwek"/>
        <w:rPr>
          <w:rFonts w:ascii="Times New Roman" w:hAnsi="Times New Roman" w:cs="Times New Roman"/>
          <w:b/>
        </w:rPr>
      </w:pPr>
    </w:p>
    <w:p w14:paraId="01AB7A14" w14:textId="77777777" w:rsidR="00AC4858" w:rsidRDefault="00AC4858" w:rsidP="00634F18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14:paraId="2A7708F0" w14:textId="77777777" w:rsidR="00634F18" w:rsidRDefault="00AC4858" w:rsidP="00634F18">
      <w:pPr>
        <w:spacing w:after="0" w:line="240" w:lineRule="auto"/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</w:t>
      </w:r>
    </w:p>
    <w:p w14:paraId="339EB775" w14:textId="77777777" w:rsidR="00AC4858" w:rsidRDefault="00AC4858" w:rsidP="00634F1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32F2C6F7" w14:textId="3A2AE8B8"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BB061F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0D4D96">
        <w:rPr>
          <w:rFonts w:ascii="Times New Roman" w:hAnsi="Times New Roman" w:cs="Times New Roman"/>
          <w:b/>
          <w:bCs/>
        </w:rPr>
        <w:t xml:space="preserve">Głowica </w:t>
      </w:r>
      <w:r w:rsidR="00C97FEA">
        <w:rPr>
          <w:rFonts w:ascii="Times New Roman" w:hAnsi="Times New Roman" w:cs="Times New Roman"/>
          <w:b/>
          <w:bCs/>
        </w:rPr>
        <w:t>sektorowa</w:t>
      </w:r>
      <w:r w:rsidRPr="00BB061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="003F6547">
        <w:rPr>
          <w:rFonts w:ascii="Times New Roman" w:hAnsi="Times New Roman" w:cs="Times New Roman"/>
          <w:b/>
          <w:bCs/>
        </w:rPr>
        <w:t xml:space="preserve">dla SOR </w:t>
      </w:r>
      <w:r w:rsidR="00B33383">
        <w:rPr>
          <w:rFonts w:ascii="Times New Roman" w:hAnsi="Times New Roman" w:cs="Times New Roman"/>
          <w:b/>
          <w:bCs/>
        </w:rPr>
        <w:t xml:space="preserve"> - 1 szt.</w:t>
      </w:r>
    </w:p>
    <w:p w14:paraId="26C7B8FD" w14:textId="77777777"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14:paraId="571091C8" w14:textId="77777777"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14:paraId="31B597A0" w14:textId="77777777"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14:paraId="1E86932B" w14:textId="77777777"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14:paraId="2BC89B62" w14:textId="77777777"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14:paraId="49FDD25F" w14:textId="37660CA3"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</w:t>
      </w:r>
      <w:r w:rsidR="003F6547">
        <w:rPr>
          <w:rFonts w:ascii="Times New Roman" w:hAnsi="Times New Roman" w:cs="Times New Roman"/>
          <w:b/>
          <w:color w:val="000000"/>
          <w:lang w:eastAsia="ar-SA"/>
        </w:rPr>
        <w:t>2</w:t>
      </w:r>
    </w:p>
    <w:p w14:paraId="297C6333" w14:textId="77777777" w:rsidR="00007160" w:rsidRDefault="00007160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23F66974" w14:textId="77777777" w:rsidR="00007160" w:rsidRDefault="00007160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5143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91"/>
        <w:gridCol w:w="6037"/>
        <w:gridCol w:w="1417"/>
        <w:gridCol w:w="1466"/>
      </w:tblGrid>
      <w:tr w:rsidR="000D4D96" w:rsidRPr="00D547B5" w14:paraId="13AE020F" w14:textId="77777777" w:rsidTr="003F6547">
        <w:trPr>
          <w:cantSplit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385D62" w14:textId="77777777"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63550F" w14:textId="77777777"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C32633" w14:textId="77777777"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Parametry i warunki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D2ED9" w14:textId="77777777"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31AF6C6" w14:textId="77777777"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Wartość oferowana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79EFC2" w14:textId="77777777"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CEFB98B" w14:textId="77777777"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Parametr punktowany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*)</w:t>
            </w: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0D4D96" w:rsidRPr="002927F8" w14:paraId="1D2692A2" w14:textId="77777777" w:rsidTr="003F6547">
        <w:trPr>
          <w:cantSplit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91B6F8" w14:textId="77777777" w:rsidR="000D4D96" w:rsidRPr="00652044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250071" w14:textId="77777777" w:rsidR="000D4D96" w:rsidRPr="00652044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8EB94E" w14:textId="77777777" w:rsidR="000D4D96" w:rsidRPr="002927F8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2927F8">
              <w:rPr>
                <w:rFonts w:ascii="Times New Roman" w:eastAsia="Lucida Sans Unicode" w:hAnsi="Times New Roman" w:cs="Times New Roman"/>
                <w:i/>
                <w:lang w:eastAsia="pl-PL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67BF66" w14:textId="77777777" w:rsidR="000D4D96" w:rsidRPr="002927F8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i/>
                <w:lang w:eastAsia="pl-PL"/>
              </w:rPr>
              <w:t>4</w:t>
            </w:r>
          </w:p>
        </w:tc>
      </w:tr>
      <w:tr w:rsidR="000D4D96" w:rsidRPr="00A2730B" w14:paraId="65895B78" w14:textId="77777777" w:rsidTr="003F6547">
        <w:trPr>
          <w:cantSplit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D41DF3" w14:textId="7DDB8CDB" w:rsidR="000D4D96" w:rsidRPr="00A2730B" w:rsidRDefault="00F515C1" w:rsidP="00B33383">
            <w:pPr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1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8DEFF5" w14:textId="34868FB3" w:rsidR="000D4D96" w:rsidRPr="00A2730B" w:rsidRDefault="003F6547" w:rsidP="001A314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Głowica sektorowa typu 35-RS do echokardiografu VIV</w:t>
            </w:r>
            <w:r w:rsidR="00B33383">
              <w:rPr>
                <w:rFonts w:ascii="Times New Roman" w:eastAsia="Lucida Sans Unicode" w:hAnsi="Times New Roman" w:cs="Times New Roman"/>
                <w:lang w:eastAsia="pl-PL"/>
              </w:rPr>
              <w:t xml:space="preserve">ID </w:t>
            </w: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 S6</w:t>
            </w:r>
            <w:r w:rsidR="000A3ADB">
              <w:rPr>
                <w:rFonts w:ascii="Times New Roman" w:eastAsia="Lucida Sans Unicode" w:hAnsi="Times New Roman" w:cs="Times New Roman"/>
                <w:lang w:eastAsia="pl-PL"/>
              </w:rPr>
              <w:t xml:space="preserve"> – 1 szt.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3B6D6F" w14:textId="77777777" w:rsidR="000D4D96" w:rsidRPr="00A2730B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E21695" w14:textId="77777777" w:rsidR="000D4D96" w:rsidRPr="00A2730B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</w:tbl>
    <w:p w14:paraId="1B99B80A" w14:textId="77777777" w:rsidR="000D4D96" w:rsidRDefault="000D4D96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733625EE" w14:textId="77777777" w:rsidR="000D4D96" w:rsidRDefault="000D4D96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7F5A148B" w14:textId="77777777"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14:paraId="3DD306B7" w14:textId="77777777"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14:paraId="63B57BCF" w14:textId="413F0D97"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="00652044">
        <w:rPr>
          <w:rFonts w:ascii="Times New Roman" w:eastAsia="Times New Roman" w:hAnsi="Times New Roman"/>
          <w:szCs w:val="20"/>
          <w:lang w:eastAsia="ar-SA"/>
        </w:rPr>
        <w:t xml:space="preserve"> i 3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 w:rsidR="003F6547"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14:paraId="445BB287" w14:textId="77777777" w:rsidR="00007160" w:rsidRDefault="00007160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0CDCC854" w14:textId="77777777"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0CFDE57B" w14:textId="26A0FDA9" w:rsidR="00A73C1D" w:rsidRDefault="00A73C1D" w:rsidP="00406089">
      <w:pPr>
        <w:pStyle w:val="Nagwek"/>
      </w:pPr>
    </w:p>
    <w:p w14:paraId="092FFF9C" w14:textId="54E9ED89" w:rsidR="003F6547" w:rsidRDefault="003F6547" w:rsidP="00406089">
      <w:pPr>
        <w:pStyle w:val="Nagwek"/>
      </w:pPr>
    </w:p>
    <w:p w14:paraId="2D4A883F" w14:textId="1F59ACCF" w:rsidR="003F6547" w:rsidRDefault="003F6547" w:rsidP="00406089">
      <w:pPr>
        <w:pStyle w:val="Nagwek"/>
      </w:pPr>
    </w:p>
    <w:p w14:paraId="4E474575" w14:textId="1F40858E" w:rsidR="003F6547" w:rsidRDefault="003F6547" w:rsidP="00406089">
      <w:pPr>
        <w:pStyle w:val="Nagwek"/>
      </w:pPr>
    </w:p>
    <w:p w14:paraId="09504938" w14:textId="68159866" w:rsidR="003F6547" w:rsidRDefault="003F6547" w:rsidP="00406089">
      <w:pPr>
        <w:pStyle w:val="Nagwek"/>
      </w:pPr>
    </w:p>
    <w:p w14:paraId="1F845D98" w14:textId="34075035" w:rsidR="003F6547" w:rsidRDefault="003F6547" w:rsidP="00406089">
      <w:pPr>
        <w:pStyle w:val="Nagwek"/>
      </w:pPr>
    </w:p>
    <w:p w14:paraId="179CDFBE" w14:textId="7840315F" w:rsidR="003F6547" w:rsidRDefault="003F6547" w:rsidP="00406089">
      <w:pPr>
        <w:pStyle w:val="Nagwek"/>
      </w:pPr>
    </w:p>
    <w:p w14:paraId="51B2EFF0" w14:textId="58ABAFB7" w:rsidR="003F6547" w:rsidRDefault="003F6547" w:rsidP="00406089">
      <w:pPr>
        <w:pStyle w:val="Nagwek"/>
      </w:pPr>
    </w:p>
    <w:p w14:paraId="4D80DE0A" w14:textId="63D30850" w:rsidR="003F6547" w:rsidRDefault="003F6547" w:rsidP="00406089">
      <w:pPr>
        <w:pStyle w:val="Nagwek"/>
      </w:pPr>
    </w:p>
    <w:p w14:paraId="31F2C75F" w14:textId="49D746FA" w:rsidR="003F6547" w:rsidRDefault="003F6547" w:rsidP="00406089">
      <w:pPr>
        <w:pStyle w:val="Nagwek"/>
      </w:pPr>
    </w:p>
    <w:p w14:paraId="62CAB8E3" w14:textId="1623D507" w:rsidR="003F6547" w:rsidRDefault="003F6547" w:rsidP="00406089">
      <w:pPr>
        <w:pStyle w:val="Nagwek"/>
      </w:pPr>
    </w:p>
    <w:p w14:paraId="77B02AFB" w14:textId="3C6DDD4A" w:rsidR="003F6547" w:rsidRDefault="003F6547" w:rsidP="00406089">
      <w:pPr>
        <w:pStyle w:val="Nagwek"/>
      </w:pPr>
    </w:p>
    <w:p w14:paraId="5DCF2E55" w14:textId="70315389" w:rsidR="003F6547" w:rsidRDefault="003F6547" w:rsidP="00406089">
      <w:pPr>
        <w:pStyle w:val="Nagwek"/>
      </w:pPr>
    </w:p>
    <w:p w14:paraId="2F5E94C0" w14:textId="5A7D4577" w:rsidR="003F6547" w:rsidRDefault="003F6547" w:rsidP="00406089">
      <w:pPr>
        <w:pStyle w:val="Nagwek"/>
      </w:pPr>
    </w:p>
    <w:p w14:paraId="12DEDD85" w14:textId="0AE4F164" w:rsidR="003F6547" w:rsidRDefault="003F6547" w:rsidP="00406089">
      <w:pPr>
        <w:pStyle w:val="Nagwek"/>
      </w:pPr>
    </w:p>
    <w:p w14:paraId="0C0D340A" w14:textId="71922BA3" w:rsidR="003F6547" w:rsidRDefault="003F6547" w:rsidP="00406089">
      <w:pPr>
        <w:pStyle w:val="Nagwek"/>
      </w:pPr>
    </w:p>
    <w:p w14:paraId="0FA0FB69" w14:textId="2DD9B3E7" w:rsidR="003F6547" w:rsidRDefault="003F6547" w:rsidP="00406089">
      <w:pPr>
        <w:pStyle w:val="Nagwek"/>
      </w:pPr>
    </w:p>
    <w:p w14:paraId="13D766B5" w14:textId="498BF3A9" w:rsidR="003F6547" w:rsidRDefault="003F6547" w:rsidP="00406089">
      <w:pPr>
        <w:pStyle w:val="Nagwek"/>
      </w:pPr>
    </w:p>
    <w:p w14:paraId="190F864B" w14:textId="039FB44E" w:rsidR="003F6547" w:rsidRDefault="003F6547" w:rsidP="00406089">
      <w:pPr>
        <w:pStyle w:val="Nagwek"/>
      </w:pPr>
    </w:p>
    <w:p w14:paraId="20D4CBA3" w14:textId="1E94E1A4" w:rsidR="003F6547" w:rsidRDefault="003F6547" w:rsidP="00406089">
      <w:pPr>
        <w:pStyle w:val="Nagwek"/>
      </w:pPr>
    </w:p>
    <w:p w14:paraId="50A1179C" w14:textId="4F139D01" w:rsidR="003F6547" w:rsidRDefault="003F6547" w:rsidP="00406089">
      <w:pPr>
        <w:pStyle w:val="Nagwek"/>
      </w:pPr>
    </w:p>
    <w:p w14:paraId="38B36301" w14:textId="3CD9D77F" w:rsidR="003F6547" w:rsidRDefault="003F6547" w:rsidP="00406089">
      <w:pPr>
        <w:pStyle w:val="Nagwek"/>
      </w:pPr>
    </w:p>
    <w:p w14:paraId="0C2CEAB2" w14:textId="77777777" w:rsidR="00D42DB2" w:rsidRDefault="00D42DB2" w:rsidP="00406089">
      <w:pPr>
        <w:pStyle w:val="Nagwek"/>
      </w:pPr>
    </w:p>
    <w:p w14:paraId="08A01A54" w14:textId="55121850" w:rsidR="003F6547" w:rsidRPr="00D843B9" w:rsidRDefault="003F6547" w:rsidP="003F6547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14:paraId="011ECA62" w14:textId="77777777" w:rsidR="003F6547" w:rsidRPr="00D843B9" w:rsidRDefault="003F6547" w:rsidP="003F6547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>/Z</w:t>
      </w:r>
      <w:r>
        <w:rPr>
          <w:rFonts w:ascii="Times New Roman" w:hAnsi="Times New Roman" w:cs="Times New Roman"/>
          <w:b/>
        </w:rPr>
        <w:t>P</w:t>
      </w:r>
      <w:r w:rsidRPr="00D843B9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178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22</w:t>
      </w:r>
    </w:p>
    <w:p w14:paraId="0359648C" w14:textId="77777777" w:rsidR="00BB061F" w:rsidRDefault="00BB061F" w:rsidP="003F6547">
      <w:pPr>
        <w:pStyle w:val="Nagwek"/>
        <w:jc w:val="right"/>
      </w:pPr>
    </w:p>
    <w:p w14:paraId="1772FF91" w14:textId="77777777" w:rsidR="00BB061F" w:rsidRDefault="00AC4858" w:rsidP="00406089">
      <w:pPr>
        <w:pStyle w:val="Nagwek"/>
        <w:rPr>
          <w:rFonts w:ascii="Times New Roman" w:hAnsi="Times New Roman" w:cs="Times New Roman"/>
          <w:b/>
          <w:color w:val="000000"/>
          <w:u w:val="single"/>
          <w:lang w:eastAsia="ar-SA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</w:t>
      </w:r>
    </w:p>
    <w:p w14:paraId="31C313B3" w14:textId="77777777" w:rsidR="00AC4858" w:rsidRDefault="00AC4858" w:rsidP="00406089">
      <w:pPr>
        <w:pStyle w:val="Nagwek"/>
      </w:pPr>
    </w:p>
    <w:p w14:paraId="2019DFC8" w14:textId="699CF1D5" w:rsidR="000D4D96" w:rsidRPr="00255285" w:rsidRDefault="000D4D96" w:rsidP="000D4D9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BB061F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>
        <w:rPr>
          <w:rFonts w:ascii="Times New Roman" w:hAnsi="Times New Roman" w:cs="Times New Roman"/>
          <w:b/>
          <w:bCs/>
        </w:rPr>
        <w:t>Głowica USG</w:t>
      </w:r>
      <w:r w:rsidR="00AC4858">
        <w:rPr>
          <w:rFonts w:ascii="Times New Roman" w:hAnsi="Times New Roman" w:cs="Times New Roman"/>
          <w:b/>
          <w:bCs/>
        </w:rPr>
        <w:t xml:space="preserve"> </w:t>
      </w:r>
      <w:r w:rsidR="00B33383">
        <w:rPr>
          <w:rFonts w:ascii="Times New Roman" w:hAnsi="Times New Roman" w:cs="Times New Roman"/>
          <w:b/>
          <w:bCs/>
        </w:rPr>
        <w:t>dla Oddziału Kardiologii</w:t>
      </w:r>
      <w:r w:rsidRPr="00BB061F">
        <w:rPr>
          <w:rFonts w:ascii="Times New Roman" w:hAnsi="Times New Roman" w:cs="Times New Roman"/>
          <w:b/>
          <w:bCs/>
        </w:rPr>
        <w:t xml:space="preserve"> – </w:t>
      </w:r>
      <w:r w:rsidR="00B33383">
        <w:rPr>
          <w:rFonts w:ascii="Times New Roman" w:hAnsi="Times New Roman" w:cs="Times New Roman"/>
          <w:b/>
          <w:bCs/>
        </w:rPr>
        <w:t>3</w:t>
      </w:r>
      <w:r w:rsidRPr="00BB061F">
        <w:rPr>
          <w:rFonts w:ascii="Times New Roman" w:hAnsi="Times New Roman" w:cs="Times New Roman"/>
          <w:b/>
          <w:bCs/>
        </w:rPr>
        <w:t xml:space="preserve"> szt.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1BAAB042" w14:textId="77777777" w:rsidR="000D4D96" w:rsidRPr="00255285" w:rsidRDefault="000D4D96" w:rsidP="000D4D9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14:paraId="7E389B14" w14:textId="77777777" w:rsidR="000D4D96" w:rsidRPr="00255285" w:rsidRDefault="000D4D96" w:rsidP="000D4D9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14:paraId="5CA25CED" w14:textId="77777777" w:rsidR="000D4D96" w:rsidRPr="00255285" w:rsidRDefault="000D4D96" w:rsidP="000D4D9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14:paraId="5BD3EA4E" w14:textId="77777777" w:rsidR="000D4D96" w:rsidRPr="00255285" w:rsidRDefault="000D4D96" w:rsidP="000D4D9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14:paraId="6BD095FD" w14:textId="77777777" w:rsidR="000D4D96" w:rsidRPr="00255285" w:rsidRDefault="000D4D96" w:rsidP="000D4D9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14:paraId="3C16FB14" w14:textId="73AC9606" w:rsidR="000D4D96" w:rsidRDefault="000D4D96" w:rsidP="000D4D9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</w:t>
      </w:r>
      <w:r w:rsidR="000A3ADB">
        <w:rPr>
          <w:rFonts w:ascii="Times New Roman" w:hAnsi="Times New Roman" w:cs="Times New Roman"/>
          <w:b/>
          <w:color w:val="000000"/>
          <w:lang w:eastAsia="ar-SA"/>
        </w:rPr>
        <w:t>2</w:t>
      </w:r>
    </w:p>
    <w:p w14:paraId="58AB04F5" w14:textId="77777777" w:rsidR="000D4D96" w:rsidRDefault="000D4D96" w:rsidP="000D4D9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33EA0AEA" w14:textId="77777777" w:rsidR="000D4D96" w:rsidRDefault="000D4D96" w:rsidP="000D4D9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5143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93"/>
        <w:gridCol w:w="6035"/>
        <w:gridCol w:w="1417"/>
        <w:gridCol w:w="1466"/>
      </w:tblGrid>
      <w:tr w:rsidR="000D4D96" w:rsidRPr="00D547B5" w14:paraId="14CAC5F8" w14:textId="77777777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B179AB" w14:textId="77777777"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95539D" w14:textId="77777777"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6B5743E" w14:textId="77777777"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Parametry i warunki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394FEF" w14:textId="77777777"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3BC3C65" w14:textId="77777777"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Wartość oferowana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65CDD9" w14:textId="77777777"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796F1E6" w14:textId="77777777"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Parametr punktowany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*)</w:t>
            </w: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0D4D96" w:rsidRPr="002927F8" w14:paraId="33EAD103" w14:textId="77777777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198486" w14:textId="77777777" w:rsidR="000D4D96" w:rsidRPr="00652044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FDE2D1" w14:textId="77777777" w:rsidR="000D4D96" w:rsidRPr="00652044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F35979" w14:textId="77777777" w:rsidR="000D4D96" w:rsidRPr="002927F8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2927F8">
              <w:rPr>
                <w:rFonts w:ascii="Times New Roman" w:eastAsia="Lucida Sans Unicode" w:hAnsi="Times New Roman" w:cs="Times New Roman"/>
                <w:i/>
                <w:lang w:eastAsia="pl-PL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BC3FDD" w14:textId="77777777" w:rsidR="000D4D96" w:rsidRPr="002927F8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i/>
                <w:lang w:eastAsia="pl-PL"/>
              </w:rPr>
              <w:t>4</w:t>
            </w:r>
          </w:p>
        </w:tc>
      </w:tr>
      <w:tr w:rsidR="000D4D96" w:rsidRPr="00A2730B" w14:paraId="4889E921" w14:textId="77777777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611DC1" w14:textId="77777777" w:rsidR="000D4D96" w:rsidRPr="00A2730B" w:rsidRDefault="00F515C1" w:rsidP="00B33383">
            <w:pPr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BF61C2" w14:textId="7FC69E71" w:rsidR="000D4D96" w:rsidRPr="00A2730B" w:rsidRDefault="00B33383" w:rsidP="00AC4858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Głowica przezprzełykowa do aparatu USG VIVID N9 nr. 6VDT-4D</w:t>
            </w:r>
            <w:r w:rsidR="000A3ADB">
              <w:rPr>
                <w:rFonts w:ascii="Times New Roman" w:eastAsia="Lucida Sans Unicode" w:hAnsi="Times New Roman" w:cs="Times New Roman"/>
                <w:lang w:eastAsia="pl-PL"/>
              </w:rPr>
              <w:t xml:space="preserve"> – 1 szt.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1637DA" w14:textId="77777777" w:rsidR="000D4D96" w:rsidRPr="00A2730B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698115" w14:textId="77777777" w:rsidR="000D4D96" w:rsidRPr="00A2730B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0D4D96" w:rsidRPr="00A2730B" w14:paraId="3C842F38" w14:textId="77777777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C18368" w14:textId="77777777" w:rsidR="000D4D96" w:rsidRPr="00A2730B" w:rsidRDefault="001A3146" w:rsidP="00B33383">
            <w:pPr>
              <w:spacing w:after="0" w:line="240" w:lineRule="auto"/>
              <w:ind w:left="284"/>
              <w:jc w:val="right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2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DB269E" w14:textId="3F43380C" w:rsidR="000D4D96" w:rsidRPr="001A3146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</w:pPr>
            <w:r w:rsidRPr="001A3146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 xml:space="preserve">Głowica </w:t>
            </w:r>
            <w:r w:rsidR="00B33383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 xml:space="preserve">brzuszna do aparatu USG VIVID IQ </w:t>
            </w:r>
            <w:proofErr w:type="spellStart"/>
            <w:r w:rsidR="00B33383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>Convex</w:t>
            </w:r>
            <w:proofErr w:type="spellEnd"/>
            <w:r w:rsidR="00B33383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 xml:space="preserve"> nr. C1-5-RS</w:t>
            </w:r>
            <w:r w:rsidR="000A3ADB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 xml:space="preserve"> – 1 szt.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653C5C" w14:textId="77777777" w:rsidR="000D4D96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C981C5" w14:textId="77777777" w:rsidR="000D4D96" w:rsidRPr="00A2730B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B33383" w:rsidRPr="00A2730B" w14:paraId="0DB8017D" w14:textId="77777777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FEE75" w14:textId="671DD0AE" w:rsidR="00B33383" w:rsidRDefault="00B33383" w:rsidP="00B33383">
            <w:pPr>
              <w:spacing w:after="0" w:line="240" w:lineRule="auto"/>
              <w:ind w:left="284"/>
              <w:jc w:val="right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3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6BDCD7" w14:textId="12810CC9" w:rsidR="00B33383" w:rsidRPr="001A3146" w:rsidRDefault="00B33383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>Głowica przezklatkowa (sektorowa kardiolo</w:t>
            </w:r>
            <w:r w:rsidR="000A3ADB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>giczna) do aparatu USG VIVID N9 nr. M5Sc-D – 1szt.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03F1E2" w14:textId="77777777" w:rsidR="00B33383" w:rsidRDefault="00B33383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633369" w14:textId="77777777" w:rsidR="00B33383" w:rsidRPr="00A2730B" w:rsidRDefault="00B33383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</w:tbl>
    <w:p w14:paraId="36144A37" w14:textId="77777777" w:rsidR="000D4D96" w:rsidRDefault="000D4D96" w:rsidP="000D4D9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436FF5C6" w14:textId="77777777" w:rsidR="000D4D96" w:rsidRDefault="000D4D96" w:rsidP="000D4D9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393485F2" w14:textId="77777777" w:rsidR="000D4D96" w:rsidRDefault="000D4D96" w:rsidP="000D4D96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14:paraId="2F0366AA" w14:textId="77777777" w:rsidR="000D4D96" w:rsidRDefault="000D4D96" w:rsidP="000D4D96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14:paraId="308641C1" w14:textId="29438D5C" w:rsidR="000D4D96" w:rsidRDefault="000D4D96" w:rsidP="000D4D9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 xml:space="preserve">2 i 3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 w:rsidR="00B33383">
        <w:rPr>
          <w:rFonts w:ascii="Times New Roman" w:eastAsia="Times New Roman" w:hAnsi="Times New Roman"/>
          <w:szCs w:val="20"/>
          <w:lang w:eastAsia="ar-SA"/>
        </w:rPr>
        <w:t>4</w:t>
      </w: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14:paraId="1F92D944" w14:textId="5FA5CD2F" w:rsidR="000A3ADB" w:rsidRDefault="000A3ADB" w:rsidP="000D4D9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14:paraId="76BD68DA" w14:textId="5B6C58CC" w:rsidR="000A3ADB" w:rsidRDefault="000A3ADB" w:rsidP="000D4D9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14:paraId="66976FA3" w14:textId="5AA29EC6" w:rsidR="000A3ADB" w:rsidRDefault="000A3ADB" w:rsidP="000D4D9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14:paraId="2BB1F49D" w14:textId="6501E6FA" w:rsidR="000A3ADB" w:rsidRDefault="000A3ADB" w:rsidP="000D4D9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14:paraId="1506EAA7" w14:textId="4564B660" w:rsidR="000A3ADB" w:rsidRDefault="000A3ADB" w:rsidP="000D4D9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14:paraId="43B55312" w14:textId="1E40BD59" w:rsidR="000A3ADB" w:rsidRDefault="000A3ADB" w:rsidP="000D4D9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14:paraId="34ACB0B6" w14:textId="6004047E" w:rsidR="000A3ADB" w:rsidRDefault="000A3ADB" w:rsidP="000D4D9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14:paraId="152D2F77" w14:textId="0182ABF8" w:rsidR="000A3ADB" w:rsidRDefault="000A3ADB" w:rsidP="000D4D9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14:paraId="0D0C045E" w14:textId="21103144" w:rsidR="000A3ADB" w:rsidRDefault="000A3ADB" w:rsidP="000D4D9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14:paraId="053EB5A4" w14:textId="51CB0BB0" w:rsidR="000A3ADB" w:rsidRDefault="000A3ADB" w:rsidP="000D4D9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14:paraId="758C3C7C" w14:textId="1FF9459A" w:rsidR="000A3ADB" w:rsidRDefault="000A3ADB" w:rsidP="000D4D9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14:paraId="38EFF5CB" w14:textId="68B54635" w:rsidR="000A3ADB" w:rsidRDefault="000A3ADB" w:rsidP="000D4D9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14:paraId="0D535AD0" w14:textId="51CFA531" w:rsidR="000A3ADB" w:rsidRDefault="000A3ADB" w:rsidP="000D4D9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14:paraId="26013B85" w14:textId="18551451" w:rsidR="000A3ADB" w:rsidRDefault="000A3ADB" w:rsidP="000D4D9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14:paraId="12F92758" w14:textId="7B670C1E" w:rsidR="000A3ADB" w:rsidRDefault="000A3ADB" w:rsidP="000D4D9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14:paraId="3B48E118" w14:textId="75F03BD8" w:rsidR="000A3ADB" w:rsidRDefault="000A3ADB" w:rsidP="000D4D9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14:paraId="1C34BD6A" w14:textId="2E534D5F" w:rsidR="000A3ADB" w:rsidRDefault="000A3ADB" w:rsidP="000D4D9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14:paraId="4CCC0263" w14:textId="498477BE" w:rsidR="000A3ADB" w:rsidRDefault="000A3ADB" w:rsidP="000D4D9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14:paraId="79F27D73" w14:textId="66C3A547" w:rsidR="000A3ADB" w:rsidRDefault="000A3ADB" w:rsidP="000D4D9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14:paraId="7AA88269" w14:textId="2D9FEC62" w:rsidR="000A3ADB" w:rsidRDefault="000A3ADB" w:rsidP="000D4D9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14:paraId="6B3C375A" w14:textId="00246A0A" w:rsidR="000A3ADB" w:rsidRDefault="000A3ADB" w:rsidP="000D4D9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14:paraId="1004BC4E" w14:textId="77777777" w:rsidR="000A3ADB" w:rsidRPr="00AE549A" w:rsidRDefault="000A3ADB" w:rsidP="000D4D96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14:paraId="289BE7D6" w14:textId="768FEBDD" w:rsidR="000A3ADB" w:rsidRPr="00D843B9" w:rsidRDefault="000A3ADB" w:rsidP="000A3ADB">
      <w:pPr>
        <w:pStyle w:val="Nagwek"/>
        <w:jc w:val="right"/>
        <w:rPr>
          <w:rFonts w:ascii="Times New Roman" w:hAnsi="Times New Roman" w:cs="Times New Roman"/>
          <w:b/>
        </w:rPr>
      </w:pPr>
      <w:bookmarkStart w:id="1" w:name="_Hlk107471049"/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14:paraId="0019BA7D" w14:textId="77777777" w:rsidR="000A3ADB" w:rsidRPr="00D843B9" w:rsidRDefault="000A3ADB" w:rsidP="000A3ADB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>/Z</w:t>
      </w:r>
      <w:r>
        <w:rPr>
          <w:rFonts w:ascii="Times New Roman" w:hAnsi="Times New Roman" w:cs="Times New Roman"/>
          <w:b/>
        </w:rPr>
        <w:t>P</w:t>
      </w:r>
      <w:r w:rsidRPr="00D843B9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178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22</w:t>
      </w:r>
    </w:p>
    <w:p w14:paraId="29955338" w14:textId="77777777" w:rsidR="000D4D96" w:rsidRDefault="000D4D96" w:rsidP="000A3AD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eastAsia="ar-SA"/>
        </w:rPr>
      </w:pPr>
    </w:p>
    <w:p w14:paraId="60A65778" w14:textId="77777777"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68768569" w14:textId="77777777"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</w:t>
      </w:r>
    </w:p>
    <w:p w14:paraId="25E8FFC9" w14:textId="77777777"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6348DE8A" w14:textId="783BB40E" w:rsidR="00AC4858" w:rsidRPr="00255285" w:rsidRDefault="00AC4858" w:rsidP="00AC4858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BB061F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>
        <w:rPr>
          <w:rFonts w:ascii="Times New Roman" w:hAnsi="Times New Roman" w:cs="Times New Roman"/>
          <w:b/>
          <w:bCs/>
        </w:rPr>
        <w:t xml:space="preserve">Głowica USG </w:t>
      </w:r>
      <w:r w:rsidR="000A3ADB">
        <w:rPr>
          <w:rFonts w:ascii="Times New Roman" w:hAnsi="Times New Roman" w:cs="Times New Roman"/>
          <w:b/>
          <w:bCs/>
        </w:rPr>
        <w:t>dla Oddziału Kardiologii Dziecięcej</w:t>
      </w:r>
      <w:r w:rsidRPr="00BB061F">
        <w:rPr>
          <w:rFonts w:ascii="Times New Roman" w:hAnsi="Times New Roman" w:cs="Times New Roman"/>
          <w:b/>
          <w:bCs/>
        </w:rPr>
        <w:t xml:space="preserve"> – 1 szt.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7D8E51A2" w14:textId="77777777" w:rsidR="00AC4858" w:rsidRPr="00255285" w:rsidRDefault="00AC4858" w:rsidP="00AC4858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14:paraId="57DEBD92" w14:textId="77777777" w:rsidR="00AC4858" w:rsidRPr="00255285" w:rsidRDefault="00AC4858" w:rsidP="00AC485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14:paraId="171B5E7C" w14:textId="77777777" w:rsidR="00AC4858" w:rsidRPr="00255285" w:rsidRDefault="00AC4858" w:rsidP="00AC485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14:paraId="100489BA" w14:textId="77777777" w:rsidR="00AC4858" w:rsidRPr="00255285" w:rsidRDefault="00AC4858" w:rsidP="00AC485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14:paraId="19244D69" w14:textId="77777777" w:rsidR="00AC4858" w:rsidRPr="00255285" w:rsidRDefault="00AC4858" w:rsidP="00AC485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14:paraId="20BA6866" w14:textId="2586410B"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</w:t>
      </w:r>
      <w:r w:rsidR="000A3ADB">
        <w:rPr>
          <w:rFonts w:ascii="Times New Roman" w:hAnsi="Times New Roman" w:cs="Times New Roman"/>
          <w:b/>
          <w:color w:val="000000"/>
          <w:lang w:eastAsia="ar-SA"/>
        </w:rPr>
        <w:t>2</w:t>
      </w:r>
    </w:p>
    <w:p w14:paraId="2A43CDD3" w14:textId="77777777"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063BD70C" w14:textId="77777777"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5143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90"/>
        <w:gridCol w:w="6036"/>
        <w:gridCol w:w="1418"/>
        <w:gridCol w:w="1467"/>
      </w:tblGrid>
      <w:tr w:rsidR="00AC4858" w:rsidRPr="00D547B5" w14:paraId="7A7E5FCB" w14:textId="77777777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B58E19" w14:textId="77777777" w:rsidR="00AC4858" w:rsidRPr="003B2DA9" w:rsidRDefault="00AC4858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192B67" w14:textId="77777777" w:rsidR="00AC4858" w:rsidRPr="003B2DA9" w:rsidRDefault="00AC4858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2CB7C" w14:textId="77777777" w:rsidR="00AC4858" w:rsidRPr="003B2DA9" w:rsidRDefault="00AC4858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Parametry i warunki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652F4F" w14:textId="77777777" w:rsidR="00AC4858" w:rsidRPr="003B2DA9" w:rsidRDefault="00AC4858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4D4CCAD" w14:textId="77777777" w:rsidR="00AC4858" w:rsidRPr="003B2DA9" w:rsidRDefault="00AC4858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Wartość oferowana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BD071B" w14:textId="77777777" w:rsidR="00AC4858" w:rsidRPr="003B2DA9" w:rsidRDefault="00AC4858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8C64CD5" w14:textId="77777777" w:rsidR="00AC4858" w:rsidRPr="003B2DA9" w:rsidRDefault="00AC4858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Parametr punktowany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*)</w:t>
            </w: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AC4858" w:rsidRPr="002927F8" w14:paraId="03866EE8" w14:textId="77777777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2DD579" w14:textId="77777777" w:rsidR="00AC4858" w:rsidRPr="00652044" w:rsidRDefault="00AC4858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635DFF" w14:textId="77777777" w:rsidR="00AC4858" w:rsidRPr="00652044" w:rsidRDefault="00AC4858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19CDB5" w14:textId="77777777" w:rsidR="00AC4858" w:rsidRPr="002927F8" w:rsidRDefault="00AC4858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2927F8">
              <w:rPr>
                <w:rFonts w:ascii="Times New Roman" w:eastAsia="Lucida Sans Unicode" w:hAnsi="Times New Roman" w:cs="Times New Roman"/>
                <w:i/>
                <w:lang w:eastAsia="pl-PL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F5A34B" w14:textId="77777777" w:rsidR="00AC4858" w:rsidRPr="002927F8" w:rsidRDefault="00AC4858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i/>
                <w:lang w:eastAsia="pl-PL"/>
              </w:rPr>
              <w:t>4</w:t>
            </w:r>
          </w:p>
        </w:tc>
      </w:tr>
      <w:tr w:rsidR="00AC4858" w:rsidRPr="00A2730B" w14:paraId="5095B7C3" w14:textId="77777777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597B18" w14:textId="77777777" w:rsidR="00AC4858" w:rsidRPr="00A2730B" w:rsidRDefault="00AC4858" w:rsidP="00D42DB2">
            <w:pPr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D42621" w14:textId="1CB785E1" w:rsidR="00AC4858" w:rsidRPr="00A2730B" w:rsidRDefault="00AC4858" w:rsidP="00AC4858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Głowica</w:t>
            </w:r>
            <w:r w:rsidR="000A3ADB">
              <w:rPr>
                <w:rFonts w:ascii="Times New Roman" w:eastAsia="Lucida Sans Unicode" w:hAnsi="Times New Roman" w:cs="Times New Roman"/>
                <w:lang w:eastAsia="pl-PL"/>
              </w:rPr>
              <w:t xml:space="preserve"> sektorowa </w:t>
            </w: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 </w:t>
            </w:r>
            <w:r w:rsidR="000A3ADB">
              <w:rPr>
                <w:rFonts w:ascii="Times New Roman" w:eastAsia="Lucida Sans Unicode" w:hAnsi="Times New Roman" w:cs="Times New Roman"/>
                <w:lang w:eastAsia="pl-PL"/>
              </w:rPr>
              <w:t>S5-1 do aparatu USG iE33</w:t>
            </w:r>
            <w:r w:rsidR="00D42DB2">
              <w:rPr>
                <w:rFonts w:ascii="Times New Roman" w:eastAsia="Lucida Sans Unicode" w:hAnsi="Times New Roman" w:cs="Times New Roman"/>
                <w:lang w:eastAsia="pl-PL"/>
              </w:rPr>
              <w:t xml:space="preserve">  - 1 szt.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C794BB" w14:textId="77777777" w:rsidR="00AC4858" w:rsidRPr="00A2730B" w:rsidRDefault="00AC4858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A1B47B" w14:textId="77777777" w:rsidR="00AC4858" w:rsidRPr="00A2730B" w:rsidRDefault="00AC4858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</w:tbl>
    <w:p w14:paraId="1AB78EF5" w14:textId="77777777"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0EF3FBB0" w14:textId="77777777"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410B48A2" w14:textId="77777777" w:rsidR="00AC4858" w:rsidRDefault="00AC4858" w:rsidP="00AC4858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14:paraId="68EE4372" w14:textId="77777777" w:rsidR="00AC4858" w:rsidRDefault="00AC4858" w:rsidP="00AC4858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14:paraId="179E4907" w14:textId="28553F10" w:rsidR="00AC4858" w:rsidRPr="00AE549A" w:rsidRDefault="00AC4858" w:rsidP="00AC4858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 xml:space="preserve">2 i 3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 w:rsidR="000A3ADB">
        <w:rPr>
          <w:rFonts w:ascii="Times New Roman" w:eastAsia="Times New Roman" w:hAnsi="Times New Roman"/>
          <w:szCs w:val="20"/>
          <w:lang w:eastAsia="ar-SA"/>
        </w:rPr>
        <w:t>4</w:t>
      </w: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bookmarkEnd w:id="1"/>
    <w:p w14:paraId="2E645880" w14:textId="77777777"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5AA400DD" w14:textId="77777777" w:rsidR="00BB061F" w:rsidRDefault="00BB061F" w:rsidP="00406089">
      <w:pPr>
        <w:pStyle w:val="Nagwek"/>
      </w:pPr>
    </w:p>
    <w:p w14:paraId="60C1FA5F" w14:textId="77777777" w:rsidR="00BB061F" w:rsidRDefault="00BB061F" w:rsidP="00406089">
      <w:pPr>
        <w:pStyle w:val="Nagwek"/>
      </w:pPr>
    </w:p>
    <w:p w14:paraId="0CAEF16C" w14:textId="7E8326A2" w:rsidR="00BB061F" w:rsidRDefault="00BB061F" w:rsidP="00406089">
      <w:pPr>
        <w:pStyle w:val="Nagwek"/>
      </w:pPr>
    </w:p>
    <w:p w14:paraId="086E1F53" w14:textId="03B45A0B" w:rsidR="00D42DB2" w:rsidRDefault="00D42DB2" w:rsidP="00406089">
      <w:pPr>
        <w:pStyle w:val="Nagwek"/>
      </w:pPr>
    </w:p>
    <w:p w14:paraId="38EF15E3" w14:textId="472780A7" w:rsidR="00D42DB2" w:rsidRDefault="00D42DB2" w:rsidP="00406089">
      <w:pPr>
        <w:pStyle w:val="Nagwek"/>
      </w:pPr>
    </w:p>
    <w:p w14:paraId="517F62AE" w14:textId="1EF98926" w:rsidR="00D42DB2" w:rsidRDefault="00D42DB2" w:rsidP="00406089">
      <w:pPr>
        <w:pStyle w:val="Nagwek"/>
      </w:pPr>
    </w:p>
    <w:p w14:paraId="660F4BC5" w14:textId="73DAC404" w:rsidR="00D42DB2" w:rsidRDefault="00D42DB2" w:rsidP="00406089">
      <w:pPr>
        <w:pStyle w:val="Nagwek"/>
      </w:pPr>
    </w:p>
    <w:p w14:paraId="2A9ECC88" w14:textId="291959A5" w:rsidR="00D42DB2" w:rsidRDefault="00D42DB2" w:rsidP="00406089">
      <w:pPr>
        <w:pStyle w:val="Nagwek"/>
      </w:pPr>
    </w:p>
    <w:p w14:paraId="4C90D96B" w14:textId="6BF1CCD6" w:rsidR="00D42DB2" w:rsidRDefault="00D42DB2" w:rsidP="00406089">
      <w:pPr>
        <w:pStyle w:val="Nagwek"/>
      </w:pPr>
    </w:p>
    <w:p w14:paraId="364C2E52" w14:textId="2399CDF1" w:rsidR="00D42DB2" w:rsidRDefault="00D42DB2" w:rsidP="00406089">
      <w:pPr>
        <w:pStyle w:val="Nagwek"/>
      </w:pPr>
    </w:p>
    <w:p w14:paraId="5E7E5B55" w14:textId="3082C258" w:rsidR="00D42DB2" w:rsidRDefault="00D42DB2" w:rsidP="00406089">
      <w:pPr>
        <w:pStyle w:val="Nagwek"/>
      </w:pPr>
    </w:p>
    <w:p w14:paraId="2366641D" w14:textId="2A1B8494" w:rsidR="00D42DB2" w:rsidRDefault="00D42DB2" w:rsidP="00406089">
      <w:pPr>
        <w:pStyle w:val="Nagwek"/>
      </w:pPr>
    </w:p>
    <w:p w14:paraId="7CB9E5A6" w14:textId="02AC00E1" w:rsidR="00D42DB2" w:rsidRDefault="00D42DB2" w:rsidP="00406089">
      <w:pPr>
        <w:pStyle w:val="Nagwek"/>
      </w:pPr>
    </w:p>
    <w:p w14:paraId="1BAA56B0" w14:textId="70CC5216" w:rsidR="00D42DB2" w:rsidRDefault="00D42DB2" w:rsidP="00406089">
      <w:pPr>
        <w:pStyle w:val="Nagwek"/>
      </w:pPr>
    </w:p>
    <w:p w14:paraId="69761704" w14:textId="725DEC8F" w:rsidR="00D42DB2" w:rsidRDefault="00D42DB2" w:rsidP="00406089">
      <w:pPr>
        <w:pStyle w:val="Nagwek"/>
      </w:pPr>
    </w:p>
    <w:p w14:paraId="184930AC" w14:textId="4ADD00BD" w:rsidR="00D42DB2" w:rsidRDefault="00D42DB2" w:rsidP="00406089">
      <w:pPr>
        <w:pStyle w:val="Nagwek"/>
      </w:pPr>
    </w:p>
    <w:p w14:paraId="1B722CBA" w14:textId="062A9BCA" w:rsidR="00D42DB2" w:rsidRDefault="00D42DB2" w:rsidP="00406089">
      <w:pPr>
        <w:pStyle w:val="Nagwek"/>
      </w:pPr>
    </w:p>
    <w:p w14:paraId="2BA73B0C" w14:textId="49910AB5" w:rsidR="00D42DB2" w:rsidRDefault="00D42DB2" w:rsidP="00406089">
      <w:pPr>
        <w:pStyle w:val="Nagwek"/>
      </w:pPr>
    </w:p>
    <w:p w14:paraId="5C54A94E" w14:textId="36EFF03A" w:rsidR="00D42DB2" w:rsidRDefault="00D42DB2" w:rsidP="00406089">
      <w:pPr>
        <w:pStyle w:val="Nagwek"/>
      </w:pPr>
    </w:p>
    <w:p w14:paraId="2DDFA136" w14:textId="77385AAC" w:rsidR="00D42DB2" w:rsidRDefault="00D42DB2" w:rsidP="00406089">
      <w:pPr>
        <w:pStyle w:val="Nagwek"/>
      </w:pPr>
    </w:p>
    <w:p w14:paraId="47FB7251" w14:textId="145D74C1" w:rsidR="00D42DB2" w:rsidRDefault="00D42DB2" w:rsidP="00406089">
      <w:pPr>
        <w:pStyle w:val="Nagwek"/>
      </w:pPr>
    </w:p>
    <w:p w14:paraId="6054D618" w14:textId="31A64996" w:rsidR="00D42DB2" w:rsidRDefault="00D42DB2" w:rsidP="00406089">
      <w:pPr>
        <w:pStyle w:val="Nagwek"/>
      </w:pPr>
    </w:p>
    <w:p w14:paraId="5361C46D" w14:textId="77777777" w:rsidR="00D42DB2" w:rsidRDefault="00D42DB2" w:rsidP="00406089">
      <w:pPr>
        <w:pStyle w:val="Nagwek"/>
      </w:pPr>
    </w:p>
    <w:p w14:paraId="08D83FBF" w14:textId="77777777" w:rsidR="00825336" w:rsidRDefault="00825336" w:rsidP="0082533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0EFDD78D" w14:textId="77777777" w:rsidR="00825336" w:rsidRPr="00A26582" w:rsidRDefault="00825336" w:rsidP="00825336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14:paraId="5D56B87A" w14:textId="43322731" w:rsidR="00D42DB2" w:rsidRPr="00D843B9" w:rsidRDefault="00D42DB2" w:rsidP="00D42DB2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14:paraId="62EFFAC2" w14:textId="77777777" w:rsidR="00D42DB2" w:rsidRPr="00D843B9" w:rsidRDefault="00D42DB2" w:rsidP="00D42DB2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>/Z</w:t>
      </w:r>
      <w:r>
        <w:rPr>
          <w:rFonts w:ascii="Times New Roman" w:hAnsi="Times New Roman" w:cs="Times New Roman"/>
          <w:b/>
        </w:rPr>
        <w:t>P</w:t>
      </w:r>
      <w:r w:rsidRPr="00D843B9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178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22</w:t>
      </w:r>
    </w:p>
    <w:p w14:paraId="2B73C789" w14:textId="77777777" w:rsidR="00D42DB2" w:rsidRDefault="00D42DB2" w:rsidP="00D42DB2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eastAsia="ar-SA"/>
        </w:rPr>
      </w:pPr>
    </w:p>
    <w:p w14:paraId="13BA8B32" w14:textId="77777777" w:rsidR="00D42DB2" w:rsidRDefault="00D42DB2" w:rsidP="00D42DB2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767AA805" w14:textId="77777777" w:rsidR="00D42DB2" w:rsidRDefault="00D42DB2" w:rsidP="00D42DB2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</w:t>
      </w:r>
    </w:p>
    <w:p w14:paraId="5A8CC41F" w14:textId="77777777" w:rsidR="00D42DB2" w:rsidRDefault="00D42DB2" w:rsidP="00D42DB2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654CC049" w14:textId="78DF3B79" w:rsidR="00D42DB2" w:rsidRPr="00255285" w:rsidRDefault="00D42DB2" w:rsidP="00D42DB2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BB061F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>
        <w:rPr>
          <w:rFonts w:ascii="Times New Roman" w:hAnsi="Times New Roman" w:cs="Times New Roman"/>
          <w:b/>
          <w:bCs/>
        </w:rPr>
        <w:t xml:space="preserve">Głowica USG dla Oddziału </w:t>
      </w:r>
      <w:r>
        <w:rPr>
          <w:rFonts w:ascii="Times New Roman" w:hAnsi="Times New Roman" w:cs="Times New Roman"/>
          <w:b/>
          <w:bCs/>
        </w:rPr>
        <w:t>Okulistycznego</w:t>
      </w:r>
      <w:r w:rsidRPr="00BB061F">
        <w:rPr>
          <w:rFonts w:ascii="Times New Roman" w:hAnsi="Times New Roman" w:cs="Times New Roman"/>
          <w:b/>
          <w:bCs/>
        </w:rPr>
        <w:t xml:space="preserve">– </w:t>
      </w:r>
      <w:r>
        <w:rPr>
          <w:rFonts w:ascii="Times New Roman" w:hAnsi="Times New Roman" w:cs="Times New Roman"/>
          <w:b/>
          <w:bCs/>
        </w:rPr>
        <w:t>3</w:t>
      </w:r>
      <w:r w:rsidRPr="00BB061F">
        <w:rPr>
          <w:rFonts w:ascii="Times New Roman" w:hAnsi="Times New Roman" w:cs="Times New Roman"/>
          <w:b/>
          <w:bCs/>
        </w:rPr>
        <w:t xml:space="preserve"> szt.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4C79A75B" w14:textId="77777777" w:rsidR="00D42DB2" w:rsidRPr="00255285" w:rsidRDefault="00D42DB2" w:rsidP="00D42DB2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14:paraId="72162B0B" w14:textId="77777777" w:rsidR="00D42DB2" w:rsidRPr="00255285" w:rsidRDefault="00D42DB2" w:rsidP="00D42DB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14:paraId="577E2ECB" w14:textId="77777777" w:rsidR="00D42DB2" w:rsidRPr="00255285" w:rsidRDefault="00D42DB2" w:rsidP="00D42DB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14:paraId="1ED60DDF" w14:textId="77777777" w:rsidR="00D42DB2" w:rsidRPr="00255285" w:rsidRDefault="00D42DB2" w:rsidP="00D42DB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14:paraId="14DEDB9D" w14:textId="77777777" w:rsidR="00D42DB2" w:rsidRPr="00255285" w:rsidRDefault="00D42DB2" w:rsidP="00D42DB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14:paraId="449BC0F8" w14:textId="77777777" w:rsidR="00D42DB2" w:rsidRDefault="00D42DB2" w:rsidP="00D42DB2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</w:t>
      </w:r>
      <w:r>
        <w:rPr>
          <w:rFonts w:ascii="Times New Roman" w:hAnsi="Times New Roman" w:cs="Times New Roman"/>
          <w:b/>
          <w:color w:val="000000"/>
          <w:lang w:eastAsia="ar-SA"/>
        </w:rPr>
        <w:t>2</w:t>
      </w:r>
    </w:p>
    <w:p w14:paraId="2646C702" w14:textId="77777777" w:rsidR="00D42DB2" w:rsidRDefault="00D42DB2" w:rsidP="00D42DB2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044D5433" w14:textId="77777777" w:rsidR="00D42DB2" w:rsidRDefault="00D42DB2" w:rsidP="00D42DB2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5143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90"/>
        <w:gridCol w:w="6039"/>
        <w:gridCol w:w="1416"/>
        <w:gridCol w:w="1466"/>
      </w:tblGrid>
      <w:tr w:rsidR="00D42DB2" w:rsidRPr="00D547B5" w14:paraId="36BAA7DE" w14:textId="77777777" w:rsidTr="00D45725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A3CC0C" w14:textId="77777777" w:rsidR="00D42DB2" w:rsidRPr="003B2DA9" w:rsidRDefault="00D42DB2" w:rsidP="00D457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D79F96" w14:textId="77777777" w:rsidR="00D42DB2" w:rsidRPr="003B2DA9" w:rsidRDefault="00D42DB2" w:rsidP="00D457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611EBF3" w14:textId="77777777" w:rsidR="00D42DB2" w:rsidRPr="003B2DA9" w:rsidRDefault="00D42DB2" w:rsidP="00D457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Parametry i warunki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95946E" w14:textId="77777777" w:rsidR="00D42DB2" w:rsidRPr="003B2DA9" w:rsidRDefault="00D42DB2" w:rsidP="00D457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D6C20EB" w14:textId="77777777" w:rsidR="00D42DB2" w:rsidRPr="003B2DA9" w:rsidRDefault="00D42DB2" w:rsidP="00D457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Wartość oferowana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37B2DC" w14:textId="77777777" w:rsidR="00D42DB2" w:rsidRPr="003B2DA9" w:rsidRDefault="00D42DB2" w:rsidP="00D457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BD57372" w14:textId="77777777" w:rsidR="00D42DB2" w:rsidRPr="003B2DA9" w:rsidRDefault="00D42DB2" w:rsidP="00D457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Parametr punktowany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*)</w:t>
            </w: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D42DB2" w:rsidRPr="002927F8" w14:paraId="3A8A3D25" w14:textId="77777777" w:rsidTr="00D45725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C6C61E" w14:textId="77777777" w:rsidR="00D42DB2" w:rsidRPr="00652044" w:rsidRDefault="00D42DB2" w:rsidP="00D45725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AB37E7" w14:textId="77777777" w:rsidR="00D42DB2" w:rsidRPr="00652044" w:rsidRDefault="00D42DB2" w:rsidP="00D45725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8C6BF1" w14:textId="77777777" w:rsidR="00D42DB2" w:rsidRPr="002927F8" w:rsidRDefault="00D42DB2" w:rsidP="00D45725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2927F8">
              <w:rPr>
                <w:rFonts w:ascii="Times New Roman" w:eastAsia="Lucida Sans Unicode" w:hAnsi="Times New Roman" w:cs="Times New Roman"/>
                <w:i/>
                <w:lang w:eastAsia="pl-PL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15B9EA" w14:textId="77777777" w:rsidR="00D42DB2" w:rsidRPr="002927F8" w:rsidRDefault="00D42DB2" w:rsidP="00D45725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i/>
                <w:lang w:eastAsia="pl-PL"/>
              </w:rPr>
              <w:t>4</w:t>
            </w:r>
          </w:p>
        </w:tc>
      </w:tr>
      <w:tr w:rsidR="00D42DB2" w:rsidRPr="00A2730B" w14:paraId="5E8EAC0E" w14:textId="77777777" w:rsidTr="00D45725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588716" w14:textId="77777777" w:rsidR="00D42DB2" w:rsidRPr="00A2730B" w:rsidRDefault="00D42DB2" w:rsidP="00D42DB2">
            <w:pPr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433E3F" w14:textId="03CC0A73" w:rsidR="00D42DB2" w:rsidRPr="00A2730B" w:rsidRDefault="00D42DB2" w:rsidP="00D45725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Głowica ultradźwiękowa Centurion </w:t>
            </w:r>
            <w:proofErr w:type="spellStart"/>
            <w:r>
              <w:rPr>
                <w:rFonts w:ascii="Times New Roman" w:eastAsia="Lucida Sans Unicode" w:hAnsi="Times New Roman" w:cs="Times New Roman"/>
                <w:lang w:eastAsia="pl-PL"/>
              </w:rPr>
              <w:t>Ozil</w:t>
            </w:r>
            <w:proofErr w:type="spellEnd"/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 kompatybilna z urządzeniem do fakoemulsyfikacji Centurion </w:t>
            </w:r>
            <w:proofErr w:type="spellStart"/>
            <w:r>
              <w:rPr>
                <w:rFonts w:ascii="Times New Roman" w:eastAsia="Lucida Sans Unicode" w:hAnsi="Times New Roman" w:cs="Times New Roman"/>
                <w:lang w:eastAsia="pl-PL"/>
              </w:rPr>
              <w:t>Vision</w:t>
            </w:r>
            <w:proofErr w:type="spellEnd"/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 System – 2 szt.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B7B5E7" w14:textId="77777777" w:rsidR="00D42DB2" w:rsidRPr="00A2730B" w:rsidRDefault="00D42DB2" w:rsidP="00D45725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A2F8A" w14:textId="77777777" w:rsidR="00D42DB2" w:rsidRPr="00A2730B" w:rsidRDefault="00D42DB2" w:rsidP="00D45725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D42DB2" w:rsidRPr="00A2730B" w14:paraId="6A7354FC" w14:textId="77777777" w:rsidTr="00D45725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36E4ED" w14:textId="659025E1" w:rsidR="00D42DB2" w:rsidRDefault="00D42DB2" w:rsidP="00D42DB2">
            <w:pPr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2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F945DD" w14:textId="7D3C82CE" w:rsidR="00D42DB2" w:rsidRDefault="00D42DB2" w:rsidP="00D45725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Głowica ultradźwiękowa Infiniti </w:t>
            </w:r>
            <w:proofErr w:type="spellStart"/>
            <w:r>
              <w:rPr>
                <w:rFonts w:ascii="Times New Roman" w:eastAsia="Lucida Sans Unicode" w:hAnsi="Times New Roman" w:cs="Times New Roman"/>
                <w:lang w:eastAsia="pl-PL"/>
              </w:rPr>
              <w:t>Ozil</w:t>
            </w:r>
            <w:proofErr w:type="spellEnd"/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 kompatybilna z urządzeniem do fakoemulsyfikacji Infiniti </w:t>
            </w:r>
            <w:proofErr w:type="spellStart"/>
            <w:r>
              <w:rPr>
                <w:rFonts w:ascii="Times New Roman" w:eastAsia="Lucida Sans Unicode" w:hAnsi="Times New Roman" w:cs="Times New Roman"/>
                <w:lang w:eastAsia="pl-PL"/>
              </w:rPr>
              <w:t>Vision</w:t>
            </w:r>
            <w:proofErr w:type="spellEnd"/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 System – 1 szt.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FA3389" w14:textId="77777777" w:rsidR="00D42DB2" w:rsidRDefault="00D42DB2" w:rsidP="00D45725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97D92C" w14:textId="77777777" w:rsidR="00D42DB2" w:rsidRPr="00A2730B" w:rsidRDefault="00D42DB2" w:rsidP="00D45725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</w:tbl>
    <w:p w14:paraId="226B76A5" w14:textId="77777777" w:rsidR="00D42DB2" w:rsidRDefault="00D42DB2" w:rsidP="00D42DB2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0FB35E74" w14:textId="77777777" w:rsidR="00D42DB2" w:rsidRDefault="00D42DB2" w:rsidP="00D42DB2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14:paraId="6F3B38B1" w14:textId="77777777" w:rsidR="00D42DB2" w:rsidRDefault="00D42DB2" w:rsidP="00D42DB2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14:paraId="4DFAD31D" w14:textId="77777777" w:rsidR="00D42DB2" w:rsidRDefault="00D42DB2" w:rsidP="00D42DB2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14:paraId="2A81E045" w14:textId="77777777" w:rsidR="00D42DB2" w:rsidRPr="00AE549A" w:rsidRDefault="00D42DB2" w:rsidP="00D42DB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 xml:space="preserve">2 i 3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14:paraId="3B42F937" w14:textId="77777777" w:rsidR="00F515C1" w:rsidRDefault="00F515C1" w:rsidP="00D42DB2">
      <w:pPr>
        <w:spacing w:after="0" w:line="240" w:lineRule="auto"/>
        <w:ind w:left="142"/>
      </w:pPr>
    </w:p>
    <w:sectPr w:rsidR="00F515C1" w:rsidSect="00A73C1D">
      <w:footerReference w:type="default" r:id="rId9"/>
      <w:pgSz w:w="11906" w:h="16838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082D7" w14:textId="77777777" w:rsidR="009F4DCD" w:rsidRDefault="009F4DCD" w:rsidP="00D843B9">
      <w:pPr>
        <w:spacing w:after="0" w:line="240" w:lineRule="auto"/>
      </w:pPr>
      <w:r>
        <w:separator/>
      </w:r>
    </w:p>
  </w:endnote>
  <w:endnote w:type="continuationSeparator" w:id="0">
    <w:p w14:paraId="1FACDD53" w14:textId="77777777" w:rsidR="009F4DCD" w:rsidRDefault="009F4DCD" w:rsidP="00D8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338541"/>
      <w:docPartObj>
        <w:docPartGallery w:val="Page Numbers (Bottom of Page)"/>
        <w:docPartUnique/>
      </w:docPartObj>
    </w:sdtPr>
    <w:sdtEndPr/>
    <w:sdtContent>
      <w:p w14:paraId="141B1775" w14:textId="77777777" w:rsidR="009F4DCD" w:rsidRDefault="009F4D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720">
          <w:rPr>
            <w:noProof/>
          </w:rPr>
          <w:t>20</w:t>
        </w:r>
        <w:r>
          <w:fldChar w:fldCharType="end"/>
        </w:r>
      </w:p>
    </w:sdtContent>
  </w:sdt>
  <w:p w14:paraId="6E5FAC08" w14:textId="77777777" w:rsidR="009F4DCD" w:rsidRDefault="009F4D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8747" w14:textId="77777777" w:rsidR="009F4DCD" w:rsidRDefault="009F4DCD" w:rsidP="00D843B9">
      <w:pPr>
        <w:spacing w:after="0" w:line="240" w:lineRule="auto"/>
      </w:pPr>
      <w:r>
        <w:separator/>
      </w:r>
    </w:p>
  </w:footnote>
  <w:footnote w:type="continuationSeparator" w:id="0">
    <w:p w14:paraId="61248BD9" w14:textId="77777777" w:rsidR="009F4DCD" w:rsidRDefault="009F4DCD" w:rsidP="00D8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26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color w:val="FF2C21"/>
        <w:spacing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FF2C21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FF2C21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FF2C21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FF2C21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FF2C21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FF2C21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FF2C21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FF2C21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2C44B33"/>
    <w:multiLevelType w:val="hybridMultilevel"/>
    <w:tmpl w:val="2B70E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60698A"/>
    <w:multiLevelType w:val="hybridMultilevel"/>
    <w:tmpl w:val="45F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F57E1"/>
    <w:multiLevelType w:val="hybridMultilevel"/>
    <w:tmpl w:val="459CDA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D830EB4"/>
    <w:multiLevelType w:val="hybridMultilevel"/>
    <w:tmpl w:val="7BCE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B51D6"/>
    <w:multiLevelType w:val="hybridMultilevel"/>
    <w:tmpl w:val="A2C85EA6"/>
    <w:lvl w:ilvl="0" w:tplc="B79C64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069A5"/>
    <w:multiLevelType w:val="multilevel"/>
    <w:tmpl w:val="64244EE8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3"/>
        <w:w w:val="100"/>
        <w:sz w:val="2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CA39A4"/>
    <w:multiLevelType w:val="hybridMultilevel"/>
    <w:tmpl w:val="25BAB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71A22"/>
    <w:multiLevelType w:val="multilevel"/>
    <w:tmpl w:val="9EDC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37314C"/>
    <w:multiLevelType w:val="multilevel"/>
    <w:tmpl w:val="C0EE125A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A00F94"/>
    <w:multiLevelType w:val="hybridMultilevel"/>
    <w:tmpl w:val="A2725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D5D3B"/>
    <w:multiLevelType w:val="hybridMultilevel"/>
    <w:tmpl w:val="F8AA131E"/>
    <w:lvl w:ilvl="0" w:tplc="2746F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41121"/>
    <w:multiLevelType w:val="multilevel"/>
    <w:tmpl w:val="A050A6E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A5C56"/>
    <w:multiLevelType w:val="hybridMultilevel"/>
    <w:tmpl w:val="2FECDF5A"/>
    <w:lvl w:ilvl="0" w:tplc="8B3C0B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C14A0"/>
    <w:multiLevelType w:val="hybridMultilevel"/>
    <w:tmpl w:val="03C2A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F3248"/>
    <w:multiLevelType w:val="hybridMultilevel"/>
    <w:tmpl w:val="6A887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A515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C0233"/>
    <w:multiLevelType w:val="hybridMultilevel"/>
    <w:tmpl w:val="F8767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B2D87"/>
    <w:multiLevelType w:val="hybridMultilevel"/>
    <w:tmpl w:val="96C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D78FE"/>
    <w:multiLevelType w:val="multilevel"/>
    <w:tmpl w:val="E7F2C8E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4E10FF"/>
    <w:multiLevelType w:val="multilevel"/>
    <w:tmpl w:val="FABEFAD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9A42F54"/>
    <w:multiLevelType w:val="multilevel"/>
    <w:tmpl w:val="CA8E30B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115810"/>
    <w:multiLevelType w:val="multilevel"/>
    <w:tmpl w:val="42BA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C71396"/>
    <w:multiLevelType w:val="hybridMultilevel"/>
    <w:tmpl w:val="0A6E61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2A21198"/>
    <w:multiLevelType w:val="hybridMultilevel"/>
    <w:tmpl w:val="523AE83E"/>
    <w:lvl w:ilvl="0" w:tplc="72CC7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44A5C"/>
    <w:multiLevelType w:val="hybridMultilevel"/>
    <w:tmpl w:val="E6AAC636"/>
    <w:lvl w:ilvl="0" w:tplc="BDCE1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1274C"/>
    <w:multiLevelType w:val="multilevel"/>
    <w:tmpl w:val="44BEB72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22891483">
    <w:abstractNumId w:val="0"/>
  </w:num>
  <w:num w:numId="2" w16cid:durableId="71244671">
    <w:abstractNumId w:val="1"/>
  </w:num>
  <w:num w:numId="3" w16cid:durableId="391852466">
    <w:abstractNumId w:val="2"/>
  </w:num>
  <w:num w:numId="4" w16cid:durableId="1285038670">
    <w:abstractNumId w:val="3"/>
  </w:num>
  <w:num w:numId="5" w16cid:durableId="1246911999">
    <w:abstractNumId w:val="4"/>
  </w:num>
  <w:num w:numId="6" w16cid:durableId="336228000">
    <w:abstractNumId w:val="5"/>
  </w:num>
  <w:num w:numId="7" w16cid:durableId="2037927179">
    <w:abstractNumId w:val="6"/>
  </w:num>
  <w:num w:numId="8" w16cid:durableId="1911117761">
    <w:abstractNumId w:val="18"/>
  </w:num>
  <w:num w:numId="9" w16cid:durableId="473135743">
    <w:abstractNumId w:val="27"/>
  </w:num>
  <w:num w:numId="10" w16cid:durableId="1758599566">
    <w:abstractNumId w:val="16"/>
  </w:num>
  <w:num w:numId="11" w16cid:durableId="1957443415">
    <w:abstractNumId w:val="31"/>
  </w:num>
  <w:num w:numId="12" w16cid:durableId="959068152">
    <w:abstractNumId w:val="9"/>
  </w:num>
  <w:num w:numId="13" w16cid:durableId="894858056">
    <w:abstractNumId w:val="13"/>
  </w:num>
  <w:num w:numId="14" w16cid:durableId="1318874751">
    <w:abstractNumId w:val="7"/>
  </w:num>
  <w:num w:numId="15" w16cid:durableId="1456439186">
    <w:abstractNumId w:val="21"/>
  </w:num>
  <w:num w:numId="16" w16cid:durableId="285090275">
    <w:abstractNumId w:val="8"/>
  </w:num>
  <w:num w:numId="17" w16cid:durableId="1948153847">
    <w:abstractNumId w:val="23"/>
  </w:num>
  <w:num w:numId="18" w16cid:durableId="1982005399">
    <w:abstractNumId w:val="30"/>
  </w:num>
  <w:num w:numId="19" w16cid:durableId="702218445">
    <w:abstractNumId w:val="17"/>
  </w:num>
  <w:num w:numId="20" w16cid:durableId="1792170266">
    <w:abstractNumId w:val="12"/>
  </w:num>
  <w:num w:numId="21" w16cid:durableId="169488517">
    <w:abstractNumId w:val="25"/>
  </w:num>
  <w:num w:numId="22" w16cid:durableId="1634218214">
    <w:abstractNumId w:val="20"/>
  </w:num>
  <w:num w:numId="23" w16cid:durableId="95441418">
    <w:abstractNumId w:val="15"/>
  </w:num>
  <w:num w:numId="24" w16cid:durableId="454759186">
    <w:abstractNumId w:val="14"/>
  </w:num>
  <w:num w:numId="25" w16cid:durableId="1825782129">
    <w:abstractNumId w:val="28"/>
  </w:num>
  <w:num w:numId="26" w16cid:durableId="1657030626">
    <w:abstractNumId w:val="19"/>
  </w:num>
  <w:num w:numId="27" w16cid:durableId="1236820571">
    <w:abstractNumId w:val="26"/>
  </w:num>
  <w:num w:numId="28" w16cid:durableId="1137799966">
    <w:abstractNumId w:val="32"/>
  </w:num>
  <w:num w:numId="29" w16cid:durableId="2056538585">
    <w:abstractNumId w:val="29"/>
  </w:num>
  <w:num w:numId="30" w16cid:durableId="498928748">
    <w:abstractNumId w:val="11"/>
  </w:num>
  <w:num w:numId="31" w16cid:durableId="652836851">
    <w:abstractNumId w:val="22"/>
  </w:num>
  <w:num w:numId="32" w16cid:durableId="985167058">
    <w:abstractNumId w:val="10"/>
  </w:num>
  <w:num w:numId="33" w16cid:durableId="18075091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2539B76-0EC6-4A7A-AF05-111F2FF95F57}"/>
  </w:docVars>
  <w:rsids>
    <w:rsidRoot w:val="00007B03"/>
    <w:rsid w:val="00007160"/>
    <w:rsid w:val="00007B03"/>
    <w:rsid w:val="00040577"/>
    <w:rsid w:val="0005449F"/>
    <w:rsid w:val="000A3ADB"/>
    <w:rsid w:val="000D4D96"/>
    <w:rsid w:val="000E4391"/>
    <w:rsid w:val="00124302"/>
    <w:rsid w:val="00136E3F"/>
    <w:rsid w:val="00144967"/>
    <w:rsid w:val="001666A0"/>
    <w:rsid w:val="00195FC8"/>
    <w:rsid w:val="001A3146"/>
    <w:rsid w:val="002014DB"/>
    <w:rsid w:val="00207D41"/>
    <w:rsid w:val="002145D2"/>
    <w:rsid w:val="00255285"/>
    <w:rsid w:val="002751F3"/>
    <w:rsid w:val="002E2B5C"/>
    <w:rsid w:val="003B2DA9"/>
    <w:rsid w:val="003E75E0"/>
    <w:rsid w:val="003F3F96"/>
    <w:rsid w:val="003F6547"/>
    <w:rsid w:val="00406089"/>
    <w:rsid w:val="0044471D"/>
    <w:rsid w:val="004C169F"/>
    <w:rsid w:val="00525FA0"/>
    <w:rsid w:val="005A1B9E"/>
    <w:rsid w:val="005F71D6"/>
    <w:rsid w:val="00634F18"/>
    <w:rsid w:val="00652044"/>
    <w:rsid w:val="006A05A9"/>
    <w:rsid w:val="006A3BAC"/>
    <w:rsid w:val="006C7C19"/>
    <w:rsid w:val="00711155"/>
    <w:rsid w:val="00720AC1"/>
    <w:rsid w:val="00726C28"/>
    <w:rsid w:val="0072770D"/>
    <w:rsid w:val="00747479"/>
    <w:rsid w:val="007550D4"/>
    <w:rsid w:val="007D7AB3"/>
    <w:rsid w:val="00825336"/>
    <w:rsid w:val="00934A4A"/>
    <w:rsid w:val="00954C13"/>
    <w:rsid w:val="009F4DCD"/>
    <w:rsid w:val="00A2614E"/>
    <w:rsid w:val="00A73C1D"/>
    <w:rsid w:val="00A73D18"/>
    <w:rsid w:val="00A9206F"/>
    <w:rsid w:val="00AC4858"/>
    <w:rsid w:val="00B22EA4"/>
    <w:rsid w:val="00B25923"/>
    <w:rsid w:val="00B33383"/>
    <w:rsid w:val="00BB061F"/>
    <w:rsid w:val="00C1141C"/>
    <w:rsid w:val="00C97FEA"/>
    <w:rsid w:val="00CB2CD5"/>
    <w:rsid w:val="00CD1AB7"/>
    <w:rsid w:val="00D007E6"/>
    <w:rsid w:val="00D42DB2"/>
    <w:rsid w:val="00D53B27"/>
    <w:rsid w:val="00D6234A"/>
    <w:rsid w:val="00D63720"/>
    <w:rsid w:val="00D843B9"/>
    <w:rsid w:val="00D9697F"/>
    <w:rsid w:val="00DD5720"/>
    <w:rsid w:val="00DE7679"/>
    <w:rsid w:val="00E420FE"/>
    <w:rsid w:val="00E452C1"/>
    <w:rsid w:val="00E47781"/>
    <w:rsid w:val="00E520D4"/>
    <w:rsid w:val="00E577BA"/>
    <w:rsid w:val="00E659A4"/>
    <w:rsid w:val="00E66CD5"/>
    <w:rsid w:val="00E74A73"/>
    <w:rsid w:val="00E92565"/>
    <w:rsid w:val="00EA2B42"/>
    <w:rsid w:val="00EB5F9E"/>
    <w:rsid w:val="00F404C9"/>
    <w:rsid w:val="00F42131"/>
    <w:rsid w:val="00F515C1"/>
    <w:rsid w:val="00FC4E47"/>
    <w:rsid w:val="00FD1F0B"/>
    <w:rsid w:val="00FD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5F32"/>
  <w15:docId w15:val="{C33963C3-06BE-4D8C-B225-E6443D2B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66CD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5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character" w:customStyle="1" w:styleId="TytuZnak">
    <w:name w:val="Tytuł Znak"/>
    <w:basedOn w:val="Domylnaczcionkaakapitu"/>
    <w:link w:val="Tytu"/>
    <w:qFormat/>
    <w:rsid w:val="00A73C1D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A73C1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1">
    <w:name w:val="Tytuł Znak1"/>
    <w:basedOn w:val="Domylnaczcionkaakapitu"/>
    <w:uiPriority w:val="10"/>
    <w:rsid w:val="00A73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007160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07160"/>
    <w:rPr>
      <w:rFonts w:ascii="Calibri" w:eastAsia="Calibri" w:hAnsi="Calibri" w:cs="Calibri"/>
      <w:lang w:eastAsia="zh-CN"/>
    </w:rPr>
  </w:style>
  <w:style w:type="paragraph" w:customStyle="1" w:styleId="Akapitzlist1">
    <w:name w:val="Akapit z listą1"/>
    <w:basedOn w:val="Normalny"/>
    <w:rsid w:val="00007160"/>
    <w:pPr>
      <w:suppressAutoHyphens/>
      <w:spacing w:after="0" w:line="240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Styltabeli2A">
    <w:name w:val="Styl tabeli 2 A"/>
    <w:rsid w:val="00007160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D7AB3"/>
    <w:pPr>
      <w:ind w:left="720"/>
      <w:contextualSpacing/>
    </w:pPr>
  </w:style>
  <w:style w:type="paragraph" w:customStyle="1" w:styleId="western">
    <w:name w:val="western"/>
    <w:rsid w:val="00711155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71115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E66CD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FF2C432-631F-4F06-91AA-9A4601FEF1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539B76-0EC6-4A7A-AF05-111F2FF95F5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Lis Anna</cp:lastModifiedBy>
  <cp:revision>3</cp:revision>
  <cp:lastPrinted>2018-04-16T11:50:00Z</cp:lastPrinted>
  <dcterms:created xsi:type="dcterms:W3CDTF">2022-06-30T06:24:00Z</dcterms:created>
  <dcterms:modified xsi:type="dcterms:W3CDTF">2022-06-30T06:48:00Z</dcterms:modified>
</cp:coreProperties>
</file>