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F3" w:rsidRDefault="007E23F3" w:rsidP="007E23F3">
      <w:pPr>
        <w:spacing w:line="276" w:lineRule="auto"/>
        <w:jc w:val="both"/>
        <w:rPr>
          <w:rFonts w:ascii="Arial" w:hAnsi="Arial" w:cs="Arial"/>
          <w:sz w:val="22"/>
          <w:szCs w:val="22"/>
        </w:rPr>
      </w:pPr>
    </w:p>
    <w:p w:rsidR="007E23F3" w:rsidRPr="007E23F3" w:rsidRDefault="007E23F3" w:rsidP="007E23F3">
      <w:pPr>
        <w:spacing w:line="276" w:lineRule="auto"/>
        <w:jc w:val="both"/>
        <w:rPr>
          <w:rFonts w:ascii="Arial" w:hAnsi="Arial" w:cs="Arial"/>
          <w:sz w:val="22"/>
          <w:szCs w:val="22"/>
          <w:lang w:val="de-DE"/>
        </w:rPr>
      </w:pPr>
      <w:r w:rsidRPr="007E23F3">
        <w:rPr>
          <w:rFonts w:ascii="Arial" w:hAnsi="Arial" w:cs="Arial"/>
          <w:sz w:val="22"/>
          <w:szCs w:val="22"/>
        </w:rPr>
        <w:t>Znak</w:t>
      </w:r>
      <w:r w:rsidRPr="007E23F3">
        <w:rPr>
          <w:rFonts w:ascii="Arial" w:hAnsi="Arial" w:cs="Arial"/>
          <w:sz w:val="22"/>
          <w:szCs w:val="22"/>
          <w:lang w:val="de-DE"/>
        </w:rPr>
        <w:t xml:space="preserve"> </w:t>
      </w:r>
      <w:r w:rsidRPr="007E23F3">
        <w:rPr>
          <w:rFonts w:ascii="Arial" w:hAnsi="Arial" w:cs="Arial"/>
          <w:sz w:val="22"/>
          <w:szCs w:val="22"/>
        </w:rPr>
        <w:t>sprawy</w:t>
      </w:r>
      <w:r w:rsidR="00470183">
        <w:rPr>
          <w:rFonts w:ascii="Arial" w:hAnsi="Arial" w:cs="Arial"/>
          <w:sz w:val="22"/>
          <w:szCs w:val="22"/>
          <w:lang w:val="de-DE"/>
        </w:rPr>
        <w:t>: RGGZ.271.41</w:t>
      </w:r>
      <w:r w:rsidRPr="007E23F3">
        <w:rPr>
          <w:rFonts w:ascii="Arial" w:hAnsi="Arial" w:cs="Arial"/>
          <w:sz w:val="22"/>
          <w:szCs w:val="22"/>
          <w:lang w:val="de-DE"/>
        </w:rPr>
        <w:t xml:space="preserve">.2021                          </w:t>
      </w:r>
      <w:r>
        <w:rPr>
          <w:rFonts w:ascii="Arial" w:hAnsi="Arial" w:cs="Arial"/>
          <w:sz w:val="22"/>
          <w:szCs w:val="22"/>
          <w:lang w:val="de-DE"/>
        </w:rPr>
        <w:t xml:space="preserve">         </w:t>
      </w:r>
      <w:r w:rsidRPr="007E23F3">
        <w:rPr>
          <w:rFonts w:ascii="Arial" w:hAnsi="Arial" w:cs="Arial"/>
          <w:sz w:val="22"/>
          <w:szCs w:val="22"/>
          <w:lang w:val="de-DE"/>
        </w:rPr>
        <w:t xml:space="preserve">                          </w:t>
      </w:r>
      <w:r w:rsidRPr="007E23F3">
        <w:rPr>
          <w:rFonts w:ascii="Arial" w:hAnsi="Arial" w:cs="Arial"/>
          <w:sz w:val="22"/>
          <w:szCs w:val="22"/>
        </w:rPr>
        <w:t>Szaflary</w:t>
      </w:r>
      <w:r w:rsidR="00C17ADB">
        <w:rPr>
          <w:rFonts w:ascii="Arial" w:hAnsi="Arial" w:cs="Arial"/>
          <w:sz w:val="22"/>
          <w:szCs w:val="22"/>
          <w:lang w:val="de-DE"/>
        </w:rPr>
        <w:t xml:space="preserve"> 27</w:t>
      </w:r>
      <w:r w:rsidR="00FE2455">
        <w:rPr>
          <w:rFonts w:ascii="Arial" w:hAnsi="Arial" w:cs="Arial"/>
          <w:sz w:val="22"/>
          <w:szCs w:val="22"/>
          <w:lang w:val="de-DE"/>
        </w:rPr>
        <w:t>.09</w:t>
      </w:r>
      <w:r w:rsidRPr="007E23F3">
        <w:rPr>
          <w:rFonts w:ascii="Arial" w:hAnsi="Arial" w:cs="Arial"/>
          <w:sz w:val="22"/>
          <w:szCs w:val="22"/>
          <w:lang w:val="de-DE"/>
        </w:rPr>
        <w:t>.2021 r.</w:t>
      </w:r>
    </w:p>
    <w:p w:rsidR="007E23F3" w:rsidRPr="007E23F3" w:rsidRDefault="00470183" w:rsidP="007E23F3">
      <w:pPr>
        <w:spacing w:line="276" w:lineRule="auto"/>
        <w:jc w:val="both"/>
        <w:rPr>
          <w:rFonts w:ascii="Arial" w:hAnsi="Arial" w:cs="Arial"/>
          <w:sz w:val="22"/>
          <w:szCs w:val="22"/>
          <w:lang w:val="de-DE"/>
        </w:rPr>
      </w:pPr>
      <w:proofErr w:type="spellStart"/>
      <w:r>
        <w:rPr>
          <w:rFonts w:ascii="Arial" w:hAnsi="Arial" w:cs="Arial"/>
          <w:sz w:val="22"/>
          <w:szCs w:val="22"/>
          <w:lang w:val="de-DE"/>
        </w:rPr>
        <w:t>Nr</w:t>
      </w:r>
      <w:proofErr w:type="spellEnd"/>
      <w:r>
        <w:rPr>
          <w:rFonts w:ascii="Arial" w:hAnsi="Arial" w:cs="Arial"/>
          <w:sz w:val="22"/>
          <w:szCs w:val="22"/>
          <w:lang w:val="de-DE"/>
        </w:rPr>
        <w:t xml:space="preserve"> </w:t>
      </w:r>
      <w:proofErr w:type="spellStart"/>
      <w:r>
        <w:rPr>
          <w:rFonts w:ascii="Arial" w:hAnsi="Arial" w:cs="Arial"/>
          <w:sz w:val="22"/>
          <w:szCs w:val="22"/>
          <w:lang w:val="de-DE"/>
        </w:rPr>
        <w:t>przetargu</w:t>
      </w:r>
      <w:proofErr w:type="spellEnd"/>
      <w:r>
        <w:rPr>
          <w:rFonts w:ascii="Arial" w:hAnsi="Arial" w:cs="Arial"/>
          <w:sz w:val="22"/>
          <w:szCs w:val="22"/>
          <w:lang w:val="de-DE"/>
        </w:rPr>
        <w:t xml:space="preserve"> 11</w:t>
      </w:r>
      <w:r w:rsidR="007E23F3" w:rsidRPr="007E23F3">
        <w:rPr>
          <w:rFonts w:ascii="Arial" w:hAnsi="Arial" w:cs="Arial"/>
          <w:sz w:val="22"/>
          <w:szCs w:val="22"/>
          <w:lang w:val="de-DE"/>
        </w:rPr>
        <w:t>/2021</w:t>
      </w:r>
    </w:p>
    <w:p w:rsidR="005D6436" w:rsidRPr="00AB168E" w:rsidRDefault="00FE2455" w:rsidP="00AB168E">
      <w:pPr>
        <w:spacing w:after="100" w:afterAutospacing="1" w:line="360" w:lineRule="auto"/>
        <w:ind w:left="4820"/>
        <w:rPr>
          <w:rFonts w:ascii="Times New Roman" w:hAnsi="Times New Roman" w:cs="Times New Roman"/>
          <w:iCs/>
          <w:sz w:val="20"/>
        </w:rPr>
      </w:pPr>
      <w:r w:rsidRPr="00FE2455">
        <w:t xml:space="preserve">https://platformazakupowa.pl/pn/szaflary </w:t>
      </w:r>
      <w:r w:rsidRPr="00FE2455">
        <w:br/>
      </w:r>
      <w:r w:rsidRPr="00FE2455">
        <w:rPr>
          <w:iCs/>
        </w:rPr>
        <w:t xml:space="preserve"> </w:t>
      </w:r>
      <w:r w:rsidR="00364921">
        <w:rPr>
          <w:rFonts w:ascii="Times New Roman" w:hAnsi="Times New Roman" w:cs="Times New Roman"/>
          <w:iCs/>
          <w:sz w:val="20"/>
        </w:rPr>
        <w:t>(</w:t>
      </w:r>
      <w:r w:rsidR="00364921">
        <w:rPr>
          <w:rFonts w:ascii="Times New Roman" w:hAnsi="Times New Roman" w:cs="Times New Roman"/>
          <w:i/>
          <w:iCs/>
          <w:sz w:val="20"/>
        </w:rPr>
        <w:t>strona internetowa prowadzonego postępowania</w:t>
      </w:r>
      <w:r w:rsidR="00364921" w:rsidRPr="003A6665">
        <w:rPr>
          <w:rFonts w:ascii="Times New Roman" w:hAnsi="Times New Roman" w:cs="Times New Roman"/>
          <w:iCs/>
          <w:sz w:val="20"/>
        </w:rPr>
        <w:t>)</w:t>
      </w:r>
    </w:p>
    <w:p w:rsidR="008044EA" w:rsidRPr="005D6436" w:rsidRDefault="008044EA" w:rsidP="00AB168E">
      <w:pPr>
        <w:spacing w:line="360" w:lineRule="auto"/>
        <w:jc w:val="center"/>
        <w:rPr>
          <w:rFonts w:ascii="Arial" w:hAnsi="Arial" w:cs="Arial"/>
          <w:b/>
          <w:iCs/>
          <w:sz w:val="22"/>
          <w:szCs w:val="22"/>
        </w:rPr>
      </w:pPr>
      <w:r w:rsidRPr="005D6436">
        <w:rPr>
          <w:rFonts w:ascii="Arial" w:hAnsi="Arial" w:cs="Arial"/>
          <w:b/>
          <w:iCs/>
          <w:sz w:val="22"/>
          <w:szCs w:val="22"/>
        </w:rPr>
        <w:t>WYJAŚNIENIA I ZMIANY TRE</w:t>
      </w:r>
      <w:r w:rsidR="005D6436" w:rsidRPr="005D6436">
        <w:rPr>
          <w:rFonts w:ascii="Arial" w:hAnsi="Arial" w:cs="Arial"/>
          <w:b/>
          <w:iCs/>
          <w:sz w:val="22"/>
          <w:szCs w:val="22"/>
        </w:rPr>
        <w:t>ŚCI SWZ</w:t>
      </w:r>
    </w:p>
    <w:p w:rsidR="00FE2455" w:rsidRPr="009D07F4" w:rsidRDefault="007E23F3" w:rsidP="00FE2455">
      <w:pPr>
        <w:suppressAutoHyphens/>
        <w:jc w:val="both"/>
        <w:rPr>
          <w:rFonts w:ascii="Arial" w:eastAsia="Times New Roman" w:hAnsi="Arial" w:cs="Times New Roman"/>
          <w:sz w:val="22"/>
          <w:szCs w:val="22"/>
          <w:lang w:eastAsia="zh-CN"/>
        </w:rPr>
      </w:pPr>
      <w:r w:rsidRPr="007E23F3">
        <w:rPr>
          <w:rFonts w:ascii="Arial" w:eastAsia="Times New Roman" w:hAnsi="Arial" w:cs="Arial"/>
          <w:b/>
          <w:bCs/>
          <w:sz w:val="22"/>
          <w:szCs w:val="22"/>
          <w:lang w:eastAsia="pl-PL" w:bidi="pl-PL"/>
        </w:rPr>
        <w:t xml:space="preserve">Dotyczy: </w:t>
      </w:r>
      <w:r w:rsidR="00FE2455" w:rsidRPr="009D07F4">
        <w:rPr>
          <w:rFonts w:ascii="Arial" w:eastAsia="Arial" w:hAnsi="Arial" w:cs="Arial"/>
          <w:b/>
          <w:sz w:val="22"/>
          <w:szCs w:val="22"/>
          <w:lang w:eastAsia="zh-CN"/>
        </w:rPr>
        <w:t>„</w:t>
      </w:r>
      <w:r w:rsidR="00FE2455" w:rsidRPr="009D07F4">
        <w:rPr>
          <w:rFonts w:ascii="Arial" w:eastAsia="Times New Roman" w:hAnsi="Arial" w:cs="Arial"/>
          <w:b/>
          <w:sz w:val="22"/>
          <w:szCs w:val="22"/>
          <w:lang w:eastAsia="zh-CN"/>
        </w:rPr>
        <w:t>ZAGOSPODAROWANIE</w:t>
      </w:r>
      <w:r w:rsidR="00FE2455" w:rsidRPr="009D07F4">
        <w:rPr>
          <w:rFonts w:ascii="Arial" w:eastAsia="Times New Roman" w:hAnsi="Arial" w:cs="Arial"/>
          <w:b/>
          <w:bCs/>
          <w:sz w:val="22"/>
          <w:szCs w:val="22"/>
          <w:lang w:eastAsia="zh-CN"/>
        </w:rPr>
        <w:t xml:space="preserve"> ODPADÓW KOMUNALNYCH POCHODZĄCYCH </w:t>
      </w:r>
    </w:p>
    <w:p w:rsidR="00FE2455" w:rsidRDefault="001B3818" w:rsidP="001B3818">
      <w:pPr>
        <w:spacing w:line="288" w:lineRule="auto"/>
        <w:rPr>
          <w:rFonts w:ascii="Arial" w:eastAsia="Times New Roman" w:hAnsi="Arial" w:cs="Arial"/>
          <w:b/>
          <w:bCs/>
          <w:sz w:val="22"/>
          <w:szCs w:val="22"/>
          <w:lang w:eastAsia="zh-CN"/>
        </w:rPr>
      </w:pPr>
      <w:r>
        <w:rPr>
          <w:rFonts w:ascii="Arial" w:eastAsia="Times New Roman" w:hAnsi="Arial" w:cs="Arial"/>
          <w:b/>
          <w:bCs/>
          <w:sz w:val="22"/>
          <w:szCs w:val="22"/>
          <w:lang w:eastAsia="zh-CN"/>
        </w:rPr>
        <w:t xml:space="preserve">                 </w:t>
      </w:r>
      <w:r w:rsidR="00FE2455" w:rsidRPr="009D07F4">
        <w:rPr>
          <w:rFonts w:ascii="Arial" w:eastAsia="Times New Roman" w:hAnsi="Arial" w:cs="Arial"/>
          <w:b/>
          <w:bCs/>
          <w:sz w:val="22"/>
          <w:szCs w:val="22"/>
          <w:lang w:eastAsia="zh-CN"/>
        </w:rPr>
        <w:t>Z TERENU GMINY SZAFLARY”</w:t>
      </w:r>
    </w:p>
    <w:p w:rsidR="00AB168E" w:rsidRDefault="00AB168E" w:rsidP="00FE2455">
      <w:pPr>
        <w:spacing w:line="288" w:lineRule="auto"/>
        <w:jc w:val="both"/>
        <w:rPr>
          <w:rFonts w:ascii="Arial" w:hAnsi="Arial" w:cs="Arial"/>
          <w:b/>
          <w:sz w:val="22"/>
          <w:szCs w:val="22"/>
        </w:rPr>
      </w:pPr>
    </w:p>
    <w:p w:rsidR="008044EA" w:rsidRDefault="005D6436" w:rsidP="005D6436">
      <w:pPr>
        <w:widowControl w:val="0"/>
        <w:spacing w:line="360" w:lineRule="auto"/>
        <w:jc w:val="center"/>
        <w:rPr>
          <w:rFonts w:ascii="Arial" w:hAnsi="Arial" w:cs="Arial"/>
          <w:b/>
          <w:sz w:val="22"/>
          <w:szCs w:val="22"/>
        </w:rPr>
      </w:pPr>
      <w:r w:rsidRPr="005D6436">
        <w:rPr>
          <w:rFonts w:ascii="Arial" w:hAnsi="Arial" w:cs="Arial"/>
          <w:b/>
          <w:sz w:val="22"/>
          <w:szCs w:val="22"/>
        </w:rPr>
        <w:t>I. Wyjaśnienia treści SWZ</w:t>
      </w:r>
    </w:p>
    <w:p w:rsidR="005D6436" w:rsidRDefault="005D6436" w:rsidP="005D6436">
      <w:pPr>
        <w:widowControl w:val="0"/>
        <w:spacing w:line="360" w:lineRule="auto"/>
        <w:rPr>
          <w:rFonts w:ascii="Arial" w:hAnsi="Arial" w:cs="Arial"/>
          <w:sz w:val="20"/>
          <w:szCs w:val="20"/>
        </w:rPr>
      </w:pPr>
      <w:r w:rsidRPr="00B05B75">
        <w:rPr>
          <w:rFonts w:ascii="Arial" w:hAnsi="Arial" w:cs="Arial"/>
          <w:sz w:val="20"/>
          <w:szCs w:val="20"/>
        </w:rPr>
        <w:t>Działając w</w:t>
      </w:r>
      <w:r>
        <w:rPr>
          <w:rFonts w:ascii="Arial" w:hAnsi="Arial" w:cs="Arial"/>
          <w:sz w:val="20"/>
          <w:szCs w:val="20"/>
        </w:rPr>
        <w:t xml:space="preserve"> oparciu o art. 284</w:t>
      </w:r>
      <w:r w:rsidRPr="00B05B75">
        <w:rPr>
          <w:rFonts w:ascii="Arial" w:hAnsi="Arial" w:cs="Arial"/>
          <w:sz w:val="20"/>
          <w:szCs w:val="20"/>
        </w:rPr>
        <w:t xml:space="preserve"> ust. 2 ustawy</w:t>
      </w:r>
      <w:r w:rsidRPr="00B05B75">
        <w:rPr>
          <w:rFonts w:ascii="Arial" w:eastAsia="Arial" w:hAnsi="Arial" w:cs="Arial"/>
          <w:iCs/>
          <w:sz w:val="20"/>
          <w:szCs w:val="20"/>
        </w:rPr>
        <w:t xml:space="preserve"> z dnia 11 września 2019 r. prawo zamówień publicznych (</w:t>
      </w:r>
      <w:proofErr w:type="spellStart"/>
      <w:r w:rsidRPr="00B05B75">
        <w:rPr>
          <w:rFonts w:ascii="Arial" w:eastAsia="Arial" w:hAnsi="Arial" w:cs="Arial"/>
          <w:iCs/>
          <w:sz w:val="20"/>
          <w:szCs w:val="20"/>
        </w:rPr>
        <w:t>t.j</w:t>
      </w:r>
      <w:proofErr w:type="spellEnd"/>
      <w:r w:rsidRPr="00B05B75">
        <w:rPr>
          <w:rFonts w:ascii="Arial" w:eastAsia="Arial" w:hAnsi="Arial" w:cs="Arial"/>
          <w:iCs/>
          <w:sz w:val="20"/>
          <w:szCs w:val="20"/>
        </w:rPr>
        <w:t>. Dz.U. z 2019 r. poz. 2019</w:t>
      </w:r>
      <w:r w:rsidR="00FE2455">
        <w:rPr>
          <w:rFonts w:ascii="Arial" w:eastAsia="Arial" w:hAnsi="Arial" w:cs="Arial"/>
          <w:iCs/>
          <w:sz w:val="20"/>
          <w:szCs w:val="20"/>
        </w:rPr>
        <w:t xml:space="preserve"> z </w:t>
      </w:r>
      <w:proofErr w:type="spellStart"/>
      <w:r w:rsidR="00FE2455">
        <w:rPr>
          <w:rFonts w:ascii="Arial" w:eastAsia="Arial" w:hAnsi="Arial" w:cs="Arial"/>
          <w:iCs/>
          <w:sz w:val="20"/>
          <w:szCs w:val="20"/>
        </w:rPr>
        <w:t>późn</w:t>
      </w:r>
      <w:proofErr w:type="spellEnd"/>
      <w:r w:rsidR="00FE2455">
        <w:rPr>
          <w:rFonts w:ascii="Arial" w:eastAsia="Arial" w:hAnsi="Arial" w:cs="Arial"/>
          <w:iCs/>
          <w:sz w:val="20"/>
          <w:szCs w:val="20"/>
        </w:rPr>
        <w:t>. zm.</w:t>
      </w:r>
      <w:r w:rsidRPr="00B05B75">
        <w:rPr>
          <w:rFonts w:ascii="Arial" w:eastAsia="Arial" w:hAnsi="Arial" w:cs="Arial"/>
          <w:iCs/>
          <w:sz w:val="20"/>
          <w:szCs w:val="20"/>
        </w:rPr>
        <w:t xml:space="preserve">), zwanej w dalszej treści „Ustawą </w:t>
      </w:r>
      <w:proofErr w:type="spellStart"/>
      <w:r w:rsidRPr="00B05B75">
        <w:rPr>
          <w:rFonts w:ascii="Arial" w:eastAsia="Arial" w:hAnsi="Arial" w:cs="Arial"/>
          <w:iCs/>
          <w:sz w:val="20"/>
          <w:szCs w:val="20"/>
        </w:rPr>
        <w:t>Pzp</w:t>
      </w:r>
      <w:proofErr w:type="spellEnd"/>
      <w:r w:rsidRPr="00B05B75">
        <w:rPr>
          <w:rFonts w:ascii="Arial" w:eastAsia="Arial" w:hAnsi="Arial" w:cs="Arial"/>
          <w:iCs/>
          <w:sz w:val="20"/>
          <w:szCs w:val="20"/>
        </w:rPr>
        <w:t>”</w:t>
      </w:r>
      <w:r w:rsidRPr="00B05B75">
        <w:rPr>
          <w:rFonts w:ascii="Arial" w:hAnsi="Arial" w:cs="Arial"/>
          <w:b/>
          <w:bCs/>
          <w:iCs/>
          <w:sz w:val="20"/>
          <w:szCs w:val="20"/>
        </w:rPr>
        <w:t xml:space="preserve"> </w:t>
      </w:r>
      <w:r w:rsidRPr="00B05B75">
        <w:rPr>
          <w:rFonts w:ascii="Arial" w:hAnsi="Arial" w:cs="Arial"/>
          <w:sz w:val="20"/>
          <w:szCs w:val="20"/>
        </w:rPr>
        <w:t xml:space="preserve">, Zamawiający </w:t>
      </w:r>
      <w:r>
        <w:rPr>
          <w:rFonts w:ascii="Arial" w:hAnsi="Arial" w:cs="Arial"/>
          <w:sz w:val="20"/>
          <w:szCs w:val="20"/>
        </w:rPr>
        <w:t xml:space="preserve">przekazuje poniżej treść zapytań, które wpłynęły do Zamawiającego </w:t>
      </w:r>
      <w:r w:rsidR="00C9180E">
        <w:rPr>
          <w:rFonts w:ascii="Arial" w:hAnsi="Arial" w:cs="Arial"/>
          <w:sz w:val="20"/>
          <w:szCs w:val="20"/>
        </w:rPr>
        <w:t>wraz z wyjaśnieniami</w:t>
      </w:r>
      <w:r w:rsidRPr="00B05B75">
        <w:rPr>
          <w:rFonts w:ascii="Arial" w:hAnsi="Arial" w:cs="Arial"/>
          <w:sz w:val="20"/>
          <w:szCs w:val="20"/>
        </w:rPr>
        <w:t>:</w:t>
      </w:r>
    </w:p>
    <w:p w:rsidR="00C17ADB" w:rsidRPr="00C17ADB" w:rsidRDefault="00C9180E" w:rsidP="00C17ADB">
      <w:pPr>
        <w:widowControl w:val="0"/>
        <w:rPr>
          <w:rFonts w:ascii="Arial" w:hAnsi="Arial" w:cs="Arial"/>
          <w:sz w:val="20"/>
          <w:szCs w:val="20"/>
        </w:rPr>
      </w:pPr>
      <w:r w:rsidRPr="00D51F01">
        <w:rPr>
          <w:rFonts w:ascii="Arial" w:hAnsi="Arial" w:cs="Arial"/>
          <w:b/>
          <w:sz w:val="20"/>
          <w:szCs w:val="20"/>
        </w:rPr>
        <w:t>Pytanie nr 1:</w:t>
      </w:r>
      <w:r w:rsidRPr="00D51F01">
        <w:rPr>
          <w:rFonts w:ascii="Arial" w:hAnsi="Arial" w:cs="Arial"/>
          <w:b/>
          <w:sz w:val="20"/>
          <w:szCs w:val="20"/>
        </w:rPr>
        <w:br/>
      </w:r>
      <w:r w:rsidR="00C17ADB" w:rsidRPr="00C17ADB">
        <w:rPr>
          <w:rFonts w:ascii="Arial" w:hAnsi="Arial" w:cs="Arial"/>
          <w:sz w:val="20"/>
          <w:szCs w:val="20"/>
        </w:rPr>
        <w:t xml:space="preserve">Zamawiający w SWZ w rozdziale III. Opis przedmiotu zamówienia punkt b) zamieścił poniższą treść: </w:t>
      </w:r>
    </w:p>
    <w:p w:rsidR="00C17ADB" w:rsidRPr="00C17ADB" w:rsidRDefault="00C17ADB" w:rsidP="00C17ADB">
      <w:pPr>
        <w:widowControl w:val="0"/>
        <w:rPr>
          <w:rFonts w:ascii="Arial" w:hAnsi="Arial" w:cs="Arial"/>
          <w:sz w:val="20"/>
          <w:szCs w:val="20"/>
        </w:rPr>
      </w:pPr>
      <w:r>
        <w:rPr>
          <w:rFonts w:ascii="Arial" w:hAnsi="Arial" w:cs="Arial"/>
          <w:b/>
          <w:bCs/>
          <w:sz w:val="20"/>
          <w:szCs w:val="20"/>
        </w:rPr>
        <w:t>„o</w:t>
      </w:r>
      <w:r w:rsidRPr="00C17ADB">
        <w:rPr>
          <w:rFonts w:ascii="Arial" w:hAnsi="Arial" w:cs="Arial"/>
          <w:b/>
          <w:bCs/>
          <w:sz w:val="20"/>
          <w:szCs w:val="20"/>
        </w:rPr>
        <w:t xml:space="preserve">dpady tworzyw sztucznych (z wyłączeniem opakowań) (kod odpadu 02 01 04) w ilości 45 ton” </w:t>
      </w:r>
      <w:r w:rsidRPr="00C17ADB">
        <w:rPr>
          <w:rFonts w:ascii="Arial" w:hAnsi="Arial" w:cs="Arial"/>
          <w:sz w:val="20"/>
          <w:szCs w:val="20"/>
        </w:rPr>
        <w:t xml:space="preserve">jednak w treści formularza ofertowego brak wyżej wskazanego kodu. </w:t>
      </w:r>
    </w:p>
    <w:p w:rsidR="00C17ADB" w:rsidRDefault="00C17ADB" w:rsidP="00C17ADB">
      <w:pPr>
        <w:widowControl w:val="0"/>
        <w:rPr>
          <w:rFonts w:ascii="Arial" w:hAnsi="Arial" w:cs="Arial"/>
          <w:sz w:val="20"/>
          <w:szCs w:val="20"/>
        </w:rPr>
      </w:pPr>
      <w:r w:rsidRPr="00C17ADB">
        <w:rPr>
          <w:rFonts w:ascii="Arial" w:hAnsi="Arial" w:cs="Arial"/>
          <w:sz w:val="20"/>
          <w:szCs w:val="20"/>
        </w:rPr>
        <w:t xml:space="preserve">Co więcej przetarg nosi nazwę „Zagospodarowanie </w:t>
      </w:r>
      <w:r w:rsidRPr="00C17ADB">
        <w:rPr>
          <w:rFonts w:ascii="Arial" w:hAnsi="Arial" w:cs="Arial"/>
          <w:b/>
          <w:bCs/>
          <w:sz w:val="20"/>
          <w:szCs w:val="20"/>
        </w:rPr>
        <w:t xml:space="preserve">odpadów komunalnych </w:t>
      </w:r>
      <w:r w:rsidRPr="00C17ADB">
        <w:rPr>
          <w:rFonts w:ascii="Arial" w:hAnsi="Arial" w:cs="Arial"/>
          <w:sz w:val="20"/>
          <w:szCs w:val="20"/>
        </w:rPr>
        <w:t xml:space="preserve">pochodzących z terenu gminy Szaflary” zatem taka klasyfikacja tego kodu zdaniem wykonawcy jest nieprawidłowa gdyż odpady z grupy 02 nie są odpadami komunalnymi, wnosimy o zmianę powyższego kodu na kod </w:t>
      </w:r>
      <w:r w:rsidRPr="00C17ADB">
        <w:rPr>
          <w:rFonts w:ascii="Arial" w:hAnsi="Arial" w:cs="Arial"/>
          <w:b/>
          <w:bCs/>
          <w:sz w:val="20"/>
          <w:szCs w:val="20"/>
        </w:rPr>
        <w:t xml:space="preserve">15 01 02 </w:t>
      </w:r>
      <w:r w:rsidRPr="00C17ADB">
        <w:rPr>
          <w:rFonts w:ascii="Arial" w:hAnsi="Arial" w:cs="Arial"/>
          <w:sz w:val="20"/>
          <w:szCs w:val="20"/>
        </w:rPr>
        <w:t xml:space="preserve">który jest przypisanym kodem do odpadów komunalnych. </w:t>
      </w:r>
    </w:p>
    <w:p w:rsidR="00176BD3" w:rsidRDefault="00176BD3" w:rsidP="00C17ADB">
      <w:pPr>
        <w:widowControl w:val="0"/>
        <w:rPr>
          <w:rFonts w:ascii="Arial" w:eastAsia="Arial" w:hAnsi="Arial" w:cs="Arial"/>
          <w:b/>
          <w:sz w:val="20"/>
          <w:szCs w:val="20"/>
        </w:rPr>
      </w:pPr>
      <w:r w:rsidRPr="00D51F01">
        <w:rPr>
          <w:rFonts w:ascii="Arial" w:eastAsia="Arial" w:hAnsi="Arial" w:cs="Arial"/>
          <w:b/>
          <w:sz w:val="20"/>
          <w:szCs w:val="20"/>
        </w:rPr>
        <w:t xml:space="preserve">Wyjaśnienie w odpowiedzi na pytanie nr 1: </w:t>
      </w:r>
    </w:p>
    <w:p w:rsidR="00C17ADB" w:rsidRPr="00D51F01" w:rsidRDefault="00C17ADB" w:rsidP="00C17ADB">
      <w:pPr>
        <w:widowControl w:val="0"/>
        <w:rPr>
          <w:rFonts w:ascii="Arial" w:eastAsia="Arial" w:hAnsi="Arial" w:cs="Arial"/>
          <w:b/>
          <w:sz w:val="20"/>
          <w:szCs w:val="20"/>
        </w:rPr>
      </w:pPr>
      <w:r>
        <w:rPr>
          <w:rFonts w:ascii="Arial" w:eastAsia="Arial" w:hAnsi="Arial" w:cs="Arial"/>
          <w:b/>
          <w:sz w:val="20"/>
          <w:szCs w:val="20"/>
        </w:rPr>
        <w:t>Zamawiający przychyla się do wniosku wykonawcy o zmianę kodu 02 01 04 na kod 15 01 02 który jest przypisanym kodem do odpadów komunalnych.</w:t>
      </w:r>
    </w:p>
    <w:p w:rsidR="00D51F01" w:rsidRPr="00D51F01" w:rsidRDefault="00D51F01" w:rsidP="00D65F7D">
      <w:pPr>
        <w:widowControl w:val="0"/>
        <w:jc w:val="both"/>
        <w:rPr>
          <w:rFonts w:ascii="Arial" w:eastAsia="Times New Roman" w:hAnsi="Arial" w:cs="Arial"/>
          <w:sz w:val="20"/>
          <w:szCs w:val="20"/>
          <w:lang w:eastAsia="pl-PL"/>
        </w:rPr>
      </w:pPr>
    </w:p>
    <w:p w:rsidR="008044EA" w:rsidRPr="000F3E59" w:rsidRDefault="008044EA" w:rsidP="001B3818">
      <w:pPr>
        <w:widowControl w:val="0"/>
        <w:jc w:val="center"/>
        <w:rPr>
          <w:rFonts w:ascii="Arial" w:hAnsi="Arial" w:cs="Arial"/>
          <w:sz w:val="20"/>
          <w:szCs w:val="20"/>
        </w:rPr>
      </w:pPr>
      <w:r w:rsidRPr="000F3E59">
        <w:rPr>
          <w:rFonts w:ascii="Arial" w:hAnsi="Arial" w:cs="Arial"/>
          <w:b/>
          <w:sz w:val="20"/>
          <w:szCs w:val="20"/>
        </w:rPr>
        <w:t>II. Zmiany treści SWZ</w:t>
      </w:r>
    </w:p>
    <w:p w:rsidR="00341B66" w:rsidRDefault="00364921" w:rsidP="000F3E59">
      <w:pPr>
        <w:widowControl w:val="0"/>
        <w:spacing w:line="276" w:lineRule="auto"/>
        <w:jc w:val="both"/>
        <w:rPr>
          <w:rFonts w:ascii="Arial" w:hAnsi="Arial" w:cs="Arial"/>
          <w:b/>
          <w:sz w:val="20"/>
          <w:szCs w:val="20"/>
        </w:rPr>
      </w:pPr>
      <w:r w:rsidRPr="001B3818">
        <w:rPr>
          <w:rFonts w:ascii="Arial" w:hAnsi="Arial" w:cs="Arial"/>
          <w:sz w:val="20"/>
          <w:szCs w:val="20"/>
        </w:rPr>
        <w:t>Działając w</w:t>
      </w:r>
      <w:r w:rsidR="00507196" w:rsidRPr="001B3818">
        <w:rPr>
          <w:rFonts w:ascii="Arial" w:hAnsi="Arial" w:cs="Arial"/>
          <w:sz w:val="20"/>
          <w:szCs w:val="20"/>
        </w:rPr>
        <w:t xml:space="preserve"> oparciu o art. 286 ust. 2 ustawy</w:t>
      </w:r>
      <w:r w:rsidR="00507196" w:rsidRPr="001B3818">
        <w:rPr>
          <w:rFonts w:ascii="Arial" w:eastAsia="Arial" w:hAnsi="Arial" w:cs="Arial"/>
          <w:iCs/>
          <w:sz w:val="20"/>
          <w:szCs w:val="20"/>
        </w:rPr>
        <w:t xml:space="preserve"> z dnia 11 września 2019 r. prawo zamówień publicznych (</w:t>
      </w:r>
      <w:proofErr w:type="spellStart"/>
      <w:r w:rsidR="00507196" w:rsidRPr="001B3818">
        <w:rPr>
          <w:rFonts w:ascii="Arial" w:eastAsia="Arial" w:hAnsi="Arial" w:cs="Arial"/>
          <w:iCs/>
          <w:sz w:val="20"/>
          <w:szCs w:val="20"/>
        </w:rPr>
        <w:t>t.j</w:t>
      </w:r>
      <w:proofErr w:type="spellEnd"/>
      <w:r w:rsidR="00507196" w:rsidRPr="001B3818">
        <w:rPr>
          <w:rFonts w:ascii="Arial" w:eastAsia="Arial" w:hAnsi="Arial" w:cs="Arial"/>
          <w:iCs/>
          <w:sz w:val="20"/>
          <w:szCs w:val="20"/>
        </w:rPr>
        <w:t>. Dz.U. z 2019 r. poz. 2019</w:t>
      </w:r>
      <w:r w:rsidR="00D51F01" w:rsidRPr="001B3818">
        <w:rPr>
          <w:rFonts w:ascii="Arial" w:eastAsia="Arial" w:hAnsi="Arial" w:cs="Arial"/>
          <w:iCs/>
          <w:sz w:val="20"/>
          <w:szCs w:val="20"/>
        </w:rPr>
        <w:t xml:space="preserve"> z </w:t>
      </w:r>
      <w:proofErr w:type="spellStart"/>
      <w:r w:rsidR="00D51F01" w:rsidRPr="001B3818">
        <w:rPr>
          <w:rFonts w:ascii="Arial" w:eastAsia="Arial" w:hAnsi="Arial" w:cs="Arial"/>
          <w:iCs/>
          <w:sz w:val="20"/>
          <w:szCs w:val="20"/>
        </w:rPr>
        <w:t>późn</w:t>
      </w:r>
      <w:proofErr w:type="spellEnd"/>
      <w:r w:rsidR="00D51F01" w:rsidRPr="001B3818">
        <w:rPr>
          <w:rFonts w:ascii="Arial" w:eastAsia="Arial" w:hAnsi="Arial" w:cs="Arial"/>
          <w:iCs/>
          <w:sz w:val="20"/>
          <w:szCs w:val="20"/>
        </w:rPr>
        <w:t>. zm.</w:t>
      </w:r>
      <w:r w:rsidR="00507196" w:rsidRPr="001B3818">
        <w:rPr>
          <w:rFonts w:ascii="Arial" w:eastAsia="Arial" w:hAnsi="Arial" w:cs="Arial"/>
          <w:iCs/>
          <w:sz w:val="20"/>
          <w:szCs w:val="20"/>
        </w:rPr>
        <w:t xml:space="preserve">), zwanej w dalszej treści „Ustawą </w:t>
      </w:r>
      <w:proofErr w:type="spellStart"/>
      <w:r w:rsidR="00507196" w:rsidRPr="001B3818">
        <w:rPr>
          <w:rFonts w:ascii="Arial" w:eastAsia="Arial" w:hAnsi="Arial" w:cs="Arial"/>
          <w:iCs/>
          <w:sz w:val="20"/>
          <w:szCs w:val="20"/>
        </w:rPr>
        <w:t>Pzp</w:t>
      </w:r>
      <w:proofErr w:type="spellEnd"/>
      <w:r w:rsidR="00507196" w:rsidRPr="001B3818">
        <w:rPr>
          <w:rFonts w:ascii="Arial" w:eastAsia="Arial" w:hAnsi="Arial" w:cs="Arial"/>
          <w:iCs/>
          <w:sz w:val="20"/>
          <w:szCs w:val="20"/>
        </w:rPr>
        <w:t>”</w:t>
      </w:r>
      <w:r w:rsidRPr="001B3818">
        <w:rPr>
          <w:rFonts w:ascii="Arial" w:hAnsi="Arial" w:cs="Arial"/>
          <w:b/>
          <w:bCs/>
          <w:iCs/>
          <w:sz w:val="20"/>
          <w:szCs w:val="20"/>
        </w:rPr>
        <w:t xml:space="preserve"> </w:t>
      </w:r>
      <w:r w:rsidRPr="001B3818">
        <w:rPr>
          <w:rFonts w:ascii="Arial" w:hAnsi="Arial" w:cs="Arial"/>
          <w:sz w:val="20"/>
          <w:szCs w:val="20"/>
        </w:rPr>
        <w:t xml:space="preserve">, Zamawiający informuje, że zmianie uległy następujące zapisy </w:t>
      </w:r>
      <w:r w:rsidR="00507196" w:rsidRPr="001B3818">
        <w:rPr>
          <w:rFonts w:ascii="Arial" w:hAnsi="Arial" w:cs="Arial"/>
          <w:iCs/>
          <w:sz w:val="20"/>
          <w:szCs w:val="20"/>
        </w:rPr>
        <w:t>SWZ</w:t>
      </w:r>
      <w:r w:rsidRPr="001B3818">
        <w:rPr>
          <w:rFonts w:ascii="Arial" w:hAnsi="Arial" w:cs="Arial"/>
          <w:sz w:val="20"/>
          <w:szCs w:val="20"/>
        </w:rPr>
        <w:t>:</w:t>
      </w:r>
    </w:p>
    <w:p w:rsidR="000F3E59" w:rsidRPr="000F3E59" w:rsidRDefault="000F3E59" w:rsidP="000F3E59">
      <w:pPr>
        <w:widowControl w:val="0"/>
        <w:spacing w:line="276" w:lineRule="auto"/>
        <w:jc w:val="both"/>
        <w:rPr>
          <w:rFonts w:ascii="Arial" w:hAnsi="Arial" w:cs="Arial"/>
          <w:b/>
          <w:sz w:val="20"/>
          <w:szCs w:val="20"/>
        </w:rPr>
      </w:pPr>
    </w:p>
    <w:p w:rsidR="00341671" w:rsidRPr="000F3E59" w:rsidRDefault="00364921" w:rsidP="001B3818">
      <w:pPr>
        <w:widowControl w:val="0"/>
        <w:rPr>
          <w:rFonts w:ascii="Arial" w:eastAsia="Cambria" w:hAnsi="Arial" w:cs="Arial"/>
          <w:b/>
          <w:sz w:val="20"/>
          <w:szCs w:val="20"/>
          <w:lang w:eastAsia="pl-PL"/>
        </w:rPr>
      </w:pPr>
      <w:r w:rsidRPr="000F3E59">
        <w:rPr>
          <w:rFonts w:ascii="Arial" w:hAnsi="Arial" w:cs="Arial"/>
          <w:b/>
          <w:sz w:val="20"/>
          <w:szCs w:val="20"/>
        </w:rPr>
        <w:t>Zmiana nr 1:</w:t>
      </w:r>
      <w:r w:rsidR="00507196" w:rsidRPr="000F3E59">
        <w:rPr>
          <w:rFonts w:ascii="Arial" w:hAnsi="Arial" w:cs="Arial"/>
          <w:b/>
          <w:sz w:val="20"/>
          <w:szCs w:val="20"/>
        </w:rPr>
        <w:br/>
      </w:r>
      <w:r w:rsidRPr="000F3E59">
        <w:rPr>
          <w:rFonts w:ascii="Arial" w:eastAsia="Cambria" w:hAnsi="Arial" w:cs="Arial"/>
          <w:b/>
          <w:sz w:val="20"/>
          <w:szCs w:val="20"/>
          <w:lang w:eastAsia="pl-PL"/>
        </w:rPr>
        <w:t xml:space="preserve">W Rozdziale </w:t>
      </w:r>
      <w:r w:rsidR="00D51F01" w:rsidRPr="000F3E59">
        <w:rPr>
          <w:rFonts w:ascii="Arial" w:eastAsia="Cambria" w:hAnsi="Arial" w:cs="Arial"/>
          <w:b/>
          <w:sz w:val="20"/>
          <w:szCs w:val="20"/>
          <w:lang w:eastAsia="pl-PL"/>
        </w:rPr>
        <w:t>I</w:t>
      </w:r>
      <w:r w:rsidR="00507196" w:rsidRPr="000F3E59">
        <w:rPr>
          <w:rFonts w:ascii="Arial" w:eastAsia="Cambria" w:hAnsi="Arial" w:cs="Arial"/>
          <w:b/>
          <w:sz w:val="20"/>
          <w:szCs w:val="20"/>
          <w:lang w:eastAsia="pl-PL"/>
        </w:rPr>
        <w:t>I</w:t>
      </w:r>
      <w:r w:rsidR="00C17ADB" w:rsidRPr="000F3E59">
        <w:rPr>
          <w:rFonts w:ascii="Arial" w:eastAsia="Cambria" w:hAnsi="Arial" w:cs="Arial"/>
          <w:b/>
          <w:sz w:val="20"/>
          <w:szCs w:val="20"/>
          <w:lang w:eastAsia="pl-PL"/>
        </w:rPr>
        <w:t>I</w:t>
      </w:r>
      <w:r w:rsidRPr="000F3E59">
        <w:rPr>
          <w:rFonts w:ascii="Arial" w:eastAsia="Cambria" w:hAnsi="Arial" w:cs="Arial"/>
          <w:b/>
          <w:sz w:val="20"/>
          <w:szCs w:val="20"/>
          <w:lang w:eastAsia="pl-PL"/>
        </w:rPr>
        <w:t xml:space="preserve"> pkt </w:t>
      </w:r>
      <w:r w:rsidR="00D51F01" w:rsidRPr="000F3E59">
        <w:rPr>
          <w:rFonts w:ascii="Arial" w:eastAsia="Cambria" w:hAnsi="Arial" w:cs="Arial"/>
          <w:b/>
          <w:sz w:val="20"/>
          <w:szCs w:val="20"/>
          <w:lang w:eastAsia="pl-PL"/>
        </w:rPr>
        <w:t xml:space="preserve">1 </w:t>
      </w:r>
      <w:proofErr w:type="spellStart"/>
      <w:r w:rsidR="00C17ADB" w:rsidRPr="000F3E59">
        <w:rPr>
          <w:rFonts w:ascii="Arial" w:eastAsia="Cambria" w:hAnsi="Arial" w:cs="Arial"/>
          <w:b/>
          <w:sz w:val="20"/>
          <w:szCs w:val="20"/>
          <w:lang w:eastAsia="pl-PL"/>
        </w:rPr>
        <w:t>ppkt</w:t>
      </w:r>
      <w:proofErr w:type="spellEnd"/>
      <w:r w:rsidR="00C17ADB" w:rsidRPr="000F3E59">
        <w:rPr>
          <w:rFonts w:ascii="Arial" w:eastAsia="Cambria" w:hAnsi="Arial" w:cs="Arial"/>
          <w:b/>
          <w:sz w:val="20"/>
          <w:szCs w:val="20"/>
          <w:lang w:eastAsia="pl-PL"/>
        </w:rPr>
        <w:t xml:space="preserve"> 1.1.b </w:t>
      </w:r>
      <w:r w:rsidR="00D51F01" w:rsidRPr="000F3E59">
        <w:rPr>
          <w:rFonts w:ascii="Arial" w:eastAsia="Cambria" w:hAnsi="Arial" w:cs="Arial"/>
          <w:b/>
          <w:sz w:val="20"/>
          <w:szCs w:val="20"/>
          <w:lang w:eastAsia="pl-PL"/>
        </w:rPr>
        <w:t>treść otrzymuje brzmienie:</w:t>
      </w:r>
    </w:p>
    <w:p w:rsidR="00C17ADB" w:rsidRPr="00C17ADB" w:rsidRDefault="00C17ADB" w:rsidP="00C17ADB">
      <w:pPr>
        <w:pStyle w:val="Akapitzlist"/>
        <w:numPr>
          <w:ilvl w:val="0"/>
          <w:numId w:val="14"/>
        </w:numPr>
        <w:suppressAutoHyphens/>
        <w:spacing w:line="276" w:lineRule="auto"/>
        <w:jc w:val="both"/>
        <w:rPr>
          <w:rFonts w:ascii="Arial" w:eastAsia="Times New Roman" w:hAnsi="Arial" w:cs="Arial"/>
          <w:sz w:val="20"/>
          <w:szCs w:val="20"/>
          <w:lang w:val="pl-PL" w:eastAsia="pl-PL"/>
        </w:rPr>
      </w:pPr>
      <w:r w:rsidRPr="00C17ADB">
        <w:rPr>
          <w:rFonts w:ascii="Arial" w:eastAsia="Times New Roman" w:hAnsi="Arial" w:cs="Arial"/>
          <w:sz w:val="20"/>
          <w:szCs w:val="20"/>
          <w:lang w:val="pl-PL" w:eastAsia="pl-PL"/>
        </w:rPr>
        <w:t>Odpady segregowane w ilości szacunkowej:</w:t>
      </w:r>
    </w:p>
    <w:p w:rsidR="00C17ADB" w:rsidRPr="00C17ADB" w:rsidRDefault="00C17ADB" w:rsidP="00C17ADB">
      <w:pPr>
        <w:suppressAutoHyphens/>
        <w:spacing w:line="276" w:lineRule="auto"/>
        <w:contextualSpacing/>
        <w:jc w:val="both"/>
        <w:rPr>
          <w:rFonts w:ascii="Arial" w:eastAsia="Times New Roman" w:hAnsi="Arial" w:cs="Arial"/>
          <w:sz w:val="20"/>
          <w:szCs w:val="20"/>
          <w:lang w:val="pl-PL" w:eastAsia="pl-PL"/>
        </w:rPr>
      </w:pPr>
      <w:r w:rsidRPr="00C17ADB">
        <w:rPr>
          <w:rFonts w:ascii="Arial" w:eastAsia="Times New Roman" w:hAnsi="Arial" w:cs="Arial"/>
          <w:sz w:val="20"/>
          <w:szCs w:val="20"/>
          <w:lang w:val="pl-PL" w:eastAsia="pl-PL"/>
        </w:rPr>
        <w:t xml:space="preserve">- papier i tektura (kod odpadu 15 01 01) </w:t>
      </w:r>
      <w:r w:rsidRPr="00C17ADB">
        <w:rPr>
          <w:rFonts w:ascii="Arial" w:eastAsia="Times New Roman" w:hAnsi="Arial" w:cs="Arial"/>
          <w:b/>
          <w:sz w:val="20"/>
          <w:szCs w:val="20"/>
          <w:lang w:val="pl-PL" w:eastAsia="pl-PL"/>
        </w:rPr>
        <w:t xml:space="preserve">w ilości </w:t>
      </w:r>
      <w:r w:rsidRPr="00C17ADB">
        <w:rPr>
          <w:rFonts w:ascii="Arial" w:eastAsia="Times New Roman" w:hAnsi="Arial" w:cs="Arial"/>
          <w:b/>
          <w:sz w:val="20"/>
          <w:szCs w:val="20"/>
          <w:lang w:eastAsia="pl-PL"/>
        </w:rPr>
        <w:t>34</w:t>
      </w:r>
      <w:r w:rsidRPr="00C17ADB">
        <w:rPr>
          <w:rFonts w:ascii="Arial" w:eastAsia="Times New Roman" w:hAnsi="Arial" w:cs="Arial"/>
          <w:b/>
          <w:sz w:val="20"/>
          <w:szCs w:val="20"/>
          <w:lang w:val="pl-PL" w:eastAsia="pl-PL"/>
        </w:rPr>
        <w:t xml:space="preserve"> ton</w:t>
      </w:r>
      <w:r w:rsidRPr="00C17ADB">
        <w:rPr>
          <w:rFonts w:ascii="Arial" w:eastAsia="Times New Roman" w:hAnsi="Arial" w:cs="Arial"/>
          <w:sz w:val="20"/>
          <w:szCs w:val="20"/>
          <w:lang w:val="pl-PL" w:eastAsia="pl-PL"/>
        </w:rPr>
        <w:t>,</w:t>
      </w:r>
    </w:p>
    <w:p w:rsidR="00C17ADB" w:rsidRPr="00C17ADB" w:rsidRDefault="00C17ADB" w:rsidP="00C17ADB">
      <w:pPr>
        <w:suppressAutoHyphens/>
        <w:spacing w:line="276" w:lineRule="auto"/>
        <w:contextualSpacing/>
        <w:jc w:val="both"/>
        <w:rPr>
          <w:rFonts w:ascii="Arial" w:eastAsia="Times New Roman" w:hAnsi="Arial" w:cs="Arial"/>
          <w:sz w:val="20"/>
          <w:szCs w:val="20"/>
          <w:lang w:val="pl-PL" w:eastAsia="pl-PL"/>
        </w:rPr>
      </w:pPr>
      <w:r w:rsidRPr="00C17ADB">
        <w:rPr>
          <w:rFonts w:ascii="Arial" w:eastAsia="Times New Roman" w:hAnsi="Arial" w:cs="Arial"/>
          <w:sz w:val="20"/>
          <w:szCs w:val="20"/>
          <w:lang w:val="pl-PL" w:eastAsia="pl-PL"/>
        </w:rPr>
        <w:t xml:space="preserve">- zmieszane odpady opakowaniowe (kod odpadu 15 01 06) </w:t>
      </w:r>
      <w:r w:rsidRPr="00C17ADB">
        <w:rPr>
          <w:rFonts w:ascii="Arial" w:eastAsia="Times New Roman" w:hAnsi="Arial" w:cs="Arial"/>
          <w:b/>
          <w:sz w:val="20"/>
          <w:szCs w:val="20"/>
          <w:lang w:val="pl-PL" w:eastAsia="pl-PL"/>
        </w:rPr>
        <w:t xml:space="preserve">w ilości </w:t>
      </w:r>
      <w:r w:rsidRPr="00C17ADB">
        <w:rPr>
          <w:rFonts w:ascii="Arial" w:eastAsia="Times New Roman" w:hAnsi="Arial" w:cs="Arial"/>
          <w:b/>
          <w:sz w:val="20"/>
          <w:szCs w:val="20"/>
          <w:lang w:eastAsia="pl-PL"/>
        </w:rPr>
        <w:t>44</w:t>
      </w:r>
      <w:r w:rsidRPr="00C17ADB">
        <w:rPr>
          <w:rFonts w:ascii="Arial" w:eastAsia="Times New Roman" w:hAnsi="Arial" w:cs="Arial"/>
          <w:b/>
          <w:sz w:val="20"/>
          <w:szCs w:val="20"/>
          <w:lang w:val="pl-PL" w:eastAsia="pl-PL"/>
        </w:rPr>
        <w:t>0 ton</w:t>
      </w:r>
      <w:r w:rsidRPr="00C17ADB">
        <w:rPr>
          <w:rFonts w:ascii="Arial" w:eastAsia="Times New Roman" w:hAnsi="Arial" w:cs="Arial"/>
          <w:sz w:val="20"/>
          <w:szCs w:val="20"/>
          <w:lang w:val="pl-PL" w:eastAsia="pl-PL"/>
        </w:rPr>
        <w:t>,</w:t>
      </w:r>
    </w:p>
    <w:p w:rsidR="00C17ADB" w:rsidRPr="00C17ADB" w:rsidRDefault="00C17ADB" w:rsidP="00C17ADB">
      <w:pPr>
        <w:suppressAutoHyphens/>
        <w:spacing w:line="276" w:lineRule="auto"/>
        <w:contextualSpacing/>
        <w:jc w:val="both"/>
        <w:rPr>
          <w:rFonts w:ascii="Arial" w:eastAsia="Times New Roman" w:hAnsi="Arial" w:cs="Arial"/>
          <w:sz w:val="20"/>
          <w:szCs w:val="20"/>
          <w:lang w:val="pl-PL" w:eastAsia="pl-PL"/>
        </w:rPr>
      </w:pPr>
      <w:r w:rsidRPr="00C17ADB">
        <w:rPr>
          <w:rFonts w:ascii="Arial" w:eastAsia="Times New Roman" w:hAnsi="Arial" w:cs="Arial"/>
          <w:sz w:val="20"/>
          <w:szCs w:val="20"/>
          <w:lang w:val="pl-PL" w:eastAsia="pl-PL"/>
        </w:rPr>
        <w:t xml:space="preserve">- opakowania ze szkła (kod odpadu 15 01 07) </w:t>
      </w:r>
      <w:r w:rsidRPr="00C17ADB">
        <w:rPr>
          <w:rFonts w:ascii="Arial" w:eastAsia="Times New Roman" w:hAnsi="Arial" w:cs="Arial"/>
          <w:b/>
          <w:sz w:val="20"/>
          <w:szCs w:val="20"/>
          <w:lang w:val="pl-PL" w:eastAsia="pl-PL"/>
        </w:rPr>
        <w:t>w ilości 200 ton</w:t>
      </w:r>
      <w:r w:rsidRPr="00C17ADB">
        <w:rPr>
          <w:rFonts w:ascii="Arial" w:eastAsia="Times New Roman" w:hAnsi="Arial" w:cs="Arial"/>
          <w:sz w:val="20"/>
          <w:szCs w:val="20"/>
          <w:lang w:val="pl-PL" w:eastAsia="pl-PL"/>
        </w:rPr>
        <w:t>,</w:t>
      </w:r>
    </w:p>
    <w:p w:rsidR="00C17ADB" w:rsidRPr="00C17ADB" w:rsidRDefault="00C17ADB" w:rsidP="00C17ADB">
      <w:pPr>
        <w:suppressAutoHyphens/>
        <w:spacing w:line="276" w:lineRule="auto"/>
        <w:contextualSpacing/>
        <w:jc w:val="both"/>
        <w:rPr>
          <w:rFonts w:ascii="Arial" w:eastAsia="Times New Roman" w:hAnsi="Arial" w:cs="Arial"/>
          <w:sz w:val="20"/>
          <w:szCs w:val="20"/>
          <w:lang w:val="pl-PL" w:eastAsia="pl-PL"/>
        </w:rPr>
      </w:pPr>
      <w:r w:rsidRPr="00C17ADB">
        <w:rPr>
          <w:rFonts w:ascii="Arial" w:eastAsia="Times New Roman" w:hAnsi="Arial" w:cs="Arial"/>
          <w:sz w:val="20"/>
          <w:szCs w:val="20"/>
          <w:lang w:val="pl-PL" w:eastAsia="pl-PL"/>
        </w:rPr>
        <w:t xml:space="preserve">- </w:t>
      </w:r>
      <w:r w:rsidRPr="00C17ADB">
        <w:rPr>
          <w:rFonts w:ascii="Arial" w:eastAsia="Times New Roman" w:hAnsi="Arial" w:cs="Arial"/>
          <w:sz w:val="20"/>
          <w:szCs w:val="20"/>
          <w:lang w:eastAsia="pl-PL"/>
        </w:rPr>
        <w:t>o</w:t>
      </w:r>
      <w:r w:rsidR="005F0C48">
        <w:rPr>
          <w:rFonts w:ascii="Arial" w:eastAsia="Times New Roman" w:hAnsi="Arial" w:cs="Arial"/>
          <w:sz w:val="20"/>
          <w:szCs w:val="20"/>
          <w:lang w:val="pl-PL" w:eastAsia="pl-PL"/>
        </w:rPr>
        <w:t xml:space="preserve">pakowania z tworzyw sztucznych </w:t>
      </w:r>
      <w:r w:rsidR="005F0C48">
        <w:rPr>
          <w:rFonts w:ascii="Arial" w:eastAsia="Times New Roman" w:hAnsi="Arial" w:cs="Arial"/>
          <w:sz w:val="20"/>
          <w:szCs w:val="20"/>
          <w:lang w:eastAsia="pl-PL"/>
        </w:rPr>
        <w:t>(kod odpadu 15 01 02)</w:t>
      </w:r>
      <w:r w:rsidRPr="00C17ADB">
        <w:rPr>
          <w:rFonts w:ascii="Arial" w:eastAsia="Times New Roman" w:hAnsi="Arial" w:cs="Arial"/>
          <w:sz w:val="20"/>
          <w:szCs w:val="20"/>
          <w:lang w:val="pl-PL" w:eastAsia="pl-PL"/>
        </w:rPr>
        <w:t xml:space="preserve"> </w:t>
      </w:r>
      <w:r w:rsidRPr="00C17ADB">
        <w:rPr>
          <w:rFonts w:ascii="Arial" w:eastAsia="Times New Roman" w:hAnsi="Arial" w:cs="Arial"/>
          <w:b/>
          <w:sz w:val="20"/>
          <w:szCs w:val="20"/>
          <w:lang w:val="pl-PL" w:eastAsia="pl-PL"/>
        </w:rPr>
        <w:t xml:space="preserve">w ilości </w:t>
      </w:r>
      <w:r w:rsidRPr="00C17ADB">
        <w:rPr>
          <w:rFonts w:ascii="Arial" w:eastAsia="Times New Roman" w:hAnsi="Arial" w:cs="Arial"/>
          <w:b/>
          <w:sz w:val="20"/>
          <w:szCs w:val="20"/>
          <w:lang w:eastAsia="pl-PL"/>
        </w:rPr>
        <w:t>45</w:t>
      </w:r>
      <w:r w:rsidRPr="00C17ADB">
        <w:rPr>
          <w:rFonts w:ascii="Arial" w:eastAsia="Times New Roman" w:hAnsi="Arial" w:cs="Arial"/>
          <w:b/>
          <w:sz w:val="20"/>
          <w:szCs w:val="20"/>
          <w:lang w:val="pl-PL" w:eastAsia="pl-PL"/>
        </w:rPr>
        <w:t xml:space="preserve"> ton</w:t>
      </w:r>
      <w:r w:rsidRPr="00C17ADB">
        <w:rPr>
          <w:rFonts w:ascii="Arial" w:eastAsia="Times New Roman" w:hAnsi="Arial" w:cs="Arial"/>
          <w:sz w:val="20"/>
          <w:szCs w:val="20"/>
          <w:lang w:val="pl-PL" w:eastAsia="pl-PL"/>
        </w:rPr>
        <w:t>,</w:t>
      </w:r>
    </w:p>
    <w:p w:rsidR="00C17ADB" w:rsidRPr="00C17ADB" w:rsidRDefault="00C17ADB" w:rsidP="00C17ADB">
      <w:pPr>
        <w:suppressAutoHyphens/>
        <w:spacing w:line="276" w:lineRule="auto"/>
        <w:contextualSpacing/>
        <w:jc w:val="both"/>
        <w:rPr>
          <w:rFonts w:ascii="Arial" w:eastAsia="Times New Roman" w:hAnsi="Arial" w:cs="Arial"/>
          <w:sz w:val="20"/>
          <w:szCs w:val="20"/>
          <w:lang w:val="pl-PL" w:eastAsia="pl-PL"/>
        </w:rPr>
      </w:pPr>
      <w:r w:rsidRPr="00C17ADB">
        <w:rPr>
          <w:rFonts w:ascii="Arial" w:eastAsia="Times New Roman" w:hAnsi="Arial" w:cs="Arial"/>
          <w:sz w:val="20"/>
          <w:szCs w:val="20"/>
          <w:lang w:val="pl-PL" w:eastAsia="pl-PL"/>
        </w:rPr>
        <w:t xml:space="preserve">- baterie i akumulatory ołowiowe (kod odpadu 16 06 01), baterie i akumulatory niklowo kadmowe (kod </w:t>
      </w:r>
      <w:r>
        <w:rPr>
          <w:rFonts w:ascii="Arial" w:eastAsia="Times New Roman" w:hAnsi="Arial" w:cs="Arial"/>
          <w:sz w:val="20"/>
          <w:szCs w:val="20"/>
          <w:lang w:val="pl-PL" w:eastAsia="pl-PL"/>
        </w:rPr>
        <w:br/>
      </w:r>
      <w:r>
        <w:rPr>
          <w:rFonts w:ascii="Arial" w:eastAsia="Times New Roman" w:hAnsi="Arial" w:cs="Arial"/>
          <w:sz w:val="20"/>
          <w:szCs w:val="20"/>
          <w:lang w:eastAsia="pl-PL"/>
        </w:rPr>
        <w:t xml:space="preserve">   </w:t>
      </w:r>
      <w:r w:rsidRPr="00C17ADB">
        <w:rPr>
          <w:rFonts w:ascii="Arial" w:eastAsia="Times New Roman" w:hAnsi="Arial" w:cs="Arial"/>
          <w:sz w:val="20"/>
          <w:szCs w:val="20"/>
          <w:lang w:val="pl-PL" w:eastAsia="pl-PL"/>
        </w:rPr>
        <w:t xml:space="preserve">odpadu 16 06 02), baterie zawierające rtęć (kod odpadu 16 06 03), baterie alkaliczne (kod odpadu </w:t>
      </w:r>
      <w:r>
        <w:rPr>
          <w:rFonts w:ascii="Arial" w:eastAsia="Times New Roman" w:hAnsi="Arial" w:cs="Arial"/>
          <w:sz w:val="20"/>
          <w:szCs w:val="20"/>
          <w:lang w:val="pl-PL" w:eastAsia="pl-PL"/>
        </w:rPr>
        <w:br/>
      </w:r>
      <w:r>
        <w:rPr>
          <w:rFonts w:ascii="Arial" w:eastAsia="Times New Roman" w:hAnsi="Arial" w:cs="Arial"/>
          <w:sz w:val="20"/>
          <w:szCs w:val="20"/>
          <w:lang w:eastAsia="pl-PL"/>
        </w:rPr>
        <w:t xml:space="preserve">   </w:t>
      </w:r>
      <w:r w:rsidRPr="00C17ADB">
        <w:rPr>
          <w:rFonts w:ascii="Arial" w:eastAsia="Times New Roman" w:hAnsi="Arial" w:cs="Arial"/>
          <w:sz w:val="20"/>
          <w:szCs w:val="20"/>
          <w:lang w:val="pl-PL" w:eastAsia="pl-PL"/>
        </w:rPr>
        <w:t xml:space="preserve">16 06 04) , inne baterie i akumulatory (kod odpadu 16 06 05) </w:t>
      </w:r>
      <w:r w:rsidRPr="00C17ADB">
        <w:rPr>
          <w:rFonts w:ascii="Arial" w:eastAsia="Times New Roman" w:hAnsi="Arial" w:cs="Arial"/>
          <w:b/>
          <w:sz w:val="20"/>
          <w:szCs w:val="20"/>
          <w:lang w:val="pl-PL" w:eastAsia="pl-PL"/>
        </w:rPr>
        <w:t>w ilości 0,2 tony</w:t>
      </w:r>
      <w:r w:rsidRPr="00C17ADB">
        <w:rPr>
          <w:rFonts w:ascii="Arial" w:eastAsia="Times New Roman" w:hAnsi="Arial" w:cs="Arial"/>
          <w:sz w:val="20"/>
          <w:szCs w:val="20"/>
          <w:lang w:val="pl-PL" w:eastAsia="pl-PL"/>
        </w:rPr>
        <w:t>,</w:t>
      </w:r>
    </w:p>
    <w:p w:rsidR="00C17ADB" w:rsidRPr="00C17ADB" w:rsidRDefault="00C17ADB" w:rsidP="00C17ADB">
      <w:pPr>
        <w:suppressAutoHyphens/>
        <w:spacing w:line="276" w:lineRule="auto"/>
        <w:contextualSpacing/>
        <w:jc w:val="both"/>
        <w:rPr>
          <w:rFonts w:ascii="Arial" w:eastAsia="Times New Roman" w:hAnsi="Arial" w:cs="Arial"/>
          <w:sz w:val="20"/>
          <w:szCs w:val="20"/>
          <w:lang w:val="pl-PL" w:eastAsia="pl-PL"/>
        </w:rPr>
      </w:pPr>
      <w:r w:rsidRPr="00C17ADB">
        <w:rPr>
          <w:rFonts w:ascii="Arial" w:eastAsia="Times New Roman" w:hAnsi="Arial" w:cs="Arial"/>
          <w:sz w:val="20"/>
          <w:szCs w:val="20"/>
          <w:lang w:val="pl-PL" w:eastAsia="pl-PL"/>
        </w:rPr>
        <w:t xml:space="preserve">- zużyty sprzęt elektryczny i elektroniczny (kody odpadów: 20 01 35, 20 01 36) </w:t>
      </w:r>
      <w:r w:rsidRPr="00C17ADB">
        <w:rPr>
          <w:rFonts w:ascii="Arial" w:eastAsia="Times New Roman" w:hAnsi="Arial" w:cs="Arial"/>
          <w:b/>
          <w:sz w:val="20"/>
          <w:szCs w:val="20"/>
          <w:lang w:val="pl-PL" w:eastAsia="pl-PL"/>
        </w:rPr>
        <w:t>w ilości 0,2 tony,</w:t>
      </w:r>
    </w:p>
    <w:p w:rsidR="00C17ADB" w:rsidRPr="00C17ADB" w:rsidRDefault="00C17ADB" w:rsidP="00C17ADB">
      <w:pPr>
        <w:suppressAutoHyphens/>
        <w:spacing w:line="276" w:lineRule="auto"/>
        <w:contextualSpacing/>
        <w:jc w:val="both"/>
        <w:rPr>
          <w:rFonts w:ascii="Arial" w:eastAsia="Times New Roman" w:hAnsi="Arial" w:cs="Arial"/>
          <w:sz w:val="20"/>
          <w:szCs w:val="20"/>
          <w:lang w:val="pl-PL" w:eastAsia="pl-PL"/>
        </w:rPr>
      </w:pPr>
      <w:r w:rsidRPr="00C17ADB">
        <w:rPr>
          <w:rFonts w:ascii="Arial" w:eastAsia="Times New Roman" w:hAnsi="Arial" w:cs="Arial"/>
          <w:sz w:val="20"/>
          <w:szCs w:val="20"/>
          <w:lang w:val="pl-PL" w:eastAsia="pl-PL"/>
        </w:rPr>
        <w:t xml:space="preserve">- odpady wielkogabarytowe (kod odpadu 20 03 07) </w:t>
      </w:r>
      <w:r w:rsidRPr="00C17ADB">
        <w:rPr>
          <w:rFonts w:ascii="Arial" w:eastAsia="Times New Roman" w:hAnsi="Arial" w:cs="Arial"/>
          <w:b/>
          <w:sz w:val="20"/>
          <w:szCs w:val="20"/>
          <w:lang w:val="pl-PL" w:eastAsia="pl-PL"/>
        </w:rPr>
        <w:t>w ilości 2</w:t>
      </w:r>
      <w:r w:rsidRPr="00C17ADB">
        <w:rPr>
          <w:rFonts w:ascii="Arial" w:eastAsia="Times New Roman" w:hAnsi="Arial" w:cs="Arial"/>
          <w:b/>
          <w:sz w:val="20"/>
          <w:szCs w:val="20"/>
          <w:lang w:eastAsia="pl-PL"/>
        </w:rPr>
        <w:t>16</w:t>
      </w:r>
      <w:r w:rsidRPr="00C17ADB">
        <w:rPr>
          <w:rFonts w:ascii="Arial" w:eastAsia="Times New Roman" w:hAnsi="Arial" w:cs="Arial"/>
          <w:b/>
          <w:sz w:val="20"/>
          <w:szCs w:val="20"/>
          <w:lang w:val="pl-PL" w:eastAsia="pl-PL"/>
        </w:rPr>
        <w:t xml:space="preserve"> ton,</w:t>
      </w:r>
    </w:p>
    <w:p w:rsidR="00C17ADB" w:rsidRPr="00C17ADB" w:rsidRDefault="00C17ADB" w:rsidP="00C17ADB">
      <w:pPr>
        <w:suppressAutoHyphens/>
        <w:spacing w:line="276" w:lineRule="auto"/>
        <w:contextualSpacing/>
        <w:jc w:val="both"/>
        <w:rPr>
          <w:rFonts w:ascii="Arial" w:eastAsia="Times New Roman" w:hAnsi="Arial" w:cs="Arial"/>
          <w:sz w:val="20"/>
          <w:szCs w:val="20"/>
          <w:lang w:val="pl-PL" w:eastAsia="pl-PL"/>
        </w:rPr>
      </w:pPr>
      <w:r w:rsidRPr="00C17ADB">
        <w:rPr>
          <w:rFonts w:ascii="Arial" w:eastAsia="Times New Roman" w:hAnsi="Arial" w:cs="Arial"/>
          <w:sz w:val="20"/>
          <w:szCs w:val="20"/>
          <w:lang w:val="pl-PL" w:eastAsia="pl-PL"/>
        </w:rPr>
        <w:t xml:space="preserve">- tekstylia, odzież (kody odpadów 15 01 09, 20 01 10, 20 01 </w:t>
      </w:r>
      <w:r w:rsidRPr="00C17ADB">
        <w:rPr>
          <w:rFonts w:ascii="Arial" w:eastAsia="Times New Roman" w:hAnsi="Arial" w:cs="Arial"/>
          <w:sz w:val="20"/>
          <w:szCs w:val="20"/>
          <w:lang w:eastAsia="pl-PL"/>
        </w:rPr>
        <w:t>1</w:t>
      </w:r>
      <w:r w:rsidRPr="00C17ADB">
        <w:rPr>
          <w:rFonts w:ascii="Arial" w:eastAsia="Times New Roman" w:hAnsi="Arial" w:cs="Arial"/>
          <w:sz w:val="20"/>
          <w:szCs w:val="20"/>
          <w:lang w:val="pl-PL" w:eastAsia="pl-PL"/>
        </w:rPr>
        <w:t xml:space="preserve">1) </w:t>
      </w:r>
      <w:r w:rsidRPr="00C17ADB">
        <w:rPr>
          <w:rFonts w:ascii="Arial" w:eastAsia="Times New Roman" w:hAnsi="Arial" w:cs="Arial"/>
          <w:b/>
          <w:sz w:val="20"/>
          <w:szCs w:val="20"/>
          <w:lang w:val="pl-PL" w:eastAsia="pl-PL"/>
        </w:rPr>
        <w:t>w ilości 0,</w:t>
      </w:r>
      <w:r w:rsidRPr="00C17ADB">
        <w:rPr>
          <w:rFonts w:ascii="Arial" w:eastAsia="Times New Roman" w:hAnsi="Arial" w:cs="Arial"/>
          <w:b/>
          <w:sz w:val="20"/>
          <w:szCs w:val="20"/>
          <w:lang w:eastAsia="pl-PL"/>
        </w:rPr>
        <w:t>2</w:t>
      </w:r>
      <w:r w:rsidRPr="00C17ADB">
        <w:rPr>
          <w:rFonts w:ascii="Arial" w:eastAsia="Times New Roman" w:hAnsi="Arial" w:cs="Arial"/>
          <w:b/>
          <w:sz w:val="20"/>
          <w:szCs w:val="20"/>
          <w:lang w:val="pl-PL" w:eastAsia="pl-PL"/>
        </w:rPr>
        <w:t xml:space="preserve"> tony,</w:t>
      </w:r>
    </w:p>
    <w:p w:rsidR="00C17ADB" w:rsidRPr="00C17ADB" w:rsidRDefault="00C17ADB" w:rsidP="00C17ADB">
      <w:pPr>
        <w:suppressAutoHyphens/>
        <w:spacing w:line="276" w:lineRule="auto"/>
        <w:contextualSpacing/>
        <w:jc w:val="both"/>
        <w:rPr>
          <w:rFonts w:ascii="Arial" w:eastAsia="Times New Roman" w:hAnsi="Arial" w:cs="Arial"/>
          <w:sz w:val="20"/>
          <w:szCs w:val="20"/>
          <w:lang w:val="pl-PL" w:eastAsia="pl-PL"/>
        </w:rPr>
      </w:pPr>
      <w:r w:rsidRPr="00C17ADB">
        <w:rPr>
          <w:rFonts w:ascii="Arial" w:eastAsia="Times New Roman" w:hAnsi="Arial" w:cs="Arial"/>
          <w:sz w:val="20"/>
          <w:szCs w:val="20"/>
          <w:lang w:val="pl-PL" w:eastAsia="pl-PL"/>
        </w:rPr>
        <w:t>- zużyte opony (kod odpadu 16 01 03) –</w:t>
      </w:r>
      <w:r w:rsidRPr="00C17ADB">
        <w:rPr>
          <w:rFonts w:ascii="Arial" w:eastAsia="Times New Roman" w:hAnsi="Arial" w:cs="Arial"/>
          <w:b/>
          <w:sz w:val="20"/>
          <w:szCs w:val="20"/>
          <w:lang w:val="pl-PL" w:eastAsia="pl-PL"/>
        </w:rPr>
        <w:t xml:space="preserve"> </w:t>
      </w:r>
      <w:r w:rsidRPr="00C17ADB">
        <w:rPr>
          <w:rFonts w:ascii="Arial" w:eastAsia="Times New Roman" w:hAnsi="Arial" w:cs="Arial"/>
          <w:b/>
          <w:sz w:val="20"/>
          <w:szCs w:val="20"/>
          <w:lang w:eastAsia="pl-PL"/>
        </w:rPr>
        <w:t>3</w:t>
      </w:r>
      <w:r w:rsidRPr="00C17ADB">
        <w:rPr>
          <w:rFonts w:ascii="Arial" w:eastAsia="Times New Roman" w:hAnsi="Arial" w:cs="Arial"/>
          <w:b/>
          <w:sz w:val="20"/>
          <w:szCs w:val="20"/>
          <w:lang w:val="pl-PL" w:eastAsia="pl-PL"/>
        </w:rPr>
        <w:t>0</w:t>
      </w:r>
      <w:r w:rsidRPr="00C17ADB">
        <w:rPr>
          <w:rFonts w:ascii="Arial" w:eastAsia="Times New Roman" w:hAnsi="Arial" w:cs="Arial"/>
          <w:sz w:val="20"/>
          <w:szCs w:val="20"/>
          <w:lang w:val="pl-PL" w:eastAsia="pl-PL"/>
        </w:rPr>
        <w:t xml:space="preserve"> ton</w:t>
      </w:r>
    </w:p>
    <w:p w:rsidR="00C17ADB" w:rsidRPr="00C17ADB" w:rsidRDefault="00C17ADB" w:rsidP="00C17ADB">
      <w:pPr>
        <w:suppressAutoHyphens/>
        <w:spacing w:line="276" w:lineRule="auto"/>
        <w:contextualSpacing/>
        <w:jc w:val="both"/>
        <w:rPr>
          <w:rFonts w:ascii="Arial" w:eastAsia="Times New Roman" w:hAnsi="Arial" w:cs="Arial"/>
          <w:sz w:val="20"/>
          <w:szCs w:val="20"/>
          <w:lang w:val="pl-PL" w:eastAsia="pl-PL"/>
        </w:rPr>
      </w:pPr>
      <w:r w:rsidRPr="00C17ADB">
        <w:rPr>
          <w:rFonts w:ascii="Arial" w:eastAsia="Times New Roman" w:hAnsi="Arial" w:cs="Arial"/>
          <w:sz w:val="20"/>
          <w:szCs w:val="20"/>
          <w:lang w:val="pl-PL" w:eastAsia="pl-PL"/>
        </w:rPr>
        <w:t xml:space="preserve">- odpady budowlane i rozbiórkowe, które powstały w wyniku prowadzenia drobnych robót budowlanych </w:t>
      </w:r>
      <w:r>
        <w:rPr>
          <w:rFonts w:ascii="Arial" w:eastAsia="Times New Roman" w:hAnsi="Arial" w:cs="Arial"/>
          <w:sz w:val="20"/>
          <w:szCs w:val="20"/>
          <w:lang w:val="pl-PL" w:eastAsia="pl-PL"/>
        </w:rPr>
        <w:br/>
      </w:r>
      <w:r>
        <w:rPr>
          <w:rFonts w:ascii="Arial" w:eastAsia="Times New Roman" w:hAnsi="Arial" w:cs="Arial"/>
          <w:sz w:val="20"/>
          <w:szCs w:val="20"/>
          <w:lang w:eastAsia="pl-PL"/>
        </w:rPr>
        <w:t xml:space="preserve">  </w:t>
      </w:r>
      <w:r w:rsidRPr="00C17ADB">
        <w:rPr>
          <w:rFonts w:ascii="Arial" w:eastAsia="Times New Roman" w:hAnsi="Arial" w:cs="Arial"/>
          <w:sz w:val="20"/>
          <w:szCs w:val="20"/>
          <w:lang w:val="pl-PL" w:eastAsia="pl-PL"/>
        </w:rPr>
        <w:t xml:space="preserve">lub remontowych nie wymagających pozwolenia na budowę ani zgłaszania zamiaru prowadzenia robót </w:t>
      </w:r>
      <w:r>
        <w:rPr>
          <w:rFonts w:ascii="Arial" w:eastAsia="Times New Roman" w:hAnsi="Arial" w:cs="Arial"/>
          <w:sz w:val="20"/>
          <w:szCs w:val="20"/>
          <w:lang w:val="pl-PL" w:eastAsia="pl-PL"/>
        </w:rPr>
        <w:br/>
      </w:r>
      <w:r>
        <w:rPr>
          <w:rFonts w:ascii="Arial" w:eastAsia="Times New Roman" w:hAnsi="Arial" w:cs="Arial"/>
          <w:sz w:val="20"/>
          <w:szCs w:val="20"/>
          <w:lang w:eastAsia="pl-PL"/>
        </w:rPr>
        <w:t xml:space="preserve">  </w:t>
      </w:r>
      <w:r w:rsidRPr="00C17ADB">
        <w:rPr>
          <w:rFonts w:ascii="Arial" w:eastAsia="Times New Roman" w:hAnsi="Arial" w:cs="Arial"/>
          <w:sz w:val="20"/>
          <w:szCs w:val="20"/>
          <w:lang w:val="pl-PL" w:eastAsia="pl-PL"/>
        </w:rPr>
        <w:t xml:space="preserve">do organu architektoniczno-budowlanego kod:17 01 01, 17 01 02, 17 01 03, 17 01 07, 17 02 02, </w:t>
      </w:r>
      <w:r>
        <w:rPr>
          <w:rFonts w:ascii="Arial" w:eastAsia="Times New Roman" w:hAnsi="Arial" w:cs="Arial"/>
          <w:sz w:val="20"/>
          <w:szCs w:val="20"/>
          <w:lang w:val="pl-PL" w:eastAsia="pl-PL"/>
        </w:rPr>
        <w:br/>
      </w:r>
      <w:r>
        <w:rPr>
          <w:rFonts w:ascii="Arial" w:eastAsia="Times New Roman" w:hAnsi="Arial" w:cs="Arial"/>
          <w:sz w:val="20"/>
          <w:szCs w:val="20"/>
          <w:lang w:eastAsia="pl-PL"/>
        </w:rPr>
        <w:t xml:space="preserve">  </w:t>
      </w:r>
      <w:r w:rsidRPr="00C17ADB">
        <w:rPr>
          <w:rFonts w:ascii="Arial" w:eastAsia="Times New Roman" w:hAnsi="Arial" w:cs="Arial"/>
          <w:sz w:val="20"/>
          <w:szCs w:val="20"/>
          <w:lang w:val="pl-PL" w:eastAsia="pl-PL"/>
        </w:rPr>
        <w:t xml:space="preserve">17 04 11, 17 06 04, 17 08 02, 17 09 04 w ilości </w:t>
      </w:r>
      <w:r w:rsidRPr="00C17ADB">
        <w:rPr>
          <w:rFonts w:ascii="Arial" w:eastAsia="Times New Roman" w:hAnsi="Arial" w:cs="Arial"/>
          <w:b/>
          <w:sz w:val="20"/>
          <w:szCs w:val="20"/>
          <w:lang w:eastAsia="pl-PL"/>
        </w:rPr>
        <w:t>1</w:t>
      </w:r>
      <w:r w:rsidRPr="00C17ADB">
        <w:rPr>
          <w:rFonts w:ascii="Arial" w:eastAsia="Times New Roman" w:hAnsi="Arial" w:cs="Arial"/>
          <w:sz w:val="20"/>
          <w:szCs w:val="20"/>
          <w:lang w:val="pl-PL" w:eastAsia="pl-PL"/>
        </w:rPr>
        <w:t xml:space="preserve"> ton</w:t>
      </w:r>
      <w:r w:rsidRPr="00C17ADB">
        <w:rPr>
          <w:rFonts w:ascii="Arial" w:eastAsia="Times New Roman" w:hAnsi="Arial" w:cs="Arial"/>
          <w:sz w:val="20"/>
          <w:szCs w:val="20"/>
          <w:lang w:eastAsia="pl-PL"/>
        </w:rPr>
        <w:t>a</w:t>
      </w:r>
      <w:r w:rsidRPr="00C17ADB">
        <w:rPr>
          <w:rFonts w:ascii="Arial" w:eastAsia="Times New Roman" w:hAnsi="Arial" w:cs="Arial"/>
          <w:sz w:val="20"/>
          <w:szCs w:val="20"/>
          <w:lang w:val="pl-PL" w:eastAsia="pl-PL"/>
        </w:rPr>
        <w:t xml:space="preserve"> </w:t>
      </w:r>
    </w:p>
    <w:p w:rsidR="00C17ADB" w:rsidRPr="00C17ADB" w:rsidRDefault="00C17ADB" w:rsidP="00C17ADB">
      <w:pPr>
        <w:suppressAutoHyphens/>
        <w:spacing w:after="200" w:line="276" w:lineRule="auto"/>
        <w:contextualSpacing/>
        <w:jc w:val="both"/>
        <w:rPr>
          <w:rFonts w:ascii="Arial" w:eastAsia="Times New Roman" w:hAnsi="Arial" w:cs="Arial"/>
          <w:sz w:val="20"/>
          <w:szCs w:val="20"/>
          <w:lang w:eastAsia="pl-PL"/>
        </w:rPr>
      </w:pPr>
      <w:r w:rsidRPr="00C17ADB">
        <w:rPr>
          <w:rFonts w:ascii="Arial" w:eastAsia="Times New Roman" w:hAnsi="Arial" w:cs="Arial"/>
          <w:sz w:val="20"/>
          <w:szCs w:val="20"/>
          <w:lang w:val="pl-PL" w:eastAsia="pl-PL"/>
        </w:rPr>
        <w:t>- odpady niebezpieczne powstające w gospodarstwach domowych tj. przeterminowane leki, chemikalia,</w:t>
      </w:r>
      <w:r>
        <w:rPr>
          <w:rFonts w:ascii="Arial" w:eastAsia="Times New Roman" w:hAnsi="Arial" w:cs="Arial"/>
          <w:sz w:val="20"/>
          <w:szCs w:val="20"/>
          <w:lang w:val="pl-PL" w:eastAsia="pl-PL"/>
        </w:rPr>
        <w:br/>
      </w:r>
      <w:r>
        <w:rPr>
          <w:rFonts w:ascii="Arial" w:eastAsia="Times New Roman" w:hAnsi="Arial" w:cs="Arial"/>
          <w:sz w:val="20"/>
          <w:szCs w:val="20"/>
          <w:lang w:eastAsia="pl-PL"/>
        </w:rPr>
        <w:t xml:space="preserve">  </w:t>
      </w:r>
      <w:r w:rsidRPr="00C17ADB">
        <w:rPr>
          <w:rFonts w:ascii="Arial" w:eastAsia="Times New Roman" w:hAnsi="Arial" w:cs="Arial"/>
          <w:sz w:val="20"/>
          <w:szCs w:val="20"/>
          <w:lang w:val="pl-PL" w:eastAsia="pl-PL"/>
        </w:rPr>
        <w:t xml:space="preserve"> farby, środki ochrony roślin, detergenty, świetlówki/żarówki o kodach: 20 </w:t>
      </w:r>
      <w:r w:rsidRPr="00C17ADB">
        <w:rPr>
          <w:rFonts w:ascii="Arial" w:eastAsia="Times New Roman" w:hAnsi="Arial" w:cs="Arial"/>
          <w:sz w:val="20"/>
          <w:szCs w:val="20"/>
          <w:lang w:eastAsia="pl-PL"/>
        </w:rPr>
        <w:t>0</w:t>
      </w:r>
      <w:r w:rsidRPr="00C17ADB">
        <w:rPr>
          <w:rFonts w:ascii="Arial" w:eastAsia="Times New Roman" w:hAnsi="Arial" w:cs="Arial"/>
          <w:sz w:val="20"/>
          <w:szCs w:val="20"/>
          <w:lang w:val="pl-PL" w:eastAsia="pl-PL"/>
        </w:rPr>
        <w:t xml:space="preserve">1 31, 20 01 32, 20 </w:t>
      </w:r>
      <w:r w:rsidRPr="00C17ADB">
        <w:rPr>
          <w:rFonts w:ascii="Arial" w:eastAsia="Times New Roman" w:hAnsi="Arial" w:cs="Arial"/>
          <w:sz w:val="20"/>
          <w:szCs w:val="20"/>
          <w:lang w:eastAsia="pl-PL"/>
        </w:rPr>
        <w:t>0</w:t>
      </w:r>
      <w:r w:rsidRPr="00C17ADB">
        <w:rPr>
          <w:rFonts w:ascii="Arial" w:eastAsia="Times New Roman" w:hAnsi="Arial" w:cs="Arial"/>
          <w:sz w:val="20"/>
          <w:szCs w:val="20"/>
          <w:lang w:val="pl-PL" w:eastAsia="pl-PL"/>
        </w:rPr>
        <w:t xml:space="preserve">1 21, </w:t>
      </w:r>
      <w:r>
        <w:rPr>
          <w:rFonts w:ascii="Arial" w:eastAsia="Times New Roman" w:hAnsi="Arial" w:cs="Arial"/>
          <w:sz w:val="20"/>
          <w:szCs w:val="20"/>
          <w:lang w:val="pl-PL" w:eastAsia="pl-PL"/>
        </w:rPr>
        <w:br/>
      </w:r>
      <w:r>
        <w:rPr>
          <w:rFonts w:ascii="Arial" w:eastAsia="Times New Roman" w:hAnsi="Arial" w:cs="Arial"/>
          <w:sz w:val="20"/>
          <w:szCs w:val="20"/>
          <w:lang w:eastAsia="pl-PL"/>
        </w:rPr>
        <w:t xml:space="preserve">   </w:t>
      </w:r>
      <w:r w:rsidRPr="00C17ADB">
        <w:rPr>
          <w:rFonts w:ascii="Arial" w:eastAsia="Times New Roman" w:hAnsi="Arial" w:cs="Arial"/>
          <w:sz w:val="20"/>
          <w:szCs w:val="20"/>
          <w:lang w:val="pl-PL" w:eastAsia="pl-PL"/>
        </w:rPr>
        <w:t xml:space="preserve">20 01 33, 20 01 13, 20 01 14, 20 01 15, 20 01 19, 20 01 27, 20 01 29, 15 01 10, 20 01 21 w ilości </w:t>
      </w:r>
      <w:r w:rsidRPr="00C17ADB">
        <w:rPr>
          <w:rFonts w:ascii="Arial" w:eastAsia="Times New Roman" w:hAnsi="Arial" w:cs="Arial"/>
          <w:b/>
          <w:sz w:val="20"/>
          <w:szCs w:val="20"/>
          <w:lang w:val="pl-PL" w:eastAsia="pl-PL"/>
        </w:rPr>
        <w:t>0,</w:t>
      </w:r>
      <w:r w:rsidRPr="00C17ADB">
        <w:rPr>
          <w:rFonts w:ascii="Arial" w:eastAsia="Times New Roman" w:hAnsi="Arial" w:cs="Arial"/>
          <w:b/>
          <w:sz w:val="20"/>
          <w:szCs w:val="20"/>
          <w:lang w:eastAsia="pl-PL"/>
        </w:rPr>
        <w:t>2</w:t>
      </w:r>
      <w:r>
        <w:rPr>
          <w:rFonts w:ascii="Arial" w:eastAsia="Times New Roman" w:hAnsi="Arial" w:cs="Arial"/>
          <w:b/>
          <w:sz w:val="20"/>
          <w:szCs w:val="20"/>
          <w:lang w:eastAsia="pl-PL"/>
        </w:rPr>
        <w:br/>
        <w:t xml:space="preserve">  </w:t>
      </w:r>
      <w:r w:rsidRPr="00C17ADB">
        <w:rPr>
          <w:rFonts w:ascii="Arial" w:eastAsia="Times New Roman" w:hAnsi="Arial" w:cs="Arial"/>
          <w:sz w:val="20"/>
          <w:szCs w:val="20"/>
          <w:lang w:val="pl-PL" w:eastAsia="pl-PL"/>
        </w:rPr>
        <w:t>tony</w:t>
      </w:r>
    </w:p>
    <w:p w:rsidR="00C17ADB" w:rsidRDefault="00C17ADB" w:rsidP="001B3818">
      <w:pPr>
        <w:spacing w:line="276" w:lineRule="auto"/>
        <w:jc w:val="both"/>
        <w:rPr>
          <w:rFonts w:ascii="Arial" w:hAnsi="Arial" w:cs="Arial"/>
          <w:b/>
          <w:sz w:val="22"/>
          <w:szCs w:val="22"/>
        </w:rPr>
      </w:pPr>
    </w:p>
    <w:p w:rsidR="00C17ADB" w:rsidRDefault="00C17ADB" w:rsidP="001B3818">
      <w:pPr>
        <w:spacing w:line="276" w:lineRule="auto"/>
        <w:jc w:val="both"/>
        <w:rPr>
          <w:rFonts w:ascii="Arial" w:hAnsi="Arial" w:cs="Arial"/>
          <w:b/>
          <w:sz w:val="22"/>
          <w:szCs w:val="22"/>
        </w:rPr>
      </w:pPr>
    </w:p>
    <w:p w:rsidR="00C17ADB" w:rsidRDefault="00C17ADB" w:rsidP="001B3818">
      <w:pPr>
        <w:spacing w:line="276" w:lineRule="auto"/>
        <w:jc w:val="both"/>
        <w:rPr>
          <w:rFonts w:ascii="Arial" w:hAnsi="Arial" w:cs="Arial"/>
          <w:b/>
          <w:sz w:val="22"/>
          <w:szCs w:val="22"/>
        </w:rPr>
      </w:pPr>
    </w:p>
    <w:p w:rsidR="00364921" w:rsidRPr="000F3E59" w:rsidRDefault="00364921" w:rsidP="001B3818">
      <w:pPr>
        <w:spacing w:line="276" w:lineRule="auto"/>
        <w:jc w:val="both"/>
        <w:rPr>
          <w:rFonts w:ascii="Arial" w:hAnsi="Arial" w:cs="Arial"/>
          <w:b/>
          <w:sz w:val="20"/>
          <w:szCs w:val="20"/>
        </w:rPr>
      </w:pPr>
      <w:r w:rsidRPr="000F3E59">
        <w:rPr>
          <w:rFonts w:ascii="Arial" w:hAnsi="Arial" w:cs="Arial"/>
          <w:b/>
          <w:sz w:val="20"/>
          <w:szCs w:val="20"/>
        </w:rPr>
        <w:t>Zmiana nr 2:</w:t>
      </w:r>
    </w:p>
    <w:p w:rsidR="00364921" w:rsidRPr="000F3E59" w:rsidRDefault="005F0C48" w:rsidP="001B3818">
      <w:pPr>
        <w:spacing w:line="276" w:lineRule="auto"/>
        <w:jc w:val="both"/>
        <w:rPr>
          <w:rFonts w:ascii="Arial" w:eastAsia="Cambria" w:hAnsi="Arial" w:cs="Arial"/>
          <w:b/>
          <w:sz w:val="20"/>
          <w:szCs w:val="20"/>
          <w:lang w:eastAsia="pl-PL"/>
        </w:rPr>
      </w:pPr>
      <w:r w:rsidRPr="000F3E59">
        <w:rPr>
          <w:rFonts w:ascii="Arial" w:eastAsia="Cambria" w:hAnsi="Arial" w:cs="Arial"/>
          <w:b/>
          <w:sz w:val="20"/>
          <w:szCs w:val="20"/>
          <w:lang w:eastAsia="pl-PL"/>
        </w:rPr>
        <w:t xml:space="preserve">W załączniku nr 1 – Formularz ofertowy </w:t>
      </w:r>
    </w:p>
    <w:p w:rsidR="00341671" w:rsidRPr="001B3818" w:rsidRDefault="00001DA0" w:rsidP="00103B6D">
      <w:pPr>
        <w:spacing w:line="276" w:lineRule="auto"/>
        <w:jc w:val="both"/>
        <w:rPr>
          <w:rFonts w:ascii="Arial" w:eastAsia="Times New Roman" w:hAnsi="Arial" w:cs="Times New Roman"/>
          <w:sz w:val="20"/>
          <w:szCs w:val="20"/>
          <w:lang w:eastAsia="zh-CN"/>
        </w:rPr>
      </w:pPr>
      <w:r w:rsidRPr="001B3818">
        <w:rPr>
          <w:rFonts w:ascii="Arial" w:eastAsia="Arial" w:hAnsi="Arial" w:cs="Arial"/>
          <w:sz w:val="20"/>
          <w:szCs w:val="20"/>
        </w:rPr>
        <w:t xml:space="preserve">Zamawiający </w:t>
      </w:r>
      <w:r w:rsidR="000F3E59">
        <w:rPr>
          <w:rFonts w:ascii="Arial" w:eastAsia="Arial" w:hAnsi="Arial" w:cs="Arial"/>
          <w:sz w:val="20"/>
          <w:szCs w:val="20"/>
        </w:rPr>
        <w:t xml:space="preserve">uzupełnia formularz do wyceny o pozycje z kodem </w:t>
      </w:r>
      <w:r w:rsidR="000F3E59" w:rsidRPr="000F3E59">
        <w:rPr>
          <w:rFonts w:ascii="Arial" w:eastAsia="Arial" w:hAnsi="Arial" w:cs="Arial"/>
          <w:sz w:val="20"/>
          <w:szCs w:val="20"/>
        </w:rPr>
        <w:t xml:space="preserve">15 01 02 – opakowania z tworzyw sztucznych </w:t>
      </w:r>
      <w:r w:rsidR="00103B6D" w:rsidRPr="00103B6D">
        <w:rPr>
          <w:rFonts w:ascii="Arial" w:eastAsia="Arial" w:hAnsi="Arial" w:cs="Arial"/>
          <w:b/>
          <w:sz w:val="20"/>
          <w:szCs w:val="20"/>
        </w:rPr>
        <w:t>w ilości 45 ton</w:t>
      </w:r>
      <w:r w:rsidR="00103B6D">
        <w:rPr>
          <w:rFonts w:ascii="Arial" w:eastAsia="Arial" w:hAnsi="Arial" w:cs="Arial"/>
          <w:b/>
          <w:sz w:val="20"/>
          <w:szCs w:val="20"/>
        </w:rPr>
        <w:t>.</w:t>
      </w:r>
      <w:r w:rsidR="00103B6D">
        <w:rPr>
          <w:rFonts w:ascii="Arial" w:eastAsia="Arial" w:hAnsi="Arial" w:cs="Arial"/>
          <w:sz w:val="20"/>
          <w:szCs w:val="20"/>
        </w:rPr>
        <w:t xml:space="preserve"> Poprawiony Załącznik nr 1 - Formularz ofertowy jest dołączony do niniejszego dokumentu.</w:t>
      </w:r>
    </w:p>
    <w:p w:rsidR="00F91CC8" w:rsidRDefault="00F91CC8" w:rsidP="001B3818">
      <w:pPr>
        <w:pStyle w:val="Tekstpodstawowy"/>
        <w:rPr>
          <w:rFonts w:ascii="Times New Roman" w:hAnsi="Times New Roman"/>
          <w:sz w:val="20"/>
          <w:szCs w:val="24"/>
        </w:rPr>
      </w:pPr>
    </w:p>
    <w:p w:rsidR="000F3E59" w:rsidRPr="000F3E59" w:rsidRDefault="000F3E59" w:rsidP="000F3E59">
      <w:pPr>
        <w:pStyle w:val="Tekstpodstawowy"/>
        <w:rPr>
          <w:rFonts w:ascii="Arial" w:hAnsi="Arial" w:cs="Arial"/>
          <w:b/>
          <w:sz w:val="20"/>
        </w:rPr>
      </w:pPr>
      <w:r w:rsidRPr="000F3E59">
        <w:rPr>
          <w:rFonts w:ascii="Arial" w:hAnsi="Arial" w:cs="Arial"/>
          <w:b/>
          <w:sz w:val="20"/>
        </w:rPr>
        <w:t>Zmiana nr 3:</w:t>
      </w:r>
    </w:p>
    <w:p w:rsidR="000F3E59" w:rsidRPr="000F3E59" w:rsidRDefault="000F3E59" w:rsidP="000F3E59">
      <w:pPr>
        <w:pStyle w:val="Tekstpodstawowy"/>
        <w:rPr>
          <w:rFonts w:ascii="Arial" w:hAnsi="Arial" w:cs="Arial"/>
          <w:b/>
          <w:sz w:val="20"/>
        </w:rPr>
      </w:pPr>
      <w:r w:rsidRPr="000F3E59">
        <w:rPr>
          <w:rFonts w:ascii="Arial" w:hAnsi="Arial" w:cs="Arial"/>
          <w:b/>
          <w:sz w:val="20"/>
        </w:rPr>
        <w:t>W załączniku nr 5 – Projekt umowy</w:t>
      </w:r>
    </w:p>
    <w:p w:rsidR="000F3E59" w:rsidRPr="000F3E59" w:rsidRDefault="000F3E59" w:rsidP="000F3E59">
      <w:pPr>
        <w:pStyle w:val="Tekstpodstawowy"/>
        <w:rPr>
          <w:rFonts w:ascii="Arial" w:hAnsi="Arial" w:cs="Arial"/>
          <w:sz w:val="20"/>
        </w:rPr>
      </w:pPr>
      <w:r w:rsidRPr="000F3E59">
        <w:rPr>
          <w:rFonts w:ascii="Arial" w:hAnsi="Arial" w:cs="Arial"/>
          <w:sz w:val="20"/>
        </w:rPr>
        <w:t xml:space="preserve">Zamawiający poprawia zapisy w projekcie umowy z uwzględnieniem zmiany wynikającej z wyjaśnień nr 1, treść </w:t>
      </w:r>
      <w:r w:rsidRPr="000F3E59">
        <w:rPr>
          <w:rFonts w:ascii="Arial" w:hAnsi="Arial" w:cs="Arial"/>
          <w:b/>
          <w:sz w:val="20"/>
        </w:rPr>
        <w:t xml:space="preserve">§ 2 i </w:t>
      </w:r>
      <w:r w:rsidRPr="000F3E59">
        <w:rPr>
          <w:rFonts w:ascii="Arial" w:hAnsi="Arial" w:cs="Arial"/>
          <w:b/>
          <w:sz w:val="20"/>
        </w:rPr>
        <w:t>§</w:t>
      </w:r>
      <w:r w:rsidRPr="000F3E59">
        <w:rPr>
          <w:rFonts w:ascii="Arial" w:hAnsi="Arial" w:cs="Arial"/>
          <w:b/>
          <w:sz w:val="20"/>
        </w:rPr>
        <w:t xml:space="preserve"> 3 </w:t>
      </w:r>
      <w:r w:rsidRPr="000F3E59">
        <w:rPr>
          <w:rFonts w:ascii="Arial" w:hAnsi="Arial" w:cs="Arial"/>
          <w:sz w:val="20"/>
        </w:rPr>
        <w:t>uzupełnia się</w:t>
      </w:r>
      <w:r w:rsidRPr="000F3E59">
        <w:rPr>
          <w:rFonts w:ascii="Arial" w:hAnsi="Arial" w:cs="Arial"/>
          <w:b/>
          <w:sz w:val="20"/>
        </w:rPr>
        <w:t xml:space="preserve">  </w:t>
      </w:r>
      <w:r w:rsidRPr="000F3E59">
        <w:rPr>
          <w:rFonts w:ascii="Arial" w:hAnsi="Arial" w:cs="Arial"/>
          <w:sz w:val="20"/>
        </w:rPr>
        <w:t>o wpisanie kodu.</w:t>
      </w:r>
      <w:r w:rsidR="00103B6D" w:rsidRPr="00103B6D">
        <w:rPr>
          <w:rFonts w:ascii="Arial" w:eastAsia="Arial" w:hAnsi="Arial" w:cs="Arial"/>
          <w:sz w:val="20"/>
          <w:lang w:eastAsia="en-US"/>
        </w:rPr>
        <w:t xml:space="preserve"> </w:t>
      </w:r>
      <w:r w:rsidR="00103B6D" w:rsidRPr="00103B6D">
        <w:rPr>
          <w:rFonts w:ascii="Arial" w:hAnsi="Arial" w:cs="Arial"/>
          <w:sz w:val="20"/>
        </w:rPr>
        <w:t>Pop</w:t>
      </w:r>
      <w:r w:rsidR="00103B6D">
        <w:rPr>
          <w:rFonts w:ascii="Arial" w:hAnsi="Arial" w:cs="Arial"/>
          <w:sz w:val="20"/>
        </w:rPr>
        <w:t>rawiony Załącznik nr 5 - Projekt umowy jest dołączony</w:t>
      </w:r>
      <w:r w:rsidR="00103B6D" w:rsidRPr="00103B6D">
        <w:rPr>
          <w:rFonts w:ascii="Arial" w:hAnsi="Arial" w:cs="Arial"/>
          <w:sz w:val="20"/>
        </w:rPr>
        <w:t xml:space="preserve"> do niniejszego dokumentu.</w:t>
      </w:r>
    </w:p>
    <w:p w:rsidR="000F3E59" w:rsidRPr="000F3E59" w:rsidRDefault="000F3E59" w:rsidP="000F3E59">
      <w:pPr>
        <w:pStyle w:val="Tekstpodstawowy"/>
        <w:rPr>
          <w:rFonts w:ascii="Arial" w:hAnsi="Arial" w:cs="Arial"/>
          <w:sz w:val="20"/>
        </w:rPr>
      </w:pPr>
    </w:p>
    <w:p w:rsidR="000F3E59" w:rsidRDefault="000F3E59" w:rsidP="00F91CC8">
      <w:pPr>
        <w:pStyle w:val="Tekstpodstawowy"/>
        <w:rPr>
          <w:rFonts w:ascii="Arial" w:hAnsi="Arial" w:cs="Arial"/>
          <w:sz w:val="18"/>
          <w:szCs w:val="18"/>
        </w:rPr>
      </w:pPr>
    </w:p>
    <w:p w:rsidR="000F3E59" w:rsidRDefault="000F3E59" w:rsidP="00F91CC8">
      <w:pPr>
        <w:pStyle w:val="Tekstpodstawowy"/>
        <w:rPr>
          <w:rFonts w:ascii="Arial" w:hAnsi="Arial" w:cs="Arial"/>
          <w:sz w:val="18"/>
          <w:szCs w:val="18"/>
        </w:rPr>
      </w:pPr>
    </w:p>
    <w:p w:rsidR="000F3E59" w:rsidRDefault="000F3E59" w:rsidP="00F91CC8">
      <w:pPr>
        <w:pStyle w:val="Tekstpodstawowy"/>
        <w:rPr>
          <w:rFonts w:ascii="Arial" w:hAnsi="Arial" w:cs="Arial"/>
          <w:sz w:val="18"/>
          <w:szCs w:val="18"/>
        </w:rPr>
      </w:pPr>
    </w:p>
    <w:p w:rsidR="00F91CC8" w:rsidRPr="001B3818" w:rsidRDefault="00F91CC8" w:rsidP="00F91CC8">
      <w:pPr>
        <w:pStyle w:val="Tekstpodstawowy"/>
        <w:rPr>
          <w:rFonts w:ascii="Arial" w:hAnsi="Arial" w:cs="Arial"/>
          <w:sz w:val="18"/>
          <w:szCs w:val="18"/>
        </w:rPr>
      </w:pPr>
      <w:r w:rsidRPr="001B3818">
        <w:rPr>
          <w:rFonts w:ascii="Arial" w:hAnsi="Arial" w:cs="Arial"/>
          <w:sz w:val="18"/>
          <w:szCs w:val="18"/>
        </w:rPr>
        <w:t>Załączniki:</w:t>
      </w:r>
    </w:p>
    <w:p w:rsidR="00103B6D" w:rsidRDefault="00103B6D" w:rsidP="00F91CC8">
      <w:pPr>
        <w:pStyle w:val="Tekstpodstawowy"/>
        <w:rPr>
          <w:rFonts w:ascii="Arial" w:hAnsi="Arial" w:cs="Arial"/>
          <w:sz w:val="18"/>
          <w:szCs w:val="18"/>
        </w:rPr>
      </w:pPr>
      <w:r>
        <w:rPr>
          <w:rFonts w:ascii="Arial" w:hAnsi="Arial" w:cs="Arial"/>
          <w:sz w:val="18"/>
          <w:szCs w:val="18"/>
        </w:rPr>
        <w:t>- załącznik nr 1 do SWZ – Formularz ofertowy</w:t>
      </w:r>
    </w:p>
    <w:p w:rsidR="00F91CC8" w:rsidRDefault="001B3818" w:rsidP="00F91CC8">
      <w:pPr>
        <w:pStyle w:val="Tekstpodstawowy"/>
        <w:rPr>
          <w:rFonts w:ascii="Arial" w:hAnsi="Arial" w:cs="Arial"/>
          <w:sz w:val="18"/>
          <w:szCs w:val="18"/>
        </w:rPr>
      </w:pPr>
      <w:r w:rsidRPr="001B3818">
        <w:rPr>
          <w:rFonts w:ascii="Arial" w:hAnsi="Arial" w:cs="Arial"/>
          <w:sz w:val="18"/>
          <w:szCs w:val="18"/>
        </w:rPr>
        <w:t>- załącznik nr 5 do SWZ – Projekt umowy</w:t>
      </w:r>
    </w:p>
    <w:p w:rsidR="001B3818" w:rsidRDefault="001B3818" w:rsidP="00F91CC8">
      <w:pPr>
        <w:pStyle w:val="Tekstpodstawowy"/>
        <w:rPr>
          <w:rFonts w:ascii="Arial" w:hAnsi="Arial" w:cs="Arial"/>
          <w:sz w:val="18"/>
          <w:szCs w:val="18"/>
        </w:rPr>
      </w:pPr>
    </w:p>
    <w:p w:rsidR="001B3818" w:rsidRDefault="001B3818" w:rsidP="00F91CC8">
      <w:pPr>
        <w:pStyle w:val="Tekstpodstawowy"/>
        <w:rPr>
          <w:rFonts w:ascii="Arial" w:hAnsi="Arial" w:cs="Arial"/>
          <w:sz w:val="18"/>
          <w:szCs w:val="18"/>
        </w:rPr>
      </w:pPr>
    </w:p>
    <w:p w:rsidR="00103B6D" w:rsidRPr="00103B6D" w:rsidRDefault="00103B6D" w:rsidP="00103B6D">
      <w:pPr>
        <w:suppressAutoHyphens/>
        <w:autoSpaceDE w:val="0"/>
        <w:spacing w:line="288" w:lineRule="auto"/>
        <w:jc w:val="both"/>
        <w:rPr>
          <w:rFonts w:ascii="Arial" w:eastAsia="Times New Roman" w:hAnsi="Arial" w:cs="Arial"/>
          <w:sz w:val="22"/>
          <w:szCs w:val="22"/>
          <w:lang w:eastAsia="zh-CN"/>
        </w:rPr>
      </w:pPr>
    </w:p>
    <w:p w:rsidR="00103B6D" w:rsidRDefault="00103B6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Default="009A77DD" w:rsidP="00103B6D">
      <w:pPr>
        <w:suppressAutoHyphens/>
        <w:autoSpaceDE w:val="0"/>
        <w:spacing w:line="288" w:lineRule="auto"/>
        <w:jc w:val="both"/>
        <w:rPr>
          <w:rFonts w:ascii="Arial" w:eastAsia="Times New Roman" w:hAnsi="Arial" w:cs="Arial"/>
          <w:sz w:val="22"/>
          <w:szCs w:val="22"/>
          <w:lang w:eastAsia="zh-CN"/>
        </w:rPr>
      </w:pPr>
    </w:p>
    <w:p w:rsidR="009A77DD" w:rsidRPr="00103B6D" w:rsidRDefault="009A77DD" w:rsidP="00103B6D">
      <w:pPr>
        <w:suppressAutoHyphens/>
        <w:autoSpaceDE w:val="0"/>
        <w:spacing w:line="288" w:lineRule="auto"/>
        <w:jc w:val="both"/>
        <w:rPr>
          <w:rFonts w:ascii="Arial" w:eastAsia="Times New Roman" w:hAnsi="Arial" w:cs="Arial"/>
          <w:sz w:val="22"/>
          <w:szCs w:val="22"/>
          <w:lang w:eastAsia="zh-CN"/>
        </w:rPr>
      </w:pPr>
    </w:p>
    <w:p w:rsidR="00103B6D" w:rsidRPr="00103B6D" w:rsidRDefault="00103B6D" w:rsidP="00103B6D">
      <w:pPr>
        <w:suppressAutoHyphens/>
        <w:spacing w:after="120"/>
        <w:jc w:val="right"/>
        <w:rPr>
          <w:rFonts w:ascii="Arial" w:eastAsia="Times New Roman" w:hAnsi="Arial" w:cs="Times New Roman"/>
          <w:sz w:val="22"/>
          <w:szCs w:val="22"/>
          <w:lang w:eastAsia="zh-CN"/>
        </w:rPr>
      </w:pPr>
      <w:r w:rsidRPr="00103B6D">
        <w:rPr>
          <w:rFonts w:ascii="Arial" w:eastAsia="Times New Roman" w:hAnsi="Arial" w:cs="Arial"/>
          <w:bCs/>
          <w:i/>
          <w:iCs/>
          <w:sz w:val="22"/>
          <w:szCs w:val="22"/>
          <w:lang w:eastAsia="zh-CN"/>
        </w:rPr>
        <w:lastRenderedPageBreak/>
        <w:t>Załącznik nr 1 do SIWZ</w:t>
      </w:r>
      <w:r w:rsidRPr="00103B6D">
        <w:rPr>
          <w:rFonts w:ascii="Arial" w:eastAsia="Times New Roman" w:hAnsi="Arial" w:cs="Arial"/>
          <w:bCs/>
          <w:iCs/>
          <w:sz w:val="22"/>
          <w:szCs w:val="22"/>
          <w:lang w:eastAsia="zh-CN"/>
        </w:rPr>
        <w:t xml:space="preserve"> </w:t>
      </w:r>
    </w:p>
    <w:p w:rsidR="00103B6D" w:rsidRPr="00103B6D" w:rsidRDefault="00103B6D" w:rsidP="00103B6D">
      <w:pPr>
        <w:suppressAutoHyphens/>
        <w:spacing w:line="360" w:lineRule="auto"/>
        <w:rPr>
          <w:rFonts w:ascii="Arial" w:eastAsia="Times New Roman" w:hAnsi="Arial" w:cs="Times New Roman"/>
          <w:sz w:val="22"/>
          <w:szCs w:val="22"/>
          <w:lang w:eastAsia="zh-CN"/>
        </w:rPr>
      </w:pPr>
      <w:r w:rsidRPr="00103B6D">
        <w:rPr>
          <w:rFonts w:ascii="Arial" w:eastAsia="Times New Roman" w:hAnsi="Arial" w:cs="Arial"/>
          <w:sz w:val="22"/>
          <w:szCs w:val="22"/>
          <w:lang w:eastAsia="zh-CN"/>
        </w:rPr>
        <w:t xml:space="preserve">      ............................................................... </w:t>
      </w:r>
    </w:p>
    <w:p w:rsidR="00103B6D" w:rsidRPr="00103B6D" w:rsidRDefault="00103B6D" w:rsidP="00103B6D">
      <w:pPr>
        <w:suppressAutoHyphens/>
        <w:ind w:firstLine="426"/>
        <w:rPr>
          <w:rFonts w:ascii="Arial" w:eastAsia="Times New Roman" w:hAnsi="Arial" w:cs="Times New Roman"/>
          <w:sz w:val="16"/>
          <w:szCs w:val="16"/>
          <w:lang w:eastAsia="zh-CN"/>
        </w:rPr>
      </w:pPr>
      <w:r w:rsidRPr="00103B6D">
        <w:rPr>
          <w:rFonts w:ascii="Arial" w:eastAsia="Arial" w:hAnsi="Arial" w:cs="Arial"/>
          <w:sz w:val="22"/>
          <w:szCs w:val="22"/>
          <w:lang w:eastAsia="zh-CN"/>
        </w:rPr>
        <w:t xml:space="preserve"> </w:t>
      </w:r>
      <w:r w:rsidRPr="00103B6D">
        <w:rPr>
          <w:rFonts w:ascii="Arial" w:eastAsia="Times New Roman" w:hAnsi="Arial" w:cs="Arial"/>
          <w:sz w:val="16"/>
          <w:szCs w:val="16"/>
          <w:lang w:eastAsia="zh-CN"/>
        </w:rPr>
        <w:t xml:space="preserve">pieczęć wykonawcy lub wykonawców  </w:t>
      </w:r>
    </w:p>
    <w:p w:rsidR="00103B6D" w:rsidRPr="00103B6D" w:rsidRDefault="00103B6D" w:rsidP="00103B6D">
      <w:pPr>
        <w:suppressAutoHyphens/>
        <w:rPr>
          <w:rFonts w:ascii="Arial" w:eastAsia="Times New Roman" w:hAnsi="Arial" w:cs="Times New Roman"/>
          <w:sz w:val="16"/>
          <w:szCs w:val="16"/>
          <w:lang w:eastAsia="zh-CN"/>
        </w:rPr>
      </w:pPr>
      <w:r w:rsidRPr="00103B6D">
        <w:rPr>
          <w:rFonts w:ascii="Arial" w:eastAsia="Arial" w:hAnsi="Arial" w:cs="Arial"/>
          <w:sz w:val="16"/>
          <w:szCs w:val="16"/>
          <w:lang w:eastAsia="zh-CN"/>
        </w:rPr>
        <w:t xml:space="preserve"> </w:t>
      </w:r>
      <w:r w:rsidRPr="00103B6D">
        <w:rPr>
          <w:rFonts w:ascii="Arial" w:eastAsia="Times New Roman" w:hAnsi="Arial" w:cs="Arial"/>
          <w:sz w:val="16"/>
          <w:szCs w:val="16"/>
          <w:lang w:eastAsia="zh-CN"/>
        </w:rPr>
        <w:t>ubiegających się wspólnie o udzielenie zamówienia</w:t>
      </w:r>
    </w:p>
    <w:p w:rsidR="00103B6D" w:rsidRPr="00103B6D" w:rsidRDefault="00103B6D" w:rsidP="00103B6D">
      <w:pPr>
        <w:widowControl w:val="0"/>
        <w:suppressAutoHyphens/>
        <w:autoSpaceDE w:val="0"/>
        <w:spacing w:line="276" w:lineRule="auto"/>
        <w:ind w:left="5529"/>
        <w:rPr>
          <w:rFonts w:ascii="Arial" w:eastAsia="Times New Roman" w:hAnsi="Arial" w:cs="Times New Roman"/>
          <w:sz w:val="22"/>
          <w:szCs w:val="22"/>
          <w:lang w:eastAsia="zh-CN"/>
        </w:rPr>
      </w:pPr>
      <w:r w:rsidRPr="00103B6D">
        <w:rPr>
          <w:rFonts w:ascii="Arial" w:eastAsia="Arial" w:hAnsi="Arial" w:cs="Arial"/>
          <w:b/>
          <w:i/>
          <w:sz w:val="22"/>
          <w:szCs w:val="22"/>
          <w:lang w:eastAsia="zh-CN"/>
        </w:rPr>
        <w:t xml:space="preserve">                            </w:t>
      </w:r>
      <w:r w:rsidRPr="00103B6D">
        <w:rPr>
          <w:rFonts w:ascii="Arial" w:eastAsia="Times New Roman" w:hAnsi="Arial" w:cs="Arial"/>
          <w:b/>
          <w:i/>
          <w:sz w:val="22"/>
          <w:szCs w:val="22"/>
          <w:lang w:eastAsia="zh-CN"/>
        </w:rPr>
        <w:t xml:space="preserve">Gmina Szaflary </w:t>
      </w:r>
    </w:p>
    <w:p w:rsidR="00103B6D" w:rsidRPr="00103B6D" w:rsidRDefault="00103B6D" w:rsidP="00103B6D">
      <w:pPr>
        <w:widowControl w:val="0"/>
        <w:suppressAutoHyphens/>
        <w:autoSpaceDE w:val="0"/>
        <w:spacing w:line="276" w:lineRule="auto"/>
        <w:ind w:left="5529"/>
        <w:rPr>
          <w:rFonts w:ascii="Arial" w:eastAsia="Times New Roman" w:hAnsi="Arial" w:cs="Times New Roman"/>
          <w:sz w:val="22"/>
          <w:szCs w:val="22"/>
          <w:lang w:eastAsia="zh-CN"/>
        </w:rPr>
      </w:pPr>
      <w:r w:rsidRPr="00103B6D">
        <w:rPr>
          <w:rFonts w:ascii="Arial" w:eastAsia="Arial" w:hAnsi="Arial" w:cs="Arial"/>
          <w:b/>
          <w:i/>
          <w:sz w:val="22"/>
          <w:szCs w:val="22"/>
          <w:lang w:eastAsia="zh-CN"/>
        </w:rPr>
        <w:t xml:space="preserve">                            </w:t>
      </w:r>
      <w:r w:rsidRPr="00103B6D">
        <w:rPr>
          <w:rFonts w:ascii="Arial" w:eastAsia="Times New Roman" w:hAnsi="Arial" w:cs="Arial"/>
          <w:b/>
          <w:i/>
          <w:sz w:val="22"/>
          <w:szCs w:val="22"/>
          <w:lang w:eastAsia="zh-CN"/>
        </w:rPr>
        <w:t>Ul. Zakopiańska 18</w:t>
      </w:r>
    </w:p>
    <w:p w:rsidR="00103B6D" w:rsidRPr="00103B6D" w:rsidRDefault="00103B6D" w:rsidP="00103B6D">
      <w:pPr>
        <w:widowControl w:val="0"/>
        <w:suppressAutoHyphens/>
        <w:autoSpaceDE w:val="0"/>
        <w:spacing w:line="276" w:lineRule="auto"/>
        <w:ind w:left="5529"/>
        <w:rPr>
          <w:rFonts w:ascii="Arial" w:eastAsia="Times New Roman" w:hAnsi="Arial" w:cs="Times New Roman"/>
          <w:sz w:val="22"/>
          <w:szCs w:val="22"/>
          <w:lang w:eastAsia="zh-CN"/>
        </w:rPr>
      </w:pPr>
      <w:r w:rsidRPr="00103B6D">
        <w:rPr>
          <w:rFonts w:ascii="Arial" w:eastAsia="Arial" w:hAnsi="Arial" w:cs="Arial"/>
          <w:b/>
          <w:i/>
          <w:sz w:val="22"/>
          <w:szCs w:val="22"/>
          <w:lang w:eastAsia="zh-CN"/>
        </w:rPr>
        <w:t xml:space="preserve">                            </w:t>
      </w:r>
      <w:r w:rsidRPr="00103B6D">
        <w:rPr>
          <w:rFonts w:ascii="Arial" w:eastAsia="Times New Roman" w:hAnsi="Arial" w:cs="Arial"/>
          <w:b/>
          <w:i/>
          <w:sz w:val="22"/>
          <w:szCs w:val="22"/>
          <w:lang w:eastAsia="zh-CN"/>
        </w:rPr>
        <w:t>34-424 Szaflary</w:t>
      </w:r>
    </w:p>
    <w:p w:rsidR="00103B6D" w:rsidRPr="00103B6D" w:rsidRDefault="00103B6D" w:rsidP="00103B6D">
      <w:pPr>
        <w:keepNext/>
        <w:suppressAutoHyphens/>
        <w:spacing w:line="360" w:lineRule="auto"/>
        <w:jc w:val="center"/>
        <w:rPr>
          <w:rFonts w:ascii="Arial" w:eastAsia="Times New Roman" w:hAnsi="Arial" w:cs="Times New Roman"/>
          <w:sz w:val="22"/>
          <w:szCs w:val="22"/>
          <w:lang w:eastAsia="zh-CN"/>
        </w:rPr>
      </w:pPr>
      <w:r w:rsidRPr="00103B6D">
        <w:rPr>
          <w:rFonts w:ascii="Arial" w:eastAsia="Times New Roman" w:hAnsi="Arial" w:cs="Arial"/>
          <w:b/>
          <w:sz w:val="22"/>
          <w:szCs w:val="22"/>
          <w:lang w:eastAsia="zh-CN"/>
        </w:rPr>
        <w:t>FORMULARZ OFERTY</w:t>
      </w:r>
    </w:p>
    <w:p w:rsidR="00103B6D" w:rsidRPr="00103B6D" w:rsidRDefault="00103B6D" w:rsidP="00103B6D">
      <w:pPr>
        <w:suppressAutoHyphens/>
        <w:spacing w:line="360" w:lineRule="auto"/>
        <w:rPr>
          <w:rFonts w:ascii="Arial" w:eastAsia="Times New Roman" w:hAnsi="Arial" w:cs="Arial"/>
          <w:b/>
          <w:sz w:val="22"/>
          <w:szCs w:val="22"/>
          <w:lang w:eastAsia="zh-CN"/>
        </w:rPr>
      </w:pPr>
    </w:p>
    <w:p w:rsidR="00103B6D" w:rsidRPr="00103B6D" w:rsidRDefault="00103B6D" w:rsidP="00103B6D">
      <w:pPr>
        <w:suppressAutoHyphens/>
        <w:spacing w:line="360" w:lineRule="auto"/>
        <w:rPr>
          <w:rFonts w:ascii="Arial" w:eastAsia="Times New Roman" w:hAnsi="Arial" w:cs="Times New Roman"/>
          <w:sz w:val="22"/>
          <w:szCs w:val="22"/>
          <w:lang w:eastAsia="zh-CN"/>
        </w:rPr>
      </w:pPr>
      <w:r w:rsidRPr="00103B6D">
        <w:rPr>
          <w:rFonts w:ascii="Arial" w:eastAsia="Times New Roman" w:hAnsi="Arial" w:cs="Arial"/>
          <w:sz w:val="22"/>
          <w:szCs w:val="22"/>
          <w:lang w:eastAsia="zh-CN"/>
        </w:rPr>
        <w:t>Ja / My, niżej podpisany/i  ………………………………………………….…………………………………….................</w:t>
      </w:r>
    </w:p>
    <w:p w:rsidR="00103B6D" w:rsidRPr="00103B6D" w:rsidRDefault="00103B6D" w:rsidP="00103B6D">
      <w:pPr>
        <w:suppressAutoHyphens/>
        <w:spacing w:line="360" w:lineRule="auto"/>
        <w:rPr>
          <w:rFonts w:ascii="Arial" w:eastAsia="Times New Roman" w:hAnsi="Arial" w:cs="Times New Roman"/>
          <w:sz w:val="22"/>
          <w:szCs w:val="22"/>
          <w:lang w:eastAsia="zh-CN"/>
        </w:rPr>
      </w:pPr>
      <w:r w:rsidRPr="00103B6D">
        <w:rPr>
          <w:rFonts w:ascii="Arial" w:eastAsia="Times New Roman" w:hAnsi="Arial" w:cs="Arial"/>
          <w:sz w:val="22"/>
          <w:szCs w:val="22"/>
          <w:lang w:eastAsia="zh-CN"/>
        </w:rPr>
        <w:t xml:space="preserve">działając w imieniu i na rzecz: </w:t>
      </w:r>
    </w:p>
    <w:p w:rsidR="00103B6D" w:rsidRPr="00103B6D" w:rsidRDefault="00103B6D" w:rsidP="00103B6D">
      <w:pPr>
        <w:suppressAutoHyphens/>
        <w:spacing w:line="360" w:lineRule="auto"/>
        <w:rPr>
          <w:rFonts w:ascii="Arial" w:eastAsia="Times New Roman" w:hAnsi="Arial" w:cs="Times New Roman"/>
          <w:sz w:val="22"/>
          <w:szCs w:val="22"/>
          <w:lang w:eastAsia="zh-CN"/>
        </w:rPr>
      </w:pPr>
      <w:r w:rsidRPr="00103B6D">
        <w:rPr>
          <w:rFonts w:ascii="Arial" w:eastAsia="Times New Roman" w:hAnsi="Arial" w:cs="Arial"/>
          <w:sz w:val="22"/>
          <w:szCs w:val="22"/>
          <w:lang w:eastAsia="zh-CN"/>
        </w:rPr>
        <w:t>......................................................................................................................................................</w:t>
      </w:r>
    </w:p>
    <w:p w:rsidR="00103B6D" w:rsidRPr="00103B6D" w:rsidRDefault="00103B6D" w:rsidP="00103B6D">
      <w:pPr>
        <w:suppressAutoHyphens/>
        <w:spacing w:line="360" w:lineRule="auto"/>
        <w:jc w:val="center"/>
        <w:rPr>
          <w:rFonts w:ascii="Arial" w:eastAsia="Times New Roman" w:hAnsi="Arial" w:cs="Times New Roman"/>
          <w:sz w:val="16"/>
          <w:szCs w:val="16"/>
          <w:lang w:eastAsia="zh-CN"/>
        </w:rPr>
      </w:pPr>
      <w:r w:rsidRPr="00103B6D">
        <w:rPr>
          <w:rFonts w:ascii="Arial" w:eastAsia="Times New Roman" w:hAnsi="Arial" w:cs="Arial"/>
          <w:sz w:val="16"/>
          <w:szCs w:val="16"/>
          <w:lang w:eastAsia="zh-CN"/>
        </w:rPr>
        <w:t>(pełna nazwa wykonawcy)</w:t>
      </w:r>
    </w:p>
    <w:p w:rsidR="00103B6D" w:rsidRPr="00103B6D" w:rsidRDefault="00103B6D" w:rsidP="00103B6D">
      <w:pPr>
        <w:suppressAutoHyphens/>
        <w:spacing w:line="360" w:lineRule="auto"/>
        <w:rPr>
          <w:rFonts w:ascii="Arial" w:eastAsia="Times New Roman" w:hAnsi="Arial" w:cs="Times New Roman"/>
          <w:sz w:val="22"/>
          <w:szCs w:val="22"/>
          <w:lang w:eastAsia="zh-CN"/>
        </w:rPr>
      </w:pPr>
      <w:r w:rsidRPr="00103B6D">
        <w:rPr>
          <w:rFonts w:ascii="Arial" w:eastAsia="Times New Roman" w:hAnsi="Arial" w:cs="Arial"/>
          <w:sz w:val="22"/>
          <w:szCs w:val="22"/>
          <w:lang w:eastAsia="zh-CN"/>
        </w:rPr>
        <w:t>.......................................................................................................................................................</w:t>
      </w:r>
    </w:p>
    <w:p w:rsidR="00103B6D" w:rsidRPr="00103B6D" w:rsidRDefault="00103B6D" w:rsidP="00103B6D">
      <w:pPr>
        <w:suppressAutoHyphens/>
        <w:spacing w:line="360" w:lineRule="auto"/>
        <w:jc w:val="center"/>
        <w:rPr>
          <w:rFonts w:ascii="Arial" w:eastAsia="Times New Roman" w:hAnsi="Arial" w:cs="Times New Roman"/>
          <w:sz w:val="16"/>
          <w:szCs w:val="16"/>
          <w:lang w:eastAsia="zh-CN"/>
        </w:rPr>
      </w:pPr>
      <w:r w:rsidRPr="00103B6D">
        <w:rPr>
          <w:rFonts w:ascii="Arial" w:eastAsia="Times New Roman" w:hAnsi="Arial" w:cs="Arial"/>
          <w:sz w:val="16"/>
          <w:szCs w:val="16"/>
          <w:lang w:eastAsia="zh-CN"/>
        </w:rPr>
        <w:t>(</w:t>
      </w:r>
      <w:r w:rsidRPr="00103B6D">
        <w:rPr>
          <w:rFonts w:ascii="Arial" w:eastAsia="Times New Roman" w:hAnsi="Arial" w:cs="Arial"/>
          <w:i/>
          <w:sz w:val="16"/>
          <w:szCs w:val="16"/>
          <w:lang w:eastAsia="zh-CN"/>
        </w:rPr>
        <w:t>adres siedziby wykonawcy</w:t>
      </w:r>
      <w:r w:rsidRPr="00103B6D">
        <w:rPr>
          <w:rFonts w:ascii="Arial" w:eastAsia="Times New Roman" w:hAnsi="Arial" w:cs="Arial"/>
          <w:sz w:val="16"/>
          <w:szCs w:val="16"/>
          <w:lang w:eastAsia="zh-CN"/>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28"/>
      </w:tblGrid>
      <w:tr w:rsidR="00103B6D" w:rsidRPr="00103B6D" w:rsidTr="009220F2">
        <w:trPr>
          <w:cantSplit/>
          <w:trHeight w:val="207"/>
        </w:trPr>
        <w:tc>
          <w:tcPr>
            <w:tcW w:w="1193" w:type="dxa"/>
            <w:shd w:val="clear" w:color="auto" w:fill="auto"/>
          </w:tcPr>
          <w:p w:rsidR="00103B6D" w:rsidRPr="00103B6D" w:rsidRDefault="00103B6D" w:rsidP="00103B6D">
            <w:pPr>
              <w:suppressAutoHyphens/>
              <w:spacing w:line="360" w:lineRule="auto"/>
              <w:rPr>
                <w:rFonts w:ascii="Arial" w:eastAsia="Times New Roman" w:hAnsi="Arial" w:cs="Times New Roman"/>
                <w:sz w:val="20"/>
                <w:szCs w:val="20"/>
                <w:lang w:eastAsia="zh-CN"/>
              </w:rPr>
            </w:pPr>
            <w:r w:rsidRPr="00103B6D">
              <w:rPr>
                <w:rFonts w:ascii="Arial" w:eastAsia="Arial" w:hAnsi="Arial" w:cs="Arial"/>
                <w:b/>
                <w:sz w:val="20"/>
                <w:szCs w:val="20"/>
                <w:lang w:eastAsia="zh-CN"/>
              </w:rPr>
              <w:t xml:space="preserve"> </w:t>
            </w:r>
            <w:r w:rsidRPr="00103B6D">
              <w:rPr>
                <w:rFonts w:ascii="Arial" w:eastAsia="Times New Roman" w:hAnsi="Arial" w:cs="Arial"/>
                <w:b/>
                <w:sz w:val="20"/>
                <w:szCs w:val="20"/>
                <w:lang w:eastAsia="zh-CN"/>
              </w:rPr>
              <w:t>REGON:</w:t>
            </w:r>
          </w:p>
        </w:tc>
        <w:tc>
          <w:tcPr>
            <w:tcW w:w="299"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b/>
                <w:sz w:val="20"/>
                <w:szCs w:val="20"/>
                <w:lang w:eastAsia="zh-CN"/>
              </w:rPr>
            </w:pPr>
          </w:p>
        </w:tc>
        <w:tc>
          <w:tcPr>
            <w:tcW w:w="298"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b/>
                <w:sz w:val="20"/>
                <w:szCs w:val="20"/>
                <w:lang w:eastAsia="zh-CN"/>
              </w:rPr>
            </w:pPr>
          </w:p>
        </w:tc>
        <w:tc>
          <w:tcPr>
            <w:tcW w:w="299"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b/>
                <w:sz w:val="20"/>
                <w:szCs w:val="20"/>
                <w:lang w:eastAsia="zh-CN"/>
              </w:rPr>
            </w:pPr>
          </w:p>
        </w:tc>
        <w:tc>
          <w:tcPr>
            <w:tcW w:w="298"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sz w:val="20"/>
                <w:szCs w:val="20"/>
                <w:lang w:eastAsia="zh-CN"/>
              </w:rPr>
            </w:pPr>
          </w:p>
        </w:tc>
        <w:tc>
          <w:tcPr>
            <w:tcW w:w="299"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sz w:val="20"/>
                <w:szCs w:val="20"/>
                <w:lang w:eastAsia="zh-CN"/>
              </w:rPr>
            </w:pPr>
          </w:p>
        </w:tc>
        <w:tc>
          <w:tcPr>
            <w:tcW w:w="279"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sz w:val="20"/>
                <w:szCs w:val="20"/>
                <w:lang w:eastAsia="zh-CN"/>
              </w:rPr>
            </w:pPr>
          </w:p>
        </w:tc>
        <w:tc>
          <w:tcPr>
            <w:tcW w:w="318"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sz w:val="20"/>
                <w:szCs w:val="20"/>
                <w:lang w:eastAsia="zh-CN"/>
              </w:rPr>
            </w:pPr>
          </w:p>
        </w:tc>
        <w:tc>
          <w:tcPr>
            <w:tcW w:w="298"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sz w:val="20"/>
                <w:szCs w:val="20"/>
                <w:lang w:eastAsia="zh-CN"/>
              </w:rPr>
            </w:pPr>
          </w:p>
        </w:tc>
        <w:tc>
          <w:tcPr>
            <w:tcW w:w="299" w:type="dxa"/>
            <w:tcBorders>
              <w:left w:val="single" w:sz="4" w:space="0" w:color="000000"/>
              <w:bottom w:val="single" w:sz="4" w:space="0" w:color="000000"/>
            </w:tcBorders>
            <w:shd w:val="clear" w:color="auto" w:fill="auto"/>
          </w:tcPr>
          <w:p w:rsidR="00103B6D" w:rsidRPr="00103B6D" w:rsidRDefault="00103B6D" w:rsidP="00103B6D">
            <w:pPr>
              <w:suppressAutoHyphens/>
              <w:spacing w:line="360" w:lineRule="auto"/>
              <w:rPr>
                <w:rFonts w:ascii="Arial" w:eastAsia="Times New Roman" w:hAnsi="Arial" w:cs="Times New Roman"/>
                <w:sz w:val="20"/>
                <w:szCs w:val="20"/>
                <w:lang w:eastAsia="zh-CN"/>
              </w:rPr>
            </w:pPr>
            <w:r w:rsidRPr="00103B6D">
              <w:rPr>
                <w:rFonts w:ascii="Arial" w:eastAsia="Arial" w:hAnsi="Arial" w:cs="Arial"/>
                <w:sz w:val="20"/>
                <w:szCs w:val="20"/>
                <w:lang w:eastAsia="zh-CN"/>
              </w:rPr>
              <w:t xml:space="preserve">       </w:t>
            </w:r>
          </w:p>
        </w:tc>
        <w:tc>
          <w:tcPr>
            <w:tcW w:w="1939" w:type="dxa"/>
            <w:tcBorders>
              <w:left w:val="single" w:sz="4" w:space="0" w:color="000000"/>
            </w:tcBorders>
            <w:shd w:val="clear" w:color="auto" w:fill="auto"/>
          </w:tcPr>
          <w:p w:rsidR="00103B6D" w:rsidRPr="00103B6D" w:rsidRDefault="00103B6D" w:rsidP="00103B6D">
            <w:pPr>
              <w:suppressAutoHyphens/>
              <w:spacing w:line="360" w:lineRule="auto"/>
              <w:rPr>
                <w:rFonts w:ascii="Arial" w:eastAsia="Times New Roman" w:hAnsi="Arial" w:cs="Times New Roman"/>
                <w:sz w:val="20"/>
                <w:szCs w:val="20"/>
                <w:lang w:eastAsia="zh-CN"/>
              </w:rPr>
            </w:pPr>
            <w:r w:rsidRPr="00103B6D">
              <w:rPr>
                <w:rFonts w:ascii="Arial" w:eastAsia="Arial" w:hAnsi="Arial" w:cs="Arial"/>
                <w:sz w:val="20"/>
                <w:szCs w:val="20"/>
                <w:lang w:eastAsia="zh-CN"/>
              </w:rPr>
              <w:t xml:space="preserve">                    </w:t>
            </w:r>
            <w:r w:rsidRPr="00103B6D">
              <w:rPr>
                <w:rFonts w:ascii="Arial" w:eastAsia="Times New Roman" w:hAnsi="Arial" w:cs="Arial"/>
                <w:b/>
                <w:sz w:val="20"/>
                <w:szCs w:val="20"/>
                <w:lang w:eastAsia="zh-CN"/>
              </w:rPr>
              <w:t>NIP:</w:t>
            </w:r>
          </w:p>
        </w:tc>
        <w:tc>
          <w:tcPr>
            <w:tcW w:w="298"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b/>
                <w:sz w:val="20"/>
                <w:szCs w:val="20"/>
                <w:lang w:eastAsia="zh-CN"/>
              </w:rPr>
            </w:pPr>
          </w:p>
        </w:tc>
        <w:tc>
          <w:tcPr>
            <w:tcW w:w="299"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b/>
                <w:sz w:val="20"/>
                <w:szCs w:val="20"/>
                <w:lang w:eastAsia="zh-CN"/>
              </w:rPr>
            </w:pPr>
          </w:p>
        </w:tc>
        <w:tc>
          <w:tcPr>
            <w:tcW w:w="298"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b/>
                <w:sz w:val="20"/>
                <w:szCs w:val="20"/>
                <w:lang w:eastAsia="zh-CN"/>
              </w:rPr>
            </w:pPr>
          </w:p>
        </w:tc>
        <w:tc>
          <w:tcPr>
            <w:tcW w:w="299" w:type="dxa"/>
            <w:tcBorders>
              <w:left w:val="single" w:sz="4" w:space="0" w:color="000000"/>
              <w:bottom w:val="single" w:sz="4" w:space="0" w:color="000000"/>
            </w:tcBorders>
            <w:shd w:val="clear" w:color="auto" w:fill="auto"/>
          </w:tcPr>
          <w:p w:rsidR="00103B6D" w:rsidRPr="00103B6D" w:rsidRDefault="00103B6D" w:rsidP="00103B6D">
            <w:pPr>
              <w:suppressAutoHyphens/>
              <w:spacing w:line="360" w:lineRule="auto"/>
              <w:rPr>
                <w:rFonts w:ascii="Arial" w:eastAsia="Times New Roman" w:hAnsi="Arial" w:cs="Times New Roman"/>
                <w:sz w:val="20"/>
                <w:szCs w:val="20"/>
                <w:lang w:eastAsia="zh-CN"/>
              </w:rPr>
            </w:pPr>
            <w:r w:rsidRPr="00103B6D">
              <w:rPr>
                <w:rFonts w:ascii="Arial" w:eastAsia="Times New Roman" w:hAnsi="Arial" w:cs="Arial"/>
                <w:b/>
                <w:sz w:val="20"/>
                <w:szCs w:val="20"/>
                <w:lang w:eastAsia="zh-CN"/>
              </w:rPr>
              <w:t>-</w:t>
            </w:r>
          </w:p>
        </w:tc>
        <w:tc>
          <w:tcPr>
            <w:tcW w:w="298"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b/>
                <w:sz w:val="20"/>
                <w:szCs w:val="20"/>
                <w:lang w:eastAsia="zh-CN"/>
              </w:rPr>
            </w:pPr>
          </w:p>
        </w:tc>
        <w:tc>
          <w:tcPr>
            <w:tcW w:w="299"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b/>
                <w:sz w:val="20"/>
                <w:szCs w:val="20"/>
                <w:lang w:eastAsia="zh-CN"/>
              </w:rPr>
            </w:pPr>
          </w:p>
        </w:tc>
        <w:tc>
          <w:tcPr>
            <w:tcW w:w="298"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b/>
                <w:sz w:val="20"/>
                <w:szCs w:val="20"/>
                <w:lang w:eastAsia="zh-CN"/>
              </w:rPr>
            </w:pPr>
          </w:p>
        </w:tc>
        <w:tc>
          <w:tcPr>
            <w:tcW w:w="299" w:type="dxa"/>
            <w:tcBorders>
              <w:left w:val="single" w:sz="4" w:space="0" w:color="000000"/>
              <w:bottom w:val="single" w:sz="4" w:space="0" w:color="000000"/>
            </w:tcBorders>
            <w:shd w:val="clear" w:color="auto" w:fill="auto"/>
          </w:tcPr>
          <w:p w:rsidR="00103B6D" w:rsidRPr="00103B6D" w:rsidRDefault="00103B6D" w:rsidP="00103B6D">
            <w:pPr>
              <w:suppressAutoHyphens/>
              <w:spacing w:line="360" w:lineRule="auto"/>
              <w:rPr>
                <w:rFonts w:ascii="Arial" w:eastAsia="Times New Roman" w:hAnsi="Arial" w:cs="Times New Roman"/>
                <w:sz w:val="20"/>
                <w:szCs w:val="20"/>
                <w:lang w:eastAsia="zh-CN"/>
              </w:rPr>
            </w:pPr>
            <w:r w:rsidRPr="00103B6D">
              <w:rPr>
                <w:rFonts w:ascii="Arial" w:eastAsia="Times New Roman" w:hAnsi="Arial" w:cs="Arial"/>
                <w:b/>
                <w:sz w:val="20"/>
                <w:szCs w:val="20"/>
                <w:lang w:eastAsia="zh-CN"/>
              </w:rPr>
              <w:t>-</w:t>
            </w:r>
          </w:p>
        </w:tc>
        <w:tc>
          <w:tcPr>
            <w:tcW w:w="298"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b/>
                <w:sz w:val="20"/>
                <w:szCs w:val="20"/>
                <w:lang w:eastAsia="zh-CN"/>
              </w:rPr>
            </w:pPr>
          </w:p>
        </w:tc>
        <w:tc>
          <w:tcPr>
            <w:tcW w:w="299" w:type="dxa"/>
            <w:tcBorders>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b/>
                <w:sz w:val="20"/>
                <w:szCs w:val="20"/>
                <w:lang w:eastAsia="zh-CN"/>
              </w:rPr>
            </w:pPr>
          </w:p>
        </w:tc>
        <w:tc>
          <w:tcPr>
            <w:tcW w:w="298" w:type="dxa"/>
            <w:tcBorders>
              <w:left w:val="single" w:sz="4" w:space="0" w:color="000000"/>
              <w:bottom w:val="single" w:sz="4" w:space="0" w:color="000000"/>
            </w:tcBorders>
          </w:tcPr>
          <w:p w:rsidR="00103B6D" w:rsidRPr="00103B6D" w:rsidRDefault="00103B6D" w:rsidP="00103B6D">
            <w:pPr>
              <w:suppressAutoHyphens/>
              <w:spacing w:line="360" w:lineRule="auto"/>
              <w:rPr>
                <w:rFonts w:ascii="Arial" w:eastAsia="Times New Roman" w:hAnsi="Arial" w:cs="Times New Roman"/>
                <w:sz w:val="20"/>
                <w:szCs w:val="20"/>
                <w:lang w:eastAsia="zh-CN"/>
              </w:rPr>
            </w:pPr>
            <w:r w:rsidRPr="00103B6D">
              <w:rPr>
                <w:rFonts w:ascii="Arial" w:eastAsia="Times New Roman" w:hAnsi="Arial" w:cs="Arial"/>
                <w:b/>
                <w:sz w:val="20"/>
                <w:szCs w:val="20"/>
                <w:lang w:eastAsia="zh-CN"/>
              </w:rPr>
              <w:t>-</w:t>
            </w:r>
          </w:p>
        </w:tc>
        <w:tc>
          <w:tcPr>
            <w:tcW w:w="299" w:type="dxa"/>
            <w:tcBorders>
              <w:left w:val="single" w:sz="4" w:space="0" w:color="000000"/>
              <w:bottom w:val="single" w:sz="4" w:space="0" w:color="000000"/>
            </w:tcBorders>
          </w:tcPr>
          <w:p w:rsidR="00103B6D" w:rsidRPr="00103B6D" w:rsidRDefault="00103B6D" w:rsidP="00103B6D">
            <w:pPr>
              <w:suppressAutoHyphens/>
              <w:snapToGrid w:val="0"/>
              <w:spacing w:line="360" w:lineRule="auto"/>
              <w:rPr>
                <w:rFonts w:ascii="Arial" w:eastAsia="Times New Roman" w:hAnsi="Arial" w:cs="Arial"/>
                <w:b/>
                <w:sz w:val="20"/>
                <w:szCs w:val="20"/>
                <w:lang w:eastAsia="zh-CN"/>
              </w:rPr>
            </w:pPr>
          </w:p>
        </w:tc>
        <w:tc>
          <w:tcPr>
            <w:tcW w:w="328" w:type="dxa"/>
            <w:tcBorders>
              <w:left w:val="single" w:sz="4" w:space="0" w:color="000000"/>
              <w:bottom w:val="single" w:sz="4" w:space="0" w:color="000000"/>
              <w:right w:val="single" w:sz="4" w:space="0" w:color="000000"/>
            </w:tcBorders>
          </w:tcPr>
          <w:p w:rsidR="00103B6D" w:rsidRPr="00103B6D" w:rsidRDefault="00103B6D" w:rsidP="00103B6D">
            <w:pPr>
              <w:suppressAutoHyphens/>
              <w:snapToGrid w:val="0"/>
              <w:spacing w:line="360" w:lineRule="auto"/>
              <w:rPr>
                <w:rFonts w:ascii="Arial" w:eastAsia="Times New Roman" w:hAnsi="Arial" w:cs="Arial"/>
                <w:b/>
                <w:sz w:val="20"/>
                <w:szCs w:val="20"/>
                <w:lang w:eastAsia="zh-CN"/>
              </w:rPr>
            </w:pPr>
          </w:p>
        </w:tc>
      </w:tr>
    </w:tbl>
    <w:p w:rsidR="00103B6D" w:rsidRPr="00103B6D" w:rsidRDefault="00103B6D" w:rsidP="00103B6D">
      <w:pPr>
        <w:suppressAutoHyphens/>
        <w:spacing w:line="360" w:lineRule="auto"/>
        <w:rPr>
          <w:rFonts w:ascii="Arial" w:eastAsia="Times New Roman" w:hAnsi="Arial" w:cs="Arial"/>
          <w:sz w:val="22"/>
          <w:szCs w:val="22"/>
          <w:lang w:eastAsia="zh-CN"/>
        </w:rPr>
      </w:pPr>
    </w:p>
    <w:p w:rsidR="00103B6D" w:rsidRPr="00103B6D" w:rsidRDefault="00103B6D" w:rsidP="00103B6D">
      <w:pPr>
        <w:suppressAutoHyphens/>
        <w:spacing w:line="360" w:lineRule="auto"/>
        <w:rPr>
          <w:rFonts w:ascii="Arial" w:eastAsia="Times New Roman" w:hAnsi="Arial" w:cs="Times New Roman"/>
          <w:sz w:val="20"/>
          <w:szCs w:val="20"/>
          <w:lang w:eastAsia="zh-CN"/>
        </w:rPr>
      </w:pPr>
      <w:r w:rsidRPr="00103B6D">
        <w:rPr>
          <w:rFonts w:ascii="Arial" w:eastAsia="Times New Roman" w:hAnsi="Arial" w:cs="Arial"/>
          <w:b/>
          <w:sz w:val="20"/>
          <w:szCs w:val="20"/>
          <w:lang w:val="en-US" w:eastAsia="zh-CN"/>
        </w:rPr>
        <w:t xml:space="preserve">Tel. </w:t>
      </w:r>
      <w:r w:rsidRPr="00103B6D">
        <w:rPr>
          <w:rFonts w:ascii="Arial" w:eastAsia="Times New Roman" w:hAnsi="Arial" w:cs="Arial"/>
          <w:sz w:val="20"/>
          <w:szCs w:val="20"/>
          <w:lang w:val="en-US" w:eastAsia="zh-CN"/>
        </w:rPr>
        <w:t>………………………………</w:t>
      </w:r>
      <w:r w:rsidRPr="00103B6D">
        <w:rPr>
          <w:rFonts w:ascii="Arial" w:eastAsia="Times New Roman" w:hAnsi="Arial" w:cs="Arial"/>
          <w:b/>
          <w:sz w:val="20"/>
          <w:szCs w:val="20"/>
          <w:lang w:val="en-US" w:eastAsia="zh-CN"/>
        </w:rPr>
        <w:t xml:space="preserve"> , Fax. </w:t>
      </w:r>
      <w:r w:rsidRPr="00103B6D">
        <w:rPr>
          <w:rFonts w:ascii="Arial" w:eastAsia="Times New Roman" w:hAnsi="Arial" w:cs="Arial"/>
          <w:sz w:val="20"/>
          <w:szCs w:val="20"/>
          <w:lang w:val="en-US" w:eastAsia="zh-CN"/>
        </w:rPr>
        <w:t xml:space="preserve">……………………..……  </w:t>
      </w:r>
      <w:r w:rsidRPr="00103B6D">
        <w:rPr>
          <w:rFonts w:ascii="Arial" w:eastAsia="Times New Roman" w:hAnsi="Arial" w:cs="Arial"/>
          <w:b/>
          <w:sz w:val="20"/>
          <w:szCs w:val="20"/>
          <w:lang w:val="en-US" w:eastAsia="zh-CN"/>
        </w:rPr>
        <w:t xml:space="preserve">e-mail:   </w:t>
      </w:r>
      <w:r w:rsidRPr="00103B6D">
        <w:rPr>
          <w:rFonts w:ascii="Arial" w:eastAsia="Times New Roman" w:hAnsi="Arial" w:cs="Arial"/>
          <w:sz w:val="20"/>
          <w:szCs w:val="20"/>
          <w:lang w:val="en-US" w:eastAsia="zh-CN"/>
        </w:rPr>
        <w:t xml:space="preserve">..................................................... </w:t>
      </w:r>
    </w:p>
    <w:p w:rsidR="00103B6D" w:rsidRPr="00103B6D" w:rsidRDefault="00103B6D" w:rsidP="00103B6D">
      <w:pPr>
        <w:autoSpaceDE w:val="0"/>
        <w:autoSpaceDN w:val="0"/>
        <w:adjustRightInd w:val="0"/>
        <w:rPr>
          <w:rFonts w:ascii="Arial" w:eastAsia="Arial" w:hAnsi="Arial" w:cs="Arial"/>
          <w:sz w:val="20"/>
          <w:szCs w:val="20"/>
          <w:lang w:eastAsia="pl-PL"/>
        </w:rPr>
      </w:pPr>
      <w:r w:rsidRPr="00103B6D">
        <w:rPr>
          <w:rFonts w:ascii="Arial" w:eastAsia="Arial" w:hAnsi="Arial" w:cs="Arial"/>
          <w:sz w:val="20"/>
          <w:szCs w:val="20"/>
          <w:lang w:eastAsia="pl-PL"/>
        </w:rPr>
        <w:t>Wykonawca jest przedsiębiorcą*</w:t>
      </w:r>
    </w:p>
    <w:p w:rsidR="00103B6D" w:rsidRPr="00103B6D" w:rsidRDefault="00103B6D" w:rsidP="00103B6D">
      <w:pPr>
        <w:autoSpaceDE w:val="0"/>
        <w:autoSpaceDN w:val="0"/>
        <w:adjustRightInd w:val="0"/>
        <w:rPr>
          <w:rFonts w:ascii="Arial" w:eastAsia="Arial" w:hAnsi="Arial" w:cs="Arial"/>
          <w:sz w:val="20"/>
          <w:szCs w:val="20"/>
          <w:lang w:eastAsia="pl-PL"/>
        </w:rPr>
      </w:pPr>
    </w:p>
    <w:p w:rsidR="00103B6D" w:rsidRPr="00103B6D" w:rsidRDefault="00103B6D" w:rsidP="00103B6D">
      <w:pPr>
        <w:autoSpaceDE w:val="0"/>
        <w:autoSpaceDN w:val="0"/>
        <w:adjustRightInd w:val="0"/>
        <w:rPr>
          <w:rFonts w:ascii="Arial" w:eastAsia="Arial" w:hAnsi="Arial" w:cs="Arial"/>
          <w:sz w:val="20"/>
          <w:szCs w:val="20"/>
          <w:lang w:eastAsia="pl-PL"/>
        </w:rPr>
      </w:pPr>
      <w:r w:rsidRPr="00103B6D">
        <w:rPr>
          <w:rFonts w:ascii="Arial" w:eastAsia="Arial" w:hAnsi="Arial" w:cs="Arial"/>
          <w:sz w:val="20"/>
          <w:szCs w:val="20"/>
          <w:lang w:eastAsia="pl-PL"/>
        </w:rPr>
        <w:t xml:space="preserve">                                                □ małym                           □ średnim</w:t>
      </w:r>
    </w:p>
    <w:p w:rsidR="00103B6D" w:rsidRPr="00103B6D" w:rsidRDefault="00103B6D" w:rsidP="00103B6D">
      <w:pPr>
        <w:autoSpaceDE w:val="0"/>
        <w:autoSpaceDN w:val="0"/>
        <w:adjustRightInd w:val="0"/>
        <w:rPr>
          <w:rFonts w:ascii="Arial" w:eastAsia="Arial" w:hAnsi="Arial" w:cs="Arial"/>
          <w:sz w:val="20"/>
          <w:szCs w:val="20"/>
          <w:lang w:eastAsia="pl-PL"/>
        </w:rPr>
      </w:pPr>
      <w:r w:rsidRPr="00103B6D">
        <w:rPr>
          <w:rFonts w:ascii="Arial" w:eastAsia="Arial" w:hAnsi="Arial" w:cs="Arial"/>
          <w:sz w:val="20"/>
          <w:szCs w:val="20"/>
          <w:lang w:eastAsia="pl-PL"/>
        </w:rPr>
        <w:t>*- zaznaczyć właściwe</w:t>
      </w:r>
    </w:p>
    <w:p w:rsidR="00103B6D" w:rsidRPr="00103B6D" w:rsidRDefault="00103B6D" w:rsidP="00103B6D">
      <w:pPr>
        <w:autoSpaceDE w:val="0"/>
        <w:autoSpaceDN w:val="0"/>
        <w:adjustRightInd w:val="0"/>
        <w:rPr>
          <w:rFonts w:ascii="Arial" w:eastAsia="Arial" w:hAnsi="Arial" w:cs="Arial"/>
          <w:sz w:val="16"/>
          <w:szCs w:val="16"/>
          <w:lang w:eastAsia="pl-PL"/>
        </w:rPr>
      </w:pPr>
      <w:r w:rsidRPr="00103B6D">
        <w:rPr>
          <w:rFonts w:ascii="Arial" w:eastAsia="Arial" w:hAnsi="Arial" w:cs="Arial"/>
          <w:sz w:val="16"/>
          <w:szCs w:val="16"/>
          <w:lang w:eastAsia="pl-PL"/>
        </w:rPr>
        <w:t>Uwaga:</w:t>
      </w:r>
    </w:p>
    <w:p w:rsidR="00103B6D" w:rsidRPr="00103B6D" w:rsidRDefault="00103B6D" w:rsidP="00103B6D">
      <w:pPr>
        <w:autoSpaceDE w:val="0"/>
        <w:autoSpaceDN w:val="0"/>
        <w:adjustRightInd w:val="0"/>
        <w:rPr>
          <w:rFonts w:ascii="Arial" w:eastAsia="Arial" w:hAnsi="Arial" w:cs="Arial"/>
          <w:sz w:val="16"/>
          <w:szCs w:val="16"/>
          <w:lang w:eastAsia="pl-PL"/>
        </w:rPr>
      </w:pPr>
      <w:r w:rsidRPr="00103B6D">
        <w:rPr>
          <w:rFonts w:ascii="Arial" w:eastAsia="Arial" w:hAnsi="Arial" w:cs="Arial"/>
          <w:sz w:val="16"/>
          <w:szCs w:val="16"/>
          <w:lang w:eastAsia="pl-PL"/>
        </w:rPr>
        <w:t>Za małego przedsiębiorcę uważa się przedsiębiorcę, który w co najmniej jednym z dwóch ostatnich lat obrotowych:</w:t>
      </w:r>
    </w:p>
    <w:p w:rsidR="00103B6D" w:rsidRPr="00103B6D" w:rsidRDefault="00103B6D" w:rsidP="00103B6D">
      <w:pPr>
        <w:autoSpaceDE w:val="0"/>
        <w:autoSpaceDN w:val="0"/>
        <w:adjustRightInd w:val="0"/>
        <w:rPr>
          <w:rFonts w:ascii="Arial" w:eastAsia="Arial" w:hAnsi="Arial" w:cs="Arial"/>
          <w:sz w:val="16"/>
          <w:szCs w:val="16"/>
          <w:lang w:eastAsia="pl-PL"/>
        </w:rPr>
      </w:pPr>
      <w:r w:rsidRPr="00103B6D">
        <w:rPr>
          <w:rFonts w:ascii="Arial" w:eastAsia="Arial" w:hAnsi="Arial" w:cs="Arial"/>
          <w:sz w:val="16"/>
          <w:szCs w:val="16"/>
          <w:lang w:eastAsia="pl-PL"/>
        </w:rPr>
        <w:t>1) zatrudniał średniorocznie mniej niż 50 pracowników oraz</w:t>
      </w:r>
    </w:p>
    <w:p w:rsidR="00103B6D" w:rsidRPr="00103B6D" w:rsidRDefault="00103B6D" w:rsidP="00103B6D">
      <w:pPr>
        <w:autoSpaceDE w:val="0"/>
        <w:autoSpaceDN w:val="0"/>
        <w:adjustRightInd w:val="0"/>
        <w:rPr>
          <w:rFonts w:ascii="Arial" w:eastAsia="Arial" w:hAnsi="Arial" w:cs="Arial"/>
          <w:sz w:val="16"/>
          <w:szCs w:val="16"/>
          <w:lang w:eastAsia="pl-PL"/>
        </w:rPr>
      </w:pPr>
      <w:r w:rsidRPr="00103B6D">
        <w:rPr>
          <w:rFonts w:ascii="Arial" w:eastAsia="Arial" w:hAnsi="Arial" w:cs="Arial"/>
          <w:sz w:val="16"/>
          <w:szCs w:val="16"/>
          <w:lang w:eastAsia="pl-PL"/>
        </w:rPr>
        <w:t>2) osiągnął roczny obrót netto ze sprzedaży towarów, wyrobów i usług oraz operacji finansowych nieprzekraczający</w:t>
      </w:r>
    </w:p>
    <w:p w:rsidR="00103B6D" w:rsidRPr="00103B6D" w:rsidRDefault="00103B6D" w:rsidP="00103B6D">
      <w:pPr>
        <w:autoSpaceDE w:val="0"/>
        <w:autoSpaceDN w:val="0"/>
        <w:adjustRightInd w:val="0"/>
        <w:rPr>
          <w:rFonts w:ascii="Arial" w:eastAsia="Arial" w:hAnsi="Arial" w:cs="Arial"/>
          <w:sz w:val="16"/>
          <w:szCs w:val="16"/>
          <w:lang w:eastAsia="pl-PL"/>
        </w:rPr>
      </w:pPr>
      <w:r w:rsidRPr="00103B6D">
        <w:rPr>
          <w:rFonts w:ascii="Arial" w:eastAsia="Arial" w:hAnsi="Arial" w:cs="Arial"/>
          <w:sz w:val="16"/>
          <w:szCs w:val="16"/>
          <w:lang w:eastAsia="pl-PL"/>
        </w:rPr>
        <w:t>równowartości w złotych 10 milionów euro, lub sumy aktywów jego bilansu sporządzonego na koniec jednego z tych lat nie</w:t>
      </w:r>
    </w:p>
    <w:p w:rsidR="00103B6D" w:rsidRPr="00103B6D" w:rsidRDefault="00103B6D" w:rsidP="00103B6D">
      <w:pPr>
        <w:autoSpaceDE w:val="0"/>
        <w:autoSpaceDN w:val="0"/>
        <w:adjustRightInd w:val="0"/>
        <w:rPr>
          <w:rFonts w:ascii="Arial" w:eastAsia="Arial" w:hAnsi="Arial" w:cs="Arial"/>
          <w:sz w:val="16"/>
          <w:szCs w:val="16"/>
          <w:lang w:eastAsia="pl-PL"/>
        </w:rPr>
      </w:pPr>
      <w:r w:rsidRPr="00103B6D">
        <w:rPr>
          <w:rFonts w:ascii="Arial" w:eastAsia="Arial" w:hAnsi="Arial" w:cs="Arial"/>
          <w:sz w:val="16"/>
          <w:szCs w:val="16"/>
          <w:lang w:eastAsia="pl-PL"/>
        </w:rPr>
        <w:t>przekroczyły równowartości w złotych 10 milionów euro.</w:t>
      </w:r>
    </w:p>
    <w:p w:rsidR="00103B6D" w:rsidRPr="00103B6D" w:rsidRDefault="00103B6D" w:rsidP="00103B6D">
      <w:pPr>
        <w:autoSpaceDE w:val="0"/>
        <w:autoSpaceDN w:val="0"/>
        <w:adjustRightInd w:val="0"/>
        <w:rPr>
          <w:rFonts w:ascii="Arial" w:eastAsia="Arial" w:hAnsi="Arial" w:cs="Arial"/>
          <w:sz w:val="16"/>
          <w:szCs w:val="16"/>
          <w:lang w:eastAsia="pl-PL"/>
        </w:rPr>
      </w:pPr>
      <w:r w:rsidRPr="00103B6D">
        <w:rPr>
          <w:rFonts w:ascii="Arial" w:eastAsia="Arial" w:hAnsi="Arial" w:cs="Arial"/>
          <w:sz w:val="16"/>
          <w:szCs w:val="16"/>
          <w:lang w:eastAsia="pl-PL"/>
        </w:rPr>
        <w:t>Za średniego przedsiębiorcę uważa się przedsiębiorcę, który w co najmniej jednym roku z dwóch ostatnich lat obrotowych:</w:t>
      </w:r>
    </w:p>
    <w:p w:rsidR="00103B6D" w:rsidRPr="00103B6D" w:rsidRDefault="00103B6D" w:rsidP="00103B6D">
      <w:pPr>
        <w:autoSpaceDE w:val="0"/>
        <w:autoSpaceDN w:val="0"/>
        <w:adjustRightInd w:val="0"/>
        <w:rPr>
          <w:rFonts w:ascii="Arial" w:eastAsia="Arial" w:hAnsi="Arial" w:cs="Arial"/>
          <w:sz w:val="16"/>
          <w:szCs w:val="16"/>
          <w:lang w:eastAsia="pl-PL"/>
        </w:rPr>
      </w:pPr>
      <w:r w:rsidRPr="00103B6D">
        <w:rPr>
          <w:rFonts w:ascii="Arial" w:eastAsia="Arial" w:hAnsi="Arial" w:cs="Arial"/>
          <w:sz w:val="16"/>
          <w:szCs w:val="16"/>
          <w:lang w:eastAsia="pl-PL"/>
        </w:rPr>
        <w:t>1) zatrudniał średniorocznie mniej niż 250 pracowników oraz</w:t>
      </w:r>
    </w:p>
    <w:p w:rsidR="00103B6D" w:rsidRPr="00103B6D" w:rsidRDefault="00103B6D" w:rsidP="00103B6D">
      <w:pPr>
        <w:autoSpaceDE w:val="0"/>
        <w:autoSpaceDN w:val="0"/>
        <w:adjustRightInd w:val="0"/>
        <w:rPr>
          <w:rFonts w:ascii="Arial" w:eastAsia="Arial" w:hAnsi="Arial" w:cs="Arial"/>
          <w:sz w:val="16"/>
          <w:szCs w:val="16"/>
          <w:lang w:eastAsia="pl-PL"/>
        </w:rPr>
      </w:pPr>
      <w:r w:rsidRPr="00103B6D">
        <w:rPr>
          <w:rFonts w:ascii="Arial" w:eastAsia="Arial" w:hAnsi="Arial" w:cs="Arial"/>
          <w:sz w:val="16"/>
          <w:szCs w:val="16"/>
          <w:lang w:eastAsia="pl-PL"/>
        </w:rPr>
        <w:t>2) osiągnął roczny obrót netto ze sprzedaży towarów, wyrobów i usług oraz operacji finansowych nieprzekraczający</w:t>
      </w:r>
    </w:p>
    <w:p w:rsidR="00103B6D" w:rsidRPr="00103B6D" w:rsidRDefault="00103B6D" w:rsidP="00103B6D">
      <w:pPr>
        <w:autoSpaceDE w:val="0"/>
        <w:autoSpaceDN w:val="0"/>
        <w:adjustRightInd w:val="0"/>
        <w:rPr>
          <w:rFonts w:ascii="Arial" w:eastAsia="Arial" w:hAnsi="Arial" w:cs="Arial"/>
          <w:sz w:val="16"/>
          <w:szCs w:val="16"/>
          <w:lang w:eastAsia="pl-PL"/>
        </w:rPr>
      </w:pPr>
      <w:r w:rsidRPr="00103B6D">
        <w:rPr>
          <w:rFonts w:ascii="Arial" w:eastAsia="Arial" w:hAnsi="Arial" w:cs="Arial"/>
          <w:sz w:val="16"/>
          <w:szCs w:val="16"/>
          <w:lang w:eastAsia="pl-PL"/>
        </w:rPr>
        <w:t>równowartości w złotych 50 milionów euro, lub sumy aktywów jego bilansu sporządzonego na koniec jednego z tych lat nie</w:t>
      </w:r>
    </w:p>
    <w:p w:rsidR="00103B6D" w:rsidRPr="00103B6D" w:rsidRDefault="00103B6D" w:rsidP="00103B6D">
      <w:pPr>
        <w:autoSpaceDE w:val="0"/>
        <w:autoSpaceDN w:val="0"/>
        <w:adjustRightInd w:val="0"/>
        <w:rPr>
          <w:rFonts w:ascii="Arial" w:eastAsia="Arial" w:hAnsi="Arial" w:cs="Arial"/>
          <w:sz w:val="16"/>
          <w:szCs w:val="16"/>
          <w:lang w:eastAsia="pl-PL"/>
        </w:rPr>
      </w:pPr>
      <w:r w:rsidRPr="00103B6D">
        <w:rPr>
          <w:rFonts w:ascii="Arial" w:eastAsia="Arial" w:hAnsi="Arial" w:cs="Arial"/>
          <w:sz w:val="16"/>
          <w:szCs w:val="16"/>
          <w:lang w:eastAsia="pl-PL"/>
        </w:rPr>
        <w:t>przekroczyły równowartości w złotych 43 milionów euro.</w:t>
      </w:r>
    </w:p>
    <w:p w:rsidR="00103B6D" w:rsidRPr="00103B6D" w:rsidRDefault="00103B6D" w:rsidP="00103B6D">
      <w:pPr>
        <w:spacing w:line="360" w:lineRule="auto"/>
        <w:rPr>
          <w:rFonts w:ascii="Arial" w:eastAsia="Arial" w:hAnsi="Arial" w:cs="Arial"/>
          <w:sz w:val="16"/>
          <w:szCs w:val="16"/>
          <w:lang w:eastAsia="pl-PL"/>
        </w:rPr>
      </w:pPr>
      <w:r w:rsidRPr="00103B6D">
        <w:rPr>
          <w:rFonts w:ascii="Arial" w:eastAsia="Arial" w:hAnsi="Arial" w:cs="Arial"/>
          <w:sz w:val="16"/>
          <w:szCs w:val="16"/>
          <w:lang w:eastAsia="pl-PL"/>
        </w:rPr>
        <w:t>USTAWA z dnia 6 marca 2018r. Prawo przedsiębiorców (</w:t>
      </w:r>
      <w:proofErr w:type="spellStart"/>
      <w:r w:rsidRPr="00103B6D">
        <w:rPr>
          <w:rFonts w:ascii="Arial" w:eastAsia="Arial" w:hAnsi="Arial" w:cs="Arial"/>
          <w:sz w:val="16"/>
          <w:szCs w:val="16"/>
          <w:lang w:eastAsia="pl-PL"/>
        </w:rPr>
        <w:t>t.j</w:t>
      </w:r>
      <w:proofErr w:type="spellEnd"/>
      <w:r w:rsidRPr="00103B6D">
        <w:rPr>
          <w:rFonts w:ascii="Arial" w:eastAsia="Arial" w:hAnsi="Arial" w:cs="Arial"/>
          <w:sz w:val="16"/>
          <w:szCs w:val="16"/>
          <w:lang w:eastAsia="pl-PL"/>
        </w:rPr>
        <w:t>. Dz. U. z 2021 r. poz. 162)</w:t>
      </w:r>
    </w:p>
    <w:p w:rsidR="00103B6D" w:rsidRPr="00103B6D" w:rsidRDefault="00103B6D" w:rsidP="00103B6D">
      <w:pPr>
        <w:spacing w:line="360" w:lineRule="auto"/>
        <w:rPr>
          <w:rFonts w:ascii="Arial" w:eastAsia="Times New Roman" w:hAnsi="Arial" w:cs="Arial"/>
          <w:b/>
          <w:sz w:val="16"/>
          <w:szCs w:val="16"/>
          <w:lang w:val="en-US" w:eastAsia="pl-PL"/>
        </w:rPr>
      </w:pPr>
    </w:p>
    <w:p w:rsidR="00103B6D" w:rsidRPr="00103B6D" w:rsidRDefault="00103B6D" w:rsidP="00103B6D">
      <w:pPr>
        <w:suppressAutoHyphens/>
        <w:jc w:val="center"/>
        <w:rPr>
          <w:rFonts w:ascii="Arial" w:eastAsia="Times New Roman" w:hAnsi="Arial" w:cs="Arial"/>
          <w:sz w:val="20"/>
          <w:szCs w:val="20"/>
          <w:lang w:eastAsia="zh-CN"/>
        </w:rPr>
      </w:pPr>
      <w:r w:rsidRPr="00103B6D">
        <w:rPr>
          <w:rFonts w:ascii="Arial" w:eastAsia="Times New Roman" w:hAnsi="Arial" w:cs="Arial"/>
          <w:sz w:val="20"/>
          <w:szCs w:val="20"/>
          <w:lang w:eastAsia="zh-CN"/>
        </w:rPr>
        <w:t xml:space="preserve">Składając ofertę w postępowaniu prowadzonym w trybie przetargu nieograniczonego (Numer sprawy RGGZ.271.41.2021) na usługi pn. </w:t>
      </w:r>
      <w:r w:rsidRPr="00103B6D">
        <w:rPr>
          <w:rFonts w:ascii="Arial" w:eastAsia="Times New Roman" w:hAnsi="Arial" w:cs="Arial"/>
          <w:b/>
          <w:sz w:val="20"/>
          <w:szCs w:val="20"/>
          <w:lang w:eastAsia="zh-CN"/>
        </w:rPr>
        <w:t>„ZAGOSPODAROWANIE</w:t>
      </w:r>
      <w:r w:rsidRPr="00103B6D">
        <w:rPr>
          <w:rFonts w:ascii="Arial" w:eastAsia="Times New Roman" w:hAnsi="Arial" w:cs="Arial"/>
          <w:b/>
          <w:bCs/>
          <w:sz w:val="20"/>
          <w:szCs w:val="20"/>
          <w:lang w:eastAsia="zh-CN"/>
        </w:rPr>
        <w:t xml:space="preserve"> ODPADÓW KOMUNALNYCH POCHODZĄCYCH Z TERENU GMINY SZAFLARY”</w:t>
      </w:r>
      <w:r w:rsidRPr="00103B6D">
        <w:rPr>
          <w:rFonts w:ascii="Arial" w:eastAsia="Times New Roman" w:hAnsi="Arial" w:cs="Arial"/>
          <w:sz w:val="20"/>
          <w:szCs w:val="20"/>
          <w:lang w:eastAsia="zh-CN"/>
        </w:rPr>
        <w:t xml:space="preserve"> oferuję/my wykonanie przedmiotu zamówienia w pełn</w:t>
      </w:r>
      <w:r w:rsidR="009A77DD">
        <w:rPr>
          <w:rFonts w:ascii="Arial" w:eastAsia="Times New Roman" w:hAnsi="Arial" w:cs="Arial"/>
          <w:sz w:val="20"/>
          <w:szCs w:val="20"/>
          <w:lang w:eastAsia="zh-CN"/>
        </w:rPr>
        <w:t>ym rzeczowym zakresie objętym S</w:t>
      </w:r>
      <w:r w:rsidRPr="00103B6D">
        <w:rPr>
          <w:rFonts w:ascii="Arial" w:eastAsia="Times New Roman" w:hAnsi="Arial" w:cs="Arial"/>
          <w:sz w:val="20"/>
          <w:szCs w:val="20"/>
          <w:lang w:eastAsia="zh-CN"/>
        </w:rPr>
        <w:t>WZ za następującą cenę:</w:t>
      </w:r>
    </w:p>
    <w:p w:rsidR="00103B6D" w:rsidRPr="00103B6D" w:rsidRDefault="00103B6D" w:rsidP="00103B6D">
      <w:pPr>
        <w:suppressAutoHyphens/>
        <w:jc w:val="center"/>
        <w:rPr>
          <w:rFonts w:ascii="Arial" w:eastAsia="Times New Roman" w:hAnsi="Arial" w:cs="Arial"/>
          <w:sz w:val="20"/>
          <w:szCs w:val="20"/>
          <w:lang w:eastAsia="zh-CN"/>
        </w:rPr>
      </w:pPr>
    </w:p>
    <w:p w:rsidR="00103B6D" w:rsidRPr="00103B6D" w:rsidRDefault="00103B6D" w:rsidP="00103B6D">
      <w:pPr>
        <w:suppressAutoHyphens/>
        <w:jc w:val="both"/>
        <w:rPr>
          <w:rFonts w:ascii="Arial" w:eastAsia="Times New Roman" w:hAnsi="Arial" w:cs="Times New Roman"/>
          <w:sz w:val="22"/>
          <w:szCs w:val="22"/>
          <w:lang w:eastAsia="zh-CN"/>
        </w:rPr>
      </w:pP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r w:rsidRPr="00103B6D">
        <w:rPr>
          <w:rFonts w:ascii="Arial" w:eastAsia="Times New Roman" w:hAnsi="Arial" w:cs="Arial"/>
          <w:bCs/>
          <w:sz w:val="20"/>
          <w:szCs w:val="20"/>
          <w:lang w:eastAsia="pl-PL"/>
        </w:rPr>
        <w:t>a) Cena brutto  = cena jednostkowa netto × 1240 ton</w:t>
      </w:r>
      <w:r w:rsidRPr="00103B6D">
        <w:rPr>
          <w:rFonts w:ascii="Arial" w:eastAsia="Times New Roman" w:hAnsi="Arial" w:cs="Arial"/>
          <w:i/>
          <w:sz w:val="20"/>
          <w:szCs w:val="20"/>
          <w:lang w:eastAsia="pl-PL"/>
        </w:rPr>
        <w:t xml:space="preserve"> </w:t>
      </w:r>
      <w:r w:rsidRPr="00103B6D">
        <w:rPr>
          <w:rFonts w:ascii="Arial" w:eastAsia="Times New Roman" w:hAnsi="Arial" w:cs="Arial"/>
          <w:sz w:val="20"/>
          <w:szCs w:val="20"/>
          <w:lang w:eastAsia="pl-PL"/>
        </w:rPr>
        <w:t>odpadów (o kodzie 20 03 01; 20 01 99)</w:t>
      </w:r>
      <w:r w:rsidRPr="00103B6D">
        <w:rPr>
          <w:rFonts w:ascii="Arial" w:eastAsia="Times New Roman" w:hAnsi="Arial" w:cs="Arial"/>
          <w:bCs/>
          <w:sz w:val="20"/>
          <w:szCs w:val="20"/>
          <w:lang w:eastAsia="pl-PL"/>
        </w:rPr>
        <w:t xml:space="preserve"> + podatek VAT</w:t>
      </w:r>
      <w:r w:rsidR="00DB79EE">
        <w:rPr>
          <w:rFonts w:ascii="Arial" w:eastAsia="Times New Roman" w:hAnsi="Arial" w:cs="Arial"/>
          <w:bCs/>
          <w:sz w:val="20"/>
          <w:szCs w:val="20"/>
          <w:lang w:eastAsia="pl-PL"/>
        </w:rPr>
        <w:t>…</w:t>
      </w:r>
      <w:r w:rsidRPr="00103B6D">
        <w:rPr>
          <w:rFonts w:ascii="Arial" w:eastAsia="Times New Roman" w:hAnsi="Arial" w:cs="Arial"/>
          <w:bCs/>
          <w:sz w:val="20"/>
          <w:szCs w:val="20"/>
          <w:lang w:eastAsia="pl-PL"/>
        </w:rPr>
        <w:t>………….. zł brutto = ………………. zł netto/t x 1240 ton +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r w:rsidRPr="00103B6D">
        <w:rPr>
          <w:rFonts w:ascii="Arial" w:eastAsia="Times New Roman" w:hAnsi="Arial" w:cs="Arial"/>
          <w:bCs/>
          <w:sz w:val="20"/>
          <w:szCs w:val="20"/>
          <w:lang w:eastAsia="pl-PL"/>
        </w:rPr>
        <w:t>b) Cena brutto  = cena jednostkowa netto × 150 ton</w:t>
      </w:r>
      <w:r w:rsidRPr="00103B6D">
        <w:rPr>
          <w:rFonts w:ascii="Arial" w:eastAsia="Times New Roman" w:hAnsi="Arial" w:cs="Arial"/>
          <w:bCs/>
          <w:i/>
          <w:sz w:val="20"/>
          <w:szCs w:val="20"/>
          <w:lang w:eastAsia="pl-PL"/>
        </w:rPr>
        <w:t xml:space="preserve"> </w:t>
      </w:r>
      <w:r w:rsidRPr="00103B6D">
        <w:rPr>
          <w:rFonts w:ascii="Arial" w:eastAsia="Times New Roman" w:hAnsi="Arial" w:cs="Arial"/>
          <w:bCs/>
          <w:sz w:val="20"/>
          <w:szCs w:val="20"/>
          <w:lang w:eastAsia="pl-PL"/>
        </w:rPr>
        <w:t>odpadów (o kodzie 20 01 08; 20 02 01) + podatek VAT</w:t>
      </w:r>
      <w:r w:rsidR="00DB79EE">
        <w:rPr>
          <w:rFonts w:ascii="Arial" w:eastAsia="Times New Roman" w:hAnsi="Arial" w:cs="Arial"/>
          <w:bCs/>
          <w:sz w:val="20"/>
          <w:szCs w:val="20"/>
          <w:lang w:eastAsia="pl-PL"/>
        </w:rPr>
        <w:t>………….</w:t>
      </w:r>
      <w:r w:rsidRPr="00103B6D">
        <w:rPr>
          <w:rFonts w:ascii="Arial" w:eastAsia="Times New Roman" w:hAnsi="Arial" w:cs="Arial"/>
          <w:bCs/>
          <w:sz w:val="20"/>
          <w:szCs w:val="20"/>
          <w:lang w:eastAsia="pl-PL"/>
        </w:rPr>
        <w:t>.. zł brutto = ………………. zł netto/t x 150 ton +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r w:rsidRPr="00103B6D">
        <w:rPr>
          <w:rFonts w:ascii="Arial" w:eastAsia="Times New Roman" w:hAnsi="Arial" w:cs="Arial"/>
          <w:bCs/>
          <w:sz w:val="20"/>
          <w:szCs w:val="20"/>
          <w:lang w:eastAsia="pl-PL"/>
        </w:rPr>
        <w:br/>
        <w:t xml:space="preserve">c) Cena brutto  = cena jednostkowa netto × 34 ton </w:t>
      </w:r>
      <w:r w:rsidRPr="00103B6D">
        <w:rPr>
          <w:rFonts w:ascii="Arial" w:eastAsia="Times New Roman" w:hAnsi="Arial" w:cs="Arial"/>
          <w:sz w:val="20"/>
          <w:szCs w:val="20"/>
          <w:lang w:eastAsia="pl-PL"/>
        </w:rPr>
        <w:t>odpadów (o kodzie 15 01 01)</w:t>
      </w:r>
      <w:r w:rsidRPr="00103B6D">
        <w:rPr>
          <w:rFonts w:ascii="Arial" w:eastAsia="Times New Roman" w:hAnsi="Arial" w:cs="Arial"/>
          <w:bCs/>
          <w:sz w:val="20"/>
          <w:szCs w:val="20"/>
          <w:lang w:eastAsia="pl-PL"/>
        </w:rPr>
        <w:t xml:space="preserve"> + podatek VAT</w:t>
      </w:r>
      <w:r w:rsidRPr="00103B6D">
        <w:rPr>
          <w:rFonts w:ascii="Arial" w:eastAsia="Times New Roman" w:hAnsi="Arial" w:cs="Arial"/>
          <w:bCs/>
          <w:sz w:val="20"/>
          <w:szCs w:val="20"/>
          <w:lang w:eastAsia="pl-PL"/>
        </w:rPr>
        <w:br/>
        <w:t>………………….. zł brutto = ………………. zł netto/t x 34 ton + ……………….%VAT</w:t>
      </w:r>
    </w:p>
    <w:p w:rsidR="00DB79EE" w:rsidRDefault="00DB79EE" w:rsidP="00DB79EE">
      <w:pPr>
        <w:autoSpaceDE w:val="0"/>
        <w:autoSpaceDN w:val="0"/>
        <w:adjustRightInd w:val="0"/>
        <w:spacing w:line="360" w:lineRule="auto"/>
        <w:rPr>
          <w:rFonts w:ascii="Arial" w:eastAsia="Times New Roman" w:hAnsi="Arial" w:cs="Arial"/>
          <w:bCs/>
          <w:sz w:val="20"/>
          <w:szCs w:val="20"/>
          <w:lang w:eastAsia="pl-PL"/>
        </w:rPr>
      </w:pPr>
    </w:p>
    <w:p w:rsidR="00DB79EE" w:rsidRPr="00DB79EE" w:rsidRDefault="00DB79EE" w:rsidP="00DB79EE">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d</w:t>
      </w:r>
      <w:r w:rsidRPr="00DB79EE">
        <w:rPr>
          <w:rFonts w:ascii="Arial" w:eastAsia="Times New Roman" w:hAnsi="Arial" w:cs="Arial"/>
          <w:bCs/>
          <w:sz w:val="20"/>
          <w:szCs w:val="20"/>
          <w:lang w:eastAsia="pl-PL"/>
        </w:rPr>
        <w:t>) Cena brutto  = cena jednostkowa netto</w:t>
      </w:r>
      <w:r>
        <w:rPr>
          <w:rFonts w:ascii="Arial" w:eastAsia="Times New Roman" w:hAnsi="Arial" w:cs="Arial"/>
          <w:bCs/>
          <w:sz w:val="20"/>
          <w:szCs w:val="20"/>
          <w:lang w:eastAsia="pl-PL"/>
        </w:rPr>
        <w:t xml:space="preserve"> × 45</w:t>
      </w:r>
      <w:r w:rsidRPr="00DB79EE">
        <w:rPr>
          <w:rFonts w:ascii="Arial" w:eastAsia="Times New Roman" w:hAnsi="Arial" w:cs="Arial"/>
          <w:bCs/>
          <w:sz w:val="20"/>
          <w:szCs w:val="20"/>
          <w:lang w:eastAsia="pl-PL"/>
        </w:rPr>
        <w:t xml:space="preserve"> ton odpadów (o kodzie 15</w:t>
      </w:r>
      <w:r>
        <w:rPr>
          <w:rFonts w:ascii="Arial" w:eastAsia="Times New Roman" w:hAnsi="Arial" w:cs="Arial"/>
          <w:bCs/>
          <w:sz w:val="20"/>
          <w:szCs w:val="20"/>
          <w:lang w:eastAsia="pl-PL"/>
        </w:rPr>
        <w:t xml:space="preserve"> 01 02</w:t>
      </w:r>
      <w:r w:rsidRPr="00DB79EE">
        <w:rPr>
          <w:rFonts w:ascii="Arial" w:eastAsia="Times New Roman" w:hAnsi="Arial" w:cs="Arial"/>
          <w:bCs/>
          <w:sz w:val="20"/>
          <w:szCs w:val="20"/>
          <w:lang w:eastAsia="pl-PL"/>
        </w:rPr>
        <w:t>) + podatek VAT</w:t>
      </w:r>
      <w:r w:rsidRPr="00DB79EE">
        <w:rPr>
          <w:rFonts w:ascii="Arial" w:eastAsia="Times New Roman" w:hAnsi="Arial" w:cs="Arial"/>
          <w:bCs/>
          <w:sz w:val="20"/>
          <w:szCs w:val="20"/>
          <w:lang w:eastAsia="pl-PL"/>
        </w:rPr>
        <w:br/>
        <w:t>………………….. zł brutto = ………………. zł netto/t x 34 ton +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p>
    <w:p w:rsidR="00103B6D" w:rsidRPr="00103B6D" w:rsidRDefault="00DB79EE" w:rsidP="00103B6D">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e</w:t>
      </w:r>
      <w:r w:rsidR="00103B6D" w:rsidRPr="00103B6D">
        <w:rPr>
          <w:rFonts w:ascii="Arial" w:eastAsia="Times New Roman" w:hAnsi="Arial" w:cs="Arial"/>
          <w:bCs/>
          <w:sz w:val="20"/>
          <w:szCs w:val="20"/>
          <w:lang w:eastAsia="pl-PL"/>
        </w:rPr>
        <w:t>) Cena brutto = cena jednostkowa netto × 440 ton odpadów (o kodzie 15 01 06) + podatek VAT</w:t>
      </w:r>
      <w:r w:rsidR="00103B6D" w:rsidRPr="00103B6D">
        <w:rPr>
          <w:rFonts w:ascii="Arial" w:eastAsia="Times New Roman" w:hAnsi="Arial" w:cs="Arial"/>
          <w:bCs/>
          <w:sz w:val="20"/>
          <w:szCs w:val="20"/>
          <w:lang w:eastAsia="pl-PL"/>
        </w:rPr>
        <w:br/>
        <w:t>………………….. zł brutto = ………………. zł netto/t x 440 ton +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p>
    <w:p w:rsidR="00103B6D" w:rsidRPr="00103B6D" w:rsidRDefault="00DB79EE" w:rsidP="00103B6D">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f</w:t>
      </w:r>
      <w:r w:rsidR="00103B6D" w:rsidRPr="00103B6D">
        <w:rPr>
          <w:rFonts w:ascii="Arial" w:eastAsia="Times New Roman" w:hAnsi="Arial" w:cs="Arial"/>
          <w:bCs/>
          <w:sz w:val="20"/>
          <w:szCs w:val="20"/>
          <w:lang w:eastAsia="pl-PL"/>
        </w:rPr>
        <w:t>) Cena brutto  = cena jednostkowa netto × 200 ton odpadów (o kodzie 15 01 07) + podatek VAT</w:t>
      </w:r>
      <w:r w:rsidR="00103B6D" w:rsidRPr="00103B6D">
        <w:rPr>
          <w:rFonts w:ascii="Arial" w:eastAsia="Times New Roman" w:hAnsi="Arial" w:cs="Arial"/>
          <w:bCs/>
          <w:sz w:val="20"/>
          <w:szCs w:val="20"/>
          <w:lang w:eastAsia="pl-PL"/>
        </w:rPr>
        <w:br/>
        <w:t>………………….. zł brutto = ………………. zł netto/t x 200 ton +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p>
    <w:p w:rsidR="00103B6D" w:rsidRPr="00103B6D" w:rsidRDefault="00DB79EE" w:rsidP="00103B6D">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g</w:t>
      </w:r>
      <w:r w:rsidR="00103B6D" w:rsidRPr="00103B6D">
        <w:rPr>
          <w:rFonts w:ascii="Arial" w:eastAsia="Times New Roman" w:hAnsi="Arial" w:cs="Arial"/>
          <w:bCs/>
          <w:sz w:val="20"/>
          <w:szCs w:val="20"/>
          <w:lang w:eastAsia="pl-PL"/>
        </w:rPr>
        <w:t>) Cena brutto  = cena jednostkowa netto × 0,2 ton odpadów (o kodzie 16 06 01; 16 06 02; 16 06 03; 16 06 04; 16 06 05) + podatek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r w:rsidRPr="00103B6D">
        <w:rPr>
          <w:rFonts w:ascii="Arial" w:eastAsia="Times New Roman" w:hAnsi="Arial" w:cs="Arial"/>
          <w:bCs/>
          <w:sz w:val="20"/>
          <w:szCs w:val="20"/>
          <w:lang w:eastAsia="pl-PL"/>
        </w:rPr>
        <w:t>………………….. zł brutto = ………………. zł netto/t x 0,2 tony +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r w:rsidRPr="00103B6D">
        <w:rPr>
          <w:rFonts w:ascii="Arial" w:eastAsia="Times New Roman" w:hAnsi="Arial" w:cs="Arial"/>
          <w:bCs/>
          <w:sz w:val="20"/>
          <w:szCs w:val="20"/>
          <w:lang w:eastAsia="pl-PL"/>
        </w:rPr>
        <w:br/>
      </w:r>
      <w:r w:rsidR="00DB79EE">
        <w:rPr>
          <w:rFonts w:ascii="Arial" w:eastAsia="Times New Roman" w:hAnsi="Arial" w:cs="Arial"/>
          <w:bCs/>
          <w:sz w:val="20"/>
          <w:szCs w:val="20"/>
          <w:lang w:eastAsia="pl-PL"/>
        </w:rPr>
        <w:t>h</w:t>
      </w:r>
      <w:r w:rsidRPr="00103B6D">
        <w:rPr>
          <w:rFonts w:ascii="Arial" w:eastAsia="Times New Roman" w:hAnsi="Arial" w:cs="Arial"/>
          <w:bCs/>
          <w:sz w:val="20"/>
          <w:szCs w:val="20"/>
          <w:lang w:eastAsia="pl-PL"/>
        </w:rPr>
        <w:t>) Cena brutto  = cena jednostkowa netto × 0,2 ton odpadów (o kodzie 20 01 35; 20 01 36) + podatek VAT………………….. zł brutto = ………………. zł netto /t x 0,2 tony +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r w:rsidRPr="00103B6D">
        <w:rPr>
          <w:rFonts w:ascii="Arial" w:eastAsia="Times New Roman" w:hAnsi="Arial" w:cs="Arial"/>
          <w:bCs/>
          <w:sz w:val="20"/>
          <w:szCs w:val="20"/>
          <w:lang w:eastAsia="pl-PL"/>
        </w:rPr>
        <w:br/>
      </w:r>
      <w:r w:rsidR="00DB79EE">
        <w:rPr>
          <w:rFonts w:ascii="Arial" w:eastAsia="Times New Roman" w:hAnsi="Arial" w:cs="Arial"/>
          <w:bCs/>
          <w:sz w:val="20"/>
          <w:szCs w:val="20"/>
          <w:lang w:eastAsia="pl-PL"/>
        </w:rPr>
        <w:t>i</w:t>
      </w:r>
      <w:r w:rsidRPr="00103B6D">
        <w:rPr>
          <w:rFonts w:ascii="Arial" w:eastAsia="Times New Roman" w:hAnsi="Arial" w:cs="Arial"/>
          <w:bCs/>
          <w:sz w:val="20"/>
          <w:szCs w:val="20"/>
          <w:lang w:eastAsia="pl-PL"/>
        </w:rPr>
        <w:t>) Cena brutto  = cena jednostkowa netto × 216 ton odpadów (o kodzie 20 03 07) + podatek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r w:rsidRPr="00103B6D">
        <w:rPr>
          <w:rFonts w:ascii="Arial" w:eastAsia="Times New Roman" w:hAnsi="Arial" w:cs="Arial"/>
          <w:bCs/>
          <w:sz w:val="20"/>
          <w:szCs w:val="20"/>
          <w:lang w:eastAsia="pl-PL"/>
        </w:rPr>
        <w:t>………………….. zł brutto = ………………. zł netto /t x 216 ton +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r w:rsidRPr="00103B6D">
        <w:rPr>
          <w:rFonts w:ascii="Arial" w:eastAsia="Times New Roman" w:hAnsi="Arial" w:cs="Arial"/>
          <w:bCs/>
          <w:sz w:val="20"/>
          <w:szCs w:val="20"/>
          <w:lang w:eastAsia="pl-PL"/>
        </w:rPr>
        <w:br/>
      </w:r>
      <w:r w:rsidR="00DB79EE">
        <w:rPr>
          <w:rFonts w:ascii="Arial" w:eastAsia="Times New Roman" w:hAnsi="Arial" w:cs="Arial"/>
          <w:bCs/>
          <w:sz w:val="20"/>
          <w:szCs w:val="20"/>
          <w:lang w:eastAsia="pl-PL"/>
        </w:rPr>
        <w:t>j</w:t>
      </w:r>
      <w:r w:rsidRPr="00103B6D">
        <w:rPr>
          <w:rFonts w:ascii="Arial" w:eastAsia="Times New Roman" w:hAnsi="Arial" w:cs="Arial"/>
          <w:bCs/>
          <w:sz w:val="20"/>
          <w:szCs w:val="20"/>
          <w:lang w:eastAsia="pl-PL"/>
        </w:rPr>
        <w:t>) Cena brutto  = cena jednostkowa netto × 0,2 ton odpadów (</w:t>
      </w:r>
      <w:r w:rsidRPr="00103B6D">
        <w:rPr>
          <w:rFonts w:ascii="Arial" w:eastAsia="Times New Roman" w:hAnsi="Arial" w:cs="Arial"/>
          <w:sz w:val="20"/>
          <w:szCs w:val="20"/>
          <w:lang w:eastAsia="pl-PL"/>
        </w:rPr>
        <w:t>o kodzie 15 01 09; 20 01 10; 20 01 11)</w:t>
      </w:r>
      <w:r w:rsidRPr="00103B6D">
        <w:rPr>
          <w:rFonts w:ascii="Arial" w:eastAsia="Times New Roman" w:hAnsi="Arial" w:cs="Arial"/>
          <w:i/>
          <w:sz w:val="20"/>
          <w:szCs w:val="20"/>
          <w:lang w:eastAsia="pl-PL"/>
        </w:rPr>
        <w:t xml:space="preserve"> </w:t>
      </w:r>
      <w:r w:rsidRPr="00103B6D">
        <w:rPr>
          <w:rFonts w:ascii="Arial" w:eastAsia="Times New Roman" w:hAnsi="Arial" w:cs="Arial"/>
          <w:bCs/>
          <w:sz w:val="20"/>
          <w:szCs w:val="20"/>
          <w:lang w:eastAsia="pl-PL"/>
        </w:rPr>
        <w:t xml:space="preserve"> + podatek VAT</w:t>
      </w:r>
      <w:r w:rsidR="00DB79EE">
        <w:rPr>
          <w:rFonts w:ascii="Arial" w:eastAsia="Times New Roman" w:hAnsi="Arial" w:cs="Arial"/>
          <w:bCs/>
          <w:sz w:val="20"/>
          <w:szCs w:val="20"/>
          <w:lang w:eastAsia="pl-PL"/>
        </w:rPr>
        <w:t>…</w:t>
      </w:r>
      <w:r w:rsidRPr="00103B6D">
        <w:rPr>
          <w:rFonts w:ascii="Arial" w:eastAsia="Times New Roman" w:hAnsi="Arial" w:cs="Arial"/>
          <w:bCs/>
          <w:sz w:val="20"/>
          <w:szCs w:val="20"/>
          <w:lang w:eastAsia="pl-PL"/>
        </w:rPr>
        <w:t>……….. zł brutto = ………………. zł netto/t x 0,2 tony +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p>
    <w:p w:rsidR="00103B6D" w:rsidRPr="00103B6D" w:rsidRDefault="00DB79EE" w:rsidP="00103B6D">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k</w:t>
      </w:r>
      <w:r w:rsidR="00103B6D" w:rsidRPr="00103B6D">
        <w:rPr>
          <w:rFonts w:ascii="Arial" w:eastAsia="Times New Roman" w:hAnsi="Arial" w:cs="Arial"/>
          <w:bCs/>
          <w:sz w:val="20"/>
          <w:szCs w:val="20"/>
          <w:lang w:eastAsia="pl-PL"/>
        </w:rPr>
        <w:t>) Cena brutto  = cena jednostkowa netto × 30 ton odpadów (</w:t>
      </w:r>
      <w:r w:rsidR="00103B6D" w:rsidRPr="00103B6D">
        <w:rPr>
          <w:rFonts w:ascii="Arial" w:eastAsia="Times New Roman" w:hAnsi="Arial" w:cs="Arial"/>
          <w:sz w:val="20"/>
          <w:szCs w:val="20"/>
          <w:lang w:eastAsia="pl-PL"/>
        </w:rPr>
        <w:t>o kodzie 16 01 03)</w:t>
      </w:r>
      <w:r w:rsidR="00103B6D" w:rsidRPr="00103B6D">
        <w:rPr>
          <w:rFonts w:ascii="Arial" w:eastAsia="Times New Roman" w:hAnsi="Arial" w:cs="Arial"/>
          <w:i/>
          <w:sz w:val="20"/>
          <w:szCs w:val="20"/>
          <w:lang w:eastAsia="pl-PL"/>
        </w:rPr>
        <w:t xml:space="preserve"> </w:t>
      </w:r>
      <w:r w:rsidR="00103B6D" w:rsidRPr="00103B6D">
        <w:rPr>
          <w:rFonts w:ascii="Arial" w:eastAsia="Times New Roman" w:hAnsi="Arial" w:cs="Arial"/>
          <w:bCs/>
          <w:sz w:val="20"/>
          <w:szCs w:val="20"/>
          <w:lang w:eastAsia="pl-PL"/>
        </w:rPr>
        <w:t xml:space="preserve"> + podatek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r w:rsidRPr="00103B6D">
        <w:rPr>
          <w:rFonts w:ascii="Arial" w:eastAsia="Times New Roman" w:hAnsi="Arial" w:cs="Arial"/>
          <w:bCs/>
          <w:sz w:val="20"/>
          <w:szCs w:val="20"/>
          <w:lang w:eastAsia="pl-PL"/>
        </w:rPr>
        <w:t>………………….. zł brutto = ………………. zł netto/t x 30 ton +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p>
    <w:p w:rsidR="00103B6D" w:rsidRPr="00103B6D" w:rsidRDefault="00DB79EE" w:rsidP="00103B6D">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l</w:t>
      </w:r>
      <w:r w:rsidR="00103B6D" w:rsidRPr="00103B6D">
        <w:rPr>
          <w:rFonts w:ascii="Arial" w:eastAsia="Times New Roman" w:hAnsi="Arial" w:cs="Arial"/>
          <w:bCs/>
          <w:sz w:val="20"/>
          <w:szCs w:val="20"/>
          <w:lang w:eastAsia="pl-PL"/>
        </w:rPr>
        <w:t>) Cena brutto  = cena jednostkowa × 1 tona odpadów (</w:t>
      </w:r>
      <w:r w:rsidR="00103B6D" w:rsidRPr="00103B6D">
        <w:rPr>
          <w:rFonts w:ascii="Arial" w:eastAsia="Times New Roman" w:hAnsi="Arial" w:cs="Arial"/>
          <w:sz w:val="20"/>
          <w:szCs w:val="20"/>
          <w:lang w:eastAsia="pl-PL"/>
        </w:rPr>
        <w:t>o kodzie 17 01 01; 17 01 02; 17 01 03; 17 01 07; 17 02 02; 17 04 11; 17 06 04; 17 08 02; 17 09 04)</w:t>
      </w:r>
      <w:r w:rsidR="00103B6D" w:rsidRPr="00103B6D">
        <w:rPr>
          <w:rFonts w:ascii="Arial" w:eastAsia="Times New Roman" w:hAnsi="Arial" w:cs="Arial"/>
          <w:i/>
          <w:sz w:val="20"/>
          <w:szCs w:val="20"/>
          <w:lang w:eastAsia="pl-PL"/>
        </w:rPr>
        <w:t xml:space="preserve"> </w:t>
      </w:r>
      <w:r w:rsidR="00103B6D" w:rsidRPr="00103B6D">
        <w:rPr>
          <w:rFonts w:ascii="Arial" w:eastAsia="Times New Roman" w:hAnsi="Arial" w:cs="Arial"/>
          <w:bCs/>
          <w:sz w:val="20"/>
          <w:szCs w:val="20"/>
          <w:lang w:eastAsia="pl-PL"/>
        </w:rPr>
        <w:t xml:space="preserve"> + podatek VAT</w:t>
      </w:r>
    </w:p>
    <w:p w:rsidR="00103B6D" w:rsidRDefault="00103B6D" w:rsidP="00103B6D">
      <w:pPr>
        <w:autoSpaceDE w:val="0"/>
        <w:autoSpaceDN w:val="0"/>
        <w:adjustRightInd w:val="0"/>
        <w:spacing w:line="360" w:lineRule="auto"/>
        <w:rPr>
          <w:rFonts w:ascii="Arial" w:eastAsia="Times New Roman" w:hAnsi="Arial" w:cs="Arial"/>
          <w:bCs/>
          <w:sz w:val="20"/>
          <w:szCs w:val="20"/>
          <w:lang w:eastAsia="pl-PL"/>
        </w:rPr>
      </w:pPr>
      <w:r w:rsidRPr="00103B6D">
        <w:rPr>
          <w:rFonts w:ascii="Arial" w:eastAsia="Times New Roman" w:hAnsi="Arial" w:cs="Arial"/>
          <w:bCs/>
          <w:sz w:val="20"/>
          <w:szCs w:val="20"/>
          <w:lang w:eastAsia="pl-PL"/>
        </w:rPr>
        <w:t>………………….. zł brutto = ………………. zł netto/t x 1 tona + ……………….%VAT</w:t>
      </w:r>
    </w:p>
    <w:p w:rsidR="009A77DD" w:rsidRPr="00103B6D" w:rsidRDefault="009A77DD" w:rsidP="00103B6D">
      <w:pPr>
        <w:autoSpaceDE w:val="0"/>
        <w:autoSpaceDN w:val="0"/>
        <w:adjustRightInd w:val="0"/>
        <w:spacing w:line="360" w:lineRule="auto"/>
        <w:rPr>
          <w:rFonts w:ascii="Arial" w:eastAsia="Times New Roman" w:hAnsi="Arial" w:cs="Arial"/>
          <w:bCs/>
          <w:sz w:val="20"/>
          <w:szCs w:val="20"/>
          <w:lang w:eastAsia="pl-PL"/>
        </w:rPr>
      </w:pPr>
    </w:p>
    <w:p w:rsidR="00103B6D" w:rsidRPr="00103B6D" w:rsidRDefault="00DB79EE" w:rsidP="00103B6D">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ł</w:t>
      </w:r>
      <w:r w:rsidR="00103B6D" w:rsidRPr="00103B6D">
        <w:rPr>
          <w:rFonts w:ascii="Arial" w:eastAsia="Times New Roman" w:hAnsi="Arial" w:cs="Arial"/>
          <w:bCs/>
          <w:sz w:val="20"/>
          <w:szCs w:val="20"/>
          <w:lang w:eastAsia="pl-PL"/>
        </w:rPr>
        <w:t>) Cena brutto  = cena jednostkowa netto × 0,2 tony odpadów (</w:t>
      </w:r>
      <w:r w:rsidR="00103B6D" w:rsidRPr="00103B6D">
        <w:rPr>
          <w:rFonts w:ascii="Arial" w:eastAsia="Times New Roman" w:hAnsi="Arial" w:cs="Arial"/>
          <w:sz w:val="20"/>
          <w:szCs w:val="20"/>
          <w:lang w:eastAsia="pl-PL"/>
        </w:rPr>
        <w:t>o kodzie 20 01 31; 20 01 32; 20 01 21; 20 01 33; 20 01 13; 20 01 14; 20 01 15; 20 01 19; 20 01 27; 20 01 29; 15 01 10)</w:t>
      </w:r>
      <w:r w:rsidR="00103B6D" w:rsidRPr="00103B6D">
        <w:rPr>
          <w:rFonts w:ascii="Arial" w:eastAsia="Times New Roman" w:hAnsi="Arial" w:cs="Arial"/>
          <w:i/>
          <w:sz w:val="20"/>
          <w:szCs w:val="20"/>
          <w:lang w:eastAsia="pl-PL"/>
        </w:rPr>
        <w:t xml:space="preserve"> </w:t>
      </w:r>
      <w:r w:rsidR="00103B6D" w:rsidRPr="00103B6D">
        <w:rPr>
          <w:rFonts w:ascii="Arial" w:eastAsia="Times New Roman" w:hAnsi="Arial" w:cs="Arial"/>
          <w:bCs/>
          <w:sz w:val="20"/>
          <w:szCs w:val="20"/>
          <w:lang w:eastAsia="pl-PL"/>
        </w:rPr>
        <w:t xml:space="preserve"> + podatek VAT</w:t>
      </w:r>
    </w:p>
    <w:p w:rsidR="00103B6D" w:rsidRPr="00103B6D" w:rsidRDefault="00103B6D" w:rsidP="00103B6D">
      <w:pPr>
        <w:autoSpaceDE w:val="0"/>
        <w:autoSpaceDN w:val="0"/>
        <w:adjustRightInd w:val="0"/>
        <w:spacing w:line="360" w:lineRule="auto"/>
        <w:rPr>
          <w:rFonts w:ascii="Arial" w:eastAsia="Times New Roman" w:hAnsi="Arial" w:cs="Arial"/>
          <w:bCs/>
          <w:sz w:val="20"/>
          <w:szCs w:val="20"/>
          <w:lang w:eastAsia="pl-PL"/>
        </w:rPr>
      </w:pPr>
      <w:r w:rsidRPr="00103B6D">
        <w:rPr>
          <w:rFonts w:ascii="Arial" w:eastAsia="Times New Roman" w:hAnsi="Arial" w:cs="Arial"/>
          <w:bCs/>
          <w:sz w:val="20"/>
          <w:szCs w:val="20"/>
          <w:lang w:eastAsia="pl-PL"/>
        </w:rPr>
        <w:t>………………….. zł brutto = ………………. zł netto/t x 0,2 tony + ……………….%VAT</w:t>
      </w:r>
    </w:p>
    <w:p w:rsidR="00103B6D" w:rsidRPr="00103B6D" w:rsidRDefault="00103B6D" w:rsidP="00103B6D">
      <w:pPr>
        <w:autoSpaceDE w:val="0"/>
        <w:autoSpaceDN w:val="0"/>
        <w:adjustRightInd w:val="0"/>
        <w:rPr>
          <w:rFonts w:ascii="Arial" w:eastAsia="Times New Roman" w:hAnsi="Arial" w:cs="Arial"/>
          <w:b/>
          <w:bCs/>
          <w:sz w:val="20"/>
          <w:szCs w:val="20"/>
          <w:lang w:eastAsia="pl-PL"/>
        </w:rPr>
      </w:pPr>
    </w:p>
    <w:p w:rsidR="00103B6D" w:rsidRPr="00103B6D" w:rsidRDefault="00103B6D" w:rsidP="00103B6D">
      <w:pPr>
        <w:autoSpaceDE w:val="0"/>
        <w:autoSpaceDN w:val="0"/>
        <w:adjustRightInd w:val="0"/>
        <w:rPr>
          <w:rFonts w:ascii="Arial" w:eastAsia="Times New Roman" w:hAnsi="Arial" w:cs="Arial"/>
          <w:b/>
          <w:bCs/>
          <w:sz w:val="20"/>
          <w:szCs w:val="20"/>
          <w:lang w:eastAsia="pl-PL"/>
        </w:rPr>
      </w:pPr>
      <w:r w:rsidRPr="00103B6D">
        <w:rPr>
          <w:rFonts w:ascii="Arial" w:eastAsia="Times New Roman" w:hAnsi="Arial" w:cs="Arial"/>
          <w:b/>
          <w:bCs/>
          <w:sz w:val="20"/>
          <w:szCs w:val="20"/>
          <w:lang w:eastAsia="pl-PL"/>
        </w:rPr>
        <w:t>CENA OFERTY brutto = ……………………………………… zł ( a+ b+ c+ d+ f+ g+ h+ i+ j+ k+ l</w:t>
      </w:r>
      <w:r w:rsidR="00DB79EE">
        <w:rPr>
          <w:rFonts w:ascii="Arial" w:eastAsia="Times New Roman" w:hAnsi="Arial" w:cs="Arial"/>
          <w:b/>
          <w:bCs/>
          <w:sz w:val="20"/>
          <w:szCs w:val="20"/>
          <w:lang w:eastAsia="pl-PL"/>
        </w:rPr>
        <w:t>+</w:t>
      </w:r>
      <w:r w:rsidR="009A77DD">
        <w:rPr>
          <w:rFonts w:ascii="Arial" w:eastAsia="Times New Roman" w:hAnsi="Arial" w:cs="Arial"/>
          <w:b/>
          <w:bCs/>
          <w:sz w:val="20"/>
          <w:szCs w:val="20"/>
          <w:lang w:eastAsia="pl-PL"/>
        </w:rPr>
        <w:t xml:space="preserve"> </w:t>
      </w:r>
      <w:r w:rsidR="00DB79EE">
        <w:rPr>
          <w:rFonts w:ascii="Arial" w:eastAsia="Times New Roman" w:hAnsi="Arial" w:cs="Arial"/>
          <w:b/>
          <w:bCs/>
          <w:sz w:val="20"/>
          <w:szCs w:val="20"/>
          <w:lang w:eastAsia="pl-PL"/>
        </w:rPr>
        <w:t>ł</w:t>
      </w:r>
      <w:r w:rsidRPr="00103B6D">
        <w:rPr>
          <w:rFonts w:ascii="Arial" w:eastAsia="Times New Roman" w:hAnsi="Arial" w:cs="Arial"/>
          <w:b/>
          <w:bCs/>
          <w:sz w:val="20"/>
          <w:szCs w:val="20"/>
          <w:lang w:eastAsia="pl-PL"/>
        </w:rPr>
        <w:t>)</w:t>
      </w:r>
    </w:p>
    <w:p w:rsidR="00103B6D" w:rsidRPr="00103B6D" w:rsidRDefault="00103B6D" w:rsidP="00103B6D">
      <w:pPr>
        <w:suppressAutoHyphens/>
        <w:autoSpaceDE w:val="0"/>
        <w:spacing w:line="276" w:lineRule="auto"/>
        <w:jc w:val="both"/>
        <w:rPr>
          <w:rFonts w:ascii="Arial" w:eastAsia="Times New Roman" w:hAnsi="Arial" w:cs="Times New Roman"/>
          <w:sz w:val="22"/>
          <w:szCs w:val="22"/>
          <w:lang w:eastAsia="zh-CN"/>
        </w:rPr>
      </w:pPr>
      <w:r w:rsidRPr="00103B6D">
        <w:rPr>
          <w:rFonts w:ascii="Arial" w:eastAsia="Times New Roman" w:hAnsi="Arial" w:cs="Arial"/>
          <w:b/>
          <w:bCs/>
          <w:sz w:val="22"/>
          <w:szCs w:val="22"/>
          <w:lang w:eastAsia="zh-CN"/>
        </w:rPr>
        <w:t xml:space="preserve"> ( słownie ......................................................................................................................) </w:t>
      </w:r>
    </w:p>
    <w:p w:rsidR="00103B6D" w:rsidRPr="00103B6D" w:rsidRDefault="00103B6D" w:rsidP="00103B6D">
      <w:pPr>
        <w:suppressAutoHyphens/>
        <w:autoSpaceDE w:val="0"/>
        <w:spacing w:line="276" w:lineRule="auto"/>
        <w:jc w:val="both"/>
        <w:rPr>
          <w:rFonts w:ascii="Arial" w:eastAsia="Times New Roman" w:hAnsi="Arial" w:cs="Arial"/>
          <w:b/>
          <w:bCs/>
          <w:sz w:val="20"/>
          <w:szCs w:val="20"/>
          <w:lang w:eastAsia="zh-CN"/>
        </w:rPr>
      </w:pPr>
    </w:p>
    <w:p w:rsidR="00103B6D" w:rsidRPr="00103B6D" w:rsidRDefault="00103B6D" w:rsidP="00103B6D">
      <w:pPr>
        <w:suppressAutoHyphens/>
        <w:spacing w:line="276" w:lineRule="auto"/>
        <w:jc w:val="both"/>
        <w:rPr>
          <w:rFonts w:ascii="Arial" w:eastAsia="Times New Roman" w:hAnsi="Arial" w:cs="Arial"/>
          <w:sz w:val="20"/>
          <w:szCs w:val="20"/>
          <w:lang w:eastAsia="zh-CN"/>
        </w:rPr>
      </w:pPr>
      <w:r w:rsidRPr="00103B6D">
        <w:rPr>
          <w:rFonts w:ascii="Arial" w:eastAsia="Times New Roman" w:hAnsi="Arial" w:cs="Arial"/>
          <w:sz w:val="20"/>
          <w:szCs w:val="20"/>
          <w:lang w:eastAsia="zh-CN"/>
        </w:rPr>
        <w:t>Oświadczam/y, że powyższa cena zawiera wszystkie koszty związane z realizacją przedmiotu umowy, zgodnie z opisem przedmiotu zamówienia zawartym w SIWZ.</w:t>
      </w:r>
    </w:p>
    <w:p w:rsidR="00103B6D" w:rsidRPr="00103B6D" w:rsidRDefault="00103B6D" w:rsidP="00103B6D">
      <w:pPr>
        <w:suppressAutoHyphens/>
        <w:spacing w:line="360" w:lineRule="auto"/>
        <w:rPr>
          <w:rFonts w:ascii="Arial" w:eastAsia="Times New Roman" w:hAnsi="Arial" w:cs="Arial"/>
          <w:b/>
          <w:sz w:val="22"/>
          <w:szCs w:val="22"/>
          <w:lang w:eastAsia="zh-CN"/>
        </w:rPr>
      </w:pPr>
    </w:p>
    <w:p w:rsidR="00103B6D" w:rsidRPr="00103B6D" w:rsidRDefault="00103B6D" w:rsidP="009A77DD">
      <w:pPr>
        <w:suppressAutoHyphens/>
        <w:spacing w:line="360" w:lineRule="auto"/>
        <w:rPr>
          <w:rFonts w:ascii="Arial" w:eastAsia="Times New Roman" w:hAnsi="Arial" w:cs="Arial"/>
          <w:b/>
          <w:bCs/>
          <w:sz w:val="22"/>
          <w:szCs w:val="22"/>
          <w:lang w:eastAsia="zh-CN"/>
        </w:rPr>
      </w:pPr>
      <w:r w:rsidRPr="00103B6D">
        <w:rPr>
          <w:rFonts w:ascii="Arial" w:eastAsia="Times New Roman" w:hAnsi="Arial" w:cs="Arial"/>
          <w:b/>
          <w:bCs/>
          <w:sz w:val="22"/>
          <w:szCs w:val="22"/>
          <w:lang w:eastAsia="zh-CN"/>
        </w:rPr>
        <w:t>Odległość od granicy administracyjnej gminy Szaflary do miejsca, do którego Zamawiający zobowiązany będzie do transportowania i dostarczania odpadów ……………………..km</w:t>
      </w:r>
    </w:p>
    <w:p w:rsidR="00103B6D" w:rsidRPr="00103B6D" w:rsidRDefault="00103B6D" w:rsidP="00103B6D">
      <w:pPr>
        <w:numPr>
          <w:ilvl w:val="0"/>
          <w:numId w:val="16"/>
        </w:numPr>
        <w:suppressAutoHyphens/>
        <w:autoSpaceDE w:val="0"/>
        <w:spacing w:line="288" w:lineRule="auto"/>
        <w:ind w:left="426" w:hanging="426"/>
        <w:jc w:val="both"/>
        <w:rPr>
          <w:rFonts w:ascii="Times" w:eastAsia="Times New Roman" w:hAnsi="Times" w:cs="Times"/>
          <w:sz w:val="20"/>
          <w:szCs w:val="20"/>
          <w:lang w:eastAsia="zh-CN"/>
        </w:rPr>
      </w:pPr>
      <w:r w:rsidRPr="00103B6D">
        <w:rPr>
          <w:rFonts w:ascii="Arial" w:eastAsia="Times New Roman" w:hAnsi="Arial" w:cs="Arial"/>
          <w:sz w:val="20"/>
          <w:szCs w:val="20"/>
          <w:lang w:eastAsia="zh-CN"/>
        </w:rPr>
        <w:t xml:space="preserve">Termin wykonania zamówienia: </w:t>
      </w:r>
    </w:p>
    <w:p w:rsidR="00103B6D" w:rsidRPr="00103B6D" w:rsidRDefault="00103B6D" w:rsidP="00103B6D">
      <w:pPr>
        <w:suppressAutoHyphens/>
        <w:autoSpaceDE w:val="0"/>
        <w:spacing w:line="288" w:lineRule="auto"/>
        <w:ind w:left="720"/>
        <w:jc w:val="both"/>
        <w:rPr>
          <w:rFonts w:ascii="Times" w:eastAsia="Times New Roman" w:hAnsi="Times" w:cs="Times"/>
          <w:sz w:val="20"/>
          <w:szCs w:val="20"/>
          <w:lang w:eastAsia="zh-CN"/>
        </w:rPr>
      </w:pPr>
      <w:r w:rsidRPr="00103B6D">
        <w:rPr>
          <w:rFonts w:ascii="Arial" w:eastAsia="Times New Roman" w:hAnsi="Arial" w:cs="Arial"/>
          <w:sz w:val="20"/>
          <w:szCs w:val="20"/>
          <w:lang w:eastAsia="zh-CN"/>
        </w:rPr>
        <w:t>- rozpoczęcie: 01.01.2022 r.</w:t>
      </w:r>
    </w:p>
    <w:p w:rsidR="00103B6D" w:rsidRPr="00103B6D" w:rsidRDefault="00103B6D" w:rsidP="00103B6D">
      <w:pPr>
        <w:suppressAutoHyphens/>
        <w:autoSpaceDE w:val="0"/>
        <w:spacing w:line="288" w:lineRule="auto"/>
        <w:ind w:left="720"/>
        <w:jc w:val="both"/>
        <w:rPr>
          <w:rFonts w:ascii="Times" w:eastAsia="Times New Roman" w:hAnsi="Times" w:cs="Times"/>
          <w:sz w:val="20"/>
          <w:szCs w:val="20"/>
          <w:lang w:eastAsia="zh-CN"/>
        </w:rPr>
      </w:pPr>
      <w:r w:rsidRPr="00103B6D">
        <w:rPr>
          <w:rFonts w:ascii="Arial" w:eastAsia="Times New Roman" w:hAnsi="Arial" w:cs="Arial"/>
          <w:sz w:val="20"/>
          <w:szCs w:val="20"/>
          <w:lang w:eastAsia="zh-CN"/>
        </w:rPr>
        <w:t>- zakończenie: 31.12.2022 r.</w:t>
      </w:r>
    </w:p>
    <w:p w:rsidR="00103B6D" w:rsidRPr="00103B6D" w:rsidRDefault="00103B6D" w:rsidP="00103B6D">
      <w:pPr>
        <w:numPr>
          <w:ilvl w:val="0"/>
          <w:numId w:val="16"/>
        </w:numPr>
        <w:suppressAutoHyphens/>
        <w:spacing w:line="360" w:lineRule="auto"/>
        <w:ind w:left="426" w:hanging="426"/>
        <w:contextualSpacing/>
        <w:jc w:val="both"/>
        <w:rPr>
          <w:rFonts w:ascii="Calibri" w:eastAsia="Times New Roman" w:hAnsi="Calibri" w:cs="Calibri"/>
          <w:sz w:val="20"/>
          <w:szCs w:val="20"/>
          <w:lang w:val="pl-PL" w:eastAsia="pl-PL"/>
        </w:rPr>
      </w:pPr>
      <w:r w:rsidRPr="00103B6D">
        <w:rPr>
          <w:rFonts w:ascii="Arial" w:eastAsia="Times New Roman" w:hAnsi="Arial" w:cs="Arial"/>
          <w:sz w:val="20"/>
          <w:szCs w:val="20"/>
          <w:lang w:val="pl-PL" w:eastAsia="pl-PL"/>
        </w:rPr>
        <w:lastRenderedPageBreak/>
        <w:t xml:space="preserve">Oświadczam/y, że zapoznałem/liśmy się z treścią projektu umowy (załącznik nr 5 do SIWZ) </w:t>
      </w:r>
      <w:r w:rsidRPr="00103B6D">
        <w:rPr>
          <w:rFonts w:ascii="Arial" w:eastAsia="Times New Roman" w:hAnsi="Arial" w:cs="Arial"/>
          <w:sz w:val="20"/>
          <w:szCs w:val="20"/>
          <w:lang w:val="pl-PL" w:eastAsia="pl-PL"/>
        </w:rPr>
        <w:br/>
        <w:t xml:space="preserve">i akceptuje/my jego treść. </w:t>
      </w:r>
    </w:p>
    <w:p w:rsidR="00103B6D" w:rsidRPr="00103B6D" w:rsidRDefault="00103B6D" w:rsidP="00103B6D">
      <w:pPr>
        <w:numPr>
          <w:ilvl w:val="0"/>
          <w:numId w:val="16"/>
        </w:numPr>
        <w:suppressAutoHyphens/>
        <w:autoSpaceDE w:val="0"/>
        <w:spacing w:line="276" w:lineRule="auto"/>
        <w:ind w:left="426" w:hanging="426"/>
        <w:jc w:val="both"/>
        <w:rPr>
          <w:rFonts w:ascii="Arial" w:eastAsia="Times New Roman" w:hAnsi="Arial" w:cs="Times New Roman"/>
          <w:sz w:val="20"/>
          <w:szCs w:val="20"/>
          <w:lang w:eastAsia="zh-CN"/>
        </w:rPr>
      </w:pPr>
      <w:r w:rsidRPr="00103B6D">
        <w:rPr>
          <w:rFonts w:ascii="Arial" w:eastAsia="Times New Roman" w:hAnsi="Arial" w:cs="Arial"/>
          <w:sz w:val="20"/>
          <w:szCs w:val="20"/>
          <w:lang w:eastAsia="zh-CN"/>
        </w:rPr>
        <w:t>W przypadku wybrania mojej oferty, zobowi</w:t>
      </w:r>
      <w:r w:rsidRPr="00103B6D">
        <w:rPr>
          <w:rFonts w:ascii="Arial" w:eastAsia="TimesNewRoman" w:hAnsi="Arial" w:cs="Arial"/>
          <w:sz w:val="20"/>
          <w:szCs w:val="20"/>
          <w:lang w:eastAsia="zh-CN"/>
        </w:rPr>
        <w:t>ą</w:t>
      </w:r>
      <w:r w:rsidRPr="00103B6D">
        <w:rPr>
          <w:rFonts w:ascii="Arial" w:eastAsia="Times New Roman" w:hAnsi="Arial" w:cs="Arial"/>
          <w:sz w:val="20"/>
          <w:szCs w:val="20"/>
          <w:lang w:eastAsia="zh-CN"/>
        </w:rPr>
        <w:t>zuj</w:t>
      </w:r>
      <w:r w:rsidRPr="00103B6D">
        <w:rPr>
          <w:rFonts w:ascii="Arial" w:eastAsia="TimesNewRoman" w:hAnsi="Arial" w:cs="Arial"/>
          <w:sz w:val="20"/>
          <w:szCs w:val="20"/>
          <w:lang w:eastAsia="zh-CN"/>
        </w:rPr>
        <w:t xml:space="preserve">ę </w:t>
      </w:r>
      <w:r w:rsidRPr="00103B6D">
        <w:rPr>
          <w:rFonts w:ascii="Arial" w:eastAsia="Times New Roman" w:hAnsi="Arial" w:cs="Arial"/>
          <w:sz w:val="20"/>
          <w:szCs w:val="20"/>
          <w:lang w:eastAsia="zh-CN"/>
        </w:rPr>
        <w:t>si</w:t>
      </w:r>
      <w:r w:rsidRPr="00103B6D">
        <w:rPr>
          <w:rFonts w:ascii="Arial" w:eastAsia="TimesNewRoman" w:hAnsi="Arial" w:cs="Arial"/>
          <w:sz w:val="20"/>
          <w:szCs w:val="20"/>
          <w:lang w:eastAsia="zh-CN"/>
        </w:rPr>
        <w:t xml:space="preserve">ę </w:t>
      </w:r>
      <w:r w:rsidRPr="00103B6D">
        <w:rPr>
          <w:rFonts w:ascii="Arial" w:eastAsia="Times New Roman" w:hAnsi="Arial" w:cs="Arial"/>
          <w:sz w:val="20"/>
          <w:szCs w:val="20"/>
          <w:lang w:eastAsia="zh-CN"/>
        </w:rPr>
        <w:t>do zawarcia umowy w miejscu i terminie wskazanym przez Zamawiaj</w:t>
      </w:r>
      <w:r w:rsidRPr="00103B6D">
        <w:rPr>
          <w:rFonts w:ascii="Arial" w:eastAsia="TimesNewRoman" w:hAnsi="Arial" w:cs="Arial"/>
          <w:sz w:val="20"/>
          <w:szCs w:val="20"/>
          <w:lang w:eastAsia="zh-CN"/>
        </w:rPr>
        <w:t>ą</w:t>
      </w:r>
      <w:r w:rsidRPr="00103B6D">
        <w:rPr>
          <w:rFonts w:ascii="Arial" w:eastAsia="Times New Roman" w:hAnsi="Arial" w:cs="Arial"/>
          <w:sz w:val="20"/>
          <w:szCs w:val="20"/>
          <w:lang w:eastAsia="zh-CN"/>
        </w:rPr>
        <w:t>cego. Oświadczam/y, iż jestem/</w:t>
      </w:r>
      <w:proofErr w:type="spellStart"/>
      <w:r w:rsidRPr="00103B6D">
        <w:rPr>
          <w:rFonts w:ascii="Arial" w:eastAsia="Times New Roman" w:hAnsi="Arial" w:cs="Arial"/>
          <w:sz w:val="20"/>
          <w:szCs w:val="20"/>
          <w:lang w:eastAsia="zh-CN"/>
        </w:rPr>
        <w:t>śmy</w:t>
      </w:r>
      <w:proofErr w:type="spellEnd"/>
      <w:r w:rsidRPr="00103B6D">
        <w:rPr>
          <w:rFonts w:ascii="Arial" w:eastAsia="Times New Roman" w:hAnsi="Arial" w:cs="Arial"/>
          <w:sz w:val="20"/>
          <w:szCs w:val="20"/>
          <w:lang w:eastAsia="zh-CN"/>
        </w:rPr>
        <w:t xml:space="preserve"> świadomy/mi, że niestawienie się </w:t>
      </w:r>
      <w:r w:rsidRPr="00103B6D">
        <w:rPr>
          <w:rFonts w:ascii="Arial" w:eastAsia="Times New Roman" w:hAnsi="Arial" w:cs="Arial"/>
          <w:sz w:val="20"/>
          <w:szCs w:val="20"/>
          <w:lang w:eastAsia="zh-CN"/>
        </w:rPr>
        <w:br/>
        <w:t xml:space="preserve">w wyznaczonym  terminie będzie traktowane jako uchylenie się od zawarcia umowy w sprawie zamówienia publicznego. </w:t>
      </w:r>
    </w:p>
    <w:p w:rsidR="00103B6D" w:rsidRPr="00103B6D" w:rsidRDefault="00103B6D" w:rsidP="00103B6D">
      <w:pPr>
        <w:numPr>
          <w:ilvl w:val="0"/>
          <w:numId w:val="16"/>
        </w:numPr>
        <w:suppressAutoHyphens/>
        <w:spacing w:line="360" w:lineRule="auto"/>
        <w:ind w:left="426" w:hanging="426"/>
        <w:contextualSpacing/>
        <w:jc w:val="both"/>
        <w:rPr>
          <w:rFonts w:ascii="Calibri" w:eastAsia="Times New Roman" w:hAnsi="Calibri" w:cs="Calibri"/>
          <w:sz w:val="20"/>
          <w:szCs w:val="20"/>
          <w:lang w:val="pl-PL" w:eastAsia="pl-PL"/>
        </w:rPr>
      </w:pPr>
      <w:r w:rsidRPr="00103B6D">
        <w:rPr>
          <w:rFonts w:ascii="Arial" w:eastAsia="Times New Roman" w:hAnsi="Arial" w:cs="Arial"/>
          <w:sz w:val="20"/>
          <w:szCs w:val="20"/>
          <w:lang w:val="pl-PL" w:eastAsia="pl-PL"/>
        </w:rPr>
        <w:t>Oświadczam/y, że uważam/y się za związanych niniejszą ofertą na czas wskazany w SIWZ, tj.</w:t>
      </w:r>
      <w:r w:rsidRPr="00103B6D">
        <w:rPr>
          <w:rFonts w:ascii="Arial" w:eastAsia="Times New Roman" w:hAnsi="Arial" w:cs="Arial"/>
          <w:b/>
          <w:sz w:val="20"/>
          <w:szCs w:val="20"/>
          <w:lang w:val="pl-PL" w:eastAsia="pl-PL"/>
        </w:rPr>
        <w:t xml:space="preserve"> 30 dni</w:t>
      </w:r>
      <w:r w:rsidRPr="00103B6D">
        <w:rPr>
          <w:rFonts w:ascii="Arial" w:eastAsia="Times New Roman" w:hAnsi="Arial" w:cs="Arial"/>
          <w:sz w:val="20"/>
          <w:szCs w:val="20"/>
          <w:lang w:val="pl-PL" w:eastAsia="pl-PL"/>
        </w:rPr>
        <w:t xml:space="preserve"> od upływu terminu składania ofert.</w:t>
      </w:r>
    </w:p>
    <w:p w:rsidR="00103B6D" w:rsidRPr="00103B6D" w:rsidRDefault="00103B6D" w:rsidP="00103B6D">
      <w:pPr>
        <w:numPr>
          <w:ilvl w:val="0"/>
          <w:numId w:val="16"/>
        </w:numPr>
        <w:suppressAutoHyphens/>
        <w:spacing w:line="360" w:lineRule="auto"/>
        <w:ind w:left="426" w:hanging="426"/>
        <w:contextualSpacing/>
        <w:jc w:val="both"/>
        <w:rPr>
          <w:rFonts w:ascii="Calibri" w:eastAsia="Times New Roman" w:hAnsi="Calibri" w:cs="Calibri"/>
          <w:sz w:val="20"/>
          <w:szCs w:val="20"/>
          <w:lang w:val="pl-PL" w:eastAsia="pl-PL"/>
        </w:rPr>
      </w:pPr>
      <w:r w:rsidRPr="00103B6D">
        <w:rPr>
          <w:rFonts w:ascii="Arial" w:eastAsia="Times New Roman" w:hAnsi="Arial" w:cs="Arial"/>
          <w:sz w:val="20"/>
          <w:szCs w:val="20"/>
          <w:lang w:val="pl-PL" w:eastAsia="pl-PL"/>
        </w:rPr>
        <w:t>Oświadczam/y, że:</w:t>
      </w:r>
    </w:p>
    <w:p w:rsidR="00103B6D" w:rsidRPr="00103B6D" w:rsidRDefault="00103B6D" w:rsidP="00103B6D">
      <w:pPr>
        <w:suppressAutoHyphens/>
        <w:spacing w:line="360" w:lineRule="auto"/>
        <w:ind w:left="426"/>
        <w:contextualSpacing/>
        <w:rPr>
          <w:rFonts w:ascii="Calibri" w:eastAsia="Times New Roman" w:hAnsi="Calibri" w:cs="Calibri"/>
          <w:sz w:val="20"/>
          <w:szCs w:val="20"/>
          <w:lang w:val="pl-PL" w:eastAsia="pl-PL"/>
        </w:rPr>
      </w:pPr>
      <w:r w:rsidRPr="00103B6D">
        <w:rPr>
          <w:rFonts w:ascii="Arial" w:eastAsia="Times New Roman" w:hAnsi="Arial" w:cs="Arial"/>
          <w:b/>
          <w:sz w:val="20"/>
          <w:szCs w:val="20"/>
          <w:lang w:val="pl-PL" w:eastAsia="pl-PL"/>
        </w:rPr>
        <w:t>Nie  zamierzam/y</w:t>
      </w:r>
      <w:r w:rsidRPr="00103B6D">
        <w:rPr>
          <w:rFonts w:ascii="Arial" w:eastAsia="Times New Roman" w:hAnsi="Arial" w:cs="Arial"/>
          <w:sz w:val="20"/>
          <w:szCs w:val="20"/>
          <w:lang w:val="pl-PL" w:eastAsia="pl-PL"/>
        </w:rPr>
        <w:t xml:space="preserve"> zlecać wykonania części prac  podwykonawcom*</w:t>
      </w:r>
    </w:p>
    <w:p w:rsidR="00103B6D" w:rsidRPr="00103B6D" w:rsidRDefault="00103B6D" w:rsidP="00103B6D">
      <w:pPr>
        <w:suppressAutoHyphens/>
        <w:spacing w:line="360" w:lineRule="auto"/>
        <w:ind w:left="426"/>
        <w:contextualSpacing/>
        <w:rPr>
          <w:rFonts w:ascii="Calibri" w:eastAsia="Times New Roman" w:hAnsi="Calibri" w:cs="Calibri"/>
          <w:sz w:val="20"/>
          <w:szCs w:val="20"/>
          <w:lang w:val="pl-PL" w:eastAsia="pl-PL"/>
        </w:rPr>
      </w:pPr>
      <w:r w:rsidRPr="00103B6D">
        <w:rPr>
          <w:rFonts w:ascii="Arial" w:eastAsia="Times New Roman" w:hAnsi="Arial" w:cs="Arial"/>
          <w:b/>
          <w:sz w:val="20"/>
          <w:szCs w:val="20"/>
          <w:lang w:val="pl-PL" w:eastAsia="pl-PL"/>
        </w:rPr>
        <w:t xml:space="preserve">Zamierzam/y  </w:t>
      </w:r>
      <w:r w:rsidRPr="00103B6D">
        <w:rPr>
          <w:rFonts w:ascii="Calibri" w:eastAsia="Times New Roman" w:hAnsi="Calibri" w:cs="Calibri"/>
          <w:sz w:val="20"/>
          <w:szCs w:val="20"/>
          <w:lang w:val="pl-PL" w:eastAsia="pl-PL"/>
        </w:rPr>
        <w:t>zlecić podwykonawcom wykonanie następującego zakresu prac*:</w:t>
      </w:r>
    </w:p>
    <w:tbl>
      <w:tblPr>
        <w:tblW w:w="0" w:type="auto"/>
        <w:tblInd w:w="519" w:type="dxa"/>
        <w:tblLayout w:type="fixed"/>
        <w:tblLook w:val="0000" w:firstRow="0" w:lastRow="0" w:firstColumn="0" w:lastColumn="0" w:noHBand="0" w:noVBand="0"/>
      </w:tblPr>
      <w:tblGrid>
        <w:gridCol w:w="620"/>
        <w:gridCol w:w="4824"/>
        <w:gridCol w:w="3730"/>
      </w:tblGrid>
      <w:tr w:rsidR="00103B6D" w:rsidRPr="00103B6D" w:rsidTr="009220F2">
        <w:tc>
          <w:tcPr>
            <w:tcW w:w="620" w:type="dxa"/>
            <w:tcBorders>
              <w:top w:val="single" w:sz="4" w:space="0" w:color="000000"/>
              <w:left w:val="single" w:sz="4" w:space="0" w:color="000000"/>
              <w:bottom w:val="single" w:sz="4" w:space="0" w:color="000000"/>
            </w:tcBorders>
            <w:shd w:val="clear" w:color="auto" w:fill="auto"/>
          </w:tcPr>
          <w:p w:rsidR="00103B6D" w:rsidRPr="00103B6D" w:rsidRDefault="00103B6D" w:rsidP="00103B6D">
            <w:pPr>
              <w:suppressAutoHyphens/>
              <w:spacing w:line="360" w:lineRule="auto"/>
              <w:jc w:val="center"/>
              <w:rPr>
                <w:rFonts w:ascii="Arial" w:eastAsia="Times New Roman" w:hAnsi="Arial" w:cs="Times New Roman"/>
                <w:sz w:val="22"/>
                <w:szCs w:val="22"/>
                <w:lang w:eastAsia="zh-CN"/>
              </w:rPr>
            </w:pPr>
            <w:r w:rsidRPr="00103B6D">
              <w:rPr>
                <w:rFonts w:ascii="Arial" w:eastAsia="Times New Roman" w:hAnsi="Arial" w:cs="Arial"/>
                <w:sz w:val="22"/>
                <w:szCs w:val="22"/>
                <w:lang w:eastAsia="zh-CN"/>
              </w:rPr>
              <w:t>L.p.</w:t>
            </w:r>
          </w:p>
        </w:tc>
        <w:tc>
          <w:tcPr>
            <w:tcW w:w="4824" w:type="dxa"/>
            <w:tcBorders>
              <w:top w:val="single" w:sz="4" w:space="0" w:color="000000"/>
              <w:left w:val="single" w:sz="4" w:space="0" w:color="000000"/>
              <w:bottom w:val="single" w:sz="4" w:space="0" w:color="000000"/>
            </w:tcBorders>
            <w:shd w:val="clear" w:color="auto" w:fill="auto"/>
          </w:tcPr>
          <w:p w:rsidR="00103B6D" w:rsidRPr="00103B6D" w:rsidRDefault="00103B6D" w:rsidP="00103B6D">
            <w:pPr>
              <w:suppressAutoHyphens/>
              <w:jc w:val="center"/>
              <w:rPr>
                <w:rFonts w:ascii="Arial" w:eastAsia="Times New Roman" w:hAnsi="Arial" w:cs="Times New Roman"/>
                <w:sz w:val="22"/>
                <w:szCs w:val="22"/>
                <w:lang w:eastAsia="zh-CN"/>
              </w:rPr>
            </w:pPr>
            <w:r w:rsidRPr="00103B6D">
              <w:rPr>
                <w:rFonts w:ascii="Arial" w:eastAsia="Times New Roman" w:hAnsi="Arial" w:cs="Arial"/>
                <w:sz w:val="20"/>
                <w:szCs w:val="20"/>
                <w:lang w:eastAsia="zh-CN"/>
              </w:rPr>
              <w:t xml:space="preserve">Części zamówienia - zakres robót, jakie Wykonawca zamierza </w:t>
            </w:r>
            <w:r w:rsidRPr="00103B6D">
              <w:rPr>
                <w:rFonts w:ascii="Arial" w:eastAsia="TimesNewRomanPSMT" w:hAnsi="Arial" w:cs="Arial"/>
                <w:bCs/>
                <w:sz w:val="20"/>
                <w:szCs w:val="20"/>
                <w:lang w:eastAsia="zh-CN"/>
              </w:rPr>
              <w:t>powierzyć</w:t>
            </w:r>
            <w:r w:rsidRPr="00103B6D">
              <w:rPr>
                <w:rFonts w:ascii="Arial" w:eastAsia="Times New Roman" w:hAnsi="Arial" w:cs="Arial"/>
                <w:sz w:val="20"/>
                <w:szCs w:val="20"/>
                <w:lang w:eastAsia="zh-CN"/>
              </w:rPr>
              <w:t xml:space="preserve"> podwykonawcom</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103B6D" w:rsidRPr="00103B6D" w:rsidRDefault="00103B6D" w:rsidP="00103B6D">
            <w:pPr>
              <w:suppressAutoHyphens/>
              <w:snapToGrid w:val="0"/>
              <w:jc w:val="center"/>
              <w:rPr>
                <w:rFonts w:ascii="Arial" w:eastAsia="Times New Roman" w:hAnsi="Arial" w:cs="Arial"/>
                <w:sz w:val="20"/>
                <w:szCs w:val="20"/>
                <w:lang w:eastAsia="zh-CN"/>
              </w:rPr>
            </w:pPr>
          </w:p>
          <w:p w:rsidR="00103B6D" w:rsidRPr="00103B6D" w:rsidRDefault="00103B6D" w:rsidP="00103B6D">
            <w:pPr>
              <w:suppressAutoHyphens/>
              <w:jc w:val="center"/>
              <w:rPr>
                <w:rFonts w:ascii="Arial" w:eastAsia="Times New Roman" w:hAnsi="Arial" w:cs="Times New Roman"/>
                <w:sz w:val="22"/>
                <w:szCs w:val="22"/>
                <w:lang w:eastAsia="zh-CN"/>
              </w:rPr>
            </w:pPr>
            <w:r w:rsidRPr="00103B6D">
              <w:rPr>
                <w:rFonts w:ascii="Arial" w:eastAsia="Times New Roman" w:hAnsi="Arial" w:cs="Arial"/>
                <w:sz w:val="20"/>
                <w:szCs w:val="20"/>
                <w:lang w:eastAsia="zh-CN"/>
              </w:rPr>
              <w:t xml:space="preserve">Firma (nazwa) podwykonawcy </w:t>
            </w:r>
          </w:p>
        </w:tc>
      </w:tr>
      <w:tr w:rsidR="00103B6D" w:rsidRPr="00103B6D" w:rsidTr="009220F2">
        <w:tc>
          <w:tcPr>
            <w:tcW w:w="620" w:type="dxa"/>
            <w:tcBorders>
              <w:top w:val="single" w:sz="4" w:space="0" w:color="000000"/>
              <w:left w:val="single" w:sz="4" w:space="0" w:color="000000"/>
              <w:bottom w:val="single" w:sz="4" w:space="0" w:color="000000"/>
            </w:tcBorders>
            <w:shd w:val="clear" w:color="auto" w:fill="auto"/>
          </w:tcPr>
          <w:p w:rsidR="00103B6D" w:rsidRPr="00103B6D" w:rsidRDefault="00103B6D" w:rsidP="00103B6D">
            <w:pPr>
              <w:suppressAutoHyphens/>
              <w:spacing w:line="360" w:lineRule="auto"/>
              <w:jc w:val="center"/>
              <w:rPr>
                <w:rFonts w:ascii="Arial" w:eastAsia="Times New Roman" w:hAnsi="Arial" w:cs="Times New Roman"/>
                <w:sz w:val="22"/>
                <w:szCs w:val="22"/>
                <w:lang w:eastAsia="zh-CN"/>
              </w:rPr>
            </w:pPr>
            <w:r w:rsidRPr="00103B6D">
              <w:rPr>
                <w:rFonts w:ascii="Arial" w:eastAsia="Times New Roman" w:hAnsi="Arial" w:cs="Arial"/>
                <w:sz w:val="22"/>
                <w:szCs w:val="22"/>
                <w:lang w:eastAsia="zh-CN"/>
              </w:rPr>
              <w:t>1.</w:t>
            </w:r>
          </w:p>
        </w:tc>
        <w:tc>
          <w:tcPr>
            <w:tcW w:w="4824" w:type="dxa"/>
            <w:tcBorders>
              <w:top w:val="single" w:sz="4" w:space="0" w:color="000000"/>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sz w:val="22"/>
                <w:szCs w:val="22"/>
                <w:lang w:eastAsia="zh-CN"/>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sz w:val="22"/>
                <w:szCs w:val="22"/>
                <w:lang w:eastAsia="zh-CN"/>
              </w:rPr>
            </w:pPr>
          </w:p>
        </w:tc>
      </w:tr>
      <w:tr w:rsidR="00103B6D" w:rsidRPr="00103B6D" w:rsidTr="009220F2">
        <w:tc>
          <w:tcPr>
            <w:tcW w:w="620" w:type="dxa"/>
            <w:tcBorders>
              <w:top w:val="single" w:sz="4" w:space="0" w:color="000000"/>
              <w:left w:val="single" w:sz="4" w:space="0" w:color="000000"/>
              <w:bottom w:val="single" w:sz="4" w:space="0" w:color="000000"/>
            </w:tcBorders>
            <w:shd w:val="clear" w:color="auto" w:fill="auto"/>
          </w:tcPr>
          <w:p w:rsidR="00103B6D" w:rsidRPr="00103B6D" w:rsidRDefault="00103B6D" w:rsidP="00103B6D">
            <w:pPr>
              <w:suppressAutoHyphens/>
              <w:spacing w:line="360" w:lineRule="auto"/>
              <w:jc w:val="center"/>
              <w:rPr>
                <w:rFonts w:ascii="Arial" w:eastAsia="Times New Roman" w:hAnsi="Arial" w:cs="Times New Roman"/>
                <w:sz w:val="22"/>
                <w:szCs w:val="22"/>
                <w:lang w:eastAsia="zh-CN"/>
              </w:rPr>
            </w:pPr>
            <w:r w:rsidRPr="00103B6D">
              <w:rPr>
                <w:rFonts w:ascii="Arial" w:eastAsia="Times New Roman" w:hAnsi="Arial" w:cs="Arial"/>
                <w:sz w:val="22"/>
                <w:szCs w:val="22"/>
                <w:lang w:eastAsia="zh-CN"/>
              </w:rPr>
              <w:t>2.</w:t>
            </w:r>
          </w:p>
        </w:tc>
        <w:tc>
          <w:tcPr>
            <w:tcW w:w="4824" w:type="dxa"/>
            <w:tcBorders>
              <w:top w:val="single" w:sz="4" w:space="0" w:color="000000"/>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sz w:val="22"/>
                <w:szCs w:val="22"/>
                <w:lang w:eastAsia="zh-CN"/>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sz w:val="22"/>
                <w:szCs w:val="22"/>
                <w:lang w:eastAsia="zh-CN"/>
              </w:rPr>
            </w:pPr>
          </w:p>
        </w:tc>
      </w:tr>
      <w:tr w:rsidR="00103B6D" w:rsidRPr="00103B6D" w:rsidTr="009220F2">
        <w:tc>
          <w:tcPr>
            <w:tcW w:w="620" w:type="dxa"/>
            <w:tcBorders>
              <w:top w:val="single" w:sz="4" w:space="0" w:color="000000"/>
              <w:left w:val="single" w:sz="4" w:space="0" w:color="000000"/>
              <w:bottom w:val="single" w:sz="4" w:space="0" w:color="000000"/>
            </w:tcBorders>
            <w:shd w:val="clear" w:color="auto" w:fill="auto"/>
          </w:tcPr>
          <w:p w:rsidR="00103B6D" w:rsidRPr="00103B6D" w:rsidRDefault="00103B6D" w:rsidP="00103B6D">
            <w:pPr>
              <w:suppressAutoHyphens/>
              <w:spacing w:line="360" w:lineRule="auto"/>
              <w:jc w:val="center"/>
              <w:rPr>
                <w:rFonts w:ascii="Arial" w:eastAsia="Times New Roman" w:hAnsi="Arial" w:cs="Times New Roman"/>
                <w:sz w:val="22"/>
                <w:szCs w:val="22"/>
                <w:lang w:eastAsia="zh-CN"/>
              </w:rPr>
            </w:pPr>
            <w:r w:rsidRPr="00103B6D">
              <w:rPr>
                <w:rFonts w:ascii="Arial" w:eastAsia="Times New Roman" w:hAnsi="Arial" w:cs="Arial"/>
                <w:sz w:val="22"/>
                <w:szCs w:val="22"/>
                <w:lang w:eastAsia="zh-CN"/>
              </w:rPr>
              <w:t>3.</w:t>
            </w:r>
          </w:p>
        </w:tc>
        <w:tc>
          <w:tcPr>
            <w:tcW w:w="4824" w:type="dxa"/>
            <w:tcBorders>
              <w:top w:val="single" w:sz="4" w:space="0" w:color="000000"/>
              <w:left w:val="single" w:sz="4" w:space="0" w:color="000000"/>
              <w:bottom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sz w:val="22"/>
                <w:szCs w:val="22"/>
                <w:lang w:eastAsia="zh-CN"/>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rsidR="00103B6D" w:rsidRPr="00103B6D" w:rsidRDefault="00103B6D" w:rsidP="00103B6D">
            <w:pPr>
              <w:suppressAutoHyphens/>
              <w:snapToGrid w:val="0"/>
              <w:spacing w:line="360" w:lineRule="auto"/>
              <w:rPr>
                <w:rFonts w:ascii="Arial" w:eastAsia="Times New Roman" w:hAnsi="Arial" w:cs="Arial"/>
                <w:sz w:val="22"/>
                <w:szCs w:val="22"/>
                <w:lang w:eastAsia="zh-CN"/>
              </w:rPr>
            </w:pPr>
          </w:p>
        </w:tc>
      </w:tr>
    </w:tbl>
    <w:p w:rsidR="00103B6D" w:rsidRPr="00103B6D" w:rsidRDefault="00103B6D" w:rsidP="00103B6D">
      <w:pPr>
        <w:suppressAutoHyphens/>
        <w:spacing w:line="360" w:lineRule="auto"/>
        <w:ind w:left="426"/>
        <w:contextualSpacing/>
        <w:jc w:val="both"/>
        <w:rPr>
          <w:rFonts w:ascii="Arial" w:eastAsia="Times New Roman" w:hAnsi="Arial" w:cs="Arial"/>
          <w:sz w:val="22"/>
          <w:szCs w:val="22"/>
          <w:lang w:val="pl-PL" w:eastAsia="pl-PL"/>
        </w:rPr>
      </w:pPr>
    </w:p>
    <w:p w:rsidR="00103B6D" w:rsidRPr="00103B6D" w:rsidRDefault="00103B6D" w:rsidP="00103B6D">
      <w:pPr>
        <w:numPr>
          <w:ilvl w:val="0"/>
          <w:numId w:val="16"/>
        </w:numPr>
        <w:suppressAutoHyphens/>
        <w:spacing w:line="276" w:lineRule="auto"/>
        <w:ind w:left="426" w:hanging="426"/>
        <w:contextualSpacing/>
        <w:jc w:val="both"/>
        <w:rPr>
          <w:rFonts w:ascii="Calibri" w:eastAsia="Times New Roman" w:hAnsi="Calibri" w:cs="Calibri"/>
          <w:sz w:val="20"/>
          <w:szCs w:val="20"/>
          <w:lang w:val="pl-PL" w:eastAsia="pl-PL"/>
        </w:rPr>
      </w:pPr>
      <w:r w:rsidRPr="00103B6D">
        <w:rPr>
          <w:rFonts w:ascii="Arial" w:eastAsia="Times New Roman" w:hAnsi="Arial" w:cs="Arial"/>
          <w:sz w:val="20"/>
          <w:szCs w:val="20"/>
          <w:lang w:val="pl-PL" w:eastAsia="pl-PL"/>
        </w:rPr>
        <w:t xml:space="preserve">Oświadczam/y, że wybór oferty: </w:t>
      </w:r>
    </w:p>
    <w:p w:rsidR="00103B6D" w:rsidRPr="00103B6D" w:rsidRDefault="00103B6D" w:rsidP="00103B6D">
      <w:pPr>
        <w:suppressAutoHyphens/>
        <w:spacing w:line="276" w:lineRule="auto"/>
        <w:ind w:left="426"/>
        <w:contextualSpacing/>
        <w:jc w:val="both"/>
        <w:rPr>
          <w:rFonts w:ascii="Calibri" w:eastAsia="Times New Roman" w:hAnsi="Calibri" w:cs="Calibri"/>
          <w:sz w:val="20"/>
          <w:szCs w:val="20"/>
          <w:lang w:val="pl-PL" w:eastAsia="pl-PL"/>
        </w:rPr>
      </w:pPr>
      <w:r w:rsidRPr="00103B6D">
        <w:rPr>
          <w:rFonts w:ascii="Arial" w:eastAsia="Times New Roman" w:hAnsi="Arial" w:cs="Arial"/>
          <w:b/>
          <w:sz w:val="20"/>
          <w:szCs w:val="20"/>
          <w:lang w:val="pl-PL" w:eastAsia="pl-PL"/>
        </w:rPr>
        <w:t>nie będzie</w:t>
      </w:r>
      <w:r w:rsidRPr="00103B6D">
        <w:rPr>
          <w:rFonts w:ascii="Arial" w:eastAsia="Times New Roman" w:hAnsi="Arial" w:cs="Arial"/>
          <w:sz w:val="20"/>
          <w:szCs w:val="20"/>
          <w:lang w:val="pl-PL" w:eastAsia="pl-PL"/>
        </w:rPr>
        <w:t xml:space="preserve"> </w:t>
      </w:r>
      <w:r w:rsidRPr="00103B6D">
        <w:rPr>
          <w:rFonts w:ascii="Arial" w:eastAsia="Times New Roman" w:hAnsi="Arial" w:cs="Arial"/>
          <w:b/>
          <w:sz w:val="20"/>
          <w:szCs w:val="20"/>
          <w:lang w:val="pl-PL" w:eastAsia="pl-PL"/>
        </w:rPr>
        <w:t>prowadzić do powstania u Zamawiającego obowiązku podatkowego*</w:t>
      </w:r>
    </w:p>
    <w:p w:rsidR="00103B6D" w:rsidRPr="00103B6D" w:rsidRDefault="00103B6D" w:rsidP="00103B6D">
      <w:pPr>
        <w:suppressAutoHyphens/>
        <w:spacing w:line="276" w:lineRule="auto"/>
        <w:ind w:left="425"/>
        <w:contextualSpacing/>
        <w:jc w:val="both"/>
        <w:rPr>
          <w:rFonts w:ascii="Calibri" w:eastAsia="Times New Roman" w:hAnsi="Calibri" w:cs="Calibri"/>
          <w:sz w:val="20"/>
          <w:szCs w:val="20"/>
          <w:lang w:val="pl-PL" w:eastAsia="pl-PL"/>
        </w:rPr>
      </w:pPr>
      <w:r w:rsidRPr="00103B6D">
        <w:rPr>
          <w:rFonts w:ascii="Arial" w:eastAsia="Times New Roman" w:hAnsi="Arial" w:cs="Arial"/>
          <w:b/>
          <w:sz w:val="20"/>
          <w:szCs w:val="20"/>
          <w:lang w:val="pl-PL" w:eastAsia="pl-PL"/>
        </w:rPr>
        <w:t>będzie</w:t>
      </w:r>
      <w:r w:rsidRPr="00103B6D">
        <w:rPr>
          <w:rFonts w:ascii="Arial" w:eastAsia="Times New Roman" w:hAnsi="Arial" w:cs="Arial"/>
          <w:sz w:val="20"/>
          <w:szCs w:val="20"/>
          <w:lang w:val="pl-PL" w:eastAsia="pl-PL"/>
        </w:rPr>
        <w:t xml:space="preserve"> </w:t>
      </w:r>
      <w:r w:rsidRPr="00103B6D">
        <w:rPr>
          <w:rFonts w:ascii="Arial" w:eastAsia="Times New Roman" w:hAnsi="Arial" w:cs="Arial"/>
          <w:b/>
          <w:sz w:val="20"/>
          <w:szCs w:val="20"/>
          <w:lang w:val="pl-PL" w:eastAsia="pl-PL"/>
        </w:rPr>
        <w:t>prowadzić do powstania u Zamawiającego obowiązku podatkowego*.</w:t>
      </w:r>
    </w:p>
    <w:p w:rsidR="00103B6D" w:rsidRPr="00103B6D" w:rsidRDefault="00103B6D" w:rsidP="00103B6D">
      <w:pPr>
        <w:suppressAutoHyphens/>
        <w:spacing w:line="276" w:lineRule="auto"/>
        <w:ind w:left="425" w:right="23"/>
        <w:contextualSpacing/>
        <w:jc w:val="both"/>
        <w:rPr>
          <w:rFonts w:ascii="Calibri" w:eastAsia="Times New Roman" w:hAnsi="Calibri" w:cs="Calibri"/>
          <w:sz w:val="20"/>
          <w:szCs w:val="20"/>
          <w:lang w:eastAsia="pl-PL"/>
        </w:rPr>
      </w:pPr>
      <w:r w:rsidRPr="00103B6D">
        <w:rPr>
          <w:rFonts w:ascii="Arial" w:eastAsia="Times New Roman" w:hAnsi="Arial" w:cs="Arial"/>
          <w:sz w:val="20"/>
          <w:szCs w:val="20"/>
          <w:lang w:val="pl-PL" w:eastAsia="pl-PL"/>
        </w:rPr>
        <w:t>i w tym zakresie wskazujemy nazwę (rodzaj) towaru lub usługi, których dostawa lub świadczenie będzie prowadzić do jego powstania, oraz wskazujemy jego wartość bez kwoty podatku: ………………………………………………………………………………………………</w:t>
      </w:r>
      <w:r w:rsidRPr="00103B6D">
        <w:rPr>
          <w:rFonts w:ascii="Arial" w:eastAsia="Times New Roman" w:hAnsi="Arial" w:cs="Arial"/>
          <w:sz w:val="20"/>
          <w:szCs w:val="20"/>
          <w:lang w:eastAsia="pl-PL"/>
        </w:rPr>
        <w:t>…………………………</w:t>
      </w:r>
      <w:r w:rsidRPr="00103B6D">
        <w:rPr>
          <w:rFonts w:ascii="Arial" w:eastAsia="Arial" w:hAnsi="Arial" w:cs="Arial"/>
          <w:sz w:val="20"/>
          <w:szCs w:val="20"/>
          <w:lang w:val="pl-PL" w:eastAsia="pl-PL"/>
        </w:rPr>
        <w:t>……………………………………………………………………………………………………</w:t>
      </w:r>
      <w:r w:rsidRPr="00103B6D">
        <w:rPr>
          <w:rFonts w:ascii="Arial" w:eastAsia="Times New Roman" w:hAnsi="Arial" w:cs="Arial"/>
          <w:sz w:val="20"/>
          <w:szCs w:val="20"/>
          <w:lang w:val="pl-PL" w:eastAsia="pl-PL"/>
        </w:rPr>
        <w:t>…</w:t>
      </w:r>
      <w:r>
        <w:rPr>
          <w:rFonts w:ascii="Arial" w:eastAsia="Times New Roman" w:hAnsi="Arial" w:cs="Arial"/>
          <w:sz w:val="20"/>
          <w:szCs w:val="20"/>
          <w:lang w:eastAsia="pl-PL"/>
        </w:rPr>
        <w:t>………</w:t>
      </w:r>
    </w:p>
    <w:p w:rsidR="00103B6D" w:rsidRPr="00103B6D" w:rsidRDefault="00103B6D" w:rsidP="00103B6D">
      <w:pPr>
        <w:numPr>
          <w:ilvl w:val="0"/>
          <w:numId w:val="16"/>
        </w:numPr>
        <w:suppressAutoHyphens/>
        <w:spacing w:line="360" w:lineRule="auto"/>
        <w:ind w:left="426" w:right="23" w:hanging="426"/>
        <w:contextualSpacing/>
        <w:jc w:val="both"/>
        <w:rPr>
          <w:rFonts w:ascii="Calibri" w:eastAsia="Times New Roman" w:hAnsi="Calibri" w:cs="Calibri"/>
          <w:sz w:val="20"/>
          <w:szCs w:val="20"/>
          <w:lang w:val="pl-PL" w:eastAsia="pl-PL"/>
        </w:rPr>
      </w:pPr>
      <w:r w:rsidRPr="00103B6D">
        <w:rPr>
          <w:rFonts w:ascii="Arial" w:eastAsia="Times New Roman" w:hAnsi="Arial" w:cs="Arial"/>
          <w:sz w:val="20"/>
          <w:szCs w:val="20"/>
          <w:lang w:val="pl-PL" w:eastAsia="pl-PL"/>
        </w:rPr>
        <w:t>Ofertę składam/y na  ……. kolejno ponumerowanych stronach.</w:t>
      </w:r>
    </w:p>
    <w:p w:rsidR="00103B6D" w:rsidRPr="00103B6D" w:rsidRDefault="00103B6D" w:rsidP="00103B6D">
      <w:pPr>
        <w:numPr>
          <w:ilvl w:val="0"/>
          <w:numId w:val="16"/>
        </w:numPr>
        <w:suppressAutoHyphens/>
        <w:spacing w:line="360" w:lineRule="auto"/>
        <w:ind w:left="426" w:right="23" w:hanging="426"/>
        <w:contextualSpacing/>
        <w:jc w:val="both"/>
        <w:rPr>
          <w:rFonts w:ascii="Calibri" w:eastAsia="Times New Roman" w:hAnsi="Calibri" w:cs="Calibri"/>
          <w:sz w:val="20"/>
          <w:szCs w:val="20"/>
          <w:lang w:val="pl-PL" w:eastAsia="pl-PL"/>
        </w:rPr>
      </w:pPr>
      <w:r w:rsidRPr="00103B6D">
        <w:rPr>
          <w:rFonts w:ascii="Arial" w:eastAsia="Times New Roman" w:hAnsi="Arial" w:cs="Arial"/>
          <w:sz w:val="20"/>
          <w:szCs w:val="20"/>
          <w:lang w:val="pl-PL" w:eastAsia="pl-PL"/>
        </w:rPr>
        <w:t>Dokumenty stanowiące tajemnicę przedsiębiorstwa zawarte są na stronach oferty o numerach od …… do ……… .*</w:t>
      </w:r>
    </w:p>
    <w:p w:rsidR="00103B6D" w:rsidRPr="00103B6D" w:rsidRDefault="00103B6D" w:rsidP="00103B6D">
      <w:pPr>
        <w:numPr>
          <w:ilvl w:val="0"/>
          <w:numId w:val="16"/>
        </w:numPr>
        <w:suppressAutoHyphens/>
        <w:spacing w:line="360" w:lineRule="auto"/>
        <w:ind w:left="426" w:right="23" w:hanging="426"/>
        <w:contextualSpacing/>
        <w:jc w:val="both"/>
        <w:rPr>
          <w:rFonts w:ascii="Arial" w:eastAsia="Times New Roman" w:hAnsi="Arial" w:cs="Arial"/>
          <w:sz w:val="20"/>
          <w:szCs w:val="20"/>
          <w:lang w:val="pl-PL" w:eastAsia="pl-PL"/>
        </w:rPr>
      </w:pPr>
      <w:r w:rsidRPr="00103B6D">
        <w:rPr>
          <w:rFonts w:ascii="Arial" w:eastAsia="Times New Roman" w:hAnsi="Arial" w:cs="Arial"/>
          <w:sz w:val="20"/>
          <w:szCs w:val="20"/>
          <w:lang w:val="pl-PL"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103B6D" w:rsidRPr="00103B6D" w:rsidRDefault="00103B6D" w:rsidP="00103B6D">
      <w:pPr>
        <w:numPr>
          <w:ilvl w:val="0"/>
          <w:numId w:val="16"/>
        </w:numPr>
        <w:suppressAutoHyphens/>
        <w:spacing w:line="360" w:lineRule="auto"/>
        <w:ind w:left="426" w:right="23" w:hanging="426"/>
        <w:contextualSpacing/>
        <w:jc w:val="both"/>
        <w:rPr>
          <w:rFonts w:ascii="Calibri" w:eastAsia="Times New Roman" w:hAnsi="Calibri" w:cs="Calibri"/>
          <w:sz w:val="20"/>
          <w:szCs w:val="20"/>
          <w:lang w:val="pl-PL" w:eastAsia="pl-PL"/>
        </w:rPr>
      </w:pPr>
      <w:r w:rsidRPr="00103B6D">
        <w:rPr>
          <w:rFonts w:ascii="Arial" w:eastAsia="Times New Roman" w:hAnsi="Arial" w:cs="Arial"/>
          <w:bCs/>
          <w:sz w:val="20"/>
          <w:szCs w:val="20"/>
          <w:lang w:val="pl-PL" w:eastAsia="pl-PL"/>
        </w:rPr>
        <w:t>Załącznikami do niniejszej oferty są:</w:t>
      </w:r>
    </w:p>
    <w:p w:rsidR="00103B6D" w:rsidRPr="00103B6D" w:rsidRDefault="00103B6D" w:rsidP="00103B6D">
      <w:pPr>
        <w:suppressAutoHyphens/>
        <w:spacing w:line="360" w:lineRule="auto"/>
        <w:ind w:left="426" w:right="23"/>
        <w:contextualSpacing/>
        <w:jc w:val="both"/>
        <w:rPr>
          <w:rFonts w:ascii="Calibri" w:eastAsia="Times New Roman" w:hAnsi="Calibri" w:cs="Calibri"/>
          <w:sz w:val="20"/>
          <w:szCs w:val="20"/>
          <w:lang w:val="pl-PL" w:eastAsia="pl-PL"/>
        </w:rPr>
      </w:pPr>
      <w:r w:rsidRPr="00103B6D">
        <w:rPr>
          <w:rFonts w:ascii="Arial" w:eastAsia="Arial" w:hAnsi="Arial" w:cs="Arial"/>
          <w:bCs/>
          <w:sz w:val="20"/>
          <w:szCs w:val="20"/>
          <w:lang w:val="pl-PL" w:eastAsia="pl-PL"/>
        </w:rPr>
        <w:t>…………………………………</w:t>
      </w:r>
      <w:r w:rsidR="009A77DD">
        <w:rPr>
          <w:rFonts w:ascii="Arial" w:eastAsia="Arial" w:hAnsi="Arial" w:cs="Arial"/>
          <w:bCs/>
          <w:sz w:val="20"/>
          <w:szCs w:val="20"/>
          <w:lang w:val="pl-PL" w:eastAsia="pl-PL"/>
        </w:rPr>
        <w:t>…………………………………………………………………………………</w:t>
      </w:r>
      <w:bookmarkStart w:id="0" w:name="_GoBack"/>
      <w:bookmarkEnd w:id="0"/>
    </w:p>
    <w:p w:rsidR="00103B6D" w:rsidRPr="00103B6D" w:rsidRDefault="00103B6D" w:rsidP="00103B6D">
      <w:pPr>
        <w:suppressAutoHyphens/>
        <w:spacing w:line="360" w:lineRule="auto"/>
        <w:rPr>
          <w:rFonts w:ascii="Arial" w:eastAsia="Times New Roman" w:hAnsi="Arial" w:cs="Times New Roman"/>
          <w:sz w:val="20"/>
          <w:szCs w:val="20"/>
          <w:lang w:eastAsia="zh-CN"/>
        </w:rPr>
      </w:pPr>
      <w:r w:rsidRPr="00103B6D">
        <w:rPr>
          <w:rFonts w:ascii="Arial" w:eastAsia="Arial" w:hAnsi="Arial" w:cs="Arial"/>
          <w:sz w:val="20"/>
          <w:szCs w:val="20"/>
          <w:lang w:eastAsia="zh-CN"/>
        </w:rPr>
        <w:t>…</w:t>
      </w:r>
      <w:r w:rsidRPr="00103B6D">
        <w:rPr>
          <w:rFonts w:ascii="Arial" w:eastAsia="Times New Roman" w:hAnsi="Arial" w:cs="Arial"/>
          <w:sz w:val="20"/>
          <w:szCs w:val="20"/>
          <w:lang w:eastAsia="zh-CN"/>
        </w:rPr>
        <w:t>....................................... , dnia …..................................</w:t>
      </w:r>
    </w:p>
    <w:p w:rsidR="00103B6D" w:rsidRPr="00103B6D" w:rsidRDefault="00103B6D" w:rsidP="00103B6D">
      <w:pPr>
        <w:suppressAutoHyphens/>
        <w:spacing w:line="360" w:lineRule="auto"/>
        <w:ind w:left="426" w:hanging="426"/>
        <w:rPr>
          <w:rFonts w:ascii="Arial" w:eastAsia="Times New Roman" w:hAnsi="Arial" w:cs="Arial"/>
          <w:sz w:val="16"/>
          <w:szCs w:val="16"/>
          <w:lang w:eastAsia="zh-CN"/>
        </w:rPr>
      </w:pPr>
    </w:p>
    <w:p w:rsidR="00103B6D" w:rsidRPr="00103B6D" w:rsidRDefault="00103B6D" w:rsidP="00103B6D">
      <w:pPr>
        <w:suppressAutoHyphens/>
        <w:spacing w:line="360" w:lineRule="auto"/>
        <w:ind w:left="426" w:hanging="426"/>
        <w:rPr>
          <w:rFonts w:ascii="Arial" w:eastAsia="Times New Roman" w:hAnsi="Arial" w:cs="Arial"/>
          <w:sz w:val="16"/>
          <w:szCs w:val="16"/>
          <w:lang w:eastAsia="zh-CN"/>
        </w:rPr>
      </w:pPr>
    </w:p>
    <w:p w:rsidR="00103B6D" w:rsidRPr="00103B6D" w:rsidRDefault="00103B6D" w:rsidP="00103B6D">
      <w:pPr>
        <w:suppressAutoHyphens/>
        <w:spacing w:line="360" w:lineRule="auto"/>
        <w:ind w:left="426" w:hanging="426"/>
        <w:rPr>
          <w:rFonts w:ascii="Arial" w:eastAsia="Times New Roman" w:hAnsi="Arial" w:cs="Arial"/>
          <w:sz w:val="16"/>
          <w:szCs w:val="16"/>
          <w:lang w:eastAsia="zh-CN"/>
        </w:rPr>
      </w:pPr>
    </w:p>
    <w:p w:rsidR="00103B6D" w:rsidRPr="00103B6D" w:rsidRDefault="00103B6D" w:rsidP="00103B6D">
      <w:pPr>
        <w:suppressAutoHyphens/>
        <w:spacing w:line="360" w:lineRule="auto"/>
        <w:ind w:left="426" w:hanging="426"/>
        <w:rPr>
          <w:rFonts w:ascii="Arial" w:eastAsia="Times New Roman" w:hAnsi="Arial" w:cs="Arial"/>
          <w:sz w:val="16"/>
          <w:szCs w:val="16"/>
          <w:lang w:eastAsia="zh-CN"/>
        </w:rPr>
      </w:pPr>
    </w:p>
    <w:p w:rsidR="00103B6D" w:rsidRPr="00103B6D" w:rsidRDefault="00103B6D" w:rsidP="00103B6D">
      <w:pPr>
        <w:suppressAutoHyphens/>
        <w:spacing w:line="360" w:lineRule="auto"/>
        <w:ind w:left="426" w:hanging="426"/>
        <w:rPr>
          <w:rFonts w:ascii="Arial" w:eastAsia="Times New Roman" w:hAnsi="Arial" w:cs="Arial"/>
          <w:sz w:val="16"/>
          <w:szCs w:val="16"/>
          <w:lang w:eastAsia="zh-CN"/>
        </w:rPr>
      </w:pPr>
    </w:p>
    <w:p w:rsidR="00103B6D" w:rsidRPr="00103B6D" w:rsidRDefault="00103B6D" w:rsidP="00103B6D">
      <w:pPr>
        <w:suppressAutoHyphens/>
        <w:spacing w:line="360" w:lineRule="auto"/>
        <w:ind w:left="426" w:hanging="426"/>
        <w:rPr>
          <w:rFonts w:ascii="Arial" w:eastAsia="Times New Roman" w:hAnsi="Arial" w:cs="Arial"/>
          <w:sz w:val="16"/>
          <w:szCs w:val="16"/>
          <w:lang w:eastAsia="zh-CN"/>
        </w:rPr>
      </w:pPr>
    </w:p>
    <w:p w:rsidR="00103B6D" w:rsidRPr="00103B6D" w:rsidRDefault="00103B6D" w:rsidP="00103B6D">
      <w:pPr>
        <w:suppressAutoHyphens/>
        <w:spacing w:line="360" w:lineRule="auto"/>
        <w:ind w:left="426" w:hanging="426"/>
        <w:rPr>
          <w:rFonts w:ascii="Arial" w:eastAsia="Times New Roman" w:hAnsi="Arial" w:cs="Arial"/>
          <w:sz w:val="16"/>
          <w:szCs w:val="16"/>
          <w:lang w:eastAsia="zh-CN"/>
        </w:rPr>
      </w:pPr>
    </w:p>
    <w:p w:rsidR="00103B6D" w:rsidRPr="00103B6D" w:rsidRDefault="00103B6D" w:rsidP="00103B6D">
      <w:pPr>
        <w:suppressAutoHyphens/>
        <w:spacing w:line="360" w:lineRule="auto"/>
        <w:ind w:left="426" w:hanging="426"/>
        <w:rPr>
          <w:rFonts w:ascii="Arial" w:eastAsia="Times New Roman" w:hAnsi="Arial" w:cs="Arial"/>
          <w:sz w:val="16"/>
          <w:szCs w:val="16"/>
          <w:lang w:eastAsia="zh-CN"/>
        </w:rPr>
      </w:pPr>
      <w:r w:rsidRPr="00103B6D">
        <w:rPr>
          <w:rFonts w:ascii="Arial" w:eastAsia="Times New Roman" w:hAnsi="Arial" w:cs="Arial"/>
          <w:sz w:val="16"/>
          <w:szCs w:val="16"/>
          <w:lang w:eastAsia="zh-CN"/>
        </w:rPr>
        <w:t xml:space="preserve">* </w:t>
      </w:r>
      <w:r w:rsidRPr="00103B6D">
        <w:rPr>
          <w:rFonts w:ascii="Arial" w:eastAsia="Times New Roman" w:hAnsi="Arial" w:cs="Arial"/>
          <w:sz w:val="16"/>
          <w:szCs w:val="16"/>
          <w:lang w:eastAsia="zh-CN"/>
        </w:rPr>
        <w:tab/>
        <w:t>niepotrzebne skreślić</w:t>
      </w:r>
    </w:p>
    <w:p w:rsidR="00103B6D" w:rsidRPr="00103B6D" w:rsidRDefault="00103B6D" w:rsidP="00103B6D">
      <w:pPr>
        <w:rPr>
          <w:rFonts w:ascii="Arial" w:eastAsia="Times New Roman" w:hAnsi="Arial" w:cs="Arial"/>
          <w:sz w:val="16"/>
          <w:szCs w:val="16"/>
          <w:lang w:eastAsia="pl-PL"/>
        </w:rPr>
      </w:pPr>
      <w:r w:rsidRPr="00103B6D">
        <w:rPr>
          <w:rFonts w:ascii="Arial" w:eastAsia="Times New Roman" w:hAnsi="Arial" w:cs="Arial"/>
          <w:sz w:val="16"/>
          <w:szCs w:val="16"/>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w:t>
      </w:r>
    </w:p>
    <w:p w:rsidR="00103B6D" w:rsidRPr="00103B6D" w:rsidRDefault="00103B6D" w:rsidP="00103B6D">
      <w:pPr>
        <w:rPr>
          <w:rFonts w:ascii="Arial" w:eastAsia="Times New Roman" w:hAnsi="Arial" w:cs="Arial"/>
          <w:sz w:val="16"/>
          <w:szCs w:val="16"/>
          <w:lang w:eastAsia="pl-PL"/>
        </w:rPr>
      </w:pPr>
      <w:r w:rsidRPr="00103B6D">
        <w:rPr>
          <w:rFonts w:ascii="Arial" w:eastAsia="Times New Roman" w:hAnsi="Arial" w:cs="Arial"/>
          <w:sz w:val="16"/>
          <w:szCs w:val="16"/>
          <w:lang w:eastAsia="pl-PL"/>
        </w:rPr>
        <w:t>np. przez jego wykreślenie)</w:t>
      </w:r>
    </w:p>
    <w:p w:rsidR="00103B6D" w:rsidRDefault="00103B6D" w:rsidP="00F91CC8">
      <w:pPr>
        <w:pStyle w:val="Tekstpodstawowy"/>
        <w:rPr>
          <w:rFonts w:ascii="Arial" w:hAnsi="Arial" w:cs="Arial"/>
          <w:sz w:val="18"/>
          <w:szCs w:val="18"/>
        </w:rPr>
      </w:pPr>
    </w:p>
    <w:p w:rsidR="00103B6D" w:rsidRDefault="00103B6D" w:rsidP="00F91CC8">
      <w:pPr>
        <w:pStyle w:val="Tekstpodstawowy"/>
        <w:rPr>
          <w:rFonts w:ascii="Arial" w:hAnsi="Arial" w:cs="Arial"/>
          <w:sz w:val="18"/>
          <w:szCs w:val="18"/>
        </w:rPr>
      </w:pPr>
    </w:p>
    <w:p w:rsidR="00103B6D" w:rsidRDefault="00103B6D" w:rsidP="00F91CC8">
      <w:pPr>
        <w:pStyle w:val="Tekstpodstawowy"/>
        <w:rPr>
          <w:rFonts w:ascii="Arial" w:hAnsi="Arial" w:cs="Arial"/>
          <w:sz w:val="18"/>
          <w:szCs w:val="18"/>
        </w:rPr>
      </w:pPr>
    </w:p>
    <w:p w:rsidR="00103B6D" w:rsidRDefault="00103B6D" w:rsidP="00103B6D">
      <w:pPr>
        <w:pStyle w:val="Tekstpodstawowy"/>
        <w:tabs>
          <w:tab w:val="left" w:pos="2993"/>
        </w:tabs>
        <w:rPr>
          <w:rFonts w:ascii="Arial" w:hAnsi="Arial" w:cs="Arial"/>
          <w:sz w:val="18"/>
          <w:szCs w:val="18"/>
        </w:rPr>
      </w:pPr>
    </w:p>
    <w:p w:rsidR="00103B6D" w:rsidRDefault="00103B6D" w:rsidP="00103B6D">
      <w:pPr>
        <w:pStyle w:val="Tekstpodstawowy"/>
        <w:tabs>
          <w:tab w:val="left" w:pos="2993"/>
        </w:tabs>
        <w:rPr>
          <w:rFonts w:ascii="Arial" w:hAnsi="Arial" w:cs="Arial"/>
          <w:sz w:val="18"/>
          <w:szCs w:val="18"/>
        </w:rPr>
      </w:pPr>
    </w:p>
    <w:p w:rsidR="001B3818" w:rsidRPr="001B3818" w:rsidRDefault="00103B6D" w:rsidP="001B3818">
      <w:pPr>
        <w:suppressAutoHyphens/>
        <w:jc w:val="right"/>
        <w:rPr>
          <w:rFonts w:ascii="Arial" w:eastAsia="Times New Roman" w:hAnsi="Arial" w:cs="Times New Roman"/>
          <w:sz w:val="22"/>
          <w:szCs w:val="22"/>
          <w:lang w:eastAsia="zh-CN"/>
        </w:rPr>
      </w:pPr>
      <w:r>
        <w:rPr>
          <w:rFonts w:ascii="Arial" w:eastAsia="Times New Roman" w:hAnsi="Arial" w:cs="Arial"/>
          <w:i/>
          <w:sz w:val="22"/>
          <w:szCs w:val="22"/>
          <w:lang w:eastAsia="zh-CN"/>
        </w:rPr>
        <w:t>Załącznik nr 5 do S</w:t>
      </w:r>
      <w:r w:rsidR="001B3818" w:rsidRPr="001B3818">
        <w:rPr>
          <w:rFonts w:ascii="Arial" w:eastAsia="Times New Roman" w:hAnsi="Arial" w:cs="Arial"/>
          <w:i/>
          <w:sz w:val="22"/>
          <w:szCs w:val="22"/>
          <w:lang w:eastAsia="zh-CN"/>
        </w:rPr>
        <w:t>WZ</w:t>
      </w:r>
    </w:p>
    <w:p w:rsidR="001B3818" w:rsidRPr="001B3818" w:rsidRDefault="001B3818" w:rsidP="001B3818">
      <w:pPr>
        <w:keepNext/>
        <w:widowControl w:val="0"/>
        <w:numPr>
          <w:ilvl w:val="3"/>
          <w:numId w:val="0"/>
        </w:numPr>
        <w:tabs>
          <w:tab w:val="num" w:pos="0"/>
        </w:tabs>
        <w:suppressAutoHyphens/>
        <w:autoSpaceDE w:val="0"/>
        <w:jc w:val="right"/>
        <w:outlineLvl w:val="3"/>
        <w:rPr>
          <w:rFonts w:ascii="Arial" w:eastAsia="Times New Roman" w:hAnsi="Arial" w:cs="Arial"/>
          <w:i/>
          <w:sz w:val="22"/>
          <w:szCs w:val="22"/>
          <w:lang w:eastAsia="zh-CN"/>
        </w:rPr>
      </w:pP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bCs/>
          <w:color w:val="000000"/>
          <w:sz w:val="22"/>
          <w:szCs w:val="22"/>
          <w:lang w:eastAsia="zh-CN"/>
        </w:rPr>
        <w:t>PROJEKT UMOWY Nr…………, dalej jako „Umowa”</w:t>
      </w:r>
    </w:p>
    <w:p w:rsidR="001B3818" w:rsidRPr="001B3818" w:rsidRDefault="001B3818" w:rsidP="001B3818">
      <w:pPr>
        <w:suppressAutoHyphens/>
        <w:jc w:val="center"/>
        <w:rPr>
          <w:rFonts w:ascii="Arial" w:eastAsia="Times New Roman" w:hAnsi="Arial" w:cs="Arial"/>
          <w:b/>
          <w:bCs/>
          <w:color w:val="000000"/>
          <w:sz w:val="22"/>
          <w:szCs w:val="22"/>
          <w:lang w:eastAsia="zh-CN"/>
        </w:rPr>
      </w:pP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 dniu …………………….. w Szaflarach pomiędzy:</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Gmina Szaflary z siedziba w Szaflarach przy, ul. Zakopiańskiej 18, reprezentowana przez:</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Arial" w:hAnsi="Arial" w:cs="Arial"/>
          <w:color w:val="000000"/>
          <w:sz w:val="22"/>
          <w:szCs w:val="22"/>
          <w:lang w:eastAsia="zh-CN"/>
        </w:rPr>
        <w:t>…………………………………</w:t>
      </w:r>
      <w:r w:rsidRPr="001B3818">
        <w:rPr>
          <w:rFonts w:ascii="Arial" w:eastAsia="Times New Roman" w:hAnsi="Arial" w:cs="Arial"/>
          <w:color w:val="000000"/>
          <w:sz w:val="22"/>
          <w:szCs w:val="22"/>
          <w:lang w:eastAsia="zh-CN"/>
        </w:rPr>
        <w:t>..</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przy kontrasygnacie</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Arial" w:hAnsi="Arial" w:cs="Arial"/>
          <w:color w:val="000000"/>
          <w:sz w:val="22"/>
          <w:szCs w:val="22"/>
          <w:lang w:eastAsia="zh-CN"/>
        </w:rPr>
        <w:t>…………………………………</w:t>
      </w:r>
      <w:r w:rsidRPr="001B3818">
        <w:rPr>
          <w:rFonts w:ascii="Arial" w:eastAsia="Times New Roman" w:hAnsi="Arial" w:cs="Arial"/>
          <w:color w:val="000000"/>
          <w:sz w:val="22"/>
          <w:szCs w:val="22"/>
          <w:lang w:eastAsia="zh-CN"/>
        </w:rPr>
        <w:t>..</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zwana dalej w tekście </w:t>
      </w:r>
      <w:r w:rsidRPr="001B3818">
        <w:rPr>
          <w:rFonts w:ascii="Arial" w:eastAsia="Times New Roman" w:hAnsi="Arial" w:cs="Arial"/>
          <w:b/>
          <w:bCs/>
          <w:color w:val="000000"/>
          <w:sz w:val="22"/>
          <w:szCs w:val="22"/>
          <w:lang w:eastAsia="zh-CN"/>
        </w:rPr>
        <w:t>„Zamawiającym”</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a</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Arial" w:hAnsi="Arial" w:cs="Arial"/>
          <w:color w:val="000000"/>
          <w:sz w:val="22"/>
          <w:szCs w:val="22"/>
          <w:lang w:eastAsia="zh-CN"/>
        </w:rPr>
        <w:t>…………………………………</w:t>
      </w:r>
      <w:r w:rsidRPr="001B3818">
        <w:rPr>
          <w:rFonts w:ascii="Arial" w:eastAsia="Times New Roman" w:hAnsi="Arial" w:cs="Arial"/>
          <w:color w:val="000000"/>
          <w:sz w:val="22"/>
          <w:szCs w:val="22"/>
          <w:lang w:eastAsia="zh-CN"/>
        </w:rPr>
        <w:t>..</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Arial" w:hAnsi="Arial" w:cs="Arial"/>
          <w:color w:val="000000"/>
          <w:sz w:val="22"/>
          <w:szCs w:val="22"/>
          <w:lang w:eastAsia="zh-CN"/>
        </w:rPr>
        <w:t>…………………………………</w:t>
      </w:r>
      <w:r w:rsidRPr="001B3818">
        <w:rPr>
          <w:rFonts w:ascii="Arial" w:eastAsia="Times New Roman" w:hAnsi="Arial" w:cs="Arial"/>
          <w:color w:val="000000"/>
          <w:sz w:val="22"/>
          <w:szCs w:val="22"/>
          <w:lang w:eastAsia="zh-CN"/>
        </w:rPr>
        <w:t>.</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NIP: ………….., REGON: ………………………</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reprezentowanym przez:</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zwanym dalej w tekście </w:t>
      </w:r>
      <w:r w:rsidRPr="001B3818">
        <w:rPr>
          <w:rFonts w:ascii="Arial" w:eastAsia="Times New Roman" w:hAnsi="Arial" w:cs="Arial"/>
          <w:b/>
          <w:bCs/>
          <w:color w:val="000000"/>
          <w:sz w:val="22"/>
          <w:szCs w:val="22"/>
          <w:lang w:eastAsia="zh-CN"/>
        </w:rPr>
        <w:t>„Wykonawcą”,</w:t>
      </w:r>
    </w:p>
    <w:p w:rsidR="001B3818" w:rsidRPr="001B3818" w:rsidRDefault="001B3818" w:rsidP="001B3818">
      <w:pPr>
        <w:suppressAutoHyphens/>
        <w:rPr>
          <w:rFonts w:ascii="Arial" w:eastAsia="Times New Roman" w:hAnsi="Arial" w:cs="Arial"/>
          <w:b/>
          <w:bCs/>
          <w:color w:val="000000"/>
          <w:sz w:val="22"/>
          <w:szCs w:val="22"/>
          <w:lang w:eastAsia="zh-CN"/>
        </w:rPr>
      </w:pPr>
    </w:p>
    <w:p w:rsidR="001B3818" w:rsidRPr="001B3818" w:rsidRDefault="001B3818" w:rsidP="001B3818">
      <w:pPr>
        <w:suppressAutoHyphens/>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na podstawie dokonanego przez Zamawiającego wyboru oferty w trybie przetargu nieograniczonego przeprowadzonego na podstawie art. 132 </w:t>
      </w:r>
      <w:r w:rsidRPr="001B3818">
        <w:rPr>
          <w:rFonts w:ascii="Arial" w:eastAsia="Times New Roman" w:hAnsi="Arial" w:cs="Arial"/>
          <w:iCs/>
          <w:color w:val="000000"/>
          <w:sz w:val="22"/>
          <w:szCs w:val="22"/>
          <w:lang w:eastAsia="zh-CN"/>
        </w:rPr>
        <w:t>ustawy z dnia 11 września 2019 r. prawo zamówień publicznych (</w:t>
      </w:r>
      <w:proofErr w:type="spellStart"/>
      <w:r w:rsidRPr="001B3818">
        <w:rPr>
          <w:rFonts w:ascii="Arial" w:eastAsia="Times New Roman" w:hAnsi="Arial" w:cs="Arial"/>
          <w:iCs/>
          <w:color w:val="000000"/>
          <w:sz w:val="22"/>
          <w:szCs w:val="22"/>
          <w:lang w:eastAsia="zh-CN"/>
        </w:rPr>
        <w:t>t.j</w:t>
      </w:r>
      <w:proofErr w:type="spellEnd"/>
      <w:r w:rsidRPr="001B3818">
        <w:rPr>
          <w:rFonts w:ascii="Arial" w:eastAsia="Times New Roman" w:hAnsi="Arial" w:cs="Arial"/>
          <w:iCs/>
          <w:color w:val="000000"/>
          <w:sz w:val="22"/>
          <w:szCs w:val="22"/>
          <w:lang w:eastAsia="zh-CN"/>
        </w:rPr>
        <w:t xml:space="preserve">. Dz.U. z 2019 r. poz. 2019 z </w:t>
      </w:r>
      <w:proofErr w:type="spellStart"/>
      <w:r w:rsidRPr="001B3818">
        <w:rPr>
          <w:rFonts w:ascii="Arial" w:eastAsia="Times New Roman" w:hAnsi="Arial" w:cs="Arial"/>
          <w:iCs/>
          <w:color w:val="000000"/>
          <w:sz w:val="22"/>
          <w:szCs w:val="22"/>
          <w:lang w:eastAsia="zh-CN"/>
        </w:rPr>
        <w:t>późn</w:t>
      </w:r>
      <w:proofErr w:type="spellEnd"/>
      <w:r w:rsidRPr="001B3818">
        <w:rPr>
          <w:rFonts w:ascii="Arial" w:eastAsia="Times New Roman" w:hAnsi="Arial" w:cs="Arial"/>
          <w:iCs/>
          <w:color w:val="000000"/>
          <w:sz w:val="22"/>
          <w:szCs w:val="22"/>
          <w:lang w:eastAsia="zh-CN"/>
        </w:rPr>
        <w:t>. zm.)</w:t>
      </w:r>
      <w:r w:rsidRPr="001B3818">
        <w:rPr>
          <w:rFonts w:ascii="Arial" w:eastAsia="Times New Roman" w:hAnsi="Arial" w:cs="Arial"/>
          <w:b/>
          <w:i/>
          <w:iCs/>
          <w:color w:val="000000"/>
          <w:sz w:val="22"/>
          <w:szCs w:val="22"/>
          <w:lang w:eastAsia="zh-CN"/>
        </w:rPr>
        <w:t xml:space="preserve"> </w:t>
      </w:r>
      <w:r w:rsidRPr="001B3818">
        <w:rPr>
          <w:rFonts w:ascii="Arial" w:eastAsia="Times New Roman" w:hAnsi="Arial" w:cs="Arial"/>
          <w:color w:val="000000"/>
          <w:sz w:val="22"/>
          <w:szCs w:val="22"/>
          <w:lang w:eastAsia="zh-CN"/>
        </w:rPr>
        <w:t>została zawarta Umowa o następującej treści:</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1</w:t>
      </w:r>
    </w:p>
    <w:p w:rsidR="001B3818" w:rsidRPr="001B3818" w:rsidRDefault="001B3818" w:rsidP="001B3818">
      <w:pPr>
        <w:suppressAutoHyphens/>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Zamawiający zleca, a Wykonawca przyjmuje do realizacji – zgodnie z oferta przetargową z dnia ..........................., zamówienie pn.: </w:t>
      </w:r>
      <w:r w:rsidRPr="001B3818">
        <w:rPr>
          <w:rFonts w:ascii="Arial" w:eastAsia="Times New Roman" w:hAnsi="Arial" w:cs="Arial"/>
          <w:b/>
          <w:sz w:val="22"/>
          <w:szCs w:val="22"/>
          <w:lang w:eastAsia="zh-CN"/>
        </w:rPr>
        <w:t>„Zagospodarowanie odpadów komunalnych pochodzących  z terenu Gminy Szaflary”</w:t>
      </w:r>
      <w:r w:rsidRPr="001B3818">
        <w:rPr>
          <w:rFonts w:ascii="Arial" w:eastAsia="Times New Roman" w:hAnsi="Arial" w:cs="Arial"/>
          <w:b/>
          <w:bCs/>
          <w:sz w:val="22"/>
          <w:szCs w:val="22"/>
          <w:lang w:eastAsia="zh-CN"/>
        </w:rPr>
        <w:t>(dalej jako: „Zamówienie”)</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2</w:t>
      </w:r>
    </w:p>
    <w:p w:rsidR="001B3818" w:rsidRPr="001B3818" w:rsidRDefault="001B3818" w:rsidP="001B3818">
      <w:pPr>
        <w:suppressAutoHyphens/>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Zakres robót obejmuje:</w:t>
      </w:r>
    </w:p>
    <w:p w:rsidR="001B3818" w:rsidRPr="001B3818" w:rsidRDefault="001B3818" w:rsidP="009735EA">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Przedmiotem zamówienia objęte jest zagospodarowanie </w:t>
      </w:r>
      <w:r w:rsidRPr="001B3818">
        <w:rPr>
          <w:rFonts w:ascii="Arial" w:eastAsia="Times New Roman" w:hAnsi="Arial" w:cs="Arial"/>
          <w:b/>
          <w:bCs/>
          <w:sz w:val="22"/>
          <w:szCs w:val="22"/>
          <w:lang w:eastAsia="zh-CN"/>
        </w:rPr>
        <w:t>wszystkich</w:t>
      </w:r>
      <w:r w:rsidRPr="001B3818">
        <w:rPr>
          <w:rFonts w:ascii="Arial" w:eastAsia="Times New Roman" w:hAnsi="Arial" w:cs="Arial"/>
          <w:sz w:val="22"/>
          <w:szCs w:val="22"/>
          <w:lang w:eastAsia="zh-CN"/>
        </w:rPr>
        <w:t xml:space="preserve"> odpadów komunalnych, </w:t>
      </w:r>
      <w:r w:rsidR="009735EA">
        <w:rPr>
          <w:rFonts w:ascii="Arial" w:eastAsia="Times New Roman" w:hAnsi="Arial" w:cs="Arial"/>
          <w:sz w:val="22"/>
          <w:szCs w:val="22"/>
          <w:lang w:eastAsia="zh-CN"/>
        </w:rPr>
        <w:br/>
      </w:r>
      <w:r w:rsidRPr="001B3818">
        <w:rPr>
          <w:rFonts w:ascii="Arial" w:eastAsia="Times New Roman" w:hAnsi="Arial" w:cs="Arial"/>
          <w:sz w:val="22"/>
          <w:szCs w:val="22"/>
          <w:lang w:eastAsia="zh-CN"/>
        </w:rPr>
        <w:t xml:space="preserve">w szczególności z grupy 20 oraz odpadów wchodzących w skład odpadów </w:t>
      </w:r>
      <w:r w:rsidRPr="001B3818">
        <w:rPr>
          <w:rFonts w:ascii="Arial" w:eastAsia="Times New Roman" w:hAnsi="Arial" w:cs="Arial"/>
          <w:sz w:val="22"/>
          <w:szCs w:val="22"/>
          <w:lang w:eastAsia="zh-CN"/>
        </w:rPr>
        <w:br/>
        <w:t>z grupy 15 01-</w:t>
      </w:r>
      <w:r w:rsidRPr="001B3818">
        <w:rPr>
          <w:rFonts w:ascii="Arial" w:eastAsia="Times New Roman" w:hAnsi="Arial" w:cs="Arial"/>
          <w:color w:val="000000"/>
          <w:sz w:val="22"/>
          <w:szCs w:val="22"/>
          <w:lang w:eastAsia="zh-CN"/>
        </w:rPr>
        <w:t xml:space="preserve"> </w:t>
      </w:r>
      <w:r w:rsidRPr="001B3818">
        <w:rPr>
          <w:rFonts w:ascii="Arial" w:eastAsia="Times New Roman" w:hAnsi="Arial" w:cs="Arial"/>
          <w:iCs/>
          <w:color w:val="222222"/>
          <w:sz w:val="22"/>
          <w:szCs w:val="22"/>
          <w:lang w:eastAsia="zh-CN"/>
        </w:rPr>
        <w:t>włącznie z selektywnie gromadzonymi komunalnymi odpadami opakowaniowymi</w:t>
      </w:r>
      <w:r w:rsidRPr="001B3818">
        <w:rPr>
          <w:rFonts w:ascii="Arial" w:eastAsia="Times New Roman" w:hAnsi="Arial" w:cs="Arial"/>
          <w:color w:val="000000"/>
          <w:sz w:val="22"/>
          <w:szCs w:val="22"/>
          <w:lang w:eastAsia="zh-CN"/>
        </w:rPr>
        <w:t xml:space="preserve">  i 17 - Odpady z budowy, remontów i demontażu obiektów budowlanych oraz infrastruktury drogowej (włączając glebę i ziemię z tere</w:t>
      </w:r>
      <w:r w:rsidR="00232BB1">
        <w:rPr>
          <w:rFonts w:ascii="Arial" w:eastAsia="Times New Roman" w:hAnsi="Arial" w:cs="Arial"/>
          <w:color w:val="000000"/>
          <w:sz w:val="22"/>
          <w:szCs w:val="22"/>
          <w:lang w:eastAsia="zh-CN"/>
        </w:rPr>
        <w:t>nów zanieczyszczonych), 16 06 -</w:t>
      </w:r>
      <w:r w:rsidRPr="001B3818">
        <w:rPr>
          <w:rFonts w:ascii="Arial" w:eastAsia="Times New Roman" w:hAnsi="Arial" w:cs="Arial"/>
          <w:color w:val="000000"/>
          <w:sz w:val="22"/>
          <w:szCs w:val="22"/>
          <w:lang w:eastAsia="zh-CN"/>
        </w:rPr>
        <w:t xml:space="preserve"> baterie </w:t>
      </w:r>
      <w:r w:rsidR="009735E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 xml:space="preserve">i akumulatory, 19 12 odpady z mechanicznej obróbki odpadów </w:t>
      </w:r>
      <w:r w:rsidRPr="001B3818">
        <w:rPr>
          <w:rFonts w:ascii="Arial" w:eastAsia="Times New Roman" w:hAnsi="Arial" w:cs="Arial"/>
          <w:iCs/>
          <w:color w:val="222222"/>
          <w:sz w:val="22"/>
          <w:szCs w:val="22"/>
          <w:lang w:eastAsia="zh-CN"/>
        </w:rPr>
        <w:t>(np. obróbki ręcznej, sortowania, zgniatania, granulowania) nie ujęte w innych grupach.</w:t>
      </w:r>
    </w:p>
    <w:p w:rsidR="001B3818" w:rsidRPr="001B3818" w:rsidRDefault="001B3818" w:rsidP="001B3818">
      <w:pPr>
        <w:suppressAutoHyphens/>
        <w:spacing w:line="276" w:lineRule="auto"/>
        <w:ind w:left="720"/>
        <w:jc w:val="both"/>
        <w:rPr>
          <w:rFonts w:ascii="Arial" w:eastAsia="Times New Roman" w:hAnsi="Arial" w:cs="Times New Roman"/>
          <w:sz w:val="22"/>
          <w:szCs w:val="22"/>
          <w:lang w:eastAsia="zh-CN"/>
        </w:rPr>
      </w:pPr>
    </w:p>
    <w:p w:rsidR="001B3818" w:rsidRPr="001B3818" w:rsidRDefault="001B3818" w:rsidP="009735EA">
      <w:pPr>
        <w:numPr>
          <w:ilvl w:val="0"/>
          <w:numId w:val="4"/>
        </w:numPr>
        <w:suppressAutoHyphens/>
        <w:spacing w:line="276" w:lineRule="auto"/>
        <w:ind w:left="0" w:firstLine="0"/>
        <w:contextualSpacing/>
        <w:jc w:val="both"/>
        <w:rPr>
          <w:rFonts w:ascii="Calibri" w:eastAsia="Times New Roman" w:hAnsi="Calibri" w:cs="Calibri"/>
          <w:sz w:val="22"/>
          <w:szCs w:val="22"/>
          <w:lang w:eastAsia="pl-PL"/>
        </w:rPr>
      </w:pPr>
      <w:r w:rsidRPr="001B3818">
        <w:rPr>
          <w:rFonts w:ascii="Arial" w:eastAsia="Times New Roman" w:hAnsi="Arial" w:cs="Arial"/>
          <w:sz w:val="22"/>
          <w:szCs w:val="22"/>
          <w:lang w:eastAsia="pl-PL"/>
        </w:rPr>
        <w:t xml:space="preserve">Pozostałe (zwane dalej resztkowymi) odpady komunalne i zmieszane odpady komunalne </w:t>
      </w:r>
      <w:r w:rsidRPr="001B3818">
        <w:rPr>
          <w:rFonts w:ascii="Arial" w:eastAsia="Times New Roman" w:hAnsi="Arial" w:cs="Arial"/>
          <w:sz w:val="22"/>
          <w:szCs w:val="22"/>
          <w:lang w:eastAsia="pl-PL"/>
        </w:rPr>
        <w:br/>
        <w:t xml:space="preserve">o kodzie 20 03 01, popiół o kodzie 20 01 99 </w:t>
      </w:r>
      <w:r w:rsidRPr="001B3818">
        <w:rPr>
          <w:rFonts w:ascii="Arial" w:eastAsia="Times New Roman" w:hAnsi="Arial" w:cs="Arial"/>
          <w:b/>
          <w:sz w:val="22"/>
          <w:szCs w:val="22"/>
          <w:lang w:eastAsia="pl-PL"/>
        </w:rPr>
        <w:t xml:space="preserve">w ilości szacunkowej 1240 ton łącznie </w:t>
      </w:r>
      <w:r w:rsidRPr="001B3818">
        <w:rPr>
          <w:rFonts w:ascii="Arial" w:eastAsia="Times New Roman" w:hAnsi="Arial" w:cs="Arial"/>
          <w:sz w:val="22"/>
          <w:szCs w:val="22"/>
          <w:lang w:eastAsia="pl-PL"/>
        </w:rPr>
        <w:t>- odpady te dostarczane będą w workach czarnych;</w:t>
      </w:r>
      <w:r w:rsidRPr="001B3818">
        <w:rPr>
          <w:rFonts w:ascii="Arial" w:eastAsia="Times New Roman" w:hAnsi="Arial" w:cs="Arial"/>
          <w:b/>
          <w:sz w:val="22"/>
          <w:szCs w:val="22"/>
          <w:lang w:eastAsia="pl-PL"/>
        </w:rPr>
        <w:t xml:space="preserve"> </w:t>
      </w:r>
      <w:r w:rsidRPr="001B3818">
        <w:rPr>
          <w:rFonts w:ascii="Arial" w:eastAsia="Times New Roman" w:hAnsi="Arial" w:cs="Arial"/>
          <w:sz w:val="22"/>
          <w:szCs w:val="22"/>
          <w:lang w:eastAsia="pl-PL"/>
        </w:rPr>
        <w:t>odpady ulegające biodegradacji 20 01 08</w:t>
      </w:r>
      <w:r w:rsidRPr="001B3818">
        <w:rPr>
          <w:rFonts w:ascii="Arial" w:eastAsia="Times New Roman" w:hAnsi="Arial" w:cs="Arial"/>
          <w:b/>
          <w:sz w:val="22"/>
          <w:szCs w:val="22"/>
          <w:lang w:eastAsia="pl-PL"/>
        </w:rPr>
        <w:t xml:space="preserve"> </w:t>
      </w:r>
      <w:r w:rsidRPr="001B3818">
        <w:rPr>
          <w:rFonts w:ascii="Arial" w:eastAsia="Times New Roman" w:hAnsi="Arial" w:cs="Arial"/>
          <w:sz w:val="22"/>
          <w:szCs w:val="22"/>
          <w:lang w:eastAsia="pl-PL"/>
        </w:rPr>
        <w:t xml:space="preserve">oraz odpady zielone o kodzie 20 02 01 </w:t>
      </w:r>
      <w:r w:rsidRPr="001B3818">
        <w:rPr>
          <w:rFonts w:ascii="Arial" w:eastAsia="Times New Roman" w:hAnsi="Arial" w:cs="Arial"/>
          <w:b/>
          <w:bCs/>
          <w:sz w:val="22"/>
          <w:szCs w:val="22"/>
          <w:lang w:eastAsia="pl-PL"/>
        </w:rPr>
        <w:t>w ilości szacunkowej łącznie 150 ton</w:t>
      </w:r>
      <w:r w:rsidRPr="001B3818">
        <w:rPr>
          <w:rFonts w:ascii="Arial" w:eastAsia="Times New Roman" w:hAnsi="Arial" w:cs="Arial"/>
          <w:sz w:val="22"/>
          <w:szCs w:val="22"/>
          <w:lang w:eastAsia="pl-PL"/>
        </w:rPr>
        <w:t xml:space="preserve"> - odpady te dostarczane będą w workach brązowych.</w:t>
      </w:r>
    </w:p>
    <w:p w:rsidR="001B3818" w:rsidRPr="001B3818" w:rsidRDefault="001B3818" w:rsidP="009735EA">
      <w:pPr>
        <w:suppressAutoHyphens/>
        <w:spacing w:line="276" w:lineRule="auto"/>
        <w:contextualSpacing/>
        <w:jc w:val="both"/>
        <w:rPr>
          <w:rFonts w:ascii="Calibri" w:eastAsia="Times New Roman" w:hAnsi="Calibri" w:cs="Calibri"/>
          <w:sz w:val="22"/>
          <w:szCs w:val="22"/>
          <w:lang w:eastAsia="pl-PL"/>
        </w:rPr>
      </w:pPr>
      <w:r w:rsidRPr="001B3818">
        <w:rPr>
          <w:rFonts w:ascii="Arial" w:eastAsia="Times New Roman" w:hAnsi="Arial" w:cs="Arial"/>
          <w:sz w:val="22"/>
          <w:szCs w:val="22"/>
          <w:u w:val="single"/>
          <w:lang w:eastAsia="pl-PL"/>
        </w:rPr>
        <w:t>W przypadku zmiany przepisów prawa albo Regulaminu utrzymania czystości Gminy Szaflary, Wykonawca zastrzega możliwość dostarczania odpadów w workach innego koloru i możliwość rozdzielenia odpadów dostarczanych, wg. innego zestawienia kodów odpadów i/lub podziału na frakcje.</w:t>
      </w:r>
    </w:p>
    <w:p w:rsidR="001B3818" w:rsidRPr="001B3818" w:rsidRDefault="001B3818" w:rsidP="001B3818">
      <w:pPr>
        <w:suppressAutoHyphens/>
        <w:spacing w:line="276" w:lineRule="auto"/>
        <w:ind w:left="1440"/>
        <w:contextualSpacing/>
        <w:jc w:val="both"/>
        <w:rPr>
          <w:rFonts w:ascii="Arial" w:eastAsia="Times New Roman" w:hAnsi="Arial" w:cs="Arial"/>
          <w:sz w:val="22"/>
          <w:szCs w:val="22"/>
          <w:u w:val="single"/>
          <w:lang w:eastAsia="pl-PL"/>
        </w:rPr>
      </w:pPr>
    </w:p>
    <w:p w:rsidR="001B3818" w:rsidRPr="001B3818" w:rsidRDefault="001B3818" w:rsidP="009735EA">
      <w:pPr>
        <w:numPr>
          <w:ilvl w:val="0"/>
          <w:numId w:val="4"/>
        </w:numPr>
        <w:suppressAutoHyphens/>
        <w:spacing w:line="276" w:lineRule="auto"/>
        <w:ind w:left="0" w:firstLine="0"/>
        <w:contextualSpacing/>
        <w:jc w:val="both"/>
        <w:rPr>
          <w:rFonts w:ascii="Calibri" w:eastAsia="Times New Roman" w:hAnsi="Calibri" w:cs="Calibri"/>
          <w:sz w:val="22"/>
          <w:szCs w:val="22"/>
          <w:lang w:eastAsia="pl-PL"/>
        </w:rPr>
      </w:pPr>
      <w:r w:rsidRPr="001B3818">
        <w:rPr>
          <w:rFonts w:ascii="Arial" w:eastAsia="Times New Roman" w:hAnsi="Arial" w:cs="Arial"/>
          <w:sz w:val="22"/>
          <w:szCs w:val="22"/>
          <w:lang w:eastAsia="pl-PL"/>
        </w:rPr>
        <w:t xml:space="preserve"> Odpady segregowane w ilości szacunkowej:</w:t>
      </w:r>
    </w:p>
    <w:p w:rsidR="001B3818" w:rsidRPr="005F0C48" w:rsidRDefault="001B3818" w:rsidP="005F0C48">
      <w:pPr>
        <w:pStyle w:val="Akapitzlist"/>
        <w:numPr>
          <w:ilvl w:val="0"/>
          <w:numId w:val="15"/>
        </w:numPr>
        <w:suppressAutoHyphens/>
        <w:spacing w:line="276" w:lineRule="auto"/>
        <w:jc w:val="both"/>
        <w:rPr>
          <w:rFonts w:ascii="Arial" w:eastAsia="Times New Roman" w:hAnsi="Arial" w:cs="Arial"/>
          <w:sz w:val="22"/>
          <w:szCs w:val="22"/>
          <w:lang w:eastAsia="pl-PL"/>
        </w:rPr>
      </w:pPr>
      <w:r w:rsidRPr="005F0C48">
        <w:rPr>
          <w:rFonts w:ascii="Arial" w:eastAsia="Times New Roman" w:hAnsi="Arial" w:cs="Arial"/>
          <w:sz w:val="22"/>
          <w:szCs w:val="22"/>
          <w:lang w:eastAsia="pl-PL"/>
        </w:rPr>
        <w:t xml:space="preserve">- papier i tektura (kod odpadu 15 01 01) </w:t>
      </w:r>
      <w:r w:rsidRPr="005F0C48">
        <w:rPr>
          <w:rFonts w:ascii="Arial" w:eastAsia="Times New Roman" w:hAnsi="Arial" w:cs="Arial"/>
          <w:b/>
          <w:sz w:val="22"/>
          <w:szCs w:val="22"/>
          <w:lang w:eastAsia="pl-PL"/>
        </w:rPr>
        <w:t>w ilości 34 ton</w:t>
      </w:r>
      <w:r w:rsidRPr="005F0C48">
        <w:rPr>
          <w:rFonts w:ascii="Arial" w:eastAsia="Times New Roman" w:hAnsi="Arial" w:cs="Arial"/>
          <w:sz w:val="22"/>
          <w:szCs w:val="22"/>
          <w:lang w:eastAsia="pl-PL"/>
        </w:rPr>
        <w:t>,</w:t>
      </w:r>
    </w:p>
    <w:p w:rsidR="005F0C48" w:rsidRPr="005F0C48" w:rsidRDefault="005F0C48" w:rsidP="005F0C48">
      <w:pPr>
        <w:pStyle w:val="Akapitzlist"/>
        <w:numPr>
          <w:ilvl w:val="0"/>
          <w:numId w:val="15"/>
        </w:numPr>
        <w:suppressAutoHyphens/>
        <w:spacing w:line="276" w:lineRule="auto"/>
        <w:jc w:val="both"/>
        <w:rPr>
          <w:rFonts w:ascii="Arial" w:eastAsia="Times New Roman" w:hAnsi="Arial" w:cs="Arial"/>
          <w:sz w:val="22"/>
          <w:szCs w:val="22"/>
          <w:lang w:eastAsia="pl-PL"/>
        </w:rPr>
      </w:pPr>
      <w:r w:rsidRPr="005F0C48">
        <w:rPr>
          <w:rFonts w:ascii="Arial" w:eastAsia="Times New Roman" w:hAnsi="Arial" w:cs="Arial"/>
          <w:sz w:val="22"/>
          <w:szCs w:val="22"/>
          <w:lang w:eastAsia="pl-PL"/>
        </w:rPr>
        <w:t xml:space="preserve">– opakowania z tworzyw sztucznych (kod odpadu 15 01 02) </w:t>
      </w:r>
      <w:r w:rsidRPr="005F0C48">
        <w:rPr>
          <w:rFonts w:ascii="Arial" w:eastAsia="Times New Roman" w:hAnsi="Arial" w:cs="Arial"/>
          <w:b/>
          <w:sz w:val="22"/>
          <w:szCs w:val="22"/>
          <w:lang w:eastAsia="pl-PL"/>
        </w:rPr>
        <w:t>w ilości 45 ton</w:t>
      </w:r>
      <w:r>
        <w:rPr>
          <w:rFonts w:ascii="Arial" w:eastAsia="Times New Roman" w:hAnsi="Arial" w:cs="Arial"/>
          <w:sz w:val="22"/>
          <w:szCs w:val="22"/>
          <w:lang w:eastAsia="pl-PL"/>
        </w:rPr>
        <w:t>,</w:t>
      </w:r>
      <w:r w:rsidRPr="005F0C48">
        <w:rPr>
          <w:rFonts w:ascii="Arial" w:eastAsia="Times New Roman" w:hAnsi="Arial" w:cs="Arial"/>
          <w:sz w:val="22"/>
          <w:szCs w:val="22"/>
          <w:lang w:eastAsia="pl-PL"/>
        </w:rPr>
        <w:t xml:space="preserve"> </w:t>
      </w:r>
    </w:p>
    <w:p w:rsidR="001B3818" w:rsidRPr="001B3818" w:rsidRDefault="005F0C48"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3</w:t>
      </w:r>
      <w:r w:rsidR="001B3818" w:rsidRPr="001B3818">
        <w:rPr>
          <w:rFonts w:ascii="Arial" w:eastAsia="Times New Roman" w:hAnsi="Arial" w:cs="Arial"/>
          <w:sz w:val="22"/>
          <w:szCs w:val="22"/>
          <w:lang w:eastAsia="pl-PL"/>
        </w:rPr>
        <w:t xml:space="preserve">) - zmieszane odpady opakowaniowe (kod odpadu 15 01 06) </w:t>
      </w:r>
      <w:r w:rsidR="001B3818" w:rsidRPr="001B3818">
        <w:rPr>
          <w:rFonts w:ascii="Arial" w:eastAsia="Times New Roman" w:hAnsi="Arial" w:cs="Arial"/>
          <w:b/>
          <w:sz w:val="22"/>
          <w:szCs w:val="22"/>
          <w:lang w:eastAsia="pl-PL"/>
        </w:rPr>
        <w:t>w ilości 440 ton</w:t>
      </w:r>
      <w:r w:rsidR="001B3818" w:rsidRPr="001B3818">
        <w:rPr>
          <w:rFonts w:ascii="Arial" w:eastAsia="Times New Roman" w:hAnsi="Arial" w:cs="Arial"/>
          <w:sz w:val="22"/>
          <w:szCs w:val="22"/>
          <w:lang w:eastAsia="pl-PL"/>
        </w:rPr>
        <w:t>,</w:t>
      </w:r>
    </w:p>
    <w:p w:rsidR="001B3818" w:rsidRPr="001B3818" w:rsidRDefault="005F0C48"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4</w:t>
      </w:r>
      <w:r w:rsidR="001B3818" w:rsidRPr="001B3818">
        <w:rPr>
          <w:rFonts w:ascii="Arial" w:eastAsia="Times New Roman" w:hAnsi="Arial" w:cs="Arial"/>
          <w:sz w:val="22"/>
          <w:szCs w:val="22"/>
          <w:lang w:eastAsia="pl-PL"/>
        </w:rPr>
        <w:t xml:space="preserve">) - opakowania ze szkła (kod odpadu 15 01 07) </w:t>
      </w:r>
      <w:r w:rsidR="001B3818" w:rsidRPr="001B3818">
        <w:rPr>
          <w:rFonts w:ascii="Arial" w:eastAsia="Times New Roman" w:hAnsi="Arial" w:cs="Arial"/>
          <w:b/>
          <w:sz w:val="22"/>
          <w:szCs w:val="22"/>
          <w:lang w:eastAsia="pl-PL"/>
        </w:rPr>
        <w:t>w ilości 200 ton</w:t>
      </w:r>
      <w:r w:rsidR="001B3818" w:rsidRPr="001B3818">
        <w:rPr>
          <w:rFonts w:ascii="Arial" w:eastAsia="Times New Roman" w:hAnsi="Arial" w:cs="Arial"/>
          <w:sz w:val="22"/>
          <w:szCs w:val="22"/>
          <w:lang w:eastAsia="pl-PL"/>
        </w:rPr>
        <w:t>,</w:t>
      </w:r>
    </w:p>
    <w:p w:rsidR="001B3818" w:rsidRPr="001B3818" w:rsidRDefault="005F0C48"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5</w:t>
      </w:r>
      <w:r w:rsidR="001B3818" w:rsidRPr="001B3818">
        <w:rPr>
          <w:rFonts w:ascii="Arial" w:eastAsia="Times New Roman" w:hAnsi="Arial" w:cs="Arial"/>
          <w:sz w:val="22"/>
          <w:szCs w:val="22"/>
          <w:lang w:eastAsia="pl-PL"/>
        </w:rPr>
        <w:t xml:space="preserve">) - baterie i akumulatory ołowiowe (kod odpadu 16 06 01), baterie i akumulatory niklowo kadmowe (kod odpadu 16 06 02), baterie zawierające rtęć (kod odpadu 16 06 03), baterie alkaliczne (kod odpadu 16 06 04) , inne baterie i akumulatory (kod odpadu 16 06 05) </w:t>
      </w:r>
      <w:r w:rsidR="001B3818" w:rsidRPr="001B3818">
        <w:rPr>
          <w:rFonts w:ascii="Arial" w:eastAsia="Times New Roman" w:hAnsi="Arial" w:cs="Arial"/>
          <w:b/>
          <w:sz w:val="22"/>
          <w:szCs w:val="22"/>
          <w:lang w:eastAsia="pl-PL"/>
        </w:rPr>
        <w:t>w ilości 0,2 tony</w:t>
      </w:r>
      <w:r w:rsidR="001B3818" w:rsidRPr="001B3818">
        <w:rPr>
          <w:rFonts w:ascii="Arial" w:eastAsia="Times New Roman" w:hAnsi="Arial" w:cs="Arial"/>
          <w:sz w:val="22"/>
          <w:szCs w:val="22"/>
          <w:lang w:eastAsia="pl-PL"/>
        </w:rPr>
        <w:t>,</w:t>
      </w:r>
    </w:p>
    <w:p w:rsidR="001B3818" w:rsidRPr="001B3818" w:rsidRDefault="005F0C48"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lastRenderedPageBreak/>
        <w:t>6</w:t>
      </w:r>
      <w:r w:rsidR="001B3818" w:rsidRPr="001B3818">
        <w:rPr>
          <w:rFonts w:ascii="Arial" w:eastAsia="Times New Roman" w:hAnsi="Arial" w:cs="Arial"/>
          <w:sz w:val="22"/>
          <w:szCs w:val="22"/>
          <w:lang w:eastAsia="pl-PL"/>
        </w:rPr>
        <w:t xml:space="preserve">) - zużyty sprzęt elektryczny i elektroniczny (kody odpadów: 20 01 35, 20 01 36) </w:t>
      </w:r>
      <w:r w:rsidR="001B3818" w:rsidRPr="001B3818">
        <w:rPr>
          <w:rFonts w:ascii="Arial" w:eastAsia="Times New Roman" w:hAnsi="Arial" w:cs="Arial"/>
          <w:sz w:val="22"/>
          <w:szCs w:val="22"/>
          <w:lang w:eastAsia="pl-PL"/>
        </w:rPr>
        <w:br/>
      </w:r>
      <w:r w:rsidR="001B3818" w:rsidRPr="001B3818">
        <w:rPr>
          <w:rFonts w:ascii="Arial" w:eastAsia="Times New Roman" w:hAnsi="Arial" w:cs="Arial"/>
          <w:b/>
          <w:sz w:val="22"/>
          <w:szCs w:val="22"/>
          <w:lang w:eastAsia="pl-PL"/>
        </w:rPr>
        <w:t>w ilości 0,2 tony,</w:t>
      </w:r>
    </w:p>
    <w:p w:rsidR="001B3818" w:rsidRPr="001B3818" w:rsidRDefault="005F0C48"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7</w:t>
      </w:r>
      <w:r w:rsidR="001B3818" w:rsidRPr="001B3818">
        <w:rPr>
          <w:rFonts w:ascii="Arial" w:eastAsia="Times New Roman" w:hAnsi="Arial" w:cs="Arial"/>
          <w:sz w:val="22"/>
          <w:szCs w:val="22"/>
          <w:lang w:eastAsia="pl-PL"/>
        </w:rPr>
        <w:t xml:space="preserve">) - odpady wielkogabarytowe (kod odpadu 20 03 07) </w:t>
      </w:r>
      <w:r w:rsidR="001B3818" w:rsidRPr="001B3818">
        <w:rPr>
          <w:rFonts w:ascii="Arial" w:eastAsia="Times New Roman" w:hAnsi="Arial" w:cs="Arial"/>
          <w:b/>
          <w:sz w:val="22"/>
          <w:szCs w:val="22"/>
          <w:lang w:eastAsia="pl-PL"/>
        </w:rPr>
        <w:t>w ilości 216 ton,</w:t>
      </w:r>
    </w:p>
    <w:p w:rsidR="001B3818" w:rsidRPr="001B3818" w:rsidRDefault="005F0C48"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8</w:t>
      </w:r>
      <w:r w:rsidR="001B3818" w:rsidRPr="001B3818">
        <w:rPr>
          <w:rFonts w:ascii="Arial" w:eastAsia="Times New Roman" w:hAnsi="Arial" w:cs="Arial"/>
          <w:sz w:val="22"/>
          <w:szCs w:val="22"/>
          <w:lang w:eastAsia="pl-PL"/>
        </w:rPr>
        <w:t>) - tekstylia, odzież (kody odpadów 15 01 09, 20 01 10, 20 01 11)</w:t>
      </w:r>
      <w:r w:rsidR="001B3818" w:rsidRPr="001B3818">
        <w:rPr>
          <w:rFonts w:ascii="Arial" w:eastAsia="Times New Roman" w:hAnsi="Arial" w:cs="Arial"/>
          <w:b/>
          <w:sz w:val="22"/>
          <w:szCs w:val="22"/>
          <w:lang w:eastAsia="pl-PL"/>
        </w:rPr>
        <w:t>w ilości 0,5 tony,</w:t>
      </w:r>
    </w:p>
    <w:p w:rsidR="001B3818" w:rsidRPr="001B3818" w:rsidRDefault="005F0C48"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9</w:t>
      </w:r>
      <w:r w:rsidR="001B3818" w:rsidRPr="001B3818">
        <w:rPr>
          <w:rFonts w:ascii="Arial" w:eastAsia="Times New Roman" w:hAnsi="Arial" w:cs="Arial"/>
          <w:sz w:val="22"/>
          <w:szCs w:val="22"/>
          <w:lang w:eastAsia="pl-PL"/>
        </w:rPr>
        <w:t>) - zużyte opony (kod odpadu 16 01 03) –</w:t>
      </w:r>
      <w:r w:rsidR="001B3818" w:rsidRPr="001B3818">
        <w:rPr>
          <w:rFonts w:ascii="Arial" w:eastAsia="Times New Roman" w:hAnsi="Arial" w:cs="Arial"/>
          <w:b/>
          <w:sz w:val="22"/>
          <w:szCs w:val="22"/>
          <w:lang w:eastAsia="pl-PL"/>
        </w:rPr>
        <w:t xml:space="preserve"> 30</w:t>
      </w:r>
      <w:r w:rsidR="001B3818" w:rsidRPr="001B3818">
        <w:rPr>
          <w:rFonts w:ascii="Arial" w:eastAsia="Times New Roman" w:hAnsi="Arial" w:cs="Arial"/>
          <w:sz w:val="22"/>
          <w:szCs w:val="22"/>
          <w:lang w:eastAsia="pl-PL"/>
        </w:rPr>
        <w:t xml:space="preserve"> ton</w:t>
      </w:r>
    </w:p>
    <w:p w:rsidR="001B3818" w:rsidRPr="001B3818" w:rsidRDefault="005F0C48" w:rsidP="009735EA">
      <w:pPr>
        <w:suppressAutoHyphens/>
        <w:spacing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10</w:t>
      </w:r>
      <w:r w:rsidR="001B3818" w:rsidRPr="001B3818">
        <w:rPr>
          <w:rFonts w:ascii="Arial" w:eastAsia="Times New Roman" w:hAnsi="Arial" w:cs="Arial"/>
          <w:sz w:val="22"/>
          <w:szCs w:val="22"/>
          <w:lang w:eastAsia="pl-PL"/>
        </w:rPr>
        <w:t xml:space="preserve">) - odpady budowlane i rozbiórkowe, które powstały w wyniku prowadzenia drobnych robót budowlanych lub remontowych nie wymagających pozwolenia na budowę ani zgłaszania zamiaru prowadzenia robót do organu architektoniczno-budowlanego kod:17 01 01, 17 01 02, 17 01 03, 17 01 07, 17 02 02, 17 04 11, 17 06 04, 17 08 02, 17 09 04 w ilości </w:t>
      </w:r>
      <w:r w:rsidR="001B3818" w:rsidRPr="001B3818">
        <w:rPr>
          <w:rFonts w:ascii="Arial" w:eastAsia="Times New Roman" w:hAnsi="Arial" w:cs="Arial"/>
          <w:b/>
          <w:sz w:val="22"/>
          <w:szCs w:val="22"/>
          <w:lang w:eastAsia="pl-PL"/>
        </w:rPr>
        <w:t>1</w:t>
      </w:r>
      <w:r w:rsidR="001B3818" w:rsidRPr="001B3818">
        <w:rPr>
          <w:rFonts w:ascii="Arial" w:eastAsia="Times New Roman" w:hAnsi="Arial" w:cs="Arial"/>
          <w:sz w:val="22"/>
          <w:szCs w:val="22"/>
          <w:lang w:eastAsia="pl-PL"/>
        </w:rPr>
        <w:t xml:space="preserve"> tony </w:t>
      </w:r>
    </w:p>
    <w:p w:rsidR="001B3818" w:rsidRPr="001B3818" w:rsidRDefault="005F0C48" w:rsidP="009735EA">
      <w:pPr>
        <w:suppressAutoHyphens/>
        <w:spacing w:after="200" w:line="276" w:lineRule="auto"/>
        <w:contextualSpacing/>
        <w:jc w:val="both"/>
        <w:rPr>
          <w:rFonts w:ascii="Calibri" w:eastAsia="Times New Roman" w:hAnsi="Calibri" w:cs="Calibri"/>
          <w:sz w:val="22"/>
          <w:szCs w:val="22"/>
          <w:lang w:eastAsia="pl-PL"/>
        </w:rPr>
      </w:pPr>
      <w:r>
        <w:rPr>
          <w:rFonts w:ascii="Arial" w:eastAsia="Times New Roman" w:hAnsi="Arial" w:cs="Arial"/>
          <w:sz w:val="22"/>
          <w:szCs w:val="22"/>
          <w:lang w:eastAsia="pl-PL"/>
        </w:rPr>
        <w:t>11</w:t>
      </w:r>
      <w:r w:rsidR="001B3818" w:rsidRPr="001B3818">
        <w:rPr>
          <w:rFonts w:ascii="Arial" w:eastAsia="Times New Roman" w:hAnsi="Arial" w:cs="Arial"/>
          <w:sz w:val="22"/>
          <w:szCs w:val="22"/>
          <w:lang w:eastAsia="pl-PL"/>
        </w:rPr>
        <w:t xml:space="preserve">) - odpady niebezpieczne powstające w gospodarstwach domowych tj. przeterminowane leki, chemikalia, farby, środki ochrony roślin, detergenty, świetlówki/żarówki o kodach: 20 01 31, 20 01 32, 20 01 21, 20 01 33, 20 01 13, 20 01 14, 20 01 15, 20 01 19, 20 01 27, 20 01 29, 15 01 10, 20 01 21 w ilości </w:t>
      </w:r>
      <w:r w:rsidR="001B3818" w:rsidRPr="001B3818">
        <w:rPr>
          <w:rFonts w:ascii="Arial" w:eastAsia="Times New Roman" w:hAnsi="Arial" w:cs="Arial"/>
          <w:b/>
          <w:sz w:val="22"/>
          <w:szCs w:val="22"/>
          <w:lang w:eastAsia="pl-PL"/>
        </w:rPr>
        <w:t>0,2</w:t>
      </w:r>
      <w:r w:rsidR="001B3818" w:rsidRPr="001B3818">
        <w:rPr>
          <w:rFonts w:ascii="Arial" w:eastAsia="Times New Roman" w:hAnsi="Arial" w:cs="Arial"/>
          <w:sz w:val="22"/>
          <w:szCs w:val="22"/>
          <w:lang w:eastAsia="pl-PL"/>
        </w:rPr>
        <w:t xml:space="preserve"> tony</w:t>
      </w:r>
    </w:p>
    <w:p w:rsidR="001B3818" w:rsidRPr="001B3818" w:rsidRDefault="001B3818" w:rsidP="001B3818">
      <w:pPr>
        <w:numPr>
          <w:ilvl w:val="0"/>
          <w:numId w:val="4"/>
        </w:numPr>
        <w:suppressAutoHyphens/>
        <w:spacing w:after="200" w:line="276" w:lineRule="auto"/>
        <w:ind w:left="284" w:hanging="284"/>
        <w:contextualSpacing/>
        <w:jc w:val="both"/>
        <w:rPr>
          <w:rFonts w:ascii="Calibri" w:eastAsia="Times New Roman" w:hAnsi="Calibri" w:cs="Calibri"/>
          <w:sz w:val="22"/>
          <w:szCs w:val="22"/>
          <w:lang w:eastAsia="pl-PL"/>
        </w:rPr>
      </w:pPr>
      <w:r w:rsidRPr="001B3818">
        <w:rPr>
          <w:rFonts w:ascii="Arial" w:eastAsia="Times New Roman" w:hAnsi="Arial" w:cs="Arial"/>
          <w:sz w:val="22"/>
          <w:szCs w:val="22"/>
          <w:lang w:eastAsia="pl-PL"/>
        </w:rPr>
        <w:t xml:space="preserve">Odpady powyższe dostarczane będą zgodnie z obowiązującym na terenie Gminy Szaflary Regulaminem Utrzymania Czystości z podziałem na frakcje: worki żółte - metale i tworzywa sztuczne, worki niebieskie - papier, worki zielone – szkło, worki brązowe – bioodpady, worki czarne – pozostałe odpady po segregacji tzw. resztkowe. </w:t>
      </w:r>
    </w:p>
    <w:p w:rsidR="001B3818" w:rsidRPr="001B3818" w:rsidRDefault="001B3818" w:rsidP="001B3818">
      <w:pPr>
        <w:numPr>
          <w:ilvl w:val="0"/>
          <w:numId w:val="4"/>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Dokumenty wymienione w </w:t>
      </w:r>
      <w:r w:rsidRPr="001B3818">
        <w:rPr>
          <w:rFonts w:ascii="Arial" w:eastAsia="Times New Roman" w:hAnsi="Arial" w:cs="Arial"/>
          <w:b/>
          <w:sz w:val="22"/>
          <w:szCs w:val="22"/>
          <w:lang w:eastAsia="zh-CN"/>
        </w:rPr>
        <w:t xml:space="preserve">§ 2 ust. 5, 6, 7 </w:t>
      </w:r>
      <w:r w:rsidRPr="001B3818">
        <w:rPr>
          <w:rFonts w:ascii="Arial" w:eastAsia="Times New Roman" w:hAnsi="Arial" w:cs="Arial"/>
          <w:sz w:val="22"/>
          <w:szCs w:val="22"/>
          <w:lang w:eastAsia="zh-CN"/>
        </w:rPr>
        <w:t xml:space="preserve">Wykonawca przekazywał będzie zbiorczo Zamawiającemu raz w miesiącu wraz z fakturą VAT, która będzie stanowiła podstawę do obciążenia Zamawiającego. </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3</w:t>
      </w:r>
    </w:p>
    <w:p w:rsidR="001B3818" w:rsidRPr="001B3818" w:rsidRDefault="001B3818" w:rsidP="001B3818">
      <w:pPr>
        <w:suppressAutoHyphens/>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Termin wykonania zamówienia: </w:t>
      </w:r>
      <w:r w:rsidRPr="001B3818">
        <w:rPr>
          <w:rFonts w:ascii="Arial" w:eastAsia="Times New Roman" w:hAnsi="Arial" w:cs="Arial"/>
          <w:b/>
          <w:color w:val="000000"/>
          <w:sz w:val="22"/>
          <w:szCs w:val="22"/>
          <w:lang w:eastAsia="zh-CN"/>
        </w:rPr>
        <w:t>od dnia 01.01.2022 r.  do dnia 31.12.2022 r.</w:t>
      </w:r>
    </w:p>
    <w:p w:rsidR="001B3818" w:rsidRPr="001B3818" w:rsidRDefault="001B3818" w:rsidP="001B3818">
      <w:pPr>
        <w:suppressAutoHyphens/>
        <w:jc w:val="center"/>
        <w:rPr>
          <w:rFonts w:ascii="Arial" w:eastAsia="Times New Roman" w:hAnsi="Arial" w:cs="Arial"/>
          <w:b/>
          <w:color w:val="000000"/>
          <w:sz w:val="22"/>
          <w:szCs w:val="22"/>
          <w:lang w:eastAsia="zh-CN"/>
        </w:rPr>
      </w:pPr>
      <w:r w:rsidRPr="001B3818">
        <w:rPr>
          <w:rFonts w:ascii="Arial" w:eastAsia="Times New Roman" w:hAnsi="Arial" w:cs="Arial"/>
          <w:b/>
          <w:color w:val="000000"/>
          <w:sz w:val="22"/>
          <w:szCs w:val="22"/>
          <w:lang w:eastAsia="zh-CN"/>
        </w:rPr>
        <w:t>§ 4</w:t>
      </w:r>
    </w:p>
    <w:p w:rsidR="001B3818" w:rsidRPr="001B3818" w:rsidRDefault="001B3818" w:rsidP="001B3818">
      <w:pPr>
        <w:suppressAutoHyphens/>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1. Szacunkowa wartość umowy zgodnie ze złożoną ofertą wynosi ……………………… zł brutto (słownie: ………………………………………………….zł).</w:t>
      </w:r>
    </w:p>
    <w:p w:rsidR="001B3818" w:rsidRPr="001B3818" w:rsidRDefault="001B3818" w:rsidP="001B3818">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2. Ustala się miesięczny okres rozliczeniowy wykonania usług objętych Umową.</w:t>
      </w:r>
    </w:p>
    <w:p w:rsidR="001B3818" w:rsidRPr="001B3818" w:rsidRDefault="001B3818" w:rsidP="001B3818">
      <w:pPr>
        <w:suppressAutoHyphens/>
        <w:spacing w:line="276" w:lineRule="auto"/>
        <w:ind w:left="284" w:hanging="284"/>
        <w:jc w:val="both"/>
        <w:rPr>
          <w:rFonts w:ascii="Arial" w:eastAsia="Times New Roman" w:hAnsi="Arial" w:cs="Arial"/>
          <w:sz w:val="22"/>
          <w:szCs w:val="22"/>
          <w:lang w:eastAsia="zh-CN"/>
        </w:rPr>
      </w:pPr>
      <w:r w:rsidRPr="001B3818">
        <w:rPr>
          <w:rFonts w:ascii="Arial" w:eastAsia="Times New Roman" w:hAnsi="Arial" w:cs="Arial"/>
          <w:sz w:val="22"/>
          <w:szCs w:val="22"/>
          <w:lang w:eastAsia="zh-CN"/>
        </w:rPr>
        <w:t>3. Wynagrodzenie  Wykonawcy z tytułu realizacji usług objętych umową stanowi wartość wyliczoną na podstawie wzorów:</w:t>
      </w:r>
    </w:p>
    <w:p w:rsidR="001B3818" w:rsidRPr="001B3818" w:rsidRDefault="001B3818" w:rsidP="001B3818">
      <w:pPr>
        <w:autoSpaceDE w:val="0"/>
        <w:autoSpaceDN w:val="0"/>
        <w:adjustRightInd w:val="0"/>
        <w:spacing w:line="360" w:lineRule="auto"/>
        <w:rPr>
          <w:rFonts w:ascii="Arial" w:eastAsia="Times New Roman" w:hAnsi="Arial" w:cs="Arial"/>
          <w:bCs/>
          <w:sz w:val="20"/>
          <w:szCs w:val="20"/>
          <w:lang w:eastAsia="pl-PL"/>
        </w:rPr>
      </w:pPr>
      <w:r w:rsidRPr="001B3818">
        <w:rPr>
          <w:rFonts w:ascii="Arial" w:eastAsia="Times New Roman" w:hAnsi="Arial" w:cs="Arial"/>
          <w:bCs/>
          <w:sz w:val="20"/>
          <w:szCs w:val="20"/>
          <w:lang w:eastAsia="pl-PL"/>
        </w:rPr>
        <w:t>a</w:t>
      </w:r>
      <w:r w:rsidR="00232BB1">
        <w:rPr>
          <w:rFonts w:ascii="Arial" w:eastAsia="Times New Roman" w:hAnsi="Arial" w:cs="Arial"/>
          <w:bCs/>
          <w:sz w:val="20"/>
          <w:szCs w:val="20"/>
          <w:lang w:eastAsia="pl-PL"/>
        </w:rPr>
        <w:t>) …………. zł/t × ………</w:t>
      </w:r>
      <w:r w:rsidRPr="001B3818">
        <w:rPr>
          <w:rFonts w:ascii="Arial" w:eastAsia="Times New Roman" w:hAnsi="Arial" w:cs="Arial"/>
          <w:bCs/>
          <w:sz w:val="20"/>
          <w:szCs w:val="20"/>
          <w:lang w:eastAsia="pl-PL"/>
        </w:rPr>
        <w:t>… ton</w:t>
      </w:r>
      <w:r w:rsidRPr="001B3818">
        <w:rPr>
          <w:rFonts w:ascii="Arial" w:eastAsia="Times New Roman" w:hAnsi="Arial" w:cs="Arial"/>
          <w:i/>
          <w:sz w:val="20"/>
          <w:szCs w:val="20"/>
          <w:lang w:eastAsia="pl-PL"/>
        </w:rPr>
        <w:t xml:space="preserve"> </w:t>
      </w:r>
      <w:r w:rsidRPr="001B3818">
        <w:rPr>
          <w:rFonts w:ascii="Arial" w:eastAsia="Times New Roman" w:hAnsi="Arial" w:cs="Arial"/>
          <w:sz w:val="20"/>
          <w:szCs w:val="20"/>
          <w:lang w:eastAsia="pl-PL"/>
        </w:rPr>
        <w:t>odpadów (o kodzie 20 03 01; 20 01 99)</w:t>
      </w:r>
      <w:r w:rsidRPr="001B3818">
        <w:rPr>
          <w:rFonts w:ascii="Arial" w:eastAsia="Times New Roman" w:hAnsi="Arial" w:cs="Arial"/>
          <w:bCs/>
          <w:sz w:val="20"/>
          <w:szCs w:val="20"/>
          <w:lang w:eastAsia="pl-PL"/>
        </w:rPr>
        <w:t xml:space="preserve"> + ……..% VAT = ……….zł brutto</w:t>
      </w:r>
    </w:p>
    <w:p w:rsidR="001B3818" w:rsidRDefault="00232BB1" w:rsidP="001B3818">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b) …………..zł/t × ………</w:t>
      </w:r>
      <w:r w:rsidR="001B3818" w:rsidRPr="001B3818">
        <w:rPr>
          <w:rFonts w:ascii="Arial" w:eastAsia="Times New Roman" w:hAnsi="Arial" w:cs="Arial"/>
          <w:bCs/>
          <w:sz w:val="20"/>
          <w:szCs w:val="20"/>
          <w:lang w:eastAsia="pl-PL"/>
        </w:rPr>
        <w:t>… ton</w:t>
      </w:r>
      <w:r w:rsidR="001B3818" w:rsidRPr="001B3818">
        <w:rPr>
          <w:rFonts w:ascii="Arial" w:eastAsia="Times New Roman" w:hAnsi="Arial" w:cs="Arial"/>
          <w:bCs/>
          <w:i/>
          <w:sz w:val="20"/>
          <w:szCs w:val="20"/>
          <w:lang w:eastAsia="pl-PL"/>
        </w:rPr>
        <w:t xml:space="preserve"> </w:t>
      </w:r>
      <w:r w:rsidR="001B3818" w:rsidRPr="001B3818">
        <w:rPr>
          <w:rFonts w:ascii="Arial" w:eastAsia="Times New Roman" w:hAnsi="Arial" w:cs="Arial"/>
          <w:bCs/>
          <w:sz w:val="20"/>
          <w:szCs w:val="20"/>
          <w:lang w:eastAsia="pl-PL"/>
        </w:rPr>
        <w:t>odpadów (o kodzie 20 01 08; 20 02 01) + ……% VAT = ………. zł brutto</w:t>
      </w:r>
      <w:r w:rsidR="001B3818" w:rsidRPr="001B3818">
        <w:rPr>
          <w:rFonts w:ascii="Arial" w:eastAsia="Times New Roman" w:hAnsi="Arial" w:cs="Arial"/>
          <w:bCs/>
          <w:sz w:val="20"/>
          <w:szCs w:val="20"/>
          <w:lang w:eastAsia="pl-PL"/>
        </w:rPr>
        <w:br/>
        <w:t xml:space="preserve">c) ………… zł/t × …………….. ton </w:t>
      </w:r>
      <w:r w:rsidR="001B3818" w:rsidRPr="001B3818">
        <w:rPr>
          <w:rFonts w:ascii="Arial" w:eastAsia="Times New Roman" w:hAnsi="Arial" w:cs="Arial"/>
          <w:sz w:val="20"/>
          <w:szCs w:val="20"/>
          <w:lang w:eastAsia="pl-PL"/>
        </w:rPr>
        <w:t>odpadów (o kodzie 15 01 01)</w:t>
      </w:r>
      <w:r w:rsidR="001B3818" w:rsidRPr="001B3818">
        <w:rPr>
          <w:rFonts w:ascii="Arial" w:eastAsia="Times New Roman" w:hAnsi="Arial" w:cs="Arial"/>
          <w:bCs/>
          <w:sz w:val="20"/>
          <w:szCs w:val="20"/>
          <w:lang w:eastAsia="pl-PL"/>
        </w:rPr>
        <w:t xml:space="preserve"> + ………%VAT = ………….. zł brutto</w:t>
      </w:r>
    </w:p>
    <w:p w:rsidR="006F6137" w:rsidRPr="001B3818" w:rsidRDefault="006F6137" w:rsidP="001B3818">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d</w:t>
      </w:r>
      <w:r w:rsidRPr="006F6137">
        <w:rPr>
          <w:rFonts w:ascii="Arial" w:eastAsia="Times New Roman" w:hAnsi="Arial" w:cs="Arial"/>
          <w:bCs/>
          <w:sz w:val="20"/>
          <w:szCs w:val="20"/>
          <w:lang w:eastAsia="pl-PL"/>
        </w:rPr>
        <w:t xml:space="preserve">) ………… zł/t × …………….. ton </w:t>
      </w:r>
      <w:r>
        <w:rPr>
          <w:rFonts w:ascii="Arial" w:eastAsia="Times New Roman" w:hAnsi="Arial" w:cs="Arial"/>
          <w:bCs/>
          <w:sz w:val="20"/>
          <w:szCs w:val="20"/>
          <w:lang w:eastAsia="pl-PL"/>
        </w:rPr>
        <w:t>odpadów (o kodzie 15 01 02</w:t>
      </w:r>
      <w:r w:rsidRPr="006F6137">
        <w:rPr>
          <w:rFonts w:ascii="Arial" w:eastAsia="Times New Roman" w:hAnsi="Arial" w:cs="Arial"/>
          <w:bCs/>
          <w:sz w:val="20"/>
          <w:szCs w:val="20"/>
          <w:lang w:eastAsia="pl-PL"/>
        </w:rPr>
        <w:t>) + ………%VAT = ………….. zł brutto</w:t>
      </w:r>
    </w:p>
    <w:p w:rsidR="001B3818" w:rsidRPr="001B3818" w:rsidRDefault="006F6137" w:rsidP="001B3818">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e</w:t>
      </w:r>
      <w:r w:rsidR="001B3818" w:rsidRPr="001B3818">
        <w:rPr>
          <w:rFonts w:ascii="Arial" w:eastAsia="Times New Roman" w:hAnsi="Arial" w:cs="Arial"/>
          <w:bCs/>
          <w:sz w:val="20"/>
          <w:szCs w:val="20"/>
          <w:lang w:eastAsia="pl-PL"/>
        </w:rPr>
        <w:t>) ………….zł/t × …………….. ton odpadów (o kodzie 15 01 06) + ……….%VAT = …………. zł brutto</w:t>
      </w:r>
    </w:p>
    <w:p w:rsidR="001B3818" w:rsidRPr="001B3818" w:rsidRDefault="006F6137" w:rsidP="001B3818">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f</w:t>
      </w:r>
      <w:r w:rsidR="001B3818" w:rsidRPr="001B3818">
        <w:rPr>
          <w:rFonts w:ascii="Arial" w:eastAsia="Times New Roman" w:hAnsi="Arial" w:cs="Arial"/>
          <w:bCs/>
          <w:sz w:val="20"/>
          <w:szCs w:val="20"/>
          <w:lang w:eastAsia="pl-PL"/>
        </w:rPr>
        <w:t>) …………. zł/t × ……………. ton odpadów (o kodzie 15 01 07) + ………%VAT = …………..zł brutto</w:t>
      </w:r>
    </w:p>
    <w:p w:rsidR="001B3818" w:rsidRPr="001B3818" w:rsidRDefault="006F6137" w:rsidP="001B3818">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g</w:t>
      </w:r>
      <w:r w:rsidR="001B3818" w:rsidRPr="001B3818">
        <w:rPr>
          <w:rFonts w:ascii="Arial" w:eastAsia="Times New Roman" w:hAnsi="Arial" w:cs="Arial"/>
          <w:bCs/>
          <w:sz w:val="20"/>
          <w:szCs w:val="20"/>
          <w:lang w:eastAsia="pl-PL"/>
        </w:rPr>
        <w:t>) ……… zł/t × ………ton odpadów (o kodzie 16 06 01; 16 06 02; 16 06 03; 16 06 04; 16 06 05) + …….%VAT</w:t>
      </w:r>
      <w:r w:rsidR="00232BB1">
        <w:rPr>
          <w:rFonts w:ascii="Arial" w:eastAsia="Times New Roman" w:hAnsi="Arial" w:cs="Arial"/>
          <w:bCs/>
          <w:sz w:val="20"/>
          <w:szCs w:val="20"/>
          <w:lang w:eastAsia="pl-PL"/>
        </w:rPr>
        <w:t xml:space="preserve"> = ……</w:t>
      </w:r>
      <w:r>
        <w:rPr>
          <w:rFonts w:ascii="Arial" w:eastAsia="Times New Roman" w:hAnsi="Arial" w:cs="Arial"/>
          <w:bCs/>
          <w:sz w:val="20"/>
          <w:szCs w:val="20"/>
          <w:lang w:eastAsia="pl-PL"/>
        </w:rPr>
        <w:t>…… zł brutto</w:t>
      </w:r>
      <w:r>
        <w:rPr>
          <w:rFonts w:ascii="Arial" w:eastAsia="Times New Roman" w:hAnsi="Arial" w:cs="Arial"/>
          <w:bCs/>
          <w:sz w:val="20"/>
          <w:szCs w:val="20"/>
          <w:lang w:eastAsia="pl-PL"/>
        </w:rPr>
        <w:br/>
        <w:t>h</w:t>
      </w:r>
      <w:r w:rsidR="001B3818" w:rsidRPr="001B3818">
        <w:rPr>
          <w:rFonts w:ascii="Arial" w:eastAsia="Times New Roman" w:hAnsi="Arial" w:cs="Arial"/>
          <w:bCs/>
          <w:sz w:val="20"/>
          <w:szCs w:val="20"/>
          <w:lang w:eastAsia="pl-PL"/>
        </w:rPr>
        <w:t>) ……….. zł/t × ……… ton odpadów (o kodzie 20 01 35; 20 01 36)</w:t>
      </w:r>
      <w:r>
        <w:rPr>
          <w:rFonts w:ascii="Arial" w:eastAsia="Times New Roman" w:hAnsi="Arial" w:cs="Arial"/>
          <w:bCs/>
          <w:sz w:val="20"/>
          <w:szCs w:val="20"/>
          <w:lang w:eastAsia="pl-PL"/>
        </w:rPr>
        <w:t xml:space="preserve"> + …….. %VAT = ……….. zł brutto</w:t>
      </w:r>
      <w:r>
        <w:rPr>
          <w:rFonts w:ascii="Arial" w:eastAsia="Times New Roman" w:hAnsi="Arial" w:cs="Arial"/>
          <w:bCs/>
          <w:sz w:val="20"/>
          <w:szCs w:val="20"/>
          <w:lang w:eastAsia="pl-PL"/>
        </w:rPr>
        <w:br/>
        <w:t>i</w:t>
      </w:r>
      <w:r w:rsidR="001B3818" w:rsidRPr="001B3818">
        <w:rPr>
          <w:rFonts w:ascii="Arial" w:eastAsia="Times New Roman" w:hAnsi="Arial" w:cs="Arial"/>
          <w:bCs/>
          <w:sz w:val="20"/>
          <w:szCs w:val="20"/>
          <w:lang w:eastAsia="pl-PL"/>
        </w:rPr>
        <w:t>) ………… zł/t × ………. ton odpadów (o kodzie 20 03 07) +</w:t>
      </w:r>
      <w:r>
        <w:rPr>
          <w:rFonts w:ascii="Arial" w:eastAsia="Times New Roman" w:hAnsi="Arial" w:cs="Arial"/>
          <w:bCs/>
          <w:sz w:val="20"/>
          <w:szCs w:val="20"/>
          <w:lang w:eastAsia="pl-PL"/>
        </w:rPr>
        <w:t xml:space="preserve"> ……… %VAT = …………. zł brutto</w:t>
      </w:r>
      <w:r>
        <w:rPr>
          <w:rFonts w:ascii="Arial" w:eastAsia="Times New Roman" w:hAnsi="Arial" w:cs="Arial"/>
          <w:bCs/>
          <w:sz w:val="20"/>
          <w:szCs w:val="20"/>
          <w:lang w:eastAsia="pl-PL"/>
        </w:rPr>
        <w:br/>
        <w:t>j</w:t>
      </w:r>
      <w:r w:rsidR="00232BB1">
        <w:rPr>
          <w:rFonts w:ascii="Arial" w:eastAsia="Times New Roman" w:hAnsi="Arial" w:cs="Arial"/>
          <w:bCs/>
          <w:sz w:val="20"/>
          <w:szCs w:val="20"/>
          <w:lang w:eastAsia="pl-PL"/>
        </w:rPr>
        <w:t>) ………</w:t>
      </w:r>
      <w:r w:rsidR="001B3818" w:rsidRPr="001B3818">
        <w:rPr>
          <w:rFonts w:ascii="Arial" w:eastAsia="Times New Roman" w:hAnsi="Arial" w:cs="Arial"/>
          <w:bCs/>
          <w:sz w:val="20"/>
          <w:szCs w:val="20"/>
          <w:lang w:eastAsia="pl-PL"/>
        </w:rPr>
        <w:t xml:space="preserve"> zł</w:t>
      </w:r>
      <w:r w:rsidR="00232BB1">
        <w:rPr>
          <w:rFonts w:ascii="Arial" w:eastAsia="Times New Roman" w:hAnsi="Arial" w:cs="Arial"/>
          <w:bCs/>
          <w:sz w:val="20"/>
          <w:szCs w:val="20"/>
          <w:lang w:eastAsia="pl-PL"/>
        </w:rPr>
        <w:t>/t × …</w:t>
      </w:r>
      <w:r w:rsidR="001B3818" w:rsidRPr="001B3818">
        <w:rPr>
          <w:rFonts w:ascii="Arial" w:eastAsia="Times New Roman" w:hAnsi="Arial" w:cs="Arial"/>
          <w:bCs/>
          <w:sz w:val="20"/>
          <w:szCs w:val="20"/>
          <w:lang w:eastAsia="pl-PL"/>
        </w:rPr>
        <w:t>… ton odpadów (</w:t>
      </w:r>
      <w:r w:rsidR="001B3818" w:rsidRPr="001B3818">
        <w:rPr>
          <w:rFonts w:ascii="Arial" w:eastAsia="Times New Roman" w:hAnsi="Arial" w:cs="Arial"/>
          <w:sz w:val="20"/>
          <w:szCs w:val="20"/>
          <w:lang w:eastAsia="pl-PL"/>
        </w:rPr>
        <w:t>o kodzie 15 01 09; 20 01 10; 20 01 11)</w:t>
      </w:r>
      <w:r w:rsidR="001B3818" w:rsidRPr="001B3818">
        <w:rPr>
          <w:rFonts w:ascii="Arial" w:eastAsia="Times New Roman" w:hAnsi="Arial" w:cs="Arial"/>
          <w:i/>
          <w:sz w:val="20"/>
          <w:szCs w:val="20"/>
          <w:lang w:eastAsia="pl-PL"/>
        </w:rPr>
        <w:t xml:space="preserve"> </w:t>
      </w:r>
      <w:r w:rsidR="001B3818" w:rsidRPr="001B3818">
        <w:rPr>
          <w:rFonts w:ascii="Arial" w:eastAsia="Times New Roman" w:hAnsi="Arial" w:cs="Arial"/>
          <w:bCs/>
          <w:sz w:val="20"/>
          <w:szCs w:val="20"/>
          <w:lang w:eastAsia="pl-PL"/>
        </w:rPr>
        <w:t xml:space="preserve"> + …….. %VAT = ……. zł brutto</w:t>
      </w:r>
    </w:p>
    <w:p w:rsidR="001B3818" w:rsidRPr="001B3818" w:rsidRDefault="006F6137" w:rsidP="001B3818">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k</w:t>
      </w:r>
      <w:r w:rsidR="001B3818" w:rsidRPr="001B3818">
        <w:rPr>
          <w:rFonts w:ascii="Arial" w:eastAsia="Times New Roman" w:hAnsi="Arial" w:cs="Arial"/>
          <w:bCs/>
          <w:sz w:val="20"/>
          <w:szCs w:val="20"/>
          <w:lang w:eastAsia="pl-PL"/>
        </w:rPr>
        <w:t>) ………. zł/t × ………. ton odpadów (</w:t>
      </w:r>
      <w:r w:rsidR="001B3818" w:rsidRPr="001B3818">
        <w:rPr>
          <w:rFonts w:ascii="Arial" w:eastAsia="Times New Roman" w:hAnsi="Arial" w:cs="Arial"/>
          <w:sz w:val="20"/>
          <w:szCs w:val="20"/>
          <w:lang w:eastAsia="pl-PL"/>
        </w:rPr>
        <w:t>o kodzie 16 01 03)</w:t>
      </w:r>
      <w:r w:rsidR="001B3818" w:rsidRPr="001B3818">
        <w:rPr>
          <w:rFonts w:ascii="Arial" w:eastAsia="Times New Roman" w:hAnsi="Arial" w:cs="Arial"/>
          <w:i/>
          <w:sz w:val="20"/>
          <w:szCs w:val="20"/>
          <w:lang w:eastAsia="pl-PL"/>
        </w:rPr>
        <w:t xml:space="preserve"> </w:t>
      </w:r>
      <w:r w:rsidR="001B3818" w:rsidRPr="001B3818">
        <w:rPr>
          <w:rFonts w:ascii="Arial" w:eastAsia="Times New Roman" w:hAnsi="Arial" w:cs="Arial"/>
          <w:bCs/>
          <w:sz w:val="20"/>
          <w:szCs w:val="20"/>
          <w:lang w:eastAsia="pl-PL"/>
        </w:rPr>
        <w:t xml:space="preserve"> + ……… %VAT = …………….. zł brutto</w:t>
      </w:r>
    </w:p>
    <w:p w:rsidR="001B3818" w:rsidRPr="001B3818" w:rsidRDefault="006F6137" w:rsidP="001B3818">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l</w:t>
      </w:r>
      <w:r w:rsidR="001B3818" w:rsidRPr="001B3818">
        <w:rPr>
          <w:rFonts w:ascii="Arial" w:eastAsia="Times New Roman" w:hAnsi="Arial" w:cs="Arial"/>
          <w:bCs/>
          <w:sz w:val="20"/>
          <w:szCs w:val="20"/>
          <w:lang w:eastAsia="pl-PL"/>
        </w:rPr>
        <w:t>) ……….. zł/t × ………. ton odpadów (</w:t>
      </w:r>
      <w:r w:rsidR="001B3818" w:rsidRPr="001B3818">
        <w:rPr>
          <w:rFonts w:ascii="Arial" w:eastAsia="Times New Roman" w:hAnsi="Arial" w:cs="Arial"/>
          <w:sz w:val="20"/>
          <w:szCs w:val="20"/>
          <w:lang w:eastAsia="pl-PL"/>
        </w:rPr>
        <w:t>o kodzie 17 01 01; 17 01 02; 17 01 03; 17 01 07; 17 02 02; 17 04 11; 17 06 04; 17 08 02; 17 09 04)</w:t>
      </w:r>
      <w:r w:rsidR="001B3818" w:rsidRPr="001B3818">
        <w:rPr>
          <w:rFonts w:ascii="Arial" w:eastAsia="Times New Roman" w:hAnsi="Arial" w:cs="Arial"/>
          <w:i/>
          <w:sz w:val="20"/>
          <w:szCs w:val="20"/>
          <w:lang w:eastAsia="pl-PL"/>
        </w:rPr>
        <w:t xml:space="preserve"> </w:t>
      </w:r>
      <w:r w:rsidR="001B3818" w:rsidRPr="001B3818">
        <w:rPr>
          <w:rFonts w:ascii="Arial" w:eastAsia="Times New Roman" w:hAnsi="Arial" w:cs="Arial"/>
          <w:bCs/>
          <w:sz w:val="20"/>
          <w:szCs w:val="20"/>
          <w:lang w:eastAsia="pl-PL"/>
        </w:rPr>
        <w:t xml:space="preserve"> + …….. %VAT = ……………… zł brutto</w:t>
      </w:r>
    </w:p>
    <w:p w:rsidR="001B3818" w:rsidRPr="001B3818" w:rsidRDefault="006F6137" w:rsidP="001B3818">
      <w:pPr>
        <w:autoSpaceDE w:val="0"/>
        <w:autoSpaceDN w:val="0"/>
        <w:adjustRightInd w:val="0"/>
        <w:spacing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ł</w:t>
      </w:r>
      <w:r w:rsidR="001B3818" w:rsidRPr="001B3818">
        <w:rPr>
          <w:rFonts w:ascii="Arial" w:eastAsia="Times New Roman" w:hAnsi="Arial" w:cs="Arial"/>
          <w:bCs/>
          <w:sz w:val="20"/>
          <w:szCs w:val="20"/>
          <w:lang w:eastAsia="pl-PL"/>
        </w:rPr>
        <w:t>) ……….. zł/t × ………… ton odpadów (</w:t>
      </w:r>
      <w:r w:rsidR="001B3818" w:rsidRPr="001B3818">
        <w:rPr>
          <w:rFonts w:ascii="Arial" w:eastAsia="Times New Roman" w:hAnsi="Arial" w:cs="Arial"/>
          <w:sz w:val="20"/>
          <w:szCs w:val="20"/>
          <w:lang w:eastAsia="pl-PL"/>
        </w:rPr>
        <w:t>o kodzie 20 01 31; 20 01 32; 20 01 21; 20 01 33; 20 01 13; 20 01 14; 20 01 15; 20 01 19; 20 01 27; 20 01 29; 15 01 10)</w:t>
      </w:r>
      <w:r w:rsidR="001B3818" w:rsidRPr="001B3818">
        <w:rPr>
          <w:rFonts w:ascii="Arial" w:eastAsia="Times New Roman" w:hAnsi="Arial" w:cs="Arial"/>
          <w:i/>
          <w:sz w:val="20"/>
          <w:szCs w:val="20"/>
          <w:lang w:eastAsia="pl-PL"/>
        </w:rPr>
        <w:t xml:space="preserve"> </w:t>
      </w:r>
      <w:r w:rsidR="001B3818" w:rsidRPr="001B3818">
        <w:rPr>
          <w:rFonts w:ascii="Arial" w:eastAsia="Times New Roman" w:hAnsi="Arial" w:cs="Arial"/>
          <w:bCs/>
          <w:sz w:val="20"/>
          <w:szCs w:val="20"/>
          <w:lang w:eastAsia="pl-PL"/>
        </w:rPr>
        <w:t xml:space="preserve"> + …………. %VAT = ………… zł brutto</w:t>
      </w:r>
    </w:p>
    <w:p w:rsidR="001B3818" w:rsidRPr="001B3818" w:rsidRDefault="001B3818" w:rsidP="001B3818">
      <w:pPr>
        <w:suppressAutoHyphens/>
        <w:spacing w:line="276" w:lineRule="auto"/>
        <w:jc w:val="both"/>
        <w:rPr>
          <w:rFonts w:ascii="Arial" w:eastAsia="Times New Roman" w:hAnsi="Arial" w:cs="Arial"/>
          <w:sz w:val="22"/>
          <w:szCs w:val="22"/>
          <w:lang w:eastAsia="zh-CN"/>
        </w:rPr>
      </w:pPr>
    </w:p>
    <w:p w:rsidR="001B3818" w:rsidRPr="001B3818" w:rsidRDefault="001B3818" w:rsidP="001B3818">
      <w:pPr>
        <w:suppressAutoHyphens/>
        <w:spacing w:line="276" w:lineRule="auto"/>
        <w:ind w:left="360" w:hanging="360"/>
        <w:jc w:val="both"/>
        <w:rPr>
          <w:rFonts w:ascii="Arial" w:eastAsia="Times New Roman" w:hAnsi="Arial" w:cs="Arial"/>
          <w:sz w:val="22"/>
          <w:szCs w:val="22"/>
          <w:lang w:eastAsia="zh-CN"/>
        </w:rPr>
      </w:pPr>
      <w:r w:rsidRPr="001B3818">
        <w:rPr>
          <w:rFonts w:ascii="Arial" w:eastAsia="Times New Roman" w:hAnsi="Arial" w:cs="Arial"/>
          <w:sz w:val="22"/>
          <w:szCs w:val="22"/>
          <w:lang w:eastAsia="zh-CN"/>
        </w:rPr>
        <w:t>3. Wynagrodzenie Wykonawcy, rozliczane będzie co miesiąc na podstawie faktury VAT wystawionej przez Wykonawcę w oparciu o protokół wykonania usług.</w:t>
      </w:r>
    </w:p>
    <w:p w:rsidR="001B3818" w:rsidRPr="001B3818" w:rsidRDefault="001B3818" w:rsidP="001B3818">
      <w:pPr>
        <w:suppressAutoHyphens/>
        <w:spacing w:line="276" w:lineRule="auto"/>
        <w:ind w:left="360" w:hanging="360"/>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lastRenderedPageBreak/>
        <w:t xml:space="preserve"> 4. Strony ustalają, że obowiązującą ich formą wynagrodzenia jest wynagrodzenie kosztorysowe. Wynagrodzenie kosztorysowe ustala się według cen jednostkowych zawartych w ofercie oraz ilości rzeczywiście wykonanych (odebranych) usług.</w:t>
      </w:r>
    </w:p>
    <w:p w:rsidR="001B3818" w:rsidRPr="001B3818" w:rsidRDefault="001B3818" w:rsidP="001B3818">
      <w:pPr>
        <w:suppressAutoHyphens/>
        <w:spacing w:line="276" w:lineRule="auto"/>
        <w:ind w:left="360" w:hanging="360"/>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5. Wynagrodzenie, o którym mowa ust.2 jest wynagrodzeniem jednostkowym  i obejmie należność za wykonanie wszystkich czynności niezbędnych do kompleksowej realizacji przedmiotu Zamówienia, do których zobowiązany jest Wykonawca w szczególności: koszty związane z zagospodarowaniem odpadów oraz wszelkie inne koszty niezbędne do wykonania przedmiotu Umowy.</w:t>
      </w:r>
    </w:p>
    <w:p w:rsidR="001B3818" w:rsidRPr="001B3818" w:rsidRDefault="001B3818" w:rsidP="001B3818">
      <w:pPr>
        <w:suppressAutoHyphens/>
        <w:spacing w:line="276" w:lineRule="auto"/>
        <w:ind w:left="360" w:hanging="360"/>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6. Dopuszcza się możliwość zmiany wysokości stawki podatku VAT, o której mowa w ust. 2 oraz będącej konsekwencją tego zmiany stawki brutto w przypadku zmiany wysokości stawek podatku VAT przez przepisy odrębne.</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5</w:t>
      </w:r>
    </w:p>
    <w:p w:rsidR="001B3818" w:rsidRPr="001B3818" w:rsidRDefault="001B3818" w:rsidP="001B3818">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Wykonawca oświadcza, że:</w:t>
      </w:r>
    </w:p>
    <w:p w:rsidR="001B3818" w:rsidRPr="001B3818" w:rsidRDefault="001B3818" w:rsidP="001B3818">
      <w:pPr>
        <w:numPr>
          <w:ilvl w:val="0"/>
          <w:numId w:val="1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sprawdził z należytą starannością dokumentacje dot. Zamówienia oraz nie będzie wnosił </w:t>
      </w:r>
      <w:r w:rsidR="00897B4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z tego tytułu roszczeń do Zamawiającego;</w:t>
      </w:r>
    </w:p>
    <w:p w:rsidR="001B3818" w:rsidRPr="001B3818" w:rsidRDefault="001B3818" w:rsidP="001B3818">
      <w:pPr>
        <w:numPr>
          <w:ilvl w:val="0"/>
          <w:numId w:val="1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wycenił wszystkie elementy objęte Zamówieniem.</w:t>
      </w:r>
      <w:r w:rsidRPr="001B3818">
        <w:rPr>
          <w:rFonts w:ascii="Arial" w:eastAsia="Times New Roman" w:hAnsi="Arial" w:cs="Arial"/>
          <w:sz w:val="22"/>
          <w:szCs w:val="22"/>
          <w:lang w:eastAsia="zh-CN"/>
        </w:rPr>
        <w:t xml:space="preserve"> Wynagrodzenie zawiera wszystkie koszty niezbędne do zrealizowania Zamówienia wynikające wprost z dokumentacji przetargowej, jak również wszelkie inne koszty w niej nieujęte, a bez których nie można prawidłowo wykonać Zamówienia. Wynagrodzenie obejmuje kompletny przedmiot Zamówienia;</w:t>
      </w:r>
    </w:p>
    <w:p w:rsidR="001B3818" w:rsidRPr="001B3818" w:rsidRDefault="001B3818" w:rsidP="001B3818">
      <w:pPr>
        <w:numPr>
          <w:ilvl w:val="0"/>
          <w:numId w:val="1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zna i będzie stosować w czasie prowadzenia prac przepisy dotyczące ochrony środowiska naturalnego; opłaty i kary za przekroczenie w trakcie realizacji Zamówienia norm określonych w odpowiednich przepisach dotyczących ochrony środowiska naturalnego poniesie Wykonawca. Wykonawca zobowiązany jest do przestrzegania obowiązujących </w:t>
      </w:r>
      <w:r w:rsidR="00897B4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w trakcie umowy przepisów prawnych, a w szczególności:</w:t>
      </w:r>
    </w:p>
    <w:p w:rsidR="001B3818" w:rsidRPr="001B3818" w:rsidRDefault="001B3818" w:rsidP="001B3818">
      <w:pPr>
        <w:suppressAutoHyphens/>
        <w:ind w:left="720" w:hanging="436"/>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a. ustawy z dnia 14 grudnia 2012 r. o odpadach (</w:t>
      </w:r>
      <w:proofErr w:type="spellStart"/>
      <w:r w:rsidRPr="001B3818">
        <w:rPr>
          <w:rFonts w:ascii="Arial" w:eastAsia="Times New Roman" w:hAnsi="Arial" w:cs="Arial"/>
          <w:color w:val="000000"/>
          <w:sz w:val="22"/>
          <w:szCs w:val="22"/>
          <w:lang w:eastAsia="zh-CN"/>
        </w:rPr>
        <w:t>t.j</w:t>
      </w:r>
      <w:proofErr w:type="spellEnd"/>
      <w:r w:rsidRPr="001B3818">
        <w:rPr>
          <w:rFonts w:ascii="Arial" w:eastAsia="Times New Roman" w:hAnsi="Arial" w:cs="Arial"/>
          <w:color w:val="000000"/>
          <w:sz w:val="22"/>
          <w:szCs w:val="22"/>
          <w:lang w:eastAsia="zh-CN"/>
        </w:rPr>
        <w:t xml:space="preserve">. z dnia 16 kwietnia 2020 r. (Dz.U. </w:t>
      </w:r>
      <w:r w:rsidRPr="001B3818">
        <w:rPr>
          <w:rFonts w:ascii="Arial" w:eastAsia="Times New Roman" w:hAnsi="Arial" w:cs="Arial"/>
          <w:color w:val="000000"/>
          <w:sz w:val="22"/>
          <w:szCs w:val="22"/>
          <w:lang w:eastAsia="zh-CN"/>
        </w:rPr>
        <w:br/>
        <w:t>z 2020 r. poz. 797)),</w:t>
      </w:r>
    </w:p>
    <w:p w:rsidR="001B3818" w:rsidRPr="001B3818" w:rsidRDefault="001B3818" w:rsidP="001B3818">
      <w:pPr>
        <w:suppressAutoHyphens/>
        <w:ind w:left="720" w:hanging="436"/>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b. ustawy z dnia 13 września 1996 r. o utrzymaniu czystości i porządku w gminach (Dz.U. </w:t>
      </w:r>
      <w:r w:rsidRPr="001B3818">
        <w:rPr>
          <w:rFonts w:ascii="Arial" w:eastAsia="Times New Roman" w:hAnsi="Arial" w:cs="Arial"/>
          <w:color w:val="000000"/>
          <w:sz w:val="22"/>
          <w:szCs w:val="22"/>
          <w:lang w:eastAsia="zh-CN"/>
        </w:rPr>
        <w:br/>
        <w:t>z 2021 poz. 888)</w:t>
      </w:r>
    </w:p>
    <w:p w:rsidR="001B3818" w:rsidRPr="001B3818" w:rsidRDefault="001B3818" w:rsidP="001B3818">
      <w:pPr>
        <w:suppressAutoHyphens/>
        <w:ind w:left="720" w:hanging="436"/>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c. uchwały nr</w:t>
      </w:r>
      <w:r w:rsidRPr="001B3818">
        <w:rPr>
          <w:rFonts w:ascii="Arial" w:eastAsia="Times New Roman" w:hAnsi="Arial" w:cs="Arial"/>
          <w:sz w:val="22"/>
          <w:szCs w:val="22"/>
          <w:lang w:eastAsia="zh-CN"/>
        </w:rPr>
        <w:t xml:space="preserve"> XXXVII/268/2017 </w:t>
      </w:r>
      <w:r w:rsidRPr="001B3818">
        <w:rPr>
          <w:rFonts w:ascii="Arial" w:eastAsia="Times New Roman" w:hAnsi="Arial" w:cs="Arial"/>
          <w:color w:val="000000"/>
          <w:sz w:val="22"/>
          <w:szCs w:val="22"/>
          <w:lang w:eastAsia="zh-CN"/>
        </w:rPr>
        <w:t>Rady Gminy Szaflary z dnia</w:t>
      </w:r>
      <w:r w:rsidRPr="001B3818">
        <w:rPr>
          <w:rFonts w:ascii="Arial" w:eastAsia="Times New Roman" w:hAnsi="Arial" w:cs="Arial"/>
          <w:sz w:val="22"/>
          <w:szCs w:val="22"/>
          <w:lang w:eastAsia="zh-CN"/>
        </w:rPr>
        <w:t xml:space="preserve"> 19.06.</w:t>
      </w:r>
      <w:r w:rsidRPr="001B3818">
        <w:rPr>
          <w:rFonts w:ascii="Arial" w:eastAsia="Times New Roman" w:hAnsi="Arial" w:cs="Arial"/>
          <w:color w:val="000000"/>
          <w:sz w:val="22"/>
          <w:szCs w:val="22"/>
          <w:lang w:eastAsia="zh-CN"/>
        </w:rPr>
        <w:t xml:space="preserve">2017 r. w sprawie regulaminu utrzymania czystości i porządku na terenie Gminy Szaflary (Dz. Urz. Woj. </w:t>
      </w:r>
      <w:proofErr w:type="spellStart"/>
      <w:r w:rsidRPr="001B3818">
        <w:rPr>
          <w:rFonts w:ascii="Arial" w:eastAsia="Times New Roman" w:hAnsi="Arial" w:cs="Arial"/>
          <w:color w:val="000000"/>
          <w:sz w:val="22"/>
          <w:szCs w:val="22"/>
          <w:lang w:eastAsia="zh-CN"/>
        </w:rPr>
        <w:t>Mał</w:t>
      </w:r>
      <w:proofErr w:type="spellEnd"/>
      <w:r w:rsidRPr="001B3818">
        <w:rPr>
          <w:rFonts w:ascii="Arial" w:eastAsia="Times New Roman" w:hAnsi="Arial" w:cs="Arial"/>
          <w:color w:val="000000"/>
          <w:sz w:val="22"/>
          <w:szCs w:val="22"/>
          <w:lang w:eastAsia="zh-CN"/>
        </w:rPr>
        <w:t xml:space="preserve">. z 2017r. </w:t>
      </w:r>
      <w:proofErr w:type="spellStart"/>
      <w:r w:rsidRPr="001B3818">
        <w:rPr>
          <w:rFonts w:ascii="Arial" w:eastAsia="Times New Roman" w:hAnsi="Arial" w:cs="Arial"/>
          <w:color w:val="000000"/>
          <w:sz w:val="22"/>
          <w:szCs w:val="22"/>
          <w:lang w:eastAsia="zh-CN"/>
        </w:rPr>
        <w:t>poz</w:t>
      </w:r>
      <w:proofErr w:type="spellEnd"/>
      <w:r w:rsidRPr="001B3818">
        <w:rPr>
          <w:rFonts w:ascii="Arial" w:eastAsia="Times New Roman" w:hAnsi="Arial" w:cs="Arial"/>
          <w:color w:val="000000"/>
          <w:sz w:val="22"/>
          <w:szCs w:val="22"/>
          <w:lang w:eastAsia="zh-CN"/>
        </w:rPr>
        <w:t xml:space="preserve"> 4139), </w:t>
      </w:r>
    </w:p>
    <w:p w:rsidR="001B3818" w:rsidRPr="001B3818" w:rsidRDefault="001B3818" w:rsidP="001B3818">
      <w:pPr>
        <w:suppressAutoHyphens/>
        <w:ind w:left="720" w:hanging="436"/>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d. </w:t>
      </w:r>
      <w:r w:rsidRPr="001B3818">
        <w:rPr>
          <w:rFonts w:ascii="Arial" w:eastAsia="Times New Roman" w:hAnsi="Arial" w:cs="Arial"/>
          <w:sz w:val="22"/>
          <w:szCs w:val="22"/>
          <w:lang w:eastAsia="zh-CN"/>
        </w:rPr>
        <w:t>uchwały nr XXV/174/2016 Rady Gminy Szaflary z dnia 27.06.2016 r. w sprawie szczegółowego sposobu i zakresu świadczenia usług w zakresie odbierania odpadów komunalnych od właścicieli nieruchomości i zagospodarowanie tych odpadów, w zamian za uiszczoną przez właściciela nieruchomości opłatę za gospodarowanie odpadami komunalnymi.</w:t>
      </w:r>
    </w:p>
    <w:p w:rsidR="001B3818" w:rsidRPr="001B3818" w:rsidRDefault="001B3818" w:rsidP="001B3818">
      <w:pPr>
        <w:suppressAutoHyphens/>
        <w:ind w:left="720" w:hanging="436"/>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e. uchwały </w:t>
      </w:r>
      <w:r w:rsidRPr="001B3818">
        <w:rPr>
          <w:rFonts w:ascii="Arial" w:eastAsia="Times New Roman" w:hAnsi="Arial" w:cs="Arial"/>
          <w:sz w:val="22"/>
          <w:szCs w:val="22"/>
          <w:lang w:eastAsia="zh-CN"/>
        </w:rPr>
        <w:t xml:space="preserve">nr </w:t>
      </w:r>
      <w:r w:rsidRPr="001B3818">
        <w:rPr>
          <w:rFonts w:ascii="Arial" w:eastAsia="Calibri" w:hAnsi="Arial" w:cs="Arial"/>
          <w:bCs/>
          <w:sz w:val="22"/>
          <w:szCs w:val="22"/>
          <w:lang w:eastAsia="zh-CN"/>
        </w:rPr>
        <w:t xml:space="preserve">UCHWAŁA NR XXXIV/510/17 Sejmiku Województwa Małopolskiego, określonego w uchwale z dnia 27 marca 2017r. z </w:t>
      </w:r>
      <w:proofErr w:type="spellStart"/>
      <w:r w:rsidRPr="001B3818">
        <w:rPr>
          <w:rFonts w:ascii="Arial" w:eastAsia="Calibri" w:hAnsi="Arial" w:cs="Arial"/>
          <w:bCs/>
          <w:sz w:val="22"/>
          <w:szCs w:val="22"/>
          <w:lang w:eastAsia="zh-CN"/>
        </w:rPr>
        <w:t>późn</w:t>
      </w:r>
      <w:proofErr w:type="spellEnd"/>
      <w:r w:rsidRPr="001B3818">
        <w:rPr>
          <w:rFonts w:ascii="Arial" w:eastAsia="Calibri" w:hAnsi="Arial" w:cs="Arial"/>
          <w:bCs/>
          <w:sz w:val="22"/>
          <w:szCs w:val="22"/>
          <w:lang w:eastAsia="zh-CN"/>
        </w:rPr>
        <w:t>. zm. w sprawie wykonania „Planu Gospodarki Odpadami Województwa  Małopolskiego”  (Dz. U. z 2017 r. poz. 2264) oraz UCHWAŁĄ Nr XLII/644/17 Sejmiku Województwa Małopolskiego w sprawie zmiany UCHWAŁY Nr XXXIV/510/17 Sejmiku Województwa Małopolskiego z dnia 27 marca 2017 roku w sprawie wykonania „Planu Gospodarki Odpadami Województwa Małopolskiego na lata 2016-2022” z dnia 23 października 2017 r. (Dz.</w:t>
      </w:r>
      <w:r w:rsidR="00897B4A">
        <w:rPr>
          <w:rFonts w:ascii="Arial" w:eastAsia="Calibri" w:hAnsi="Arial" w:cs="Arial"/>
          <w:bCs/>
          <w:sz w:val="22"/>
          <w:szCs w:val="22"/>
          <w:lang w:eastAsia="zh-CN"/>
        </w:rPr>
        <w:t xml:space="preserve"> </w:t>
      </w:r>
      <w:r w:rsidRPr="001B3818">
        <w:rPr>
          <w:rFonts w:ascii="Arial" w:eastAsia="Calibri" w:hAnsi="Arial" w:cs="Arial"/>
          <w:bCs/>
          <w:sz w:val="22"/>
          <w:szCs w:val="22"/>
          <w:lang w:eastAsia="zh-CN"/>
        </w:rPr>
        <w:t>Urz.</w:t>
      </w:r>
      <w:r w:rsidR="00897B4A">
        <w:rPr>
          <w:rFonts w:ascii="Arial" w:eastAsia="Calibri" w:hAnsi="Arial" w:cs="Arial"/>
          <w:bCs/>
          <w:sz w:val="22"/>
          <w:szCs w:val="22"/>
          <w:lang w:eastAsia="zh-CN"/>
        </w:rPr>
        <w:t xml:space="preserve"> </w:t>
      </w:r>
      <w:r w:rsidRPr="001B3818">
        <w:rPr>
          <w:rFonts w:ascii="Arial" w:eastAsia="Calibri" w:hAnsi="Arial" w:cs="Arial"/>
          <w:bCs/>
          <w:sz w:val="22"/>
          <w:szCs w:val="22"/>
          <w:lang w:eastAsia="zh-CN"/>
        </w:rPr>
        <w:t>Woj.</w:t>
      </w:r>
      <w:r w:rsidR="00897B4A">
        <w:rPr>
          <w:rFonts w:ascii="Arial" w:eastAsia="Calibri" w:hAnsi="Arial" w:cs="Arial"/>
          <w:bCs/>
          <w:sz w:val="22"/>
          <w:szCs w:val="22"/>
          <w:lang w:eastAsia="zh-CN"/>
        </w:rPr>
        <w:t xml:space="preserve"> </w:t>
      </w:r>
      <w:proofErr w:type="spellStart"/>
      <w:r w:rsidRPr="001B3818">
        <w:rPr>
          <w:rFonts w:ascii="Arial" w:eastAsia="Calibri" w:hAnsi="Arial" w:cs="Arial"/>
          <w:bCs/>
          <w:sz w:val="22"/>
          <w:szCs w:val="22"/>
          <w:lang w:eastAsia="zh-CN"/>
        </w:rPr>
        <w:t>Małop</w:t>
      </w:r>
      <w:proofErr w:type="spellEnd"/>
      <w:r w:rsidRPr="001B3818">
        <w:rPr>
          <w:rFonts w:ascii="Arial" w:eastAsia="Calibri" w:hAnsi="Arial" w:cs="Arial"/>
          <w:bCs/>
          <w:sz w:val="22"/>
          <w:szCs w:val="22"/>
          <w:lang w:eastAsia="zh-CN"/>
        </w:rPr>
        <w:t xml:space="preserve">. </w:t>
      </w:r>
      <w:r w:rsidR="00897B4A">
        <w:rPr>
          <w:rFonts w:ascii="Arial" w:eastAsia="Calibri" w:hAnsi="Arial" w:cs="Arial"/>
          <w:bCs/>
          <w:sz w:val="22"/>
          <w:szCs w:val="22"/>
          <w:lang w:eastAsia="zh-CN"/>
        </w:rPr>
        <w:br/>
      </w:r>
      <w:r w:rsidRPr="001B3818">
        <w:rPr>
          <w:rFonts w:ascii="Arial" w:eastAsia="Calibri" w:hAnsi="Arial" w:cs="Arial"/>
          <w:bCs/>
          <w:sz w:val="22"/>
          <w:szCs w:val="22"/>
          <w:lang w:eastAsia="zh-CN"/>
        </w:rPr>
        <w:t>z 2017 r. poz. 6812).</w:t>
      </w:r>
    </w:p>
    <w:p w:rsidR="001B3818" w:rsidRPr="001B3818" w:rsidRDefault="001B3818" w:rsidP="00897B4A">
      <w:pPr>
        <w:numPr>
          <w:ilvl w:val="0"/>
          <w:numId w:val="12"/>
        </w:numPr>
        <w:suppressAutoHyphens/>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Wykonawca ponosi całkowitą odpowiedzialność cywilną za straty i szkody powstałe </w:t>
      </w:r>
      <w:r w:rsidR="00897B4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 xml:space="preserve">w związku z wykonywanymi przez Wykonawcę czynnościami lub przy okazji ich wykonywania, a będące następstwem działania Wykonawcy, rażącego niedbalstwa, braku należytej staranności w czasie wykonywania usługi. Wykonawca zobowiązany jest w ramach niniejszego Zamówienia oraz wynagrodzenia do posiadania na cały okres realizacji Zamówienia, ważnego ubezpieczenia z tytułu szkód, które mogą zaistnieć w związku </w:t>
      </w:r>
      <w:r w:rsidR="00897B4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 xml:space="preserve">z określonymi zdarzeniami losowymi oraz od odpowiedzialności cywilnej w zakresie </w:t>
      </w:r>
      <w:r w:rsidR="00897B4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i wartości nie mniejszej niż w złożonej ofercie. Ubezpieczeniu podlegają w szczególności</w:t>
      </w:r>
      <w:r w:rsidR="00897B4A">
        <w:rPr>
          <w:rFonts w:ascii="Arial" w:eastAsia="Times New Roman" w:hAnsi="Arial" w:cs="Arial"/>
          <w:color w:val="000000"/>
          <w:sz w:val="22"/>
          <w:szCs w:val="22"/>
          <w:lang w:eastAsia="zh-CN"/>
        </w:rPr>
        <w:t xml:space="preserve"> </w:t>
      </w:r>
      <w:r w:rsidRPr="001B3818">
        <w:rPr>
          <w:rFonts w:ascii="Arial" w:eastAsia="Times New Roman" w:hAnsi="Arial" w:cs="Arial"/>
          <w:color w:val="000000"/>
          <w:sz w:val="22"/>
          <w:szCs w:val="22"/>
          <w:lang w:eastAsia="zh-CN"/>
        </w:rPr>
        <w:t>odpowiedzialność cywilna za szkody oraz następstwa nieszczęśliwych wypadków dotyczących pracowników i osób trzecich, a powstałych w związku z realizacją Zamówienia. Wykonawca zobowiązany jest na żądanie Zamawiającego okazać właściwe polisy.</w:t>
      </w:r>
    </w:p>
    <w:p w:rsidR="001B3818" w:rsidRPr="001B3818" w:rsidRDefault="001B3818" w:rsidP="00897B4A">
      <w:pPr>
        <w:numPr>
          <w:ilvl w:val="0"/>
          <w:numId w:val="12"/>
        </w:numPr>
        <w:suppressAutoHyphens/>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lastRenderedPageBreak/>
        <w:t xml:space="preserve">Wykonawca oświadcza, że posiada niezbędne uprawnienia oraz potencjał techniczny </w:t>
      </w:r>
      <w:r w:rsidRPr="001B3818">
        <w:rPr>
          <w:rFonts w:ascii="Arial" w:eastAsia="Times New Roman" w:hAnsi="Arial" w:cs="Arial"/>
          <w:sz w:val="22"/>
          <w:szCs w:val="22"/>
          <w:lang w:eastAsia="zh-CN"/>
        </w:rPr>
        <w:br/>
        <w:t>i osobowy, w celu wykonania przedmiotu Umowy.</w:t>
      </w:r>
    </w:p>
    <w:p w:rsidR="001B3818" w:rsidRPr="001B3818" w:rsidRDefault="001B3818" w:rsidP="00897B4A">
      <w:pPr>
        <w:suppressAutoHyphens/>
        <w:ind w:left="284" w:hanging="284"/>
        <w:jc w:val="both"/>
        <w:rPr>
          <w:rFonts w:ascii="Arial" w:eastAsia="Times New Roman" w:hAnsi="Arial" w:cs="Arial"/>
          <w:sz w:val="22"/>
          <w:szCs w:val="22"/>
          <w:lang w:eastAsia="zh-CN"/>
        </w:rPr>
      </w:pPr>
      <w:r w:rsidRPr="001B3818">
        <w:rPr>
          <w:rFonts w:ascii="Arial" w:eastAsia="Times New Roman" w:hAnsi="Arial" w:cs="Arial"/>
          <w:sz w:val="22"/>
          <w:szCs w:val="22"/>
          <w:lang w:eastAsia="zh-CN"/>
        </w:rPr>
        <w:t>6. Wykonawca oświadcza, że osiągnięcie poziomu recyklingu i przygotowanie do ponownego użycia papieru, metali, tworzyw sztucznych i szkła na terenie Gminy Szaflary  za rok 2022 r. wy</w:t>
      </w:r>
      <w:r w:rsidR="00897B4A">
        <w:rPr>
          <w:rFonts w:ascii="Arial" w:eastAsia="Times New Roman" w:hAnsi="Arial" w:cs="Arial"/>
          <w:sz w:val="22"/>
          <w:szCs w:val="22"/>
          <w:lang w:eastAsia="zh-CN"/>
        </w:rPr>
        <w:t>niesie minimum 50%</w:t>
      </w:r>
      <w:r w:rsidRPr="001B3818">
        <w:rPr>
          <w:rFonts w:ascii="Arial" w:eastAsia="Times New Roman" w:hAnsi="Arial" w:cs="Arial"/>
          <w:sz w:val="22"/>
          <w:szCs w:val="22"/>
          <w:lang w:eastAsia="zh-CN"/>
        </w:rPr>
        <w:t>. Na potwierdzenie wykonawca jest obowiązany do spor</w:t>
      </w:r>
      <w:r w:rsidR="00897B4A">
        <w:rPr>
          <w:rFonts w:ascii="Arial" w:eastAsia="Times New Roman" w:hAnsi="Arial" w:cs="Arial"/>
          <w:sz w:val="22"/>
          <w:szCs w:val="22"/>
          <w:lang w:eastAsia="zh-CN"/>
        </w:rPr>
        <w:t xml:space="preserve">ządzenia sprawozdania rocznego </w:t>
      </w:r>
      <w:r w:rsidRPr="001B3818">
        <w:rPr>
          <w:rFonts w:ascii="Arial" w:eastAsia="Times New Roman" w:hAnsi="Arial" w:cs="Arial"/>
          <w:sz w:val="22"/>
          <w:szCs w:val="22"/>
          <w:lang w:eastAsia="zh-CN"/>
        </w:rPr>
        <w:t xml:space="preserve">w terminie do dnia 31 stycznia 2022 r. </w:t>
      </w:r>
      <w:r w:rsidR="00897B4A">
        <w:rPr>
          <w:rFonts w:ascii="Arial" w:eastAsia="Times New Roman" w:hAnsi="Arial" w:cs="Arial"/>
          <w:sz w:val="22"/>
          <w:szCs w:val="22"/>
          <w:lang w:eastAsia="zh-CN"/>
        </w:rPr>
        <w:t>za poprzedni rok kalendarzowy.</w:t>
      </w:r>
      <w:r w:rsidRPr="001B3818">
        <w:rPr>
          <w:rFonts w:ascii="Arial" w:eastAsia="Times New Roman" w:hAnsi="Arial" w:cs="Arial"/>
          <w:sz w:val="22"/>
          <w:szCs w:val="22"/>
          <w:lang w:eastAsia="zh-CN"/>
        </w:rPr>
        <w:t xml:space="preserve"> Wykonawca </w:t>
      </w:r>
      <w:r w:rsidR="00897B4A">
        <w:rPr>
          <w:rFonts w:ascii="Arial" w:eastAsia="Times New Roman" w:hAnsi="Arial" w:cs="Arial"/>
          <w:sz w:val="22"/>
          <w:szCs w:val="22"/>
          <w:lang w:eastAsia="zh-CN"/>
        </w:rPr>
        <w:t xml:space="preserve">przekazuje sprawozdanie Wójtowi Gminy Szaflary za </w:t>
      </w:r>
      <w:r w:rsidRPr="001B3818">
        <w:rPr>
          <w:rFonts w:ascii="Arial" w:eastAsia="Times New Roman" w:hAnsi="Arial" w:cs="Arial"/>
          <w:sz w:val="22"/>
          <w:szCs w:val="22"/>
          <w:lang w:eastAsia="zh-CN"/>
        </w:rPr>
        <w:t>pośrednictwem Bazy Danych o produktach i opakowaniach oraz o gospodarce odpadami.</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6</w:t>
      </w:r>
    </w:p>
    <w:p w:rsidR="001B3818" w:rsidRPr="001B3818" w:rsidRDefault="001B3818" w:rsidP="001B3818">
      <w:pPr>
        <w:numPr>
          <w:ilvl w:val="0"/>
          <w:numId w:val="6"/>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Wykonawca oświadcza, że całość zamówienia wykona osobiście.</w:t>
      </w:r>
    </w:p>
    <w:p w:rsidR="001B3818" w:rsidRPr="001B3818" w:rsidRDefault="001B3818" w:rsidP="001B3818">
      <w:pPr>
        <w:numPr>
          <w:ilvl w:val="0"/>
          <w:numId w:val="6"/>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Wykonawca ma prawo podzlecić podwykonawcom realizacje niniejszego Zamówienia lub jego części po uzyskaniu uprzedniej zgody Zamawiającego.</w:t>
      </w:r>
    </w:p>
    <w:p w:rsidR="001B3818" w:rsidRPr="001B3818" w:rsidRDefault="001B3818" w:rsidP="001B3818">
      <w:pPr>
        <w:numPr>
          <w:ilvl w:val="0"/>
          <w:numId w:val="6"/>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Wykonawca ponosi całkowitą odpowiedzialność cywilną jak za własne działanie za straty </w:t>
      </w:r>
      <w:r w:rsidRPr="001B3818">
        <w:rPr>
          <w:rFonts w:ascii="Arial" w:eastAsia="Times New Roman" w:hAnsi="Arial" w:cs="Arial"/>
          <w:color w:val="000000"/>
          <w:sz w:val="22"/>
          <w:szCs w:val="22"/>
          <w:lang w:eastAsia="zh-CN"/>
        </w:rPr>
        <w:br/>
        <w:t>i szkody powstałe w związku z wykonywanymi przez Podwykonawcę czynnościami lub przy okazji ich wykonywania, a będące następstwem działania podwykonawcy, rażącego niedbalstwa lub braku należytej staranności</w:t>
      </w:r>
      <w:r w:rsidRPr="001B3818">
        <w:rPr>
          <w:rFonts w:ascii="Arial" w:eastAsia="Times New Roman" w:hAnsi="Arial" w:cs="Arial"/>
          <w:b/>
          <w:bCs/>
          <w:color w:val="000000"/>
          <w:sz w:val="22"/>
          <w:szCs w:val="22"/>
          <w:lang w:eastAsia="zh-CN"/>
        </w:rPr>
        <w:t>.</w:t>
      </w:r>
    </w:p>
    <w:p w:rsidR="001B3818" w:rsidRPr="001B3818" w:rsidRDefault="001B3818" w:rsidP="001B3818">
      <w:pPr>
        <w:numPr>
          <w:ilvl w:val="0"/>
          <w:numId w:val="6"/>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Jeżeli Wykonawca zleca podwykonawcy wykonanie części Zamówienia, obowiązany jest  zapewnić, by podwykonawca dysponował wszelkimi zezwoleniami i statusem prawnym pozwalającym wykonywać zlecone mu zadania. </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xml:space="preserve">§ 7 </w:t>
      </w:r>
    </w:p>
    <w:p w:rsidR="001B3818" w:rsidRPr="001B3818" w:rsidRDefault="001B3818" w:rsidP="001B3818">
      <w:pPr>
        <w:numPr>
          <w:ilvl w:val="0"/>
          <w:numId w:val="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Rozliczenie za przedmiot Umowy będzie dokonywane raz w miesiącu za dany miesiąc, </w:t>
      </w:r>
      <w:r w:rsidRPr="001B3818">
        <w:rPr>
          <w:rFonts w:ascii="Arial" w:eastAsia="Times New Roman" w:hAnsi="Arial" w:cs="Arial"/>
          <w:color w:val="000000"/>
          <w:sz w:val="22"/>
          <w:szCs w:val="22"/>
          <w:lang w:eastAsia="zh-CN"/>
        </w:rPr>
        <w:br/>
        <w:t xml:space="preserve">z zastosowaniem ceny za zagospodarowanie odpadów obliczonej wg zasady określonej </w:t>
      </w:r>
      <w:r w:rsidR="009735EA">
        <w:rPr>
          <w:rFonts w:ascii="Arial" w:eastAsia="Times New Roman" w:hAnsi="Arial" w:cs="Arial"/>
          <w:color w:val="000000"/>
          <w:sz w:val="22"/>
          <w:szCs w:val="22"/>
          <w:lang w:eastAsia="zh-CN"/>
        </w:rPr>
        <w:br/>
      </w:r>
      <w:r w:rsidRPr="001B3818">
        <w:rPr>
          <w:rFonts w:ascii="Arial" w:eastAsia="Times New Roman" w:hAnsi="Arial" w:cs="Arial"/>
          <w:color w:val="000000"/>
          <w:sz w:val="22"/>
          <w:szCs w:val="22"/>
          <w:lang w:eastAsia="zh-CN"/>
        </w:rPr>
        <w:t>w § 4.</w:t>
      </w:r>
    </w:p>
    <w:p w:rsidR="001B3818" w:rsidRPr="001B3818" w:rsidRDefault="001B3818" w:rsidP="001B3818">
      <w:pPr>
        <w:numPr>
          <w:ilvl w:val="0"/>
          <w:numId w:val="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Termin płatności faktury wynosi do 30 dni od daty doręczenia prawidłowo wystawionej faktury Zamawiającemu. </w:t>
      </w:r>
    </w:p>
    <w:p w:rsidR="001B3818" w:rsidRPr="001B3818" w:rsidRDefault="001B3818" w:rsidP="001B3818">
      <w:pPr>
        <w:numPr>
          <w:ilvl w:val="0"/>
          <w:numId w:val="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Zapłata należności z faktury nastąpi przelewem na rachunek bankowy Wykonawcy podany na fakturze.</w:t>
      </w:r>
    </w:p>
    <w:p w:rsidR="001B3818" w:rsidRPr="001B3818" w:rsidRDefault="001B3818" w:rsidP="001B3818">
      <w:pPr>
        <w:numPr>
          <w:ilvl w:val="0"/>
          <w:numId w:val="2"/>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Faktura winna być wystawiona na:</w:t>
      </w:r>
    </w:p>
    <w:p w:rsidR="001B3818" w:rsidRPr="001B3818" w:rsidRDefault="001B3818" w:rsidP="001B3818">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b/>
          <w:bCs/>
          <w:color w:val="000000"/>
          <w:sz w:val="22"/>
          <w:szCs w:val="22"/>
          <w:lang w:eastAsia="zh-CN"/>
        </w:rPr>
        <w:t>Gminę Szaflary, 34-424 Szaflary, ul. Zakopiańska 18, NIP 736-11-98-317</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8</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 razie opóźnienia w zapłacie wierzytelności pieniężnych Strony zobowiązują się do zapłaty ustawowych odsetek za opóźnienie.</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9</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Reklamacje złożone przez Zamawiającego dotyczące nieprawidłowego wykonania Umowy, załatwiane będą przez Wykonawcę w terminie do 7 dni.</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10</w:t>
      </w:r>
    </w:p>
    <w:p w:rsidR="001B3818" w:rsidRPr="001B3818" w:rsidRDefault="001B3818" w:rsidP="001B3818">
      <w:pPr>
        <w:numPr>
          <w:ilvl w:val="0"/>
          <w:numId w:val="9"/>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Zakazuje się istotnych zmian postanowień niniejszej Umowy w stosunku do treści oferty, na podstawie której dokonano wyboru Wykonawcy, z zastrzeżeniem § 4 ust.7 oraz poniższych postanowień Wyjątek stanowi wprowadzenie zmian w Umowie, a w konsekwencji także </w:t>
      </w:r>
      <w:r w:rsidR="00897B4A">
        <w:rPr>
          <w:rFonts w:ascii="Arial" w:eastAsia="Times New Roman" w:hAnsi="Arial" w:cs="Arial"/>
          <w:sz w:val="22"/>
          <w:szCs w:val="22"/>
          <w:lang w:eastAsia="zh-CN"/>
        </w:rPr>
        <w:br/>
      </w:r>
      <w:r w:rsidRPr="001B3818">
        <w:rPr>
          <w:rFonts w:ascii="Arial" w:eastAsia="Times New Roman" w:hAnsi="Arial" w:cs="Arial"/>
          <w:sz w:val="22"/>
          <w:szCs w:val="22"/>
          <w:lang w:eastAsia="zh-CN"/>
        </w:rPr>
        <w:t>i ofert, dopuszczając powierzenie części przedmiotu Umowy podwykonawcy, pomimo nie przewidzenia tego pierwotnie w ofercie. Powierzenie części usług podwykonawcy będzie możliwe, tylko po uzyskaniu akceptacji Zamawiającego, zachowując przy tym formę pisemną.</w:t>
      </w:r>
    </w:p>
    <w:p w:rsidR="001B3818" w:rsidRPr="001B3818" w:rsidRDefault="001B3818" w:rsidP="001B3818">
      <w:pPr>
        <w:numPr>
          <w:ilvl w:val="0"/>
          <w:numId w:val="9"/>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Zmiana postanowień zawartej Umowy wymaga formy pisemnej pod rygorem nieważności.</w:t>
      </w:r>
    </w:p>
    <w:p w:rsidR="001B3818" w:rsidRPr="001B3818" w:rsidRDefault="001B3818" w:rsidP="001B3818">
      <w:pPr>
        <w:numPr>
          <w:ilvl w:val="0"/>
          <w:numId w:val="9"/>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Niedopuszczalna jest jednak pod rygorem nieważności, zmiana postanowień niniejszej umowy oraz wprowadzenie nowych postanowień do Umowy niekorzystnych dla Zamawiającego, jeżeli przy ich uwzględnieniu należałoby zmienić treść oferty, na podstawie której dokonano wyboru Wykonawcy z zastrzeżeniem § 4 ust. 7.</w:t>
      </w:r>
    </w:p>
    <w:p w:rsidR="001B3818" w:rsidRPr="001B3818" w:rsidRDefault="001B3818" w:rsidP="001B3818">
      <w:pPr>
        <w:numPr>
          <w:ilvl w:val="0"/>
          <w:numId w:val="9"/>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Zmiany niniejszej Umowy będą mogły nastąpić w następujących okolicznościach:</w:t>
      </w:r>
    </w:p>
    <w:p w:rsidR="001B3818" w:rsidRPr="001B3818" w:rsidRDefault="001B3818" w:rsidP="00897B4A">
      <w:p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a. zaistnienie, po zawarciu Umowy, przypadku siły wyższej, przez którą, na potrzeby niniejszego warunku, rozumieć należy zdarzenie zewnętrzne wobec łączącej strony więzi prawnej:</w:t>
      </w:r>
    </w:p>
    <w:p w:rsidR="001B3818" w:rsidRPr="001B3818" w:rsidRDefault="001B3818" w:rsidP="00897B4A">
      <w:pPr>
        <w:numPr>
          <w:ilvl w:val="0"/>
          <w:numId w:val="11"/>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o charakterze niezależnym od Stron,</w:t>
      </w:r>
    </w:p>
    <w:p w:rsidR="001B3818" w:rsidRPr="001B3818" w:rsidRDefault="001B3818" w:rsidP="00897B4A">
      <w:pPr>
        <w:numPr>
          <w:ilvl w:val="0"/>
          <w:numId w:val="11"/>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którego Strony nie mogły przewidzieć przed zawarciem Umowy, </w:t>
      </w:r>
    </w:p>
    <w:p w:rsidR="001B3818" w:rsidRPr="001B3818" w:rsidRDefault="001B3818" w:rsidP="00897B4A">
      <w:pPr>
        <w:numPr>
          <w:ilvl w:val="0"/>
          <w:numId w:val="11"/>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lastRenderedPageBreak/>
        <w:t>którego nie można uniknąć ani któremu Strony nie mogły zapobiec.</w:t>
      </w:r>
    </w:p>
    <w:p w:rsidR="001B3818" w:rsidRPr="001B3818" w:rsidRDefault="001B3818" w:rsidP="001B3818">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Za siłę wyższą warunkującą zmianę umowy uważać się będzie w szczególności: powódź, pożar, i inne klęski żywiołowe, zamieszki, strajki, ataki terrorystyczne, działania wojenne, nagłe załamanie warunków atmosferycznych, nagłe przerwy w dostawie energii elektrycznej, promieniowanie lub skażenia.</w:t>
      </w:r>
    </w:p>
    <w:p w:rsidR="001B3818" w:rsidRPr="001B3818" w:rsidRDefault="001B3818" w:rsidP="00897B4A">
      <w:pPr>
        <w:numPr>
          <w:ilvl w:val="0"/>
          <w:numId w:val="8"/>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zmiany powszechnie obowiązujących przepisów prawa w zakresie mającym wpływ na realizację przedmiotu Zamówienia;</w:t>
      </w:r>
    </w:p>
    <w:p w:rsidR="001B3818" w:rsidRPr="001B3818" w:rsidRDefault="001B3818" w:rsidP="00897B4A">
      <w:pPr>
        <w:numPr>
          <w:ilvl w:val="0"/>
          <w:numId w:val="8"/>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powstanie rozbieżności lub niejasności w rozumieniu pojęć użytych w Umowie, których nie będzie można usunąć w inny sposób, a zmiana będzie umożliwiać usuniecie rozbieżności </w:t>
      </w:r>
      <w:r w:rsidRPr="001B3818">
        <w:rPr>
          <w:rFonts w:ascii="Arial" w:eastAsia="Times New Roman" w:hAnsi="Arial" w:cs="Arial"/>
          <w:sz w:val="22"/>
          <w:szCs w:val="22"/>
          <w:lang w:eastAsia="zh-CN"/>
        </w:rPr>
        <w:br/>
        <w:t>i doprecyzowanie Umowy w celu jednoznacznej interpretacji jej zapisów przez strony;</w:t>
      </w:r>
    </w:p>
    <w:p w:rsidR="001B3818" w:rsidRPr="001B3818" w:rsidRDefault="001B3818" w:rsidP="00897B4A">
      <w:pPr>
        <w:numPr>
          <w:ilvl w:val="0"/>
          <w:numId w:val="8"/>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zaistnienia okoliczności leżących po stronie Zamawiającego, w szczególności spowodowanych sytuacją finansową, zdolnościami płatniczymi lub warunkami organizacyjnymi bądź okolicznościami, które nie były możliwe do przewidzenia w chwili zawarcia Umowy – zmianie mogą ulec termin realizacji Umowy;</w:t>
      </w:r>
    </w:p>
    <w:p w:rsidR="001B3818" w:rsidRPr="001B3818" w:rsidRDefault="001B3818" w:rsidP="00897B4A">
      <w:pPr>
        <w:numPr>
          <w:ilvl w:val="0"/>
          <w:numId w:val="8"/>
        </w:numPr>
        <w:suppressAutoHyphens/>
        <w:spacing w:line="276" w:lineRule="auto"/>
        <w:ind w:left="426" w:hanging="426"/>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11</w:t>
      </w:r>
    </w:p>
    <w:p w:rsidR="001B3818" w:rsidRPr="001B3818" w:rsidRDefault="001B3818" w:rsidP="001B3818">
      <w:pPr>
        <w:tabs>
          <w:tab w:val="num" w:pos="0"/>
        </w:tabs>
        <w:spacing w:line="276" w:lineRule="auto"/>
        <w:ind w:left="284" w:hanging="284"/>
        <w:jc w:val="both"/>
        <w:rPr>
          <w:rFonts w:ascii="Arial" w:eastAsia="Times New Roman" w:hAnsi="Arial" w:cs="Arial"/>
          <w:sz w:val="22"/>
          <w:szCs w:val="22"/>
          <w:lang w:eastAsia="pl-PL"/>
        </w:rPr>
      </w:pPr>
      <w:r w:rsidRPr="001B3818">
        <w:rPr>
          <w:rFonts w:ascii="Arial" w:eastAsia="Arial" w:hAnsi="Arial" w:cs="Arial"/>
          <w:sz w:val="22"/>
          <w:szCs w:val="22"/>
          <w:lang w:eastAsia="pl-PL"/>
        </w:rPr>
        <w:t xml:space="preserve">1.   </w:t>
      </w:r>
      <w:r w:rsidRPr="001B3818">
        <w:rPr>
          <w:rFonts w:ascii="Arial" w:eastAsia="Times New Roman" w:hAnsi="Arial" w:cs="Arial"/>
          <w:sz w:val="22"/>
          <w:szCs w:val="22"/>
          <w:lang w:eastAsia="pl-PL"/>
        </w:rPr>
        <w:t>Strony postanawiają, że zapłacą kary umowne:</w:t>
      </w:r>
    </w:p>
    <w:p w:rsidR="001B3818" w:rsidRPr="001B3818" w:rsidRDefault="001B3818" w:rsidP="001B3818">
      <w:pPr>
        <w:tabs>
          <w:tab w:val="num" w:pos="0"/>
        </w:tabs>
        <w:spacing w:line="276" w:lineRule="auto"/>
        <w:ind w:left="709" w:hanging="360"/>
        <w:jc w:val="both"/>
        <w:rPr>
          <w:rFonts w:ascii="Arial" w:eastAsia="Times New Roman" w:hAnsi="Arial" w:cs="Arial"/>
          <w:sz w:val="22"/>
          <w:szCs w:val="22"/>
          <w:lang w:eastAsia="pl-PL"/>
        </w:rPr>
      </w:pPr>
      <w:r w:rsidRPr="001B3818">
        <w:rPr>
          <w:rFonts w:ascii="Arial" w:eastAsia="Arial" w:hAnsi="Arial" w:cs="Arial"/>
          <w:sz w:val="22"/>
          <w:szCs w:val="22"/>
          <w:lang w:eastAsia="pl-PL"/>
        </w:rPr>
        <w:t xml:space="preserve">a.     </w:t>
      </w:r>
      <w:r w:rsidRPr="001B3818">
        <w:rPr>
          <w:rFonts w:ascii="Arial" w:eastAsia="Times New Roman" w:hAnsi="Arial" w:cs="Arial"/>
          <w:sz w:val="22"/>
          <w:szCs w:val="22"/>
          <w:u w:val="single"/>
          <w:lang w:eastAsia="pl-PL"/>
        </w:rPr>
        <w:t>Wykonawca płaci Zamawiającemu kary umowne:</w:t>
      </w:r>
    </w:p>
    <w:p w:rsidR="001B3818" w:rsidRPr="001B3818" w:rsidRDefault="001B3818" w:rsidP="001B3818">
      <w:pPr>
        <w:tabs>
          <w:tab w:val="num" w:pos="0"/>
        </w:tabs>
        <w:spacing w:line="276" w:lineRule="auto"/>
        <w:ind w:left="1068" w:hanging="360"/>
        <w:jc w:val="both"/>
        <w:rPr>
          <w:rFonts w:ascii="Arial" w:eastAsia="Times New Roman" w:hAnsi="Arial" w:cs="Arial"/>
          <w:sz w:val="22"/>
          <w:szCs w:val="22"/>
          <w:lang w:eastAsia="pl-PL"/>
        </w:rPr>
      </w:pPr>
      <w:r w:rsidRPr="001B3818">
        <w:rPr>
          <w:rFonts w:ascii="Arial" w:eastAsia="Symbol" w:hAnsi="Arial" w:cs="Arial"/>
          <w:sz w:val="22"/>
          <w:szCs w:val="22"/>
          <w:lang w:eastAsia="pl-PL"/>
        </w:rPr>
        <w:t xml:space="preserve">-    </w:t>
      </w:r>
      <w:r w:rsidRPr="001B3818">
        <w:rPr>
          <w:rFonts w:ascii="Arial" w:eastAsia="Times New Roman" w:hAnsi="Arial" w:cs="Arial"/>
          <w:sz w:val="22"/>
          <w:szCs w:val="22"/>
          <w:lang w:eastAsia="pl-PL"/>
        </w:rPr>
        <w:t xml:space="preserve">za odstąpienie przez Wykonawcę od umowy z przyczyn zależnych od Wykonawcy </w:t>
      </w:r>
      <w:r w:rsidRPr="001B3818">
        <w:rPr>
          <w:rFonts w:ascii="Arial" w:eastAsia="Times New Roman" w:hAnsi="Arial" w:cs="Arial"/>
          <w:sz w:val="22"/>
          <w:szCs w:val="22"/>
          <w:lang w:eastAsia="pl-PL"/>
        </w:rPr>
        <w:br/>
        <w:t>w wysokości 10% łącznej wartości określonej w § 4 pkt. 1;</w:t>
      </w:r>
    </w:p>
    <w:p w:rsidR="001B3818" w:rsidRPr="001B3818" w:rsidRDefault="001B3818" w:rsidP="001B3818">
      <w:pPr>
        <w:tabs>
          <w:tab w:val="num" w:pos="0"/>
        </w:tabs>
        <w:spacing w:line="276" w:lineRule="auto"/>
        <w:ind w:left="1068" w:hanging="360"/>
        <w:jc w:val="both"/>
        <w:rPr>
          <w:rFonts w:ascii="Arial" w:eastAsia="Times New Roman" w:hAnsi="Arial" w:cs="Arial"/>
          <w:sz w:val="22"/>
          <w:szCs w:val="22"/>
          <w:lang w:eastAsia="pl-PL"/>
        </w:rPr>
      </w:pPr>
      <w:r w:rsidRPr="001B3818">
        <w:rPr>
          <w:rFonts w:ascii="Arial" w:eastAsia="Symbol" w:hAnsi="Arial" w:cs="Arial"/>
          <w:sz w:val="22"/>
          <w:szCs w:val="22"/>
          <w:lang w:eastAsia="pl-PL"/>
        </w:rPr>
        <w:t xml:space="preserve">-    </w:t>
      </w:r>
      <w:r w:rsidRPr="001B3818">
        <w:rPr>
          <w:rFonts w:ascii="Arial" w:eastAsia="Times New Roman" w:hAnsi="Arial" w:cs="Arial"/>
          <w:sz w:val="22"/>
          <w:szCs w:val="22"/>
          <w:lang w:eastAsia="pl-PL"/>
        </w:rPr>
        <w:t xml:space="preserve">za odstąpienie przez Zamawiającego od umowy z przyczyn zależnych od Wykonawcy </w:t>
      </w:r>
      <w:r w:rsidRPr="001B3818">
        <w:rPr>
          <w:rFonts w:ascii="Arial" w:eastAsia="Times New Roman" w:hAnsi="Arial" w:cs="Arial"/>
          <w:sz w:val="22"/>
          <w:szCs w:val="22"/>
          <w:lang w:eastAsia="pl-PL"/>
        </w:rPr>
        <w:br/>
        <w:t>w wysokości 10% łącznej wartości określonej w § 4 pkt. 1;</w:t>
      </w:r>
    </w:p>
    <w:p w:rsidR="001B3818" w:rsidRPr="001B3818" w:rsidRDefault="001B3818" w:rsidP="001B3818">
      <w:pPr>
        <w:tabs>
          <w:tab w:val="num" w:pos="0"/>
        </w:tabs>
        <w:spacing w:line="276" w:lineRule="auto"/>
        <w:ind w:left="1068" w:hanging="360"/>
        <w:jc w:val="both"/>
        <w:rPr>
          <w:rFonts w:ascii="Arial" w:eastAsia="Times New Roman" w:hAnsi="Arial" w:cs="Arial"/>
          <w:sz w:val="22"/>
          <w:szCs w:val="22"/>
          <w:lang w:eastAsia="pl-PL"/>
        </w:rPr>
      </w:pPr>
      <w:r w:rsidRPr="001B3818">
        <w:rPr>
          <w:rFonts w:ascii="Arial" w:eastAsia="Symbol" w:hAnsi="Arial" w:cs="Arial"/>
          <w:sz w:val="22"/>
          <w:szCs w:val="22"/>
          <w:lang w:eastAsia="pl-PL"/>
        </w:rPr>
        <w:t xml:space="preserve">-    </w:t>
      </w:r>
      <w:r w:rsidRPr="001B3818">
        <w:rPr>
          <w:rFonts w:ascii="Arial" w:eastAsia="Times New Roman" w:hAnsi="Arial" w:cs="Arial"/>
          <w:sz w:val="22"/>
          <w:szCs w:val="22"/>
          <w:lang w:eastAsia="pl-PL"/>
        </w:rPr>
        <w:t>1 % łącznej wartości określonej w § 4 pkt. 1, za każdą nieuprawnioną odmowę odebrania odpadów od dostawcy wskazanego przez Zamawiającego.</w:t>
      </w:r>
    </w:p>
    <w:p w:rsidR="001B3818" w:rsidRPr="001B3818" w:rsidRDefault="001B3818" w:rsidP="001B3818">
      <w:pPr>
        <w:tabs>
          <w:tab w:val="num" w:pos="0"/>
        </w:tabs>
        <w:spacing w:line="276" w:lineRule="auto"/>
        <w:ind w:left="1068" w:hanging="360"/>
        <w:jc w:val="both"/>
        <w:rPr>
          <w:rFonts w:ascii="Arial" w:eastAsia="Times New Roman" w:hAnsi="Arial" w:cs="Arial"/>
          <w:sz w:val="22"/>
          <w:szCs w:val="22"/>
          <w:lang w:eastAsia="pl-PL"/>
        </w:rPr>
      </w:pPr>
      <w:r w:rsidRPr="001B3818">
        <w:rPr>
          <w:rFonts w:ascii="Arial" w:eastAsia="Symbol" w:hAnsi="Arial" w:cs="Arial"/>
          <w:sz w:val="22"/>
          <w:szCs w:val="22"/>
          <w:lang w:eastAsia="pl-PL"/>
        </w:rPr>
        <w:t xml:space="preserve">-    </w:t>
      </w:r>
      <w:r w:rsidRPr="001B3818">
        <w:rPr>
          <w:rFonts w:ascii="Arial" w:eastAsia="Times New Roman" w:hAnsi="Arial" w:cs="Arial"/>
          <w:sz w:val="22"/>
          <w:szCs w:val="22"/>
          <w:lang w:eastAsia="pl-PL"/>
        </w:rPr>
        <w:t xml:space="preserve">0,5 % łącznej wartości określonej w § 4 pkt. 1, za niedostarczenie sprawozdania </w:t>
      </w:r>
      <w:r w:rsidRPr="001B3818">
        <w:rPr>
          <w:rFonts w:ascii="Arial" w:eastAsia="Times New Roman" w:hAnsi="Arial" w:cs="Arial"/>
          <w:sz w:val="22"/>
          <w:szCs w:val="22"/>
          <w:lang w:eastAsia="pl-PL"/>
        </w:rPr>
        <w:br/>
        <w:t xml:space="preserve">o osiągnięciu zadeklarowanego w ofercie poziomu recyklingu we wskazanym terminie. </w:t>
      </w:r>
    </w:p>
    <w:p w:rsidR="001B3818" w:rsidRPr="001B3818" w:rsidRDefault="001B3818" w:rsidP="001B3818">
      <w:pPr>
        <w:tabs>
          <w:tab w:val="left" w:pos="709"/>
        </w:tabs>
        <w:spacing w:line="276" w:lineRule="auto"/>
        <w:ind w:left="1004" w:hanging="578"/>
        <w:jc w:val="both"/>
        <w:rPr>
          <w:rFonts w:ascii="Arial" w:eastAsia="Times New Roman" w:hAnsi="Arial" w:cs="Arial"/>
          <w:sz w:val="22"/>
          <w:szCs w:val="22"/>
          <w:lang w:eastAsia="pl-PL"/>
        </w:rPr>
      </w:pPr>
      <w:r w:rsidRPr="001B3818">
        <w:rPr>
          <w:rFonts w:ascii="Arial" w:eastAsia="Arial" w:hAnsi="Arial" w:cs="Arial"/>
          <w:sz w:val="22"/>
          <w:szCs w:val="22"/>
          <w:lang w:eastAsia="pl-PL"/>
        </w:rPr>
        <w:t xml:space="preserve">b.   </w:t>
      </w:r>
      <w:r w:rsidRPr="001B3818">
        <w:rPr>
          <w:rFonts w:ascii="Arial" w:eastAsia="Times New Roman" w:hAnsi="Arial" w:cs="Arial"/>
          <w:color w:val="000000"/>
          <w:sz w:val="22"/>
          <w:szCs w:val="22"/>
          <w:u w:val="single"/>
          <w:lang w:eastAsia="pl-PL"/>
        </w:rPr>
        <w:t>Zamawiający zapłaci Wykonawcy kary umowne</w:t>
      </w:r>
      <w:r w:rsidRPr="001B3818">
        <w:rPr>
          <w:rFonts w:ascii="Arial" w:eastAsia="Times New Roman" w:hAnsi="Arial" w:cs="Arial"/>
          <w:color w:val="000000"/>
          <w:sz w:val="22"/>
          <w:szCs w:val="22"/>
          <w:lang w:eastAsia="pl-PL"/>
        </w:rPr>
        <w:t>:</w:t>
      </w:r>
    </w:p>
    <w:p w:rsidR="001B3818" w:rsidRPr="001B3818" w:rsidRDefault="001B3818" w:rsidP="001B3818">
      <w:pPr>
        <w:tabs>
          <w:tab w:val="num" w:pos="0"/>
        </w:tabs>
        <w:spacing w:line="276" w:lineRule="auto"/>
        <w:ind w:left="1200" w:hanging="360"/>
        <w:jc w:val="both"/>
        <w:rPr>
          <w:rFonts w:ascii="Arial" w:eastAsia="Times New Roman" w:hAnsi="Arial" w:cs="Arial"/>
          <w:sz w:val="22"/>
          <w:szCs w:val="22"/>
          <w:lang w:eastAsia="pl-PL"/>
        </w:rPr>
      </w:pPr>
      <w:r w:rsidRPr="001B3818">
        <w:rPr>
          <w:rFonts w:ascii="Arial" w:eastAsia="Symbol" w:hAnsi="Arial" w:cs="Arial"/>
          <w:sz w:val="22"/>
          <w:szCs w:val="22"/>
          <w:lang w:eastAsia="pl-PL"/>
        </w:rPr>
        <w:t xml:space="preserve">-    </w:t>
      </w:r>
      <w:r w:rsidRPr="001B3818">
        <w:rPr>
          <w:rFonts w:ascii="Arial" w:eastAsia="Times New Roman" w:hAnsi="Arial" w:cs="Arial"/>
          <w:color w:val="000000"/>
          <w:sz w:val="22"/>
          <w:szCs w:val="22"/>
          <w:lang w:eastAsia="pl-PL"/>
        </w:rPr>
        <w:t xml:space="preserve">za odstąpienie od umowy z przyczyn zawinionych przez Zamawiającego </w:t>
      </w:r>
      <w:r w:rsidR="009735EA">
        <w:rPr>
          <w:rFonts w:ascii="Arial" w:eastAsia="Times New Roman" w:hAnsi="Arial" w:cs="Arial"/>
          <w:color w:val="000000"/>
          <w:sz w:val="22"/>
          <w:szCs w:val="22"/>
          <w:lang w:eastAsia="pl-PL"/>
        </w:rPr>
        <w:br/>
      </w:r>
      <w:r w:rsidRPr="001B3818">
        <w:rPr>
          <w:rFonts w:ascii="Arial" w:eastAsia="Times New Roman" w:hAnsi="Arial" w:cs="Arial"/>
          <w:color w:val="000000"/>
          <w:sz w:val="22"/>
          <w:szCs w:val="22"/>
          <w:lang w:eastAsia="pl-PL"/>
        </w:rPr>
        <w:t xml:space="preserve">w wysokości 10% łącznej wartości określonej w § 4 pkt. 1, za wyjątkiem przypadku określonego </w:t>
      </w:r>
      <w:r w:rsidRPr="001B3818">
        <w:rPr>
          <w:rFonts w:ascii="Arial" w:eastAsia="Times New Roman" w:hAnsi="Arial" w:cs="Arial"/>
          <w:color w:val="000000"/>
          <w:sz w:val="22"/>
          <w:szCs w:val="22"/>
          <w:lang w:eastAsia="pl-PL"/>
        </w:rPr>
        <w:br/>
        <w:t xml:space="preserve">w art.145 Prawa zamówień publicznych. </w:t>
      </w:r>
    </w:p>
    <w:p w:rsidR="001B3818" w:rsidRPr="001B3818" w:rsidRDefault="001B3818" w:rsidP="001B3818">
      <w:pPr>
        <w:tabs>
          <w:tab w:val="num" w:pos="0"/>
        </w:tabs>
        <w:spacing w:line="276" w:lineRule="auto"/>
        <w:ind w:left="284" w:hanging="284"/>
        <w:jc w:val="both"/>
        <w:rPr>
          <w:rFonts w:ascii="Arial" w:eastAsia="Times New Roman" w:hAnsi="Arial" w:cs="Arial"/>
          <w:sz w:val="22"/>
          <w:szCs w:val="22"/>
          <w:lang w:eastAsia="pl-PL"/>
        </w:rPr>
      </w:pPr>
      <w:r w:rsidRPr="001B3818">
        <w:rPr>
          <w:rFonts w:ascii="Arial" w:eastAsia="Arial" w:hAnsi="Arial" w:cs="Arial"/>
          <w:sz w:val="22"/>
          <w:szCs w:val="22"/>
          <w:lang w:eastAsia="pl-PL"/>
        </w:rPr>
        <w:t xml:space="preserve">2.   </w:t>
      </w:r>
      <w:r w:rsidRPr="001B3818">
        <w:rPr>
          <w:rFonts w:ascii="Arial" w:eastAsia="Times New Roman" w:hAnsi="Arial" w:cs="Arial"/>
          <w:color w:val="000000"/>
          <w:sz w:val="22"/>
          <w:szCs w:val="22"/>
          <w:lang w:eastAsia="pl-PL"/>
        </w:rPr>
        <w:t>Wykonawca oświadcza, iż wyraża zgodę na potrącenie kar umownych z wystawionych faktu</w:t>
      </w:r>
      <w:r w:rsidRPr="001B3818">
        <w:rPr>
          <w:rFonts w:ascii="Arial" w:eastAsia="Times New Roman" w:hAnsi="Arial" w:cs="Arial"/>
          <w:sz w:val="22"/>
          <w:szCs w:val="22"/>
          <w:lang w:eastAsia="pl-PL"/>
        </w:rPr>
        <w:t xml:space="preserve">r. </w:t>
      </w:r>
    </w:p>
    <w:p w:rsidR="001B3818" w:rsidRPr="001B3818" w:rsidRDefault="001B3818" w:rsidP="001B3818">
      <w:pPr>
        <w:tabs>
          <w:tab w:val="num" w:pos="0"/>
        </w:tabs>
        <w:spacing w:line="276" w:lineRule="auto"/>
        <w:ind w:left="284" w:hanging="284"/>
        <w:jc w:val="both"/>
        <w:rPr>
          <w:rFonts w:ascii="Arial" w:eastAsia="Times New Roman" w:hAnsi="Arial" w:cs="Arial"/>
          <w:sz w:val="22"/>
          <w:szCs w:val="22"/>
          <w:lang w:eastAsia="pl-PL"/>
        </w:rPr>
      </w:pPr>
      <w:r w:rsidRPr="001B3818">
        <w:rPr>
          <w:rFonts w:ascii="Arial" w:eastAsia="Arial" w:hAnsi="Arial" w:cs="Arial"/>
          <w:sz w:val="22"/>
          <w:szCs w:val="22"/>
          <w:lang w:eastAsia="pl-PL"/>
        </w:rPr>
        <w:t xml:space="preserve">3.   </w:t>
      </w:r>
      <w:r w:rsidRPr="001B3818">
        <w:rPr>
          <w:rFonts w:ascii="Arial" w:eastAsia="Times New Roman" w:hAnsi="Arial" w:cs="Arial"/>
          <w:sz w:val="22"/>
          <w:szCs w:val="22"/>
          <w:lang w:eastAsia="pl-PL"/>
        </w:rPr>
        <w:t>Wykonawca zobowiązuje się pokryć wszystkie straty poniesione przez Zamawiającego lub osoby trzecie, powstałe w czasie wykonywania Umowy z przyczyn leżących po stronie Wykonawcy, wynikłe z wadliwego lub nieterminowego wykonania Umowy.</w:t>
      </w:r>
    </w:p>
    <w:p w:rsidR="001B3818" w:rsidRDefault="001B3818" w:rsidP="001B3818">
      <w:pPr>
        <w:tabs>
          <w:tab w:val="num" w:pos="0"/>
        </w:tabs>
        <w:spacing w:line="276" w:lineRule="auto"/>
        <w:ind w:left="284" w:hanging="284"/>
        <w:jc w:val="both"/>
        <w:rPr>
          <w:rFonts w:ascii="Arial" w:eastAsia="Times New Roman" w:hAnsi="Arial" w:cs="Arial"/>
          <w:color w:val="000000"/>
          <w:sz w:val="22"/>
          <w:szCs w:val="22"/>
          <w:lang w:eastAsia="pl-PL"/>
        </w:rPr>
      </w:pPr>
      <w:r w:rsidRPr="001B3818">
        <w:rPr>
          <w:rFonts w:ascii="Arial" w:eastAsia="Arial" w:hAnsi="Arial" w:cs="Arial"/>
          <w:sz w:val="22"/>
          <w:szCs w:val="22"/>
          <w:lang w:eastAsia="pl-PL"/>
        </w:rPr>
        <w:t xml:space="preserve">4.   </w:t>
      </w:r>
      <w:r w:rsidRPr="001B3818">
        <w:rPr>
          <w:rFonts w:ascii="Arial" w:eastAsia="Times New Roman" w:hAnsi="Arial" w:cs="Arial"/>
          <w:color w:val="000000"/>
          <w:sz w:val="22"/>
          <w:szCs w:val="22"/>
          <w:lang w:eastAsia="pl-PL"/>
        </w:rPr>
        <w:t>Strony zastrzegają sobie prawo do dochodzenia odszkodowania uzupełniającego do wysokości rzeczywiście poniesionej szkody.</w:t>
      </w:r>
    </w:p>
    <w:p w:rsidR="00C20222" w:rsidRPr="001B3818" w:rsidRDefault="00C20222" w:rsidP="009735EA">
      <w:pPr>
        <w:tabs>
          <w:tab w:val="num" w:pos="0"/>
        </w:tabs>
        <w:spacing w:line="276" w:lineRule="auto"/>
        <w:ind w:left="284" w:hanging="284"/>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 xml:space="preserve">5. </w:t>
      </w:r>
      <w:r w:rsidRPr="00C20222">
        <w:rPr>
          <w:rFonts w:ascii="Arial" w:eastAsia="Times New Roman" w:hAnsi="Arial" w:cs="Arial"/>
          <w:color w:val="000000"/>
          <w:sz w:val="22"/>
          <w:szCs w:val="22"/>
          <w:lang w:eastAsia="pl-PL"/>
        </w:rPr>
        <w:t>Łączna maksymalna wysokość kar umownych których mogą dochodzić strony nie może przekroczyć 25% łącznej wartości określonej w § 4 pkt. 1 umowy.</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12</w:t>
      </w:r>
    </w:p>
    <w:p w:rsidR="001B3818" w:rsidRPr="001B3818" w:rsidRDefault="001B3818" w:rsidP="001B3818">
      <w:pPr>
        <w:numPr>
          <w:ilvl w:val="0"/>
          <w:numId w:val="10"/>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Oprócz wypadków wymienionych w Kodeksie Cywilnym Stronom przysługuje prawo odstąpienia od umowy w następujących sytuacjach:</w:t>
      </w:r>
    </w:p>
    <w:p w:rsidR="001B3818" w:rsidRPr="001B3818" w:rsidRDefault="001B3818" w:rsidP="001B3818">
      <w:pPr>
        <w:numPr>
          <w:ilvl w:val="1"/>
          <w:numId w:val="10"/>
        </w:numPr>
        <w:suppressAutoHyphens/>
        <w:spacing w:line="276" w:lineRule="auto"/>
        <w:ind w:left="709" w:hanging="283"/>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Zamawiającemu przysługuje prawo do odstąpienia od umowy:</w:t>
      </w:r>
    </w:p>
    <w:p w:rsidR="001B3818" w:rsidRPr="001B3818" w:rsidRDefault="001B3818" w:rsidP="001B3818">
      <w:pPr>
        <w:numPr>
          <w:ilvl w:val="0"/>
          <w:numId w:val="7"/>
        </w:numPr>
        <w:suppressAutoHyphens/>
        <w:spacing w:line="276" w:lineRule="auto"/>
        <w:ind w:left="113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w razie wystąpienia istotnej zmiany okoliczności powodującej, że wykonanie umowy nie leży w interesie publicznym, czego nie można było przewidzieć w chwili </w:t>
      </w:r>
      <w:r w:rsidRPr="001B3818">
        <w:rPr>
          <w:rFonts w:ascii="Arial" w:eastAsia="Times New Roman" w:hAnsi="Arial" w:cs="Arial"/>
          <w:color w:val="000000"/>
          <w:sz w:val="22"/>
          <w:szCs w:val="22"/>
          <w:lang w:eastAsia="zh-CN"/>
        </w:rPr>
        <w:lastRenderedPageBreak/>
        <w:t>zawarcia Umowy, Zamawiający może odstąpić od Umowy w terminie 30 dni od powzięcia wiadomości o tych okolicznościach; w takim wypadku Wykonawca może żądać jedynie wynagrodzenia należnego mu z tytułu wykonania części Umowy;</w:t>
      </w:r>
    </w:p>
    <w:p w:rsidR="001B3818" w:rsidRPr="001B3818" w:rsidRDefault="001B3818" w:rsidP="001B3818">
      <w:pPr>
        <w:numPr>
          <w:ilvl w:val="0"/>
          <w:numId w:val="7"/>
        </w:numPr>
        <w:suppressAutoHyphens/>
        <w:spacing w:line="276" w:lineRule="auto"/>
        <w:ind w:left="113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zostanie wydany nakaz zajęcia majątku Wykonawcy.</w:t>
      </w:r>
    </w:p>
    <w:p w:rsidR="001B3818" w:rsidRPr="001B3818" w:rsidRDefault="001B3818" w:rsidP="001B3818">
      <w:pPr>
        <w:numPr>
          <w:ilvl w:val="1"/>
          <w:numId w:val="10"/>
        </w:numPr>
        <w:suppressAutoHyphens/>
        <w:spacing w:line="276" w:lineRule="auto"/>
        <w:ind w:left="709"/>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Wykonawcy przysługuje prawo odstąpienia od umowy</w:t>
      </w:r>
      <w:r w:rsidRPr="001B3818">
        <w:rPr>
          <w:rFonts w:ascii="Arial" w:eastAsia="Times New Roman" w:hAnsi="Arial" w:cs="Arial"/>
          <w:bCs/>
          <w:sz w:val="22"/>
          <w:szCs w:val="22"/>
          <w:lang w:eastAsia="zh-CN"/>
        </w:rPr>
        <w:t xml:space="preserve"> w wyniku zmiany powszechnie obowiązujących przepisów prawa w zakresie mającym wpływ na  realizację przedmiotu zamówienia.</w:t>
      </w:r>
    </w:p>
    <w:p w:rsidR="001B3818" w:rsidRPr="001B3818" w:rsidRDefault="001B3818" w:rsidP="001B3818">
      <w:pPr>
        <w:numPr>
          <w:ilvl w:val="0"/>
          <w:numId w:val="10"/>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Odstąpienie od Umowy powinno nastąpić w formie pisemnej pod rygorem nieważności takiego oświadczenia i powinno zawierać uzasadnienie.</w:t>
      </w:r>
    </w:p>
    <w:p w:rsidR="001B3818" w:rsidRPr="001B3818" w:rsidRDefault="001B3818" w:rsidP="001B3818">
      <w:pPr>
        <w:numPr>
          <w:ilvl w:val="0"/>
          <w:numId w:val="10"/>
        </w:numPr>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Zamawiający może wypowiedzieć Umowę w trybie natychmiastowym, w przypadku gdy:</w:t>
      </w:r>
    </w:p>
    <w:p w:rsidR="001B3818" w:rsidRPr="001B3818" w:rsidRDefault="001B3818" w:rsidP="001B3818">
      <w:pPr>
        <w:numPr>
          <w:ilvl w:val="1"/>
          <w:numId w:val="10"/>
        </w:numPr>
        <w:suppressAutoHyphens/>
        <w:spacing w:line="276" w:lineRule="auto"/>
        <w:ind w:left="709" w:hanging="283"/>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 xml:space="preserve">Wykonawca utracił lub nigdy nie posiadał zdolności prawidłowego wykonania Umowy, </w:t>
      </w:r>
      <w:r w:rsidRPr="001B3818">
        <w:rPr>
          <w:rFonts w:ascii="Arial" w:eastAsia="Times New Roman" w:hAnsi="Arial" w:cs="Arial"/>
          <w:color w:val="000000"/>
          <w:sz w:val="22"/>
          <w:szCs w:val="22"/>
          <w:lang w:eastAsia="zh-CN"/>
        </w:rPr>
        <w:br/>
        <w:t>w szczególności należy przez to rozumieć utratę zezwoleń, uprawnień czy statusu niezbędnego do wykonywania Umowy,</w:t>
      </w:r>
    </w:p>
    <w:p w:rsidR="001B3818" w:rsidRPr="001B3818" w:rsidRDefault="001B3818" w:rsidP="001B3818">
      <w:pPr>
        <w:numPr>
          <w:ilvl w:val="1"/>
          <w:numId w:val="10"/>
        </w:numPr>
        <w:suppressAutoHyphens/>
        <w:spacing w:line="276" w:lineRule="auto"/>
        <w:ind w:left="709" w:hanging="283"/>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Wykonawca w rażący sposób narusza Umowę, w szczególności odmawia odbioru odpadów objętych Zamówieniem od dostawcy wskazanego przez Zamawiającego.</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13</w:t>
      </w:r>
    </w:p>
    <w:p w:rsidR="001B3818" w:rsidRPr="001B3818" w:rsidRDefault="001B3818" w:rsidP="001B3818">
      <w:pPr>
        <w:numPr>
          <w:ilvl w:val="0"/>
          <w:numId w:val="3"/>
        </w:numPr>
        <w:tabs>
          <w:tab w:val="left" w:pos="284"/>
        </w:tabs>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W sprawach nieuregulowanych niniejsza Umowa stosuje się przepisy Kodeksu Cywilnego oraz ustawy – Prawo Zamówień Publicznych.</w:t>
      </w:r>
    </w:p>
    <w:p w:rsidR="001B3818" w:rsidRPr="001B3818" w:rsidRDefault="001B3818" w:rsidP="001B3818">
      <w:pPr>
        <w:numPr>
          <w:ilvl w:val="0"/>
          <w:numId w:val="5"/>
        </w:numPr>
        <w:tabs>
          <w:tab w:val="left" w:pos="284"/>
        </w:tabs>
        <w:suppressAutoHyphens/>
        <w:spacing w:line="276" w:lineRule="auto"/>
        <w:ind w:left="284" w:hanging="284"/>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Spory mogące wyniknąć z realizacji niniejszej Umowy rozstrzygane będą przez sąd właściwy miejscowo i rzeczowo dla Zamawiającego.</w:t>
      </w:r>
    </w:p>
    <w:p w:rsidR="001B3818" w:rsidRPr="001B3818" w:rsidRDefault="001B3818" w:rsidP="001B3818">
      <w:pPr>
        <w:numPr>
          <w:ilvl w:val="0"/>
          <w:numId w:val="5"/>
        </w:numPr>
        <w:suppressAutoHyphens/>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 xml:space="preserve">Przez pojęcie „Umowy” Strony rozumieją niniejszą Umowę oraz wszelkie jej zmiany, aneksy </w:t>
      </w:r>
      <w:r w:rsidR="009735EA">
        <w:rPr>
          <w:rFonts w:ascii="Arial" w:eastAsia="Times New Roman" w:hAnsi="Arial" w:cs="Arial"/>
          <w:sz w:val="22"/>
          <w:szCs w:val="22"/>
          <w:lang w:eastAsia="zh-CN"/>
        </w:rPr>
        <w:br/>
      </w:r>
      <w:r w:rsidRPr="001B3818">
        <w:rPr>
          <w:rFonts w:ascii="Arial" w:eastAsia="Times New Roman" w:hAnsi="Arial" w:cs="Arial"/>
          <w:sz w:val="22"/>
          <w:szCs w:val="22"/>
          <w:lang w:eastAsia="zh-CN"/>
        </w:rPr>
        <w:t>i załączniki do niej pod warunkiem, że zostaną sporządzone w formie pisemnej. Oferta oraz Specyfikacja Istotnych Warunków Zamówienia (SIWZ) stanowią integralną część Umowy.</w:t>
      </w:r>
    </w:p>
    <w:p w:rsidR="001B3818" w:rsidRPr="001B3818" w:rsidRDefault="001B3818" w:rsidP="001B3818">
      <w:pPr>
        <w:numPr>
          <w:ilvl w:val="0"/>
          <w:numId w:val="5"/>
        </w:numPr>
        <w:suppressAutoHyphens/>
        <w:ind w:left="284" w:hanging="284"/>
        <w:jc w:val="both"/>
        <w:rPr>
          <w:rFonts w:ascii="Arial" w:eastAsia="Times New Roman" w:hAnsi="Arial" w:cs="Times New Roman"/>
          <w:sz w:val="22"/>
          <w:szCs w:val="22"/>
          <w:lang w:eastAsia="zh-CN"/>
        </w:rPr>
      </w:pPr>
      <w:r w:rsidRPr="001B3818">
        <w:rPr>
          <w:rFonts w:ascii="Arial" w:eastAsia="Times New Roman" w:hAnsi="Arial" w:cs="Arial"/>
          <w:sz w:val="22"/>
          <w:szCs w:val="22"/>
          <w:lang w:eastAsia="zh-CN"/>
        </w:rPr>
        <w:t>Jeżeli jakiekolwiek z postanowień Umowy okaże się nieważne lub niewykonalne, taka częściowa nieważność, niezgodność z prawem lub niewykonalność Umowy nie ma wpływu na ważność i skuteczność pozostałych postanowień Umowy. Strony podejmą negocjacje w celu zastąpienia nieważnych lub niewykonalnych postanowień Umowy nowymi o najbardziej zbliżonym skutku prawnym i gospodarczym.</w:t>
      </w:r>
    </w:p>
    <w:p w:rsidR="001B3818" w:rsidRPr="001B3818" w:rsidRDefault="001B3818" w:rsidP="001B3818">
      <w:pPr>
        <w:suppressAutoHyphens/>
        <w:jc w:val="center"/>
        <w:rPr>
          <w:rFonts w:ascii="Arial" w:eastAsia="Times New Roman" w:hAnsi="Arial" w:cs="Times New Roman"/>
          <w:sz w:val="22"/>
          <w:szCs w:val="22"/>
          <w:lang w:eastAsia="zh-CN"/>
        </w:rPr>
      </w:pPr>
      <w:r w:rsidRPr="001B3818">
        <w:rPr>
          <w:rFonts w:ascii="Arial" w:eastAsia="Times New Roman" w:hAnsi="Arial" w:cs="Arial"/>
          <w:b/>
          <w:color w:val="000000"/>
          <w:sz w:val="22"/>
          <w:szCs w:val="22"/>
          <w:lang w:eastAsia="zh-CN"/>
        </w:rPr>
        <w:t>§ 14</w:t>
      </w:r>
    </w:p>
    <w:p w:rsidR="001B3818" w:rsidRPr="001B3818" w:rsidRDefault="001B3818" w:rsidP="001B3818">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1. Umowę niniejszą sporządza się w trzech jednobrzmiących egzemplarzach dwa dla Zamawiającego jeden dla Wykonawcy.</w:t>
      </w:r>
    </w:p>
    <w:p w:rsidR="001B3818" w:rsidRPr="001B3818" w:rsidRDefault="001B3818" w:rsidP="001B3818">
      <w:pPr>
        <w:suppressAutoHyphens/>
        <w:spacing w:line="276" w:lineRule="auto"/>
        <w:jc w:val="both"/>
        <w:rPr>
          <w:rFonts w:ascii="Arial" w:eastAsia="Times New Roman" w:hAnsi="Arial" w:cs="Times New Roman"/>
          <w:sz w:val="22"/>
          <w:szCs w:val="22"/>
          <w:lang w:eastAsia="zh-CN"/>
        </w:rPr>
      </w:pPr>
      <w:r w:rsidRPr="001B3818">
        <w:rPr>
          <w:rFonts w:ascii="Arial" w:eastAsia="Times New Roman" w:hAnsi="Arial" w:cs="Arial"/>
          <w:color w:val="000000"/>
          <w:sz w:val="22"/>
          <w:szCs w:val="22"/>
          <w:lang w:eastAsia="zh-CN"/>
        </w:rPr>
        <w:t>2. Wykaz załączników stanowiących integralną część umowy:</w:t>
      </w:r>
    </w:p>
    <w:p w:rsidR="001B3818" w:rsidRPr="001B3818" w:rsidRDefault="001B3818" w:rsidP="001B3818">
      <w:pPr>
        <w:suppressAutoHyphens/>
        <w:spacing w:line="276" w:lineRule="auto"/>
        <w:jc w:val="both"/>
        <w:rPr>
          <w:rFonts w:ascii="Arial" w:eastAsia="Times New Roman" w:hAnsi="Arial" w:cs="Times New Roman"/>
          <w:sz w:val="18"/>
          <w:szCs w:val="18"/>
          <w:lang w:eastAsia="zh-CN"/>
        </w:rPr>
      </w:pPr>
      <w:r w:rsidRPr="001B3818">
        <w:rPr>
          <w:rFonts w:ascii="Arial" w:eastAsia="Times New Roman" w:hAnsi="Arial" w:cs="Arial"/>
          <w:color w:val="000000"/>
          <w:sz w:val="18"/>
          <w:szCs w:val="18"/>
          <w:lang w:eastAsia="zh-CN"/>
        </w:rPr>
        <w:t>1. Oferta Wykonawcy,</w:t>
      </w:r>
    </w:p>
    <w:p w:rsidR="001B3818" w:rsidRPr="001B3818" w:rsidRDefault="001B3818" w:rsidP="001B3818">
      <w:pPr>
        <w:suppressAutoHyphens/>
        <w:spacing w:line="276" w:lineRule="auto"/>
        <w:jc w:val="both"/>
        <w:rPr>
          <w:rFonts w:ascii="Arial" w:eastAsia="Times New Roman" w:hAnsi="Arial" w:cs="Times New Roman"/>
          <w:sz w:val="18"/>
          <w:szCs w:val="18"/>
          <w:lang w:eastAsia="zh-CN"/>
        </w:rPr>
      </w:pPr>
      <w:r w:rsidRPr="001B3818">
        <w:rPr>
          <w:rFonts w:ascii="Arial" w:eastAsia="Times New Roman" w:hAnsi="Arial" w:cs="Arial"/>
          <w:color w:val="000000"/>
          <w:sz w:val="18"/>
          <w:szCs w:val="18"/>
          <w:lang w:eastAsia="zh-CN"/>
        </w:rPr>
        <w:t>2. Specyfikacja Warunków Zamówienia (SWZ).</w:t>
      </w:r>
    </w:p>
    <w:p w:rsidR="001B3818" w:rsidRPr="001B3818" w:rsidRDefault="001B3818" w:rsidP="001B3818">
      <w:pPr>
        <w:suppressAutoHyphens/>
        <w:rPr>
          <w:rFonts w:ascii="Arial" w:eastAsia="Times New Roman" w:hAnsi="Arial" w:cs="Times New Roman"/>
          <w:sz w:val="22"/>
          <w:szCs w:val="22"/>
          <w:lang w:eastAsia="zh-CN"/>
        </w:rPr>
      </w:pPr>
      <w:r w:rsidRPr="001B3818">
        <w:rPr>
          <w:rFonts w:ascii="Arial" w:eastAsia="Times New Roman" w:hAnsi="Arial" w:cs="Arial"/>
          <w:b/>
          <w:bCs/>
          <w:color w:val="000000"/>
          <w:sz w:val="22"/>
          <w:szCs w:val="22"/>
          <w:lang w:eastAsia="zh-CN"/>
        </w:rPr>
        <w:t>ZAMAWIAJACY:                                                                                              WYKONAWCA:</w:t>
      </w:r>
    </w:p>
    <w:p w:rsidR="001B3818" w:rsidRPr="001B3818" w:rsidRDefault="001B3818" w:rsidP="001B3818">
      <w:pPr>
        <w:keepNext/>
        <w:widowControl w:val="0"/>
        <w:suppressAutoHyphens/>
        <w:autoSpaceDE w:val="0"/>
        <w:outlineLvl w:val="3"/>
        <w:rPr>
          <w:rFonts w:ascii="Arial" w:eastAsia="Times New Roman" w:hAnsi="Arial" w:cs="Arial"/>
          <w:bCs/>
          <w:i/>
          <w:sz w:val="22"/>
          <w:szCs w:val="22"/>
          <w:lang w:eastAsia="zh-CN"/>
        </w:rPr>
      </w:pPr>
    </w:p>
    <w:p w:rsidR="001B3818" w:rsidRPr="00F91CC8" w:rsidRDefault="001B3818" w:rsidP="00F91CC8">
      <w:pPr>
        <w:pStyle w:val="Tekstpodstawowy"/>
        <w:rPr>
          <w:rFonts w:ascii="Arial" w:hAnsi="Arial" w:cs="Arial"/>
          <w:sz w:val="18"/>
          <w:szCs w:val="18"/>
        </w:rPr>
      </w:pPr>
    </w:p>
    <w:sectPr w:rsidR="001B3818" w:rsidRPr="00F91CC8" w:rsidSect="001B3818">
      <w:footerReference w:type="default" r:id="rId7"/>
      <w:pgSz w:w="11906" w:h="16838"/>
      <w:pgMar w:top="709" w:right="1133" w:bottom="993" w:left="1417"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50" w:rsidRDefault="00A21950" w:rsidP="007E23F3">
      <w:r>
        <w:separator/>
      </w:r>
    </w:p>
  </w:endnote>
  <w:endnote w:type="continuationSeparator" w:id="0">
    <w:p w:rsidR="00A21950" w:rsidRDefault="00A21950" w:rsidP="007E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721" w:rsidRPr="00A90721" w:rsidRDefault="00A90721" w:rsidP="00A90721">
    <w:pPr>
      <w:tabs>
        <w:tab w:val="left" w:pos="1485"/>
        <w:tab w:val="center" w:pos="4536"/>
        <w:tab w:val="right" w:pos="9072"/>
      </w:tabs>
      <w:jc w:val="center"/>
      <w:rPr>
        <w:rFonts w:ascii="Arial" w:eastAsia="Arial" w:hAnsi="Arial" w:cs="Arial"/>
        <w:sz w:val="16"/>
        <w:szCs w:val="16"/>
      </w:rPr>
    </w:pPr>
    <w:r w:rsidRPr="00A90721">
      <w:rPr>
        <w:rFonts w:ascii="Arial" w:eastAsia="Arial" w:hAnsi="Arial" w:cs="Arial"/>
        <w:sz w:val="16"/>
        <w:szCs w:val="16"/>
      </w:rPr>
      <w:t xml:space="preserve">Prowadzący sprawę: </w:t>
    </w:r>
    <w:r w:rsidRPr="00A90721">
      <w:rPr>
        <w:rFonts w:ascii="Arial" w:eastAsia="Arial" w:hAnsi="Arial" w:cs="Arial"/>
        <w:b/>
        <w:sz w:val="16"/>
        <w:szCs w:val="16"/>
      </w:rPr>
      <w:t>Jakub Gasik</w:t>
    </w:r>
    <w:r w:rsidRPr="00A90721">
      <w:rPr>
        <w:rFonts w:ascii="Arial" w:eastAsia="Arial" w:hAnsi="Arial" w:cs="Arial"/>
        <w:sz w:val="16"/>
        <w:szCs w:val="16"/>
      </w:rPr>
      <w:t xml:space="preserve"> – Inspektor ds. Zamówień publicznych</w:t>
    </w:r>
  </w:p>
  <w:p w:rsidR="00A90721" w:rsidRPr="00341B66" w:rsidRDefault="00A90721" w:rsidP="00A90721">
    <w:pPr>
      <w:tabs>
        <w:tab w:val="left" w:pos="735"/>
        <w:tab w:val="left" w:pos="1485"/>
        <w:tab w:val="center" w:pos="4536"/>
        <w:tab w:val="right" w:pos="9072"/>
      </w:tabs>
      <w:rPr>
        <w:rFonts w:ascii="Arial" w:eastAsia="Arial" w:hAnsi="Arial" w:cs="Arial"/>
        <w:sz w:val="16"/>
        <w:szCs w:val="16"/>
      </w:rPr>
    </w:pPr>
    <w:r w:rsidRPr="00A90721">
      <w:rPr>
        <w:rFonts w:ascii="Arial" w:eastAsia="Arial" w:hAnsi="Arial" w:cs="Arial"/>
        <w:sz w:val="16"/>
        <w:szCs w:val="16"/>
      </w:rPr>
      <w:tab/>
    </w:r>
    <w:r w:rsidRPr="00A90721">
      <w:rPr>
        <w:rFonts w:ascii="Arial" w:eastAsia="Arial" w:hAnsi="Arial" w:cs="Arial"/>
        <w:sz w:val="16"/>
        <w:szCs w:val="16"/>
      </w:rPr>
      <w:tab/>
    </w:r>
    <w:r w:rsidRPr="00A90721">
      <w:rPr>
        <w:rFonts w:ascii="Arial" w:eastAsia="Arial" w:hAnsi="Arial" w:cs="Arial"/>
        <w:sz w:val="16"/>
        <w:szCs w:val="16"/>
      </w:rPr>
      <w:tab/>
    </w:r>
    <w:r w:rsidRPr="00341B66">
      <w:rPr>
        <w:rFonts w:ascii="Arial" w:eastAsia="Arial" w:hAnsi="Arial" w:cs="Arial"/>
        <w:sz w:val="16"/>
        <w:szCs w:val="16"/>
      </w:rPr>
      <w:t>tel. 18 261-23-14| e-mail: jakub.gasik@szaflary.pl | Pokój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50" w:rsidRDefault="00A21950" w:rsidP="007E23F3">
      <w:r>
        <w:separator/>
      </w:r>
    </w:p>
  </w:footnote>
  <w:footnote w:type="continuationSeparator" w:id="0">
    <w:p w:rsidR="00A21950" w:rsidRDefault="00A21950" w:rsidP="007E2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F32C86E4"/>
    <w:name w:val="WW8Num5"/>
    <w:lvl w:ilvl="0">
      <w:start w:val="1"/>
      <w:numFmt w:val="decimal"/>
      <w:lvlText w:val="%1."/>
      <w:lvlJc w:val="left"/>
      <w:pPr>
        <w:tabs>
          <w:tab w:val="num" w:pos="0"/>
        </w:tabs>
        <w:ind w:left="720" w:hanging="360"/>
      </w:pPr>
      <w:rPr>
        <w:rFonts w:ascii="Arial" w:hAnsi="Arial" w:cs="Arial" w:hint="default"/>
        <w:sz w:val="24"/>
        <w:szCs w:val="20"/>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singleLevel"/>
    <w:tmpl w:val="C2281EAE"/>
    <w:name w:val="WW8Num8"/>
    <w:lvl w:ilvl="0">
      <w:start w:val="1"/>
      <w:numFmt w:val="decimal"/>
      <w:lvlText w:val="%1."/>
      <w:lvlJc w:val="left"/>
      <w:pPr>
        <w:tabs>
          <w:tab w:val="num" w:pos="0"/>
        </w:tabs>
        <w:ind w:left="720" w:hanging="360"/>
      </w:pPr>
      <w:rPr>
        <w:rFonts w:ascii="Arial" w:hAnsi="Arial" w:cs="Arial" w:hint="default"/>
        <w:b w:val="0"/>
      </w:rPr>
    </w:lvl>
  </w:abstractNum>
  <w:abstractNum w:abstractNumId="4" w15:restartNumberingAfterBreak="0">
    <w:nsid w:val="0000000C"/>
    <w:multiLevelType w:val="multilevel"/>
    <w:tmpl w:val="0000000C"/>
    <w:name w:val="WW8Num12"/>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rPr>
        <w:rFonts w:hint="default"/>
        <w:color w:val="000000"/>
      </w:rPr>
    </w:lvl>
  </w:abstractNum>
  <w:abstractNum w:abstractNumId="7"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13"/>
    <w:multiLevelType w:val="multilevel"/>
    <w:tmpl w:val="00000013"/>
    <w:name w:val="WW8Num19"/>
    <w:lvl w:ilvl="0">
      <w:start w:val="2"/>
      <w:numFmt w:val="lowerLetter"/>
      <w:lvlText w:val="%1."/>
      <w:lvlJc w:val="left"/>
      <w:pPr>
        <w:tabs>
          <w:tab w:val="num" w:pos="502"/>
        </w:tabs>
        <w:ind w:left="502" w:hanging="360"/>
      </w:pPr>
      <w:rPr>
        <w:rFonts w:cs="Arial"/>
        <w:sz w:val="20"/>
        <w:szCs w:val="20"/>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9" w15:restartNumberingAfterBreak="0">
    <w:nsid w:val="00000014"/>
    <w:multiLevelType w:val="singleLevel"/>
    <w:tmpl w:val="00000014"/>
    <w:name w:val="WW8Num20"/>
    <w:lvl w:ilvl="0">
      <w:start w:val="1"/>
      <w:numFmt w:val="decimal"/>
      <w:lvlText w:val="%1."/>
      <w:lvlJc w:val="left"/>
      <w:pPr>
        <w:tabs>
          <w:tab w:val="num" w:pos="0"/>
        </w:tabs>
        <w:ind w:left="720" w:hanging="360"/>
      </w:pPr>
      <w:rPr>
        <w:rFonts w:hint="default"/>
        <w:color w:val="000000"/>
      </w:rPr>
    </w:lvl>
  </w:abstractNum>
  <w:abstractNum w:abstractNumId="10" w15:restartNumberingAfterBreak="0">
    <w:nsid w:val="00000015"/>
    <w:multiLevelType w:val="multilevel"/>
    <w:tmpl w:val="00000015"/>
    <w:name w:val="WW8Num21"/>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18"/>
    <w:multiLevelType w:val="singleLevel"/>
    <w:tmpl w:val="00000018"/>
    <w:name w:val="WW8Num25"/>
    <w:lvl w:ilvl="0">
      <w:start w:val="1"/>
      <w:numFmt w:val="decimal"/>
      <w:lvlText w:val="%1."/>
      <w:lvlJc w:val="left"/>
      <w:pPr>
        <w:tabs>
          <w:tab w:val="num" w:pos="0"/>
        </w:tabs>
        <w:ind w:left="720" w:hanging="360"/>
      </w:pPr>
      <w:rPr>
        <w:rFonts w:cs="Arial" w:hint="default"/>
        <w:color w:val="000000"/>
      </w:rPr>
    </w:lvl>
  </w:abstractNum>
  <w:abstractNum w:abstractNumId="13"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50DE1E12"/>
    <w:multiLevelType w:val="hybridMultilevel"/>
    <w:tmpl w:val="908CEF82"/>
    <w:lvl w:ilvl="0" w:tplc="520E6350">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F3550B5"/>
    <w:multiLevelType w:val="hybridMultilevel"/>
    <w:tmpl w:val="8F80C7F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5"/>
  </w:num>
  <w:num w:numId="14">
    <w:abstractNumId w:val="1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56E4"/>
    <w:rsid w:val="00001DA0"/>
    <w:rsid w:val="000B5D2F"/>
    <w:rsid w:val="000C079F"/>
    <w:rsid w:val="000D6D23"/>
    <w:rsid w:val="000F3E59"/>
    <w:rsid w:val="00103B6D"/>
    <w:rsid w:val="00144AE4"/>
    <w:rsid w:val="00176BD3"/>
    <w:rsid w:val="001B3818"/>
    <w:rsid w:val="001C4356"/>
    <w:rsid w:val="001E3E53"/>
    <w:rsid w:val="00232BB1"/>
    <w:rsid w:val="00283AE3"/>
    <w:rsid w:val="00301FCE"/>
    <w:rsid w:val="00341671"/>
    <w:rsid w:val="00341B66"/>
    <w:rsid w:val="00364921"/>
    <w:rsid w:val="0039352E"/>
    <w:rsid w:val="003A3A4B"/>
    <w:rsid w:val="00433BE5"/>
    <w:rsid w:val="00450B2C"/>
    <w:rsid w:val="00470183"/>
    <w:rsid w:val="00484225"/>
    <w:rsid w:val="004D4ABB"/>
    <w:rsid w:val="0050384B"/>
    <w:rsid w:val="00507196"/>
    <w:rsid w:val="00587634"/>
    <w:rsid w:val="005D6436"/>
    <w:rsid w:val="005F0C48"/>
    <w:rsid w:val="006864F8"/>
    <w:rsid w:val="006F6137"/>
    <w:rsid w:val="007461C3"/>
    <w:rsid w:val="007512CD"/>
    <w:rsid w:val="00781711"/>
    <w:rsid w:val="007D23CE"/>
    <w:rsid w:val="007E23F3"/>
    <w:rsid w:val="008044EA"/>
    <w:rsid w:val="00820D96"/>
    <w:rsid w:val="00840719"/>
    <w:rsid w:val="00897B4A"/>
    <w:rsid w:val="009735EA"/>
    <w:rsid w:val="009A77DD"/>
    <w:rsid w:val="00A21950"/>
    <w:rsid w:val="00A422D1"/>
    <w:rsid w:val="00A90721"/>
    <w:rsid w:val="00AB168E"/>
    <w:rsid w:val="00AC0256"/>
    <w:rsid w:val="00AC6E73"/>
    <w:rsid w:val="00AF2636"/>
    <w:rsid w:val="00AF7A86"/>
    <w:rsid w:val="00B02443"/>
    <w:rsid w:val="00B05B75"/>
    <w:rsid w:val="00B8339F"/>
    <w:rsid w:val="00C17ADB"/>
    <w:rsid w:val="00C20222"/>
    <w:rsid w:val="00C9180E"/>
    <w:rsid w:val="00CC720D"/>
    <w:rsid w:val="00D51F01"/>
    <w:rsid w:val="00D65F7D"/>
    <w:rsid w:val="00D834D9"/>
    <w:rsid w:val="00DB79EE"/>
    <w:rsid w:val="00DC2418"/>
    <w:rsid w:val="00E752CA"/>
    <w:rsid w:val="00EC41AC"/>
    <w:rsid w:val="00EF6EF1"/>
    <w:rsid w:val="00F33B64"/>
    <w:rsid w:val="00F727D6"/>
    <w:rsid w:val="00F91CC8"/>
    <w:rsid w:val="00FE0E0A"/>
    <w:rsid w:val="00FE2455"/>
    <w:rsid w:val="00FF5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F79A19-7F33-4921-841E-A89EFFAE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F7D"/>
    <w:pPr>
      <w:spacing w:before="0" w:beforeAutospacing="0" w:after="0" w:afterAutospacing="0" w:line="240" w:lineRule="auto"/>
      <w:jc w:val="left"/>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64921"/>
    <w:rPr>
      <w:rFonts w:ascii="Courier New" w:eastAsia="Times New Roman" w:hAnsi="Courier New" w:cs="Times New Roman"/>
      <w:szCs w:val="20"/>
      <w:lang w:eastAsia="pl-PL"/>
    </w:rPr>
  </w:style>
  <w:style w:type="character" w:customStyle="1" w:styleId="TekstpodstawowyZnak">
    <w:name w:val="Tekst podstawowy Znak"/>
    <w:basedOn w:val="Domylnaczcionkaakapitu"/>
    <w:link w:val="Tekstpodstawowy"/>
    <w:rsid w:val="00364921"/>
    <w:rPr>
      <w:rFonts w:ascii="Courier New" w:eastAsia="Times New Roman" w:hAnsi="Courier New" w:cs="Times New Roman"/>
      <w:sz w:val="24"/>
      <w:szCs w:val="20"/>
      <w:lang w:eastAsia="pl-PL"/>
    </w:rPr>
  </w:style>
  <w:style w:type="paragraph" w:styleId="Nagwek">
    <w:name w:val="header"/>
    <w:basedOn w:val="Normalny"/>
    <w:link w:val="NagwekZnak"/>
    <w:uiPriority w:val="99"/>
    <w:unhideWhenUsed/>
    <w:rsid w:val="007E23F3"/>
    <w:pPr>
      <w:tabs>
        <w:tab w:val="center" w:pos="4536"/>
        <w:tab w:val="right" w:pos="9072"/>
      </w:tabs>
    </w:pPr>
  </w:style>
  <w:style w:type="character" w:customStyle="1" w:styleId="NagwekZnak">
    <w:name w:val="Nagłówek Znak"/>
    <w:basedOn w:val="Domylnaczcionkaakapitu"/>
    <w:link w:val="Nagwek"/>
    <w:uiPriority w:val="99"/>
    <w:rsid w:val="007E23F3"/>
    <w:rPr>
      <w:sz w:val="24"/>
      <w:szCs w:val="24"/>
    </w:rPr>
  </w:style>
  <w:style w:type="paragraph" w:styleId="Stopka">
    <w:name w:val="footer"/>
    <w:basedOn w:val="Normalny"/>
    <w:link w:val="StopkaZnak"/>
    <w:uiPriority w:val="99"/>
    <w:unhideWhenUsed/>
    <w:rsid w:val="007E23F3"/>
    <w:pPr>
      <w:tabs>
        <w:tab w:val="center" w:pos="4536"/>
        <w:tab w:val="right" w:pos="9072"/>
      </w:tabs>
    </w:pPr>
  </w:style>
  <w:style w:type="character" w:customStyle="1" w:styleId="StopkaZnak">
    <w:name w:val="Stopka Znak"/>
    <w:basedOn w:val="Domylnaczcionkaakapitu"/>
    <w:link w:val="Stopka"/>
    <w:uiPriority w:val="99"/>
    <w:rsid w:val="007E23F3"/>
    <w:rPr>
      <w:sz w:val="24"/>
      <w:szCs w:val="24"/>
    </w:rPr>
  </w:style>
  <w:style w:type="character" w:styleId="Hipercze">
    <w:name w:val="Hyperlink"/>
    <w:basedOn w:val="Domylnaczcionkaakapitu"/>
    <w:uiPriority w:val="99"/>
    <w:unhideWhenUsed/>
    <w:rsid w:val="00587634"/>
    <w:rPr>
      <w:color w:val="0000FF" w:themeColor="hyperlink"/>
      <w:u w:val="single"/>
    </w:rPr>
  </w:style>
  <w:style w:type="paragraph" w:styleId="Akapitzlist">
    <w:name w:val="List Paragraph"/>
    <w:basedOn w:val="Normalny"/>
    <w:uiPriority w:val="34"/>
    <w:qFormat/>
    <w:rsid w:val="00C17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900076">
      <w:bodyDiv w:val="1"/>
      <w:marLeft w:val="0"/>
      <w:marRight w:val="0"/>
      <w:marTop w:val="0"/>
      <w:marBottom w:val="0"/>
      <w:divBdr>
        <w:top w:val="none" w:sz="0" w:space="0" w:color="auto"/>
        <w:left w:val="none" w:sz="0" w:space="0" w:color="auto"/>
        <w:bottom w:val="none" w:sz="0" w:space="0" w:color="auto"/>
        <w:right w:val="none" w:sz="0" w:space="0" w:color="auto"/>
      </w:divBdr>
      <w:divsChild>
        <w:div w:id="966664695">
          <w:marLeft w:val="0"/>
          <w:marRight w:val="0"/>
          <w:marTop w:val="0"/>
          <w:marBottom w:val="0"/>
          <w:divBdr>
            <w:top w:val="none" w:sz="0" w:space="0" w:color="auto"/>
            <w:left w:val="none" w:sz="0" w:space="0" w:color="auto"/>
            <w:bottom w:val="none" w:sz="0" w:space="0" w:color="auto"/>
            <w:right w:val="none" w:sz="0" w:space="0" w:color="auto"/>
          </w:divBdr>
        </w:div>
        <w:div w:id="422458970">
          <w:marLeft w:val="0"/>
          <w:marRight w:val="0"/>
          <w:marTop w:val="0"/>
          <w:marBottom w:val="0"/>
          <w:divBdr>
            <w:top w:val="none" w:sz="0" w:space="0" w:color="auto"/>
            <w:left w:val="none" w:sz="0" w:space="0" w:color="auto"/>
            <w:bottom w:val="none" w:sz="0" w:space="0" w:color="auto"/>
            <w:right w:val="none" w:sz="0" w:space="0" w:color="auto"/>
          </w:divBdr>
        </w:div>
      </w:divsChild>
    </w:div>
    <w:div w:id="1976792273">
      <w:bodyDiv w:val="1"/>
      <w:marLeft w:val="0"/>
      <w:marRight w:val="0"/>
      <w:marTop w:val="0"/>
      <w:marBottom w:val="0"/>
      <w:divBdr>
        <w:top w:val="none" w:sz="0" w:space="0" w:color="auto"/>
        <w:left w:val="none" w:sz="0" w:space="0" w:color="auto"/>
        <w:bottom w:val="none" w:sz="0" w:space="0" w:color="auto"/>
        <w:right w:val="none" w:sz="0" w:space="0" w:color="auto"/>
      </w:divBdr>
      <w:divsChild>
        <w:div w:id="750083138">
          <w:marLeft w:val="0"/>
          <w:marRight w:val="0"/>
          <w:marTop w:val="0"/>
          <w:marBottom w:val="0"/>
          <w:divBdr>
            <w:top w:val="none" w:sz="0" w:space="0" w:color="auto"/>
            <w:left w:val="none" w:sz="0" w:space="0" w:color="auto"/>
            <w:bottom w:val="none" w:sz="0" w:space="0" w:color="auto"/>
            <w:right w:val="none" w:sz="0" w:space="0" w:color="auto"/>
          </w:divBdr>
        </w:div>
        <w:div w:id="185460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11</Pages>
  <Words>4360</Words>
  <Characters>26160</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30460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Choroszczak-Magiera</dc:creator>
  <cp:keywords/>
  <dc:description/>
  <cp:lastModifiedBy>jakub.gasik</cp:lastModifiedBy>
  <cp:revision>19</cp:revision>
  <dcterms:created xsi:type="dcterms:W3CDTF">2020-12-28T15:56:00Z</dcterms:created>
  <dcterms:modified xsi:type="dcterms:W3CDTF">2021-09-24T13:32:00Z</dcterms:modified>
</cp:coreProperties>
</file>