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6305E3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1E1C8A7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6892214" w14:textId="01937DDB" w:rsidR="009E7B3F" w:rsidRPr="00D44194" w:rsidRDefault="009E7B3F" w:rsidP="009E7B3F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lk89070691"/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A223EE">
        <w:rPr>
          <w:rFonts w:ascii="Arial" w:eastAsia="Arial" w:hAnsi="Arial" w:cs="Arial"/>
          <w:sz w:val="22"/>
          <w:szCs w:val="22"/>
        </w:rPr>
        <w:t>Przedszkola G</w:t>
      </w:r>
      <w:r w:rsidRPr="00D44194">
        <w:rPr>
          <w:rFonts w:ascii="Arial" w:eastAsia="Arial" w:hAnsi="Arial" w:cs="Arial"/>
          <w:sz w:val="22"/>
          <w:szCs w:val="22"/>
        </w:rPr>
        <w:t>minnego w Świeszynie</w:t>
      </w:r>
      <w:r w:rsidR="00643B46">
        <w:rPr>
          <w:rFonts w:ascii="Arial" w:eastAsia="Arial" w:hAnsi="Arial" w:cs="Arial"/>
          <w:sz w:val="22"/>
          <w:szCs w:val="22"/>
        </w:rPr>
        <w:t xml:space="preserve"> w roku 2022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8C84F51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 xml:space="preserve">: </w:t>
      </w:r>
      <w:r w:rsidR="00F716CF">
        <w:rPr>
          <w:rFonts w:ascii="Arial" w:hAnsi="Arial"/>
          <w:b/>
          <w:bCs/>
          <w:sz w:val="22"/>
          <w:szCs w:val="22"/>
        </w:rPr>
        <w:t>Doświadczenie zawodowe dietetyka</w:t>
      </w:r>
    </w:p>
    <w:bookmarkEnd w:id="1"/>
    <w:bookmarkEnd w:id="2"/>
    <w:p w14:paraId="5A9620C1" w14:textId="7FCDD1B7" w:rsidR="00584F6B" w:rsidRDefault="00F716CF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3E95">
        <w:rPr>
          <w:rFonts w:ascii="Arial" w:hAnsi="Arial" w:cs="Arial"/>
          <w:b/>
          <w:bCs/>
          <w:sz w:val="22"/>
          <w:szCs w:val="22"/>
        </w:rPr>
        <w:t>Oświadczamy, że osoba</w:t>
      </w:r>
      <w:r w:rsidR="00584F6B">
        <w:rPr>
          <w:rFonts w:ascii="Arial" w:hAnsi="Arial" w:cs="Arial"/>
          <w:b/>
          <w:bCs/>
          <w:sz w:val="22"/>
          <w:szCs w:val="22"/>
        </w:rPr>
        <w:t xml:space="preserve"> skierowana do realizacji zamówienia posiada następujące doświadczenie zawodowe</w:t>
      </w:r>
      <w:r w:rsidR="00584F6B" w:rsidRPr="0058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0139">
        <w:rPr>
          <w:rFonts w:ascii="Arial" w:hAnsi="Arial" w:cs="Arial"/>
          <w:b/>
          <w:bCs/>
          <w:sz w:val="22"/>
          <w:szCs w:val="22"/>
        </w:rPr>
        <w:t>związane z dietetyką</w:t>
      </w:r>
      <w:r w:rsidR="00584F6B">
        <w:rPr>
          <w:rFonts w:ascii="Arial" w:hAnsi="Arial" w:cs="Arial"/>
          <w:b/>
          <w:bCs/>
          <w:sz w:val="22"/>
          <w:szCs w:val="22"/>
        </w:rPr>
        <w:t>:</w:t>
      </w:r>
    </w:p>
    <w:p w14:paraId="12D710E7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od 0 do 6 miesięcy włącznie – 0 pkt.</w:t>
      </w:r>
    </w:p>
    <w:p w14:paraId="5FB027D6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powyżej 6 miesięcy do 12 miesięcy włącznie – 10 pkt.</w:t>
      </w:r>
    </w:p>
    <w:p w14:paraId="03F5263F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-powyżej 12 miesięcy do 18 miesięcy włącznie – 20 pkt.</w:t>
      </w:r>
    </w:p>
    <w:p w14:paraId="6EC8E8C5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-powyżej 18 miesięcy do 24 miesięcy włącznie – 30 pkt.</w:t>
      </w:r>
    </w:p>
    <w:p w14:paraId="2C96BC03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powyżej 24 miesięcy – 40 pkt.</w:t>
      </w:r>
    </w:p>
    <w:p w14:paraId="3CBED021" w14:textId="7E0208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1"/>
        <w:gridCol w:w="2265"/>
      </w:tblGrid>
      <w:tr w:rsidR="00050139" w:rsidRPr="00A83B73" w14:paraId="2E534624" w14:textId="77777777" w:rsidTr="00050139">
        <w:tc>
          <w:tcPr>
            <w:tcW w:w="2265" w:type="dxa"/>
            <w:shd w:val="clear" w:color="auto" w:fill="auto"/>
            <w:vAlign w:val="center"/>
          </w:tcPr>
          <w:p w14:paraId="583694C1" w14:textId="7337E72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Imię i nazwisko osoby wskazanej na stanowisko dietetyka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F59EEF" w14:textId="367CA9DF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Staż pracy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DF031A" w14:textId="60E079C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Opis doświadczenia /pełnione obowiązki/ na stanowisku dietetyka potwierdzające</w:t>
            </w:r>
            <w:r w:rsidR="006A2552" w:rsidRPr="00A83B73">
              <w:rPr>
                <w:rFonts w:ascii="Arial" w:hAnsi="Arial" w:cs="Arial"/>
                <w:sz w:val="22"/>
                <w:szCs w:val="22"/>
              </w:rPr>
              <w:t>go</w:t>
            </w:r>
            <w:r w:rsidRPr="00A83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46">
              <w:rPr>
                <w:rFonts w:ascii="Arial" w:hAnsi="Arial" w:cs="Arial"/>
                <w:sz w:val="22"/>
                <w:szCs w:val="22"/>
              </w:rPr>
              <w:t xml:space="preserve">szczegółowo </w:t>
            </w:r>
            <w:r w:rsidRPr="00A83B73">
              <w:rPr>
                <w:rFonts w:ascii="Arial" w:hAnsi="Arial" w:cs="Arial"/>
                <w:sz w:val="22"/>
                <w:szCs w:val="22"/>
              </w:rPr>
              <w:t>wskazany staż pracy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37655F" w14:textId="77777777" w:rsidR="00A83B73" w:rsidRPr="00A83B73" w:rsidRDefault="00A83B73" w:rsidP="00A83B73">
            <w:pPr>
              <w:suppressAutoHyphens/>
              <w:autoSpaceDN w:val="0"/>
              <w:jc w:val="center"/>
              <w:rPr>
                <w:rFonts w:ascii="Arial" w:hAnsi="Arial" w:cs="Arial"/>
                <w:bCs/>
                <w:kern w:val="3"/>
                <w:sz w:val="22"/>
                <w:szCs w:val="22"/>
                <w:lang w:eastAsia="ar-SA"/>
              </w:rPr>
            </w:pPr>
            <w:r w:rsidRPr="00A83B73">
              <w:rPr>
                <w:rFonts w:ascii="Arial" w:hAnsi="Arial" w:cs="Arial"/>
                <w:bCs/>
                <w:iCs/>
                <w:kern w:val="3"/>
                <w:sz w:val="22"/>
                <w:szCs w:val="22"/>
                <w:lang w:eastAsia="ar-SA"/>
              </w:rPr>
              <w:t>Informacja o podstawie dysponowania tymi osobami</w:t>
            </w:r>
          </w:p>
          <w:p w14:paraId="6B86D2D6" w14:textId="389B69D2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139" w14:paraId="1C4BBE46" w14:textId="77777777" w:rsidTr="00050139">
        <w:tc>
          <w:tcPr>
            <w:tcW w:w="2265" w:type="dxa"/>
          </w:tcPr>
          <w:p w14:paraId="20B234A9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1A3FB8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B6AA38" w14:textId="6F9AEA45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14:paraId="39AD09B3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31" w:type="dxa"/>
          </w:tcPr>
          <w:p w14:paraId="3E59EC52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</w:tcPr>
          <w:p w14:paraId="1ACBECE5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EC035F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jednoosobowa działalność gospodarcza</w:t>
      </w:r>
    </w:p>
    <w:p w14:paraId="40F029EE" w14:textId="4FD0C381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6B9061C4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0F23B514" w:rsidR="009453A1" w:rsidRPr="00E40703" w:rsidRDefault="00E40703" w:rsidP="00E9155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A223EE">
        <w:rPr>
          <w:rFonts w:ascii="Arial" w:eastAsia="Arial" w:hAnsi="Arial" w:cs="Arial"/>
          <w:sz w:val="22"/>
          <w:szCs w:val="22"/>
        </w:rPr>
        <w:t>Przedszkola G</w:t>
      </w:r>
      <w:r w:rsidR="00A223EE" w:rsidRPr="00D44194">
        <w:rPr>
          <w:rFonts w:ascii="Arial" w:eastAsia="Arial" w:hAnsi="Arial" w:cs="Arial"/>
          <w:sz w:val="22"/>
          <w:szCs w:val="22"/>
        </w:rPr>
        <w:t>minnego w Świeszynie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EC035F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EC035F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2C8BCB03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5C69F41" w14:textId="6E72D375" w:rsidR="001E3C86" w:rsidRDefault="00E9155B" w:rsidP="00A223EE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A223EE">
        <w:rPr>
          <w:rFonts w:ascii="Arial" w:eastAsia="Arial" w:hAnsi="Arial" w:cs="Arial"/>
          <w:sz w:val="22"/>
          <w:szCs w:val="22"/>
        </w:rPr>
        <w:t>Przedszkola G</w:t>
      </w:r>
      <w:r w:rsidR="00A223EE" w:rsidRPr="00D44194">
        <w:rPr>
          <w:rFonts w:ascii="Arial" w:eastAsia="Arial" w:hAnsi="Arial" w:cs="Arial"/>
          <w:sz w:val="22"/>
          <w:szCs w:val="22"/>
        </w:rPr>
        <w:t>minnego w Świeszynie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54E5C089" w14:textId="77777777" w:rsidR="00E9155B" w:rsidRPr="001E3C86" w:rsidRDefault="00E9155B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49FA12A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E9155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6B059E1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08D7A7AF" w14:textId="1928CF99" w:rsidR="002B1265" w:rsidRPr="00521D43" w:rsidRDefault="002B1265" w:rsidP="002B1265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448A10A" w14:textId="77777777" w:rsidR="002B1265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156ECE1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CA2AF5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2CDEF430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004AAC22" w14:textId="77777777" w:rsidR="002B1265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4DE5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4B3737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719205DB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9F78A57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2CEBE" w14:textId="77777777" w:rsidR="002B1265" w:rsidRPr="00633813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567E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04FD0934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56B2CE" w14:textId="77777777" w:rsidR="002B1265" w:rsidRPr="00633813" w:rsidRDefault="002B1265" w:rsidP="002B1265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6B167B66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5888EDEA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81C1F93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9F3FDA8" w14:textId="77777777" w:rsidR="002B1265" w:rsidRPr="00633813" w:rsidRDefault="002B1265" w:rsidP="002B1265">
      <w:pPr>
        <w:jc w:val="center"/>
        <w:rPr>
          <w:rFonts w:ascii="Arial" w:hAnsi="Arial" w:cs="Arial"/>
          <w:sz w:val="22"/>
          <w:szCs w:val="22"/>
        </w:rPr>
      </w:pPr>
    </w:p>
    <w:p w14:paraId="7056D2CC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proofErr w:type="spellStart"/>
      <w:r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4DE1C1DD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FFEED" w14:textId="77777777" w:rsidR="00A223EE" w:rsidRPr="00D44194" w:rsidRDefault="00A223EE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>
        <w:rPr>
          <w:rFonts w:ascii="Arial" w:eastAsia="Arial" w:hAnsi="Arial" w:cs="Arial"/>
          <w:sz w:val="22"/>
          <w:szCs w:val="22"/>
        </w:rPr>
        <w:t>Przedszkola G</w:t>
      </w:r>
      <w:r w:rsidRPr="00D44194">
        <w:rPr>
          <w:rFonts w:ascii="Arial" w:eastAsia="Arial" w:hAnsi="Arial" w:cs="Arial"/>
          <w:sz w:val="22"/>
          <w:szCs w:val="22"/>
        </w:rPr>
        <w:t>minnego w Świeszynie</w:t>
      </w:r>
      <w:r>
        <w:rPr>
          <w:rFonts w:ascii="Arial" w:eastAsia="Arial" w:hAnsi="Arial" w:cs="Arial"/>
          <w:sz w:val="22"/>
          <w:szCs w:val="22"/>
        </w:rPr>
        <w:t xml:space="preserve"> w roku 2022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p w14:paraId="68D70889" w14:textId="2DE2EFA3" w:rsidR="002B1265" w:rsidRPr="002B1265" w:rsidRDefault="002B1265" w:rsidP="002B126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F5407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5F7455D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A2D032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DF17D6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58A21B5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5DFFFE6C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40D04DF3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24B3F84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D1AB9">
        <w:rPr>
          <w:rFonts w:ascii="Arial" w:hAnsi="Arial" w:cs="Arial"/>
          <w:sz w:val="22"/>
          <w:szCs w:val="22"/>
        </w:rPr>
      </w:r>
      <w:r w:rsidR="009D1AB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BD0756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35EBE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D1AB9">
        <w:rPr>
          <w:rFonts w:ascii="Arial" w:hAnsi="Arial" w:cs="Arial"/>
          <w:sz w:val="22"/>
          <w:szCs w:val="22"/>
        </w:rPr>
      </w:r>
      <w:r w:rsidR="009D1AB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2AA8E3C0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C3611DF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15858AD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254EB553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78EE7C6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05E80BB" w14:textId="77777777" w:rsidR="002B1265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647D4BB1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5CDA34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2CFD12A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3C0D421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796B275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B48FC6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A07193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D5E1B4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487E2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1B98F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3C75766" w14:textId="77777777" w:rsidR="002B1265" w:rsidRPr="00632A2A" w:rsidRDefault="002B1265" w:rsidP="002B12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18ECEAB" w14:textId="77777777" w:rsidR="002B1265" w:rsidRPr="009453A1" w:rsidRDefault="002B1265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9"/>
    <w:p w14:paraId="7B4E022C" w14:textId="144B2F0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7FED7C" w14:textId="77777777" w:rsidR="00A223EE" w:rsidRPr="00D44194" w:rsidRDefault="00342F81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bCs/>
          <w:sz w:val="22"/>
          <w:szCs w:val="22"/>
        </w:rPr>
        <w:t xml:space="preserve">Przystępującemu </w:t>
      </w:r>
      <w:bookmarkStart w:id="10" w:name="_Hlk55818621"/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do postępowania w sprawie zamówienia publicznego prowadzonego w trybie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podstawowym bez negocjacji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o którym mowa w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art. 275 ust. 1 ustawy </w:t>
      </w:r>
      <w:proofErr w:type="spellStart"/>
      <w:r w:rsidR="00D13102" w:rsidRPr="00A223EE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 w:rsidR="00DE482B" w:rsidRPr="00A223EE">
        <w:rPr>
          <w:rFonts w:ascii="Arial" w:hAnsi="Arial" w:cs="Arial"/>
          <w:b w:val="0"/>
          <w:bCs/>
          <w:i/>
          <w:iCs/>
          <w:sz w:val="22"/>
          <w:szCs w:val="22"/>
          <w:lang w:eastAsia="en-US"/>
        </w:rPr>
        <w:t>,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 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CA3BE2" w:rsidRPr="00A223EE">
        <w:rPr>
          <w:rFonts w:ascii="Arial" w:hAnsi="Arial" w:cs="Arial"/>
          <w:b w:val="0"/>
          <w:bCs/>
          <w:sz w:val="22"/>
          <w:szCs w:val="22"/>
        </w:rPr>
        <w:t>zadanie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>n</w:t>
      </w:r>
      <w:r w:rsidR="00633813" w:rsidRPr="00E9155B">
        <w:rPr>
          <w:rFonts w:ascii="Arial" w:hAnsi="Arial" w:cs="Arial"/>
          <w:sz w:val="22"/>
          <w:szCs w:val="22"/>
        </w:rPr>
        <w:t xml:space="preserve">.: </w:t>
      </w:r>
      <w:bookmarkStart w:id="11" w:name="_Hlk88469481"/>
      <w:bookmarkEnd w:id="10"/>
      <w:r w:rsidR="00A223EE">
        <w:rPr>
          <w:rFonts w:ascii="Arial" w:hAnsi="Arial" w:cs="Arial"/>
          <w:b w:val="0"/>
          <w:sz w:val="22"/>
          <w:szCs w:val="22"/>
        </w:rPr>
        <w:t xml:space="preserve"> </w:t>
      </w:r>
      <w:bookmarkEnd w:id="11"/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A223EE">
        <w:rPr>
          <w:rFonts w:ascii="Arial" w:eastAsia="Arial" w:hAnsi="Arial" w:cs="Arial"/>
          <w:sz w:val="22"/>
          <w:szCs w:val="22"/>
        </w:rPr>
        <w:t>Przedszkola G</w:t>
      </w:r>
      <w:r w:rsidR="00A223EE" w:rsidRPr="00D44194">
        <w:rPr>
          <w:rFonts w:ascii="Arial" w:eastAsia="Arial" w:hAnsi="Arial" w:cs="Arial"/>
          <w:sz w:val="22"/>
          <w:szCs w:val="22"/>
        </w:rPr>
        <w:t>minnego w Świeszynie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63437D1A" w14:textId="09C6651F" w:rsidR="00DE482B" w:rsidRPr="00E9155B" w:rsidRDefault="00DE482B" w:rsidP="00234E5D">
      <w:pPr>
        <w:jc w:val="center"/>
        <w:rPr>
          <w:rFonts w:ascii="Arial" w:hAnsi="Arial" w:cs="Arial"/>
          <w:b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A20459" w14:textId="77777777" w:rsidR="00BC4CDF" w:rsidRPr="009453A1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529B3349" w14:textId="17ACD16D" w:rsidR="00BC4CDF" w:rsidRPr="009F38BD" w:rsidRDefault="00BC4CDF" w:rsidP="00BC4CDF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70B4FC9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7800AACE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AA67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0A871E24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7C9C140E" w14:textId="77777777" w:rsidR="00BC4CDF" w:rsidRPr="00632A2A" w:rsidRDefault="00BC4CDF" w:rsidP="00BC4CDF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BA5A25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2A20F710" w14:textId="77777777" w:rsidR="00BC4CDF" w:rsidRPr="00633813" w:rsidRDefault="00BC4CDF" w:rsidP="00BC4CDF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4DB2EE70" w14:textId="77777777" w:rsidR="00BC4CDF" w:rsidRPr="00633813" w:rsidRDefault="00BC4CDF" w:rsidP="00BC4CDF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21F6B" w14:textId="5FA39450" w:rsidR="00BC4CDF" w:rsidRPr="00A223EE" w:rsidRDefault="00BC4CDF" w:rsidP="00A223EE">
      <w:pPr>
        <w:pStyle w:val="Tekstpodstawow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sz w:val="22"/>
          <w:szCs w:val="22"/>
        </w:rPr>
        <w:t xml:space="preserve">Przystępując do postępowania w sprawie zamówienia publicznego prowadzonego w trybie podstawowym bez negocjacji, </w:t>
      </w:r>
      <w:r w:rsidRPr="00A223EE">
        <w:rPr>
          <w:rFonts w:ascii="Arial" w:hAnsi="Arial" w:cs="Arial"/>
          <w:b w:val="0"/>
          <w:sz w:val="22"/>
          <w:szCs w:val="22"/>
          <w:lang w:eastAsia="en-US"/>
        </w:rPr>
        <w:t xml:space="preserve">o którym mowa w </w:t>
      </w:r>
      <w:r w:rsidRPr="00A223EE">
        <w:rPr>
          <w:rFonts w:ascii="Arial" w:hAnsi="Arial" w:cs="Arial"/>
          <w:b w:val="0"/>
          <w:sz w:val="22"/>
          <w:szCs w:val="22"/>
        </w:rPr>
        <w:t xml:space="preserve">art. 275 ust. 1 ustawy </w:t>
      </w:r>
      <w:proofErr w:type="spellStart"/>
      <w:r w:rsidRPr="00A223EE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A223EE">
        <w:rPr>
          <w:rFonts w:ascii="Arial" w:hAnsi="Arial" w:cs="Arial"/>
          <w:b w:val="0"/>
          <w:sz w:val="22"/>
          <w:szCs w:val="22"/>
        </w:rPr>
        <w:t xml:space="preserve"> na usługi </w:t>
      </w:r>
      <w:r w:rsidRPr="00A223EE">
        <w:rPr>
          <w:rFonts w:ascii="Arial" w:hAnsi="Arial" w:cs="Arial"/>
          <w:b w:val="0"/>
          <w:sz w:val="22"/>
          <w:szCs w:val="22"/>
        </w:rPr>
        <w:br/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A223EE">
        <w:rPr>
          <w:rFonts w:ascii="Arial" w:eastAsia="Arial" w:hAnsi="Arial" w:cs="Arial"/>
          <w:sz w:val="22"/>
          <w:szCs w:val="22"/>
        </w:rPr>
        <w:t>Przedszkola G</w:t>
      </w:r>
      <w:r w:rsidR="00A223EE" w:rsidRPr="00D44194">
        <w:rPr>
          <w:rFonts w:ascii="Arial" w:eastAsia="Arial" w:hAnsi="Arial" w:cs="Arial"/>
          <w:sz w:val="22"/>
          <w:szCs w:val="22"/>
        </w:rPr>
        <w:t>minnego w Świeszynie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092C38D2" w14:textId="77777777" w:rsidR="00BC4CDF" w:rsidRPr="00AC4D85" w:rsidRDefault="00BC4CDF" w:rsidP="00A223EE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8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560"/>
        <w:gridCol w:w="1275"/>
        <w:gridCol w:w="1276"/>
      </w:tblGrid>
      <w:tr w:rsidR="00643B46" w:rsidRPr="009F48F1" w14:paraId="6A542E3A" w14:textId="77777777" w:rsidTr="00643B46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87D1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300E5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60BDC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C81E4E2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8370CB0" w14:textId="253F48A1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EE90E9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9ED60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643B46" w:rsidRPr="00AC4D85" w14:paraId="4FDC53CB" w14:textId="77777777" w:rsidTr="00643B46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7E5A50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707A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F6C1BF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73BCE3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60" w:type="dxa"/>
            <w:vMerge/>
            <w:vAlign w:val="center"/>
          </w:tcPr>
          <w:p w14:paraId="62B4A1DD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6B28D40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AE1B4A7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</w:tr>
      <w:tr w:rsidR="00643B46" w:rsidRPr="00AC4D85" w14:paraId="4D95E923" w14:textId="77777777" w:rsidTr="00643B46">
        <w:trPr>
          <w:trHeight w:val="677"/>
          <w:jc w:val="center"/>
        </w:trPr>
        <w:tc>
          <w:tcPr>
            <w:tcW w:w="564" w:type="dxa"/>
          </w:tcPr>
          <w:p w14:paraId="52876684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F74B2A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60B81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242A1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12787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A3B66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8A8F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7F04FAE6" w14:textId="77777777" w:rsidTr="00643B46">
        <w:trPr>
          <w:trHeight w:val="541"/>
          <w:jc w:val="center"/>
        </w:trPr>
        <w:tc>
          <w:tcPr>
            <w:tcW w:w="564" w:type="dxa"/>
          </w:tcPr>
          <w:p w14:paraId="0B1DB790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17CC9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11201D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CF2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A7D0F3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07DEC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98236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6EC47A08" w14:textId="77777777" w:rsidTr="00643B4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CFA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0F2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5A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838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8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9FE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D61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32AA2A6" w14:textId="07D203FC" w:rsidR="00BC4CDF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W przypadku usługi wykonywanej wskazać wartość dla okresu zrealizowanego – już wykonanego</w:t>
      </w:r>
    </w:p>
    <w:p w14:paraId="65AE7832" w14:textId="77777777" w:rsidR="00BC4CDF" w:rsidRPr="00DF2074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7146085A" w14:textId="77777777" w:rsidR="00BC4CDF" w:rsidRPr="00632A2A" w:rsidRDefault="00BC4CDF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BB5E0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D12293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3CC36564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B523CF3" w14:textId="1F2648B5" w:rsidR="00342F81" w:rsidRPr="00BC4CDF" w:rsidRDefault="00BC4CDF" w:rsidP="00BC4CD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BC4CD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ED48" w14:textId="77777777" w:rsidR="009D1AB9" w:rsidRDefault="009D1AB9" w:rsidP="00A22B7C">
      <w:r>
        <w:separator/>
      </w:r>
    </w:p>
  </w:endnote>
  <w:endnote w:type="continuationSeparator" w:id="0">
    <w:p w14:paraId="3A983F81" w14:textId="77777777" w:rsidR="009D1AB9" w:rsidRDefault="009D1AB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7AED" w14:textId="77777777" w:rsidR="009D1AB9" w:rsidRDefault="009D1AB9" w:rsidP="00A22B7C">
      <w:r>
        <w:separator/>
      </w:r>
    </w:p>
  </w:footnote>
  <w:footnote w:type="continuationSeparator" w:id="0">
    <w:p w14:paraId="3D57877C" w14:textId="77777777" w:rsidR="009D1AB9" w:rsidRDefault="009D1AB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9D1AB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EC035F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bookmarkStart w:id="12" w:name="_Hlk88636685"/>
    <w:bookmarkStart w:id="13" w:name="_Hlk88636699"/>
    <w:bookmarkStart w:id="14" w:name="_Hlk88636700"/>
    <w:bookmarkStart w:id="15" w:name="_Hlk88636701"/>
    <w:bookmarkStart w:id="16" w:name="_Hlk88636702"/>
    <w:bookmarkStart w:id="17" w:name="_Hlk88636703"/>
    <w:bookmarkStart w:id="18" w:name="_Hlk88636704"/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9D1AB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EC035F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bookmarkEnd w:id="12"/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bookmarkEnd w:id="13"/>
  <w:bookmarkEnd w:id="14"/>
  <w:bookmarkEnd w:id="15"/>
  <w:bookmarkEnd w:id="16"/>
  <w:bookmarkEnd w:id="17"/>
  <w:bookmarkEnd w:id="18"/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B800FEF"/>
    <w:multiLevelType w:val="hybridMultilevel"/>
    <w:tmpl w:val="F46C6708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>
    <w:abstractNumId w:val="14"/>
  </w:num>
  <w:num w:numId="2">
    <w:abstractNumId w:val="38"/>
  </w:num>
  <w:num w:numId="3">
    <w:abstractNumId w:val="18"/>
  </w:num>
  <w:num w:numId="4">
    <w:abstractNumId w:val="11"/>
  </w:num>
  <w:num w:numId="5">
    <w:abstractNumId w:val="40"/>
  </w:num>
  <w:num w:numId="6">
    <w:abstractNumId w:val="25"/>
  </w:num>
  <w:num w:numId="7">
    <w:abstractNumId w:val="6"/>
  </w:num>
  <w:num w:numId="8">
    <w:abstractNumId w:val="5"/>
  </w:num>
  <w:num w:numId="9">
    <w:abstractNumId w:val="26"/>
  </w:num>
  <w:num w:numId="10">
    <w:abstractNumId w:val="27"/>
  </w:num>
  <w:num w:numId="11">
    <w:abstractNumId w:val="32"/>
  </w:num>
  <w:num w:numId="12">
    <w:abstractNumId w:val="29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33"/>
  </w:num>
  <w:num w:numId="21">
    <w:abstractNumId w:val="4"/>
  </w:num>
  <w:num w:numId="22">
    <w:abstractNumId w:val="7"/>
  </w:num>
  <w:num w:numId="23">
    <w:abstractNumId w:val="17"/>
  </w:num>
  <w:num w:numId="24">
    <w:abstractNumId w:val="21"/>
  </w:num>
  <w:num w:numId="25">
    <w:abstractNumId w:val="8"/>
  </w:num>
  <w:num w:numId="26">
    <w:abstractNumId w:val="10"/>
  </w:num>
  <w:num w:numId="27">
    <w:abstractNumId w:val="28"/>
  </w:num>
  <w:num w:numId="28">
    <w:abstractNumId w:val="36"/>
  </w:num>
  <w:num w:numId="29">
    <w:abstractNumId w:val="35"/>
  </w:num>
  <w:num w:numId="30">
    <w:abstractNumId w:val="24"/>
  </w:num>
  <w:num w:numId="31">
    <w:abstractNumId w:val="12"/>
  </w:num>
  <w:num w:numId="32">
    <w:abstractNumId w:val="39"/>
  </w:num>
  <w:num w:numId="33">
    <w:abstractNumId w:val="23"/>
  </w:num>
  <w:num w:numId="34">
    <w:abstractNumId w:val="37"/>
  </w:num>
  <w:num w:numId="35">
    <w:abstractNumId w:val="31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0139"/>
    <w:rsid w:val="00055487"/>
    <w:rsid w:val="00057189"/>
    <w:rsid w:val="00063BE5"/>
    <w:rsid w:val="00063D6F"/>
    <w:rsid w:val="000751B2"/>
    <w:rsid w:val="00076C5D"/>
    <w:rsid w:val="00077270"/>
    <w:rsid w:val="000901D7"/>
    <w:rsid w:val="000B044B"/>
    <w:rsid w:val="000B5145"/>
    <w:rsid w:val="000B6A5F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B1265"/>
    <w:rsid w:val="002C4B68"/>
    <w:rsid w:val="002C4D2D"/>
    <w:rsid w:val="002C6BC1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84F6B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3B46"/>
    <w:rsid w:val="00646F9D"/>
    <w:rsid w:val="00647D86"/>
    <w:rsid w:val="00652E4D"/>
    <w:rsid w:val="00652FC3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2552"/>
    <w:rsid w:val="006A426A"/>
    <w:rsid w:val="006B351C"/>
    <w:rsid w:val="006B712A"/>
    <w:rsid w:val="006D69A5"/>
    <w:rsid w:val="006D7060"/>
    <w:rsid w:val="006E1714"/>
    <w:rsid w:val="006E7F34"/>
    <w:rsid w:val="006F62E3"/>
    <w:rsid w:val="006F72EE"/>
    <w:rsid w:val="00712DDF"/>
    <w:rsid w:val="00712F9D"/>
    <w:rsid w:val="00715695"/>
    <w:rsid w:val="00722987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0327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1AB9"/>
    <w:rsid w:val="009D7D5C"/>
    <w:rsid w:val="009E7B3F"/>
    <w:rsid w:val="00A00BE2"/>
    <w:rsid w:val="00A02C75"/>
    <w:rsid w:val="00A10078"/>
    <w:rsid w:val="00A15530"/>
    <w:rsid w:val="00A223EE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B7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6FF1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443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DF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25337"/>
    <w:rsid w:val="00E30BCD"/>
    <w:rsid w:val="00E40703"/>
    <w:rsid w:val="00E41011"/>
    <w:rsid w:val="00E422C0"/>
    <w:rsid w:val="00E5013A"/>
    <w:rsid w:val="00E55D9F"/>
    <w:rsid w:val="00E63411"/>
    <w:rsid w:val="00E86F78"/>
    <w:rsid w:val="00E9155B"/>
    <w:rsid w:val="00E96921"/>
    <w:rsid w:val="00EA1295"/>
    <w:rsid w:val="00EA3C2F"/>
    <w:rsid w:val="00EB3AC7"/>
    <w:rsid w:val="00EB7866"/>
    <w:rsid w:val="00EC0160"/>
    <w:rsid w:val="00EC035F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16CF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20</cp:revision>
  <cp:lastPrinted>2021-11-19T11:19:00Z</cp:lastPrinted>
  <dcterms:created xsi:type="dcterms:W3CDTF">2021-11-17T09:02:00Z</dcterms:created>
  <dcterms:modified xsi:type="dcterms:W3CDTF">2021-11-29T08:32:00Z</dcterms:modified>
</cp:coreProperties>
</file>