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7E25" w14:textId="77777777" w:rsidR="00450B5C" w:rsidRPr="002A1E28" w:rsidRDefault="00450B5C" w:rsidP="00E213F9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rPr>
          <w:b w:val="0"/>
          <w:bCs w:val="0"/>
          <w:szCs w:val="24"/>
        </w:rPr>
      </w:pPr>
    </w:p>
    <w:p w14:paraId="11593A92" w14:textId="77777777" w:rsidR="00450B5C" w:rsidRDefault="00450B5C" w:rsidP="004020ED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rPr>
          <w:szCs w:val="24"/>
        </w:rPr>
      </w:pPr>
    </w:p>
    <w:p w14:paraId="2728A073" w14:textId="77777777" w:rsidR="00450B5C" w:rsidRPr="0072715F" w:rsidRDefault="0068580A" w:rsidP="00450B5C">
      <w:pPr>
        <w:jc w:val="right"/>
        <w:rPr>
          <w:b/>
          <w:bCs/>
          <w:kern w:val="0"/>
          <w:sz w:val="22"/>
          <w:lang w:eastAsia="pl-PL"/>
        </w:rPr>
      </w:pPr>
      <w:bookmarkStart w:id="0" w:name="_Hlk524590482"/>
      <w:r w:rsidRPr="0072715F">
        <w:rPr>
          <w:b/>
          <w:bCs/>
          <w:sz w:val="22"/>
        </w:rPr>
        <w:t>Załącznik nr 6</w:t>
      </w:r>
      <w:r w:rsidR="0099336B">
        <w:rPr>
          <w:b/>
          <w:bCs/>
          <w:sz w:val="22"/>
        </w:rPr>
        <w:t xml:space="preserve"> do SWZ</w:t>
      </w:r>
    </w:p>
    <w:p w14:paraId="5CA01219" w14:textId="77777777" w:rsidR="00450B5C" w:rsidRDefault="00450B5C" w:rsidP="00450B5C">
      <w:pPr>
        <w:pStyle w:val="Tekstprzypisudolnego"/>
        <w:jc w:val="right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14:paraId="03E33D60" w14:textId="77777777"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14:paraId="3FB63BC1" w14:textId="77777777"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>
        <w:rPr>
          <w:rFonts w:eastAsia="Calibri"/>
          <w:b/>
          <w:i/>
          <w:sz w:val="24"/>
          <w:szCs w:val="24"/>
          <w:u w:val="single"/>
          <w:lang w:eastAsia="en-US"/>
        </w:rPr>
        <w:t xml:space="preserve">Klauzula informacyjna z art. 13 RODO </w:t>
      </w:r>
    </w:p>
    <w:p w14:paraId="4D1F3793" w14:textId="77777777"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14:paraId="41A3E1C9" w14:textId="77777777"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before="120" w:after="120" w:line="276" w:lineRule="auto"/>
        <w:jc w:val="both"/>
        <w:rPr>
          <w:rFonts w:eastAsia="Calibri"/>
          <w:szCs w:val="24"/>
          <w:lang w:eastAsia="en-US"/>
        </w:rPr>
      </w:pPr>
    </w:p>
    <w:p w14:paraId="4719BEA0" w14:textId="77777777" w:rsidR="00450B5C" w:rsidRPr="00136E8A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firstLine="567"/>
        <w:jc w:val="both"/>
        <w:rPr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 xml:space="preserve">Zgodnie z art. 13 ust. 1 i 2 </w:t>
      </w:r>
      <w:r w:rsidRPr="00136E8A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36E8A">
        <w:rPr>
          <w:sz w:val="22"/>
          <w:szCs w:val="22"/>
          <w:lang w:eastAsia="pl-PL"/>
        </w:rPr>
        <w:t xml:space="preserve">dalej „RODO”, informuję, że: </w:t>
      </w:r>
    </w:p>
    <w:p w14:paraId="41B2DB76" w14:textId="77777777" w:rsidR="00450B5C" w:rsidRPr="00136E8A" w:rsidRDefault="00450B5C" w:rsidP="00450B5C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 xml:space="preserve">administratorem Pani/Pana danych osobowych jest: </w:t>
      </w:r>
    </w:p>
    <w:p w14:paraId="059A27D2" w14:textId="77777777" w:rsidR="00450B5C" w:rsidRPr="00136E8A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 xml:space="preserve">     Areszt Śledczy w Krakowie </w:t>
      </w:r>
    </w:p>
    <w:p w14:paraId="05F650A0" w14:textId="77777777" w:rsidR="00450B5C" w:rsidRPr="00136E8A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 xml:space="preserve">     ul. Montelupich 7 </w:t>
      </w:r>
    </w:p>
    <w:p w14:paraId="557FB97B" w14:textId="77777777" w:rsidR="00450B5C" w:rsidRPr="00136E8A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 xml:space="preserve">     31-155 Kraków</w:t>
      </w:r>
    </w:p>
    <w:p w14:paraId="1FFB75BB" w14:textId="77777777" w:rsidR="00450B5C" w:rsidRPr="00136E8A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 xml:space="preserve">      tel. 12 63 01 100</w:t>
      </w:r>
    </w:p>
    <w:p w14:paraId="0CE05CCE" w14:textId="2949622B" w:rsidR="00450B5C" w:rsidRPr="00136E8A" w:rsidRDefault="00450B5C" w:rsidP="00C51811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 xml:space="preserve">inspektorem ochrony danych osobowych w Areszcie Śledczym w Krakowie jest </w:t>
      </w:r>
      <w:r w:rsidR="00282788">
        <w:rPr>
          <w:sz w:val="22"/>
          <w:szCs w:val="22"/>
          <w:lang w:eastAsia="pl-PL"/>
        </w:rPr>
        <w:t>kpt</w:t>
      </w:r>
      <w:r w:rsidR="004003FB" w:rsidRPr="00136E8A">
        <w:rPr>
          <w:sz w:val="22"/>
          <w:szCs w:val="22"/>
          <w:lang w:eastAsia="pl-PL"/>
        </w:rPr>
        <w:t>. Olga Mazur</w:t>
      </w:r>
      <w:r w:rsidR="009E3852" w:rsidRPr="00136E8A">
        <w:rPr>
          <w:sz w:val="22"/>
          <w:szCs w:val="22"/>
          <w:lang w:eastAsia="pl-PL"/>
        </w:rPr>
        <w:t xml:space="preserve"> – inspektor ochrony danych</w:t>
      </w:r>
      <w:r w:rsidRPr="00136E8A">
        <w:rPr>
          <w:sz w:val="22"/>
          <w:szCs w:val="22"/>
          <w:lang w:eastAsia="pl-PL"/>
        </w:rPr>
        <w:t>;</w:t>
      </w:r>
    </w:p>
    <w:p w14:paraId="16550475" w14:textId="77777777" w:rsidR="00450B5C" w:rsidRPr="00136E8A" w:rsidRDefault="00450B5C" w:rsidP="00450B5C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 xml:space="preserve">Pani/Pana dane osobowe przetwarzane będą na podstawie art. 6 ust. 1 lit. c RODO w celu </w:t>
      </w:r>
    </w:p>
    <w:p w14:paraId="5698CA21" w14:textId="77777777" w:rsidR="00450B5C" w:rsidRPr="00136E8A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textAlignment w:val="auto"/>
        <w:rPr>
          <w:b/>
          <w:color w:val="00B0F0"/>
          <w:sz w:val="22"/>
          <w:szCs w:val="22"/>
          <w:lang w:eastAsia="pl-PL"/>
        </w:rPr>
      </w:pPr>
      <w:r w:rsidRPr="00136E8A">
        <w:rPr>
          <w:rFonts w:eastAsia="Calibri"/>
          <w:sz w:val="22"/>
          <w:szCs w:val="22"/>
          <w:lang w:eastAsia="en-US"/>
        </w:rPr>
        <w:t xml:space="preserve">     związanym z postępowaniem o udzielenie zamówienia publicznego</w:t>
      </w:r>
      <w:r w:rsidRPr="00136E8A">
        <w:rPr>
          <w:rFonts w:eastAsia="Calibri"/>
          <w:b/>
          <w:sz w:val="22"/>
          <w:szCs w:val="22"/>
          <w:lang w:eastAsia="en-US"/>
        </w:rPr>
        <w:t>;</w:t>
      </w:r>
    </w:p>
    <w:p w14:paraId="3E8F34B9" w14:textId="77777777" w:rsidR="00450B5C" w:rsidRPr="00136E8A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</w:t>
      </w:r>
      <w:r w:rsidRPr="00136E8A">
        <w:rPr>
          <w:b/>
          <w:bCs/>
          <w:sz w:val="22"/>
          <w:szCs w:val="22"/>
          <w:lang w:eastAsia="pl-PL"/>
        </w:rPr>
        <w:t xml:space="preserve">o art. </w:t>
      </w:r>
      <w:r w:rsidR="00371626" w:rsidRPr="00136E8A">
        <w:rPr>
          <w:b/>
          <w:bCs/>
          <w:sz w:val="22"/>
          <w:szCs w:val="22"/>
          <w:lang w:eastAsia="pl-PL"/>
        </w:rPr>
        <w:t>18 oraz art. 74</w:t>
      </w:r>
      <w:r w:rsidRPr="00136E8A">
        <w:rPr>
          <w:b/>
          <w:bCs/>
          <w:sz w:val="22"/>
          <w:szCs w:val="22"/>
          <w:lang w:eastAsia="pl-PL"/>
        </w:rPr>
        <w:t xml:space="preserve"> ust</w:t>
      </w:r>
      <w:r w:rsidR="00371626" w:rsidRPr="00136E8A">
        <w:rPr>
          <w:b/>
          <w:bCs/>
          <w:sz w:val="22"/>
          <w:szCs w:val="22"/>
          <w:lang w:eastAsia="pl-PL"/>
        </w:rPr>
        <w:t>. 1 ustawy z dnia 11 września 2019</w:t>
      </w:r>
      <w:r w:rsidRPr="00136E8A">
        <w:rPr>
          <w:b/>
          <w:bCs/>
          <w:sz w:val="22"/>
          <w:szCs w:val="22"/>
          <w:lang w:eastAsia="pl-PL"/>
        </w:rPr>
        <w:t xml:space="preserve"> r. – Prawo zam</w:t>
      </w:r>
      <w:r w:rsidR="00371626" w:rsidRPr="00136E8A">
        <w:rPr>
          <w:b/>
          <w:bCs/>
          <w:sz w:val="22"/>
          <w:szCs w:val="22"/>
          <w:lang w:eastAsia="pl-PL"/>
        </w:rPr>
        <w:t>ówień publicznych (Dz. U. z 2021 r. poz. 1129 z późn. zm.</w:t>
      </w:r>
      <w:r w:rsidRPr="00136E8A">
        <w:rPr>
          <w:b/>
          <w:bCs/>
          <w:sz w:val="22"/>
          <w:szCs w:val="22"/>
          <w:lang w:eastAsia="pl-PL"/>
        </w:rPr>
        <w:t xml:space="preserve">), </w:t>
      </w:r>
      <w:r w:rsidRPr="00136E8A">
        <w:rPr>
          <w:sz w:val="22"/>
          <w:szCs w:val="22"/>
          <w:lang w:eastAsia="pl-PL"/>
        </w:rPr>
        <w:t xml:space="preserve">dalej „ustawa Pzp”;  </w:t>
      </w:r>
    </w:p>
    <w:p w14:paraId="16E663CB" w14:textId="77777777" w:rsidR="00450B5C" w:rsidRPr="00136E8A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 xml:space="preserve">Pani/Pana dane osobowe będą </w:t>
      </w:r>
      <w:r w:rsidR="00371626" w:rsidRPr="00136E8A">
        <w:rPr>
          <w:sz w:val="22"/>
          <w:szCs w:val="22"/>
          <w:lang w:eastAsia="pl-PL"/>
        </w:rPr>
        <w:t>przechowywane, zgodnie z art. 78</w:t>
      </w:r>
      <w:r w:rsidRPr="00136E8A">
        <w:rPr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14:paraId="1F8F1A45" w14:textId="77777777" w:rsidR="00450B5C" w:rsidRPr="00136E8A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>obowiązek podania przez Panią/Pan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4FEF9365" w14:textId="77777777" w:rsidR="00450B5C" w:rsidRPr="00136E8A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34F66AB9" w14:textId="77777777" w:rsidR="00450B5C" w:rsidRPr="00136E8A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>posiada Pani/Pan:</w:t>
      </w:r>
    </w:p>
    <w:p w14:paraId="6C691DA9" w14:textId="77777777" w:rsidR="00450B5C" w:rsidRPr="00136E8A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color w:val="00B0F0"/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>na podstawie art. 15 RODO prawo dostępu do danych osobowych Pani/Pana dotyczących;</w:t>
      </w:r>
    </w:p>
    <w:p w14:paraId="17A3D029" w14:textId="77777777" w:rsidR="00450B5C" w:rsidRPr="00136E8A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 xml:space="preserve">na podstawie art. 16 RODO prawo do sprostowania Pani/Pana danych osobowych </w:t>
      </w:r>
      <w:r w:rsidRPr="00136E8A">
        <w:rPr>
          <w:b/>
          <w:sz w:val="22"/>
          <w:szCs w:val="22"/>
          <w:vertAlign w:val="superscript"/>
          <w:lang w:eastAsia="pl-PL"/>
        </w:rPr>
        <w:t>**</w:t>
      </w:r>
      <w:r w:rsidRPr="00136E8A">
        <w:rPr>
          <w:sz w:val="22"/>
          <w:szCs w:val="22"/>
          <w:lang w:eastAsia="pl-PL"/>
        </w:rPr>
        <w:t>;</w:t>
      </w:r>
    </w:p>
    <w:p w14:paraId="027580CD" w14:textId="77777777" w:rsidR="00450B5C" w:rsidRPr="00136E8A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0DAEC05" w14:textId="77777777" w:rsidR="00450B5C" w:rsidRPr="00136E8A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color w:val="00B0F0"/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99D7AD3" w14:textId="77777777" w:rsidR="00450B5C" w:rsidRPr="00136E8A" w:rsidRDefault="00450B5C" w:rsidP="00450B5C">
      <w:pPr>
        <w:numPr>
          <w:ilvl w:val="0"/>
          <w:numId w:val="25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>nie przysługuje Pani/Panu:</w:t>
      </w:r>
    </w:p>
    <w:p w14:paraId="497DB68F" w14:textId="77777777" w:rsidR="00450B5C" w:rsidRPr="00136E8A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color w:val="00B0F0"/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>w związku z art. 17 ust. 3 lit. b, d lub e RODO prawo do usunięcia danych osobowych;</w:t>
      </w:r>
    </w:p>
    <w:p w14:paraId="76D177D8" w14:textId="77777777" w:rsidR="00450B5C" w:rsidRPr="00136E8A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b/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lastRenderedPageBreak/>
        <w:t>prawo do przenoszenia danych osobowych, o którym mowa w art. 20 RODO;</w:t>
      </w:r>
    </w:p>
    <w:p w14:paraId="5CEF88E3" w14:textId="77777777" w:rsidR="00450B5C" w:rsidRPr="00136E8A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b/>
          <w:sz w:val="22"/>
          <w:szCs w:val="22"/>
          <w:lang w:eastAsia="pl-PL"/>
        </w:rPr>
      </w:pPr>
      <w:r w:rsidRPr="00136E8A">
        <w:rPr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36E8A">
        <w:rPr>
          <w:sz w:val="22"/>
          <w:szCs w:val="22"/>
          <w:lang w:eastAsia="pl-PL"/>
        </w:rPr>
        <w:t>.</w:t>
      </w:r>
      <w:r w:rsidRPr="00136E8A">
        <w:rPr>
          <w:b/>
          <w:sz w:val="22"/>
          <w:szCs w:val="22"/>
          <w:lang w:eastAsia="pl-PL"/>
        </w:rPr>
        <w:t xml:space="preserve"> </w:t>
      </w:r>
    </w:p>
    <w:bookmarkEnd w:id="0"/>
    <w:p w14:paraId="6C634A33" w14:textId="77777777" w:rsidR="00450B5C" w:rsidRPr="00136E8A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rPr>
          <w:b/>
          <w:i/>
          <w:sz w:val="22"/>
          <w:szCs w:val="22"/>
          <w:lang w:eastAsia="pl-PL"/>
        </w:rPr>
      </w:pPr>
    </w:p>
    <w:p w14:paraId="38226949" w14:textId="77777777" w:rsidR="00450B5C" w:rsidRPr="00136E8A" w:rsidRDefault="00450B5C" w:rsidP="00450B5C">
      <w:pPr>
        <w:jc w:val="both"/>
        <w:rPr>
          <w:sz w:val="22"/>
          <w:szCs w:val="22"/>
        </w:rPr>
      </w:pPr>
    </w:p>
    <w:p w14:paraId="1B2DD895" w14:textId="77777777" w:rsidR="00450B5C" w:rsidRPr="00136E8A" w:rsidRDefault="00450B5C" w:rsidP="00450B5C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sz w:val="22"/>
          <w:szCs w:val="22"/>
        </w:rPr>
      </w:pPr>
    </w:p>
    <w:p w14:paraId="48DA9569" w14:textId="77777777" w:rsidR="007734DC" w:rsidRPr="00136E8A" w:rsidRDefault="007734DC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rPr>
          <w:sz w:val="22"/>
          <w:szCs w:val="22"/>
        </w:rPr>
      </w:pPr>
    </w:p>
    <w:sectPr w:rsidR="007734DC" w:rsidRPr="00136E8A" w:rsidSect="00BB62FA">
      <w:pgSz w:w="11906" w:h="16838"/>
      <w:pgMar w:top="907" w:right="907" w:bottom="907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4538" w14:textId="77777777" w:rsidR="00905685" w:rsidRDefault="00905685">
      <w:r>
        <w:separator/>
      </w:r>
    </w:p>
  </w:endnote>
  <w:endnote w:type="continuationSeparator" w:id="0">
    <w:p w14:paraId="753CDB70" w14:textId="77777777" w:rsidR="00905685" w:rsidRDefault="0090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78AC1" w14:textId="77777777" w:rsidR="00905685" w:rsidRDefault="00905685">
      <w:r>
        <w:separator/>
      </w:r>
    </w:p>
  </w:footnote>
  <w:footnote w:type="continuationSeparator" w:id="0">
    <w:p w14:paraId="55C2A9B1" w14:textId="77777777" w:rsidR="00905685" w:rsidRDefault="00905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983322">
    <w:abstractNumId w:val="0"/>
  </w:num>
  <w:num w:numId="2" w16cid:durableId="1587031587">
    <w:abstractNumId w:val="1"/>
  </w:num>
  <w:num w:numId="3" w16cid:durableId="1548957932">
    <w:abstractNumId w:val="2"/>
  </w:num>
  <w:num w:numId="4" w16cid:durableId="1891723977">
    <w:abstractNumId w:val="3"/>
  </w:num>
  <w:num w:numId="5" w16cid:durableId="945848158">
    <w:abstractNumId w:val="4"/>
  </w:num>
  <w:num w:numId="6" w16cid:durableId="442068613">
    <w:abstractNumId w:val="5"/>
  </w:num>
  <w:num w:numId="7" w16cid:durableId="1082334662">
    <w:abstractNumId w:val="6"/>
  </w:num>
  <w:num w:numId="8" w16cid:durableId="1226338517">
    <w:abstractNumId w:val="7"/>
  </w:num>
  <w:num w:numId="9" w16cid:durableId="707880326">
    <w:abstractNumId w:val="8"/>
  </w:num>
  <w:num w:numId="10" w16cid:durableId="1041129043">
    <w:abstractNumId w:val="9"/>
  </w:num>
  <w:num w:numId="11" w16cid:durableId="606889305">
    <w:abstractNumId w:val="10"/>
  </w:num>
  <w:num w:numId="12" w16cid:durableId="1202061632">
    <w:abstractNumId w:val="11"/>
  </w:num>
  <w:num w:numId="13" w16cid:durableId="1547524549">
    <w:abstractNumId w:val="12"/>
  </w:num>
  <w:num w:numId="14" w16cid:durableId="1597598627">
    <w:abstractNumId w:val="13"/>
  </w:num>
  <w:num w:numId="15" w16cid:durableId="661348030">
    <w:abstractNumId w:val="18"/>
  </w:num>
  <w:num w:numId="16" w16cid:durableId="573903041">
    <w:abstractNumId w:val="20"/>
  </w:num>
  <w:num w:numId="17" w16cid:durableId="1928463974">
    <w:abstractNumId w:val="17"/>
  </w:num>
  <w:num w:numId="18" w16cid:durableId="367067606">
    <w:abstractNumId w:val="14"/>
  </w:num>
  <w:num w:numId="19" w16cid:durableId="1443916772">
    <w:abstractNumId w:val="19"/>
  </w:num>
  <w:num w:numId="20" w16cid:durableId="250436500">
    <w:abstractNumId w:val="14"/>
  </w:num>
  <w:num w:numId="21" w16cid:durableId="249854979">
    <w:abstractNumId w:val="23"/>
  </w:num>
  <w:num w:numId="22" w16cid:durableId="1900555788">
    <w:abstractNumId w:val="24"/>
  </w:num>
  <w:num w:numId="23" w16cid:durableId="1888949859">
    <w:abstractNumId w:val="25"/>
  </w:num>
  <w:num w:numId="24" w16cid:durableId="464471933">
    <w:abstractNumId w:val="22"/>
  </w:num>
  <w:num w:numId="25" w16cid:durableId="1815372376">
    <w:abstractNumId w:val="16"/>
  </w:num>
  <w:num w:numId="26" w16cid:durableId="1875653191">
    <w:abstractNumId w:val="21"/>
  </w:num>
  <w:num w:numId="27" w16cid:durableId="4670123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717BC"/>
    <w:rsid w:val="00010955"/>
    <w:rsid w:val="00012A05"/>
    <w:rsid w:val="00016847"/>
    <w:rsid w:val="0004544B"/>
    <w:rsid w:val="00082A33"/>
    <w:rsid w:val="000966F9"/>
    <w:rsid w:val="000B5761"/>
    <w:rsid w:val="00135F3E"/>
    <w:rsid w:val="00136E8A"/>
    <w:rsid w:val="001932D2"/>
    <w:rsid w:val="00244EB4"/>
    <w:rsid w:val="00246DBE"/>
    <w:rsid w:val="00282788"/>
    <w:rsid w:val="002A1E28"/>
    <w:rsid w:val="002A25AD"/>
    <w:rsid w:val="002D645D"/>
    <w:rsid w:val="003505F7"/>
    <w:rsid w:val="003565F5"/>
    <w:rsid w:val="00371626"/>
    <w:rsid w:val="00373C98"/>
    <w:rsid w:val="00380F3E"/>
    <w:rsid w:val="00387D4A"/>
    <w:rsid w:val="003E0343"/>
    <w:rsid w:val="003F53F6"/>
    <w:rsid w:val="003F76EC"/>
    <w:rsid w:val="004003FB"/>
    <w:rsid w:val="004020ED"/>
    <w:rsid w:val="00407ED7"/>
    <w:rsid w:val="00444356"/>
    <w:rsid w:val="00450B5C"/>
    <w:rsid w:val="004A368D"/>
    <w:rsid w:val="004F3F10"/>
    <w:rsid w:val="00586767"/>
    <w:rsid w:val="0068580A"/>
    <w:rsid w:val="006A4B76"/>
    <w:rsid w:val="006E61A3"/>
    <w:rsid w:val="006F1740"/>
    <w:rsid w:val="00705366"/>
    <w:rsid w:val="00721D3F"/>
    <w:rsid w:val="0072715F"/>
    <w:rsid w:val="007734DC"/>
    <w:rsid w:val="0083031C"/>
    <w:rsid w:val="008638C9"/>
    <w:rsid w:val="008C2E34"/>
    <w:rsid w:val="00905685"/>
    <w:rsid w:val="0092174A"/>
    <w:rsid w:val="00957F7E"/>
    <w:rsid w:val="00980D4B"/>
    <w:rsid w:val="0099336B"/>
    <w:rsid w:val="009C77F5"/>
    <w:rsid w:val="009D285E"/>
    <w:rsid w:val="009E3852"/>
    <w:rsid w:val="00A34D05"/>
    <w:rsid w:val="00A3508F"/>
    <w:rsid w:val="00A5536C"/>
    <w:rsid w:val="00A771ED"/>
    <w:rsid w:val="00AF1917"/>
    <w:rsid w:val="00B31FDD"/>
    <w:rsid w:val="00B717BC"/>
    <w:rsid w:val="00BB62FA"/>
    <w:rsid w:val="00BD3288"/>
    <w:rsid w:val="00C05905"/>
    <w:rsid w:val="00C22677"/>
    <w:rsid w:val="00C41C63"/>
    <w:rsid w:val="00C51811"/>
    <w:rsid w:val="00C52DBC"/>
    <w:rsid w:val="00CB6E15"/>
    <w:rsid w:val="00CC67D4"/>
    <w:rsid w:val="00E118C2"/>
    <w:rsid w:val="00E17970"/>
    <w:rsid w:val="00E213F9"/>
    <w:rsid w:val="00E37DF6"/>
    <w:rsid w:val="00E5344B"/>
    <w:rsid w:val="00E70153"/>
    <w:rsid w:val="00EB3AC8"/>
    <w:rsid w:val="00F11BEF"/>
    <w:rsid w:val="00F2054A"/>
    <w:rsid w:val="00F51176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C0A39C"/>
  <w15:chartTrackingRefBased/>
  <w15:docId w15:val="{9F74C438-DEED-4010-B814-68582B76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9FD94-3825-44E9-A421-29B21873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Olga Mazur</cp:lastModifiedBy>
  <cp:revision>6</cp:revision>
  <cp:lastPrinted>2023-02-10T10:11:00Z</cp:lastPrinted>
  <dcterms:created xsi:type="dcterms:W3CDTF">2022-07-17T13:47:00Z</dcterms:created>
  <dcterms:modified xsi:type="dcterms:W3CDTF">2024-02-28T08:29:00Z</dcterms:modified>
</cp:coreProperties>
</file>