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A84FF2" w:rsidRPr="00A84FF2">
        <w:rPr>
          <w:rFonts w:cs="Times New Roman"/>
          <w:b/>
          <w:sz w:val="22"/>
          <w:szCs w:val="22"/>
        </w:rPr>
        <w:t>.</w:t>
      </w:r>
      <w:r w:rsidR="00234AF4">
        <w:rPr>
          <w:rFonts w:cs="Times New Roman"/>
          <w:b/>
          <w:sz w:val="22"/>
          <w:szCs w:val="22"/>
        </w:rPr>
        <w:t>1.2022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CB6BCC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 w:rsidRPr="00234AF4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Pr="00234AF4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CB6BCC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CB6BCC">
        <w:rPr>
          <w:b w:val="0"/>
          <w:sz w:val="22"/>
          <w:szCs w:val="22"/>
        </w:rPr>
        <w:t xml:space="preserve"> </w:t>
      </w:r>
      <w:r w:rsidR="008D292A" w:rsidRPr="008D292A">
        <w:rPr>
          <w:sz w:val="22"/>
          <w:szCs w:val="22"/>
        </w:rPr>
        <w:t xml:space="preserve">„Rewitalizacja </w:t>
      </w:r>
      <w:r w:rsidR="00234AF4">
        <w:rPr>
          <w:sz w:val="22"/>
          <w:szCs w:val="22"/>
        </w:rPr>
        <w:t>parku dworskiego</w:t>
      </w:r>
      <w:r w:rsidR="008D292A" w:rsidRPr="008D292A">
        <w:rPr>
          <w:sz w:val="22"/>
          <w:szCs w:val="22"/>
        </w:rPr>
        <w:t xml:space="preserve"> w Komornikach, gmina Kleszczewo, w formule zaprojektuj i wybuduj”</w:t>
      </w:r>
      <w:r w:rsidR="00CB6BCC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CB6BCC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234AF4">
        <w:rPr>
          <w:rFonts w:cs="Times New Roman"/>
          <w:sz w:val="20"/>
          <w:szCs w:val="20"/>
        </w:rPr>
        <w:t>INFORMACJA DOTYCZĄCA</w:t>
      </w:r>
      <w:r w:rsidRPr="00EA3039">
        <w:rPr>
          <w:rFonts w:cs="Times New Roman"/>
          <w:b/>
          <w:sz w:val="20"/>
          <w:szCs w:val="20"/>
        </w:rPr>
        <w:t xml:space="preserve">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234AF4" w:rsidRDefault="00EA3039" w:rsidP="00EA3039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</w:t>
      </w:r>
      <w:r w:rsidRPr="00234AF4">
        <w:rPr>
          <w:rFonts w:cs="Times New Roman"/>
          <w:sz w:val="20"/>
          <w:szCs w:val="20"/>
        </w:rPr>
        <w:t xml:space="preserve">NFORMACJA DOTYCZĄCA </w:t>
      </w:r>
      <w:r w:rsidRPr="00EA3039">
        <w:rPr>
          <w:rFonts w:cs="Times New Roman"/>
          <w:b/>
          <w:sz w:val="20"/>
          <w:szCs w:val="20"/>
        </w:rPr>
        <w:t>WYKONAWCY</w:t>
      </w:r>
      <w:r>
        <w:rPr>
          <w:rFonts w:cs="Times New Roman"/>
          <w:b/>
          <w:sz w:val="20"/>
          <w:szCs w:val="20"/>
        </w:rPr>
        <w:t xml:space="preserve">, W PRZYPADKU WSPÓLNEGO UBIEGANIA SIĘ </w:t>
      </w:r>
      <w:r w:rsidRPr="00234AF4">
        <w:rPr>
          <w:rFonts w:cs="Times New Roman"/>
          <w:sz w:val="20"/>
          <w:szCs w:val="20"/>
        </w:rPr>
        <w:t>O UDZIELENIE ZAMÓWIENIA</w:t>
      </w:r>
      <w:r w:rsidR="008A0E82" w:rsidRPr="00234AF4">
        <w:rPr>
          <w:rFonts w:cs="Times New Roman"/>
          <w:sz w:val="20"/>
          <w:szCs w:val="20"/>
        </w:rPr>
        <w:t>*</w:t>
      </w:r>
      <w:r w:rsidRPr="00234AF4">
        <w:rPr>
          <w:rFonts w:cs="Times New Roman"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234AF4">
        <w:rPr>
          <w:rFonts w:cs="Times New Roman"/>
          <w:sz w:val="20"/>
          <w:szCs w:val="20"/>
        </w:rPr>
        <w:lastRenderedPageBreak/>
        <w:t xml:space="preserve">INFORMACJA </w:t>
      </w:r>
      <w:r w:rsidRPr="00EA3039">
        <w:rPr>
          <w:rFonts w:cs="Times New Roman"/>
          <w:b/>
          <w:sz w:val="20"/>
          <w:szCs w:val="20"/>
        </w:rPr>
        <w:t>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>Oświadczam, że w celu wykazania spełniania warunków u</w:t>
      </w:r>
      <w:bookmarkStart w:id="0" w:name="_GoBack"/>
      <w:bookmarkEnd w:id="0"/>
      <w:r w:rsidRPr="002005AD">
        <w:rPr>
          <w:rFonts w:cs="Times New Roman"/>
          <w:sz w:val="22"/>
          <w:szCs w:val="22"/>
        </w:rPr>
        <w:t xml:space="preserve">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9F" w:rsidRDefault="002D069F" w:rsidP="00D450AA">
      <w:r>
        <w:separator/>
      </w:r>
    </w:p>
  </w:endnote>
  <w:endnote w:type="continuationSeparator" w:id="1">
    <w:p w:rsidR="002D069F" w:rsidRDefault="002D069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374E2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374E2" w:rsidRPr="00E662AD">
              <w:rPr>
                <w:b/>
                <w:sz w:val="18"/>
                <w:szCs w:val="18"/>
              </w:rPr>
              <w:fldChar w:fldCharType="separate"/>
            </w:r>
            <w:r w:rsidR="002C6CB7">
              <w:rPr>
                <w:b/>
                <w:noProof/>
                <w:sz w:val="18"/>
                <w:szCs w:val="18"/>
              </w:rPr>
              <w:t>2</w:t>
            </w:r>
            <w:r w:rsidR="001374E2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374E2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374E2" w:rsidRPr="00E662AD">
              <w:rPr>
                <w:sz w:val="18"/>
                <w:szCs w:val="18"/>
              </w:rPr>
              <w:fldChar w:fldCharType="separate"/>
            </w:r>
            <w:r w:rsidR="002C6CB7">
              <w:rPr>
                <w:noProof/>
                <w:sz w:val="18"/>
                <w:szCs w:val="18"/>
              </w:rPr>
              <w:t>2</w:t>
            </w:r>
            <w:r w:rsidR="001374E2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9F" w:rsidRDefault="002D069F" w:rsidP="00D450AA">
      <w:r>
        <w:separator/>
      </w:r>
    </w:p>
  </w:footnote>
  <w:footnote w:type="continuationSeparator" w:id="1">
    <w:p w:rsidR="002D069F" w:rsidRDefault="002D069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374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6CB7"/>
    <w:rsid w:val="002D0129"/>
    <w:rsid w:val="002D069F"/>
    <w:rsid w:val="002D2722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09EC-0B01-4449-915E-CE562C4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2022-02-14T10:44:00Z</cp:lastPrinted>
  <dcterms:created xsi:type="dcterms:W3CDTF">2021-06-16T12:13:00Z</dcterms:created>
  <dcterms:modified xsi:type="dcterms:W3CDTF">2022-02-14T10:44:00Z</dcterms:modified>
</cp:coreProperties>
</file>